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139" w:rsidRDefault="00DE2139" w:rsidP="00DE2139">
      <w:pPr>
        <w:spacing w:after="0" w:line="240" w:lineRule="auto"/>
        <w:jc w:val="center"/>
        <w:rPr>
          <w:rFonts w:ascii="Times New Roman" w:eastAsiaTheme="minorEastAsia" w:hAnsi="Times New Roman"/>
          <w:sz w:val="28"/>
          <w:szCs w:val="28"/>
        </w:rPr>
      </w:pPr>
      <w:r>
        <w:rPr>
          <w:rFonts w:ascii="Times New Roman" w:eastAsiaTheme="minorEastAsia" w:hAnsi="Times New Roman"/>
          <w:sz w:val="28"/>
          <w:szCs w:val="28"/>
        </w:rPr>
        <w:t xml:space="preserve">Муниципальное  бюджетное общеобразовательное учреждение </w:t>
      </w:r>
    </w:p>
    <w:p w:rsidR="00DE2139" w:rsidRDefault="00DE2139" w:rsidP="00DE2139">
      <w:pPr>
        <w:spacing w:after="0" w:line="240" w:lineRule="auto"/>
        <w:jc w:val="center"/>
        <w:rPr>
          <w:rFonts w:ascii="Times New Roman" w:eastAsiaTheme="minorEastAsia" w:hAnsi="Times New Roman"/>
          <w:sz w:val="28"/>
          <w:szCs w:val="28"/>
        </w:rPr>
      </w:pPr>
      <w:r>
        <w:rPr>
          <w:rFonts w:ascii="Times New Roman" w:eastAsiaTheme="minorEastAsia" w:hAnsi="Times New Roman"/>
          <w:sz w:val="28"/>
          <w:szCs w:val="28"/>
        </w:rPr>
        <w:t>«Средняя общеобразовательная школа№2» г. Сосногорска</w:t>
      </w:r>
    </w:p>
    <w:p w:rsidR="00DE2139" w:rsidRDefault="00DE2139" w:rsidP="00DE2139">
      <w:pPr>
        <w:spacing w:line="240" w:lineRule="auto"/>
        <w:jc w:val="center"/>
        <w:rPr>
          <w:rFonts w:ascii="Times New Roman" w:eastAsiaTheme="minorEastAsia" w:hAnsi="Times New Roman"/>
          <w:sz w:val="28"/>
          <w:szCs w:val="28"/>
        </w:rPr>
      </w:pPr>
    </w:p>
    <w:p w:rsidR="00DE2139" w:rsidRPr="005F3E51" w:rsidRDefault="00DE2139" w:rsidP="00DE2139">
      <w:pPr>
        <w:spacing w:line="240" w:lineRule="auto"/>
        <w:jc w:val="center"/>
        <w:rPr>
          <w:rFonts w:ascii="Times New Roman" w:eastAsiaTheme="minorEastAsia" w:hAnsi="Times New Roman"/>
          <w:sz w:val="28"/>
          <w:szCs w:val="28"/>
        </w:rPr>
      </w:pPr>
    </w:p>
    <w:p w:rsidR="00DE2139" w:rsidRPr="005F3E51" w:rsidRDefault="00DE2139" w:rsidP="00DE2139">
      <w:pPr>
        <w:spacing w:line="240" w:lineRule="auto"/>
        <w:jc w:val="center"/>
        <w:rPr>
          <w:rFonts w:ascii="Times New Roman" w:eastAsiaTheme="minorEastAsia" w:hAnsi="Times New Roman"/>
          <w:sz w:val="28"/>
          <w:szCs w:val="28"/>
        </w:rPr>
      </w:pPr>
    </w:p>
    <w:p w:rsidR="00DE2139" w:rsidRPr="005F3E51" w:rsidRDefault="00DE2139" w:rsidP="00DE2139">
      <w:pPr>
        <w:spacing w:line="240" w:lineRule="auto"/>
        <w:jc w:val="center"/>
        <w:rPr>
          <w:rFonts w:ascii="Times New Roman" w:eastAsiaTheme="minorEastAsia" w:hAnsi="Times New Roman"/>
          <w:sz w:val="28"/>
          <w:szCs w:val="28"/>
        </w:rPr>
      </w:pPr>
    </w:p>
    <w:p w:rsidR="00DE2139" w:rsidRPr="005F3E51" w:rsidRDefault="00DE2139" w:rsidP="00DE2139">
      <w:pPr>
        <w:spacing w:after="0"/>
        <w:jc w:val="center"/>
        <w:rPr>
          <w:rFonts w:ascii="Times New Roman" w:eastAsiaTheme="minorEastAsia" w:hAnsi="Times New Roman"/>
          <w:sz w:val="28"/>
          <w:szCs w:val="28"/>
        </w:rPr>
      </w:pPr>
      <w:r w:rsidRPr="005F3E51">
        <w:rPr>
          <w:rFonts w:ascii="Times New Roman" w:eastAsiaTheme="minorEastAsia" w:hAnsi="Times New Roman"/>
          <w:sz w:val="28"/>
          <w:szCs w:val="28"/>
        </w:rPr>
        <w:t>РАБОЧАЯ  ПРОГРАММА УЧЕБНОГО ПРЕДМЕТА</w:t>
      </w:r>
    </w:p>
    <w:p w:rsidR="00DE2139" w:rsidRPr="005F3E51" w:rsidRDefault="00DE2139" w:rsidP="00DE2139">
      <w:pPr>
        <w:spacing w:after="0"/>
        <w:jc w:val="center"/>
        <w:rPr>
          <w:rFonts w:ascii="Times New Roman" w:eastAsiaTheme="minorEastAsia" w:hAnsi="Times New Roman"/>
          <w:sz w:val="28"/>
          <w:szCs w:val="28"/>
        </w:rPr>
      </w:pPr>
    </w:p>
    <w:p w:rsidR="00DE2139" w:rsidRPr="005F3E51" w:rsidRDefault="00DE2139" w:rsidP="00DE2139">
      <w:pPr>
        <w:spacing w:after="0"/>
        <w:jc w:val="center"/>
        <w:rPr>
          <w:rFonts w:ascii="Times New Roman" w:eastAsiaTheme="minorEastAsia" w:hAnsi="Times New Roman"/>
          <w:sz w:val="28"/>
          <w:szCs w:val="28"/>
        </w:rPr>
      </w:pPr>
    </w:p>
    <w:p w:rsidR="00DE2139" w:rsidRPr="005F3E51" w:rsidRDefault="00DE2139" w:rsidP="00DE2139">
      <w:pPr>
        <w:spacing w:after="0"/>
        <w:jc w:val="center"/>
        <w:rPr>
          <w:rFonts w:ascii="Times New Roman" w:eastAsiaTheme="minorEastAsia" w:hAnsi="Times New Roman"/>
          <w:sz w:val="28"/>
          <w:szCs w:val="28"/>
        </w:rPr>
      </w:pPr>
      <w:r>
        <w:rPr>
          <w:rFonts w:ascii="Times New Roman" w:hAnsi="Times New Roman"/>
          <w:b/>
          <w:bCs/>
          <w:sz w:val="24"/>
          <w:szCs w:val="24"/>
        </w:rPr>
        <w:t xml:space="preserve">ТЕХНОЛОГИЯ </w:t>
      </w:r>
    </w:p>
    <w:p w:rsidR="00DE2139" w:rsidRPr="005F3E51" w:rsidRDefault="00DE2139" w:rsidP="00DE2139">
      <w:pPr>
        <w:spacing w:after="0"/>
        <w:jc w:val="center"/>
        <w:rPr>
          <w:rFonts w:ascii="Times New Roman" w:eastAsiaTheme="minorEastAsia" w:hAnsi="Times New Roman"/>
          <w:sz w:val="28"/>
          <w:szCs w:val="28"/>
        </w:rPr>
      </w:pPr>
    </w:p>
    <w:p w:rsidR="00DE2139" w:rsidRPr="005F3E51" w:rsidRDefault="00DE2139" w:rsidP="00DE2139">
      <w:pPr>
        <w:spacing w:after="0"/>
        <w:jc w:val="center"/>
        <w:rPr>
          <w:rFonts w:ascii="Times New Roman" w:eastAsiaTheme="minorEastAsia" w:hAnsi="Times New Roman"/>
          <w:sz w:val="28"/>
          <w:szCs w:val="28"/>
        </w:rPr>
      </w:pPr>
      <w:r w:rsidRPr="005F3E51">
        <w:rPr>
          <w:rFonts w:ascii="Times New Roman" w:eastAsiaTheme="minorEastAsia" w:hAnsi="Times New Roman"/>
          <w:sz w:val="28"/>
          <w:szCs w:val="28"/>
        </w:rPr>
        <w:t>УРОВЕНЬ – НАЧАЛЬНОЕ ОБЩЕЕ ОБРАЗОВАНИЕ</w:t>
      </w:r>
    </w:p>
    <w:p w:rsidR="00DE2139" w:rsidRPr="005F3E51" w:rsidRDefault="00DE2139" w:rsidP="00DE2139">
      <w:pPr>
        <w:spacing w:after="0"/>
        <w:jc w:val="center"/>
        <w:rPr>
          <w:rFonts w:ascii="Times New Roman" w:eastAsiaTheme="minorEastAsia" w:hAnsi="Times New Roman"/>
          <w:sz w:val="28"/>
          <w:szCs w:val="28"/>
        </w:rPr>
      </w:pPr>
      <w:r w:rsidRPr="005F3E51">
        <w:rPr>
          <w:rFonts w:ascii="Times New Roman" w:eastAsiaTheme="minorEastAsia" w:hAnsi="Times New Roman"/>
          <w:sz w:val="28"/>
          <w:szCs w:val="28"/>
        </w:rPr>
        <w:t xml:space="preserve"> </w:t>
      </w:r>
    </w:p>
    <w:p w:rsidR="00DE2139" w:rsidRPr="005F3E51" w:rsidRDefault="00DE2139" w:rsidP="00DE2139">
      <w:pPr>
        <w:spacing w:after="0"/>
        <w:jc w:val="center"/>
        <w:rPr>
          <w:rFonts w:ascii="Times New Roman" w:eastAsiaTheme="minorEastAsia" w:hAnsi="Times New Roman"/>
          <w:sz w:val="28"/>
          <w:szCs w:val="28"/>
        </w:rPr>
      </w:pPr>
      <w:r w:rsidRPr="005F3E51">
        <w:rPr>
          <w:rFonts w:ascii="Times New Roman" w:eastAsiaTheme="minorEastAsia" w:hAnsi="Times New Roman"/>
          <w:sz w:val="28"/>
          <w:szCs w:val="28"/>
        </w:rPr>
        <w:t>СРОК  РЕАЛИЗАЦИИ  -  4 года</w:t>
      </w:r>
    </w:p>
    <w:p w:rsidR="00DE2139" w:rsidRPr="005F3E51" w:rsidRDefault="00DE2139" w:rsidP="00DE2139">
      <w:pPr>
        <w:spacing w:after="0"/>
        <w:jc w:val="center"/>
        <w:rPr>
          <w:rFonts w:ascii="Times New Roman" w:eastAsiaTheme="minorEastAsia" w:hAnsi="Times New Roman"/>
          <w:sz w:val="28"/>
          <w:szCs w:val="28"/>
        </w:rPr>
      </w:pPr>
    </w:p>
    <w:p w:rsidR="00DE2139" w:rsidRDefault="00DE2139" w:rsidP="00DE2139">
      <w:pPr>
        <w:spacing w:after="0"/>
        <w:jc w:val="center"/>
        <w:rPr>
          <w:rFonts w:ascii="Times New Roman" w:eastAsiaTheme="minorEastAsia" w:hAnsi="Times New Roman"/>
          <w:sz w:val="28"/>
          <w:szCs w:val="28"/>
        </w:rPr>
      </w:pPr>
    </w:p>
    <w:p w:rsidR="00DE2139" w:rsidRDefault="00DE2139" w:rsidP="00DE2139">
      <w:pPr>
        <w:spacing w:after="0"/>
        <w:rPr>
          <w:rFonts w:ascii="Times New Roman" w:eastAsiaTheme="minorEastAsia" w:hAnsi="Times New Roman"/>
          <w:sz w:val="28"/>
          <w:szCs w:val="28"/>
        </w:rPr>
      </w:pPr>
    </w:p>
    <w:p w:rsidR="00DE2139" w:rsidRDefault="00DE2139" w:rsidP="00DE2139">
      <w:pPr>
        <w:spacing w:after="0"/>
        <w:jc w:val="center"/>
        <w:rPr>
          <w:rFonts w:ascii="Times New Roman" w:eastAsiaTheme="minorEastAsia" w:hAnsi="Times New Roman"/>
          <w:sz w:val="28"/>
          <w:szCs w:val="28"/>
        </w:rPr>
      </w:pPr>
    </w:p>
    <w:p w:rsidR="00DE2139" w:rsidRDefault="00DE2139" w:rsidP="00DE2139">
      <w:pPr>
        <w:spacing w:after="0"/>
        <w:jc w:val="center"/>
        <w:rPr>
          <w:rFonts w:ascii="Times New Roman" w:eastAsiaTheme="minorEastAsia" w:hAnsi="Times New Roman"/>
          <w:sz w:val="28"/>
          <w:szCs w:val="28"/>
        </w:rPr>
      </w:pPr>
    </w:p>
    <w:p w:rsidR="00DE2139" w:rsidRDefault="00DE2139" w:rsidP="00DE2139">
      <w:pPr>
        <w:spacing w:after="0"/>
        <w:jc w:val="center"/>
        <w:rPr>
          <w:rFonts w:ascii="Times New Roman" w:eastAsiaTheme="minorEastAsia" w:hAnsi="Times New Roman"/>
          <w:sz w:val="28"/>
          <w:szCs w:val="28"/>
        </w:rPr>
      </w:pPr>
    </w:p>
    <w:p w:rsidR="00DE2139" w:rsidRDefault="00DE2139" w:rsidP="00DE2139">
      <w:pPr>
        <w:spacing w:after="0"/>
        <w:jc w:val="center"/>
        <w:rPr>
          <w:rFonts w:ascii="Times New Roman" w:eastAsiaTheme="minorEastAsia" w:hAnsi="Times New Roman"/>
          <w:sz w:val="28"/>
          <w:szCs w:val="28"/>
        </w:rPr>
      </w:pPr>
    </w:p>
    <w:p w:rsidR="00DE2139" w:rsidRDefault="00DE2139" w:rsidP="00DE2139">
      <w:pPr>
        <w:spacing w:after="0"/>
        <w:jc w:val="center"/>
        <w:rPr>
          <w:rFonts w:ascii="Times New Roman" w:eastAsiaTheme="minorEastAsia" w:hAnsi="Times New Roman"/>
          <w:sz w:val="28"/>
          <w:szCs w:val="28"/>
        </w:rPr>
      </w:pPr>
    </w:p>
    <w:p w:rsidR="00DE2139" w:rsidRDefault="00DE2139" w:rsidP="00DE2139">
      <w:pPr>
        <w:spacing w:after="0"/>
        <w:jc w:val="center"/>
        <w:rPr>
          <w:rFonts w:ascii="Times New Roman" w:eastAsiaTheme="minorEastAsia" w:hAnsi="Times New Roman"/>
          <w:sz w:val="28"/>
          <w:szCs w:val="28"/>
        </w:rPr>
      </w:pPr>
    </w:p>
    <w:p w:rsidR="00DE2139" w:rsidRDefault="00DE2139" w:rsidP="00DE2139">
      <w:pPr>
        <w:spacing w:after="0"/>
        <w:jc w:val="center"/>
        <w:rPr>
          <w:rFonts w:ascii="Times New Roman" w:eastAsiaTheme="minorEastAsia" w:hAnsi="Times New Roman"/>
          <w:sz w:val="28"/>
          <w:szCs w:val="28"/>
        </w:rPr>
      </w:pPr>
    </w:p>
    <w:p w:rsidR="00DE2139" w:rsidRPr="005F3E51" w:rsidRDefault="00DE2139" w:rsidP="00DE2139">
      <w:pPr>
        <w:spacing w:after="0"/>
        <w:jc w:val="center"/>
        <w:rPr>
          <w:rFonts w:ascii="Times New Roman" w:eastAsiaTheme="minorEastAsia" w:hAnsi="Times New Roman"/>
          <w:sz w:val="28"/>
          <w:szCs w:val="28"/>
        </w:rPr>
      </w:pPr>
    </w:p>
    <w:p w:rsidR="00DE2139" w:rsidRDefault="00DE2139" w:rsidP="00DE2139">
      <w:pPr>
        <w:spacing w:after="0"/>
        <w:jc w:val="center"/>
        <w:rPr>
          <w:rFonts w:ascii="Times New Roman" w:hAnsi="Times New Roman"/>
          <w:b/>
          <w:bCs/>
          <w:sz w:val="24"/>
          <w:szCs w:val="24"/>
        </w:rPr>
      </w:pPr>
      <w:r w:rsidRPr="005F3E51">
        <w:rPr>
          <w:rFonts w:ascii="Times New Roman" w:eastAsia="+mn-ea" w:hAnsi="Times New Roman"/>
          <w:sz w:val="28"/>
          <w:szCs w:val="28"/>
        </w:rPr>
        <w:t xml:space="preserve">Рабочая программа учебного предмета разработана в соответствии с </w:t>
      </w:r>
      <w:r w:rsidRPr="005F3E51">
        <w:rPr>
          <w:rFonts w:ascii="Times New Roman" w:hAnsi="Times New Roman"/>
          <w:sz w:val="28"/>
          <w:szCs w:val="28"/>
        </w:rPr>
        <w:t xml:space="preserve">федеральным государственным образовательным стандартом </w:t>
      </w:r>
      <w:r>
        <w:rPr>
          <w:rFonts w:ascii="Times New Roman" w:hAnsi="Times New Roman"/>
          <w:sz w:val="28"/>
          <w:szCs w:val="28"/>
        </w:rPr>
        <w:t>начального</w:t>
      </w:r>
      <w:r w:rsidRPr="005F3E51">
        <w:rPr>
          <w:rFonts w:ascii="Times New Roman" w:hAnsi="Times New Roman"/>
          <w:sz w:val="28"/>
          <w:szCs w:val="28"/>
        </w:rPr>
        <w:t xml:space="preserve"> общего образования </w:t>
      </w:r>
    </w:p>
    <w:p w:rsidR="00DE2139" w:rsidRDefault="00DE2139" w:rsidP="00DE2139">
      <w:pPr>
        <w:shd w:val="clear" w:color="auto" w:fill="FFFFFF"/>
        <w:suppressAutoHyphens/>
        <w:spacing w:after="0" w:line="240" w:lineRule="auto"/>
        <w:ind w:firstLine="720"/>
        <w:contextualSpacing/>
        <w:jc w:val="center"/>
        <w:rPr>
          <w:rFonts w:ascii="Times New Roman" w:hAnsi="Times New Roman"/>
          <w:b/>
          <w:bCs/>
          <w:sz w:val="24"/>
          <w:szCs w:val="24"/>
        </w:rPr>
      </w:pPr>
    </w:p>
    <w:p w:rsidR="00DE2139" w:rsidRDefault="00DE2139" w:rsidP="00DE2139">
      <w:pPr>
        <w:shd w:val="clear" w:color="auto" w:fill="FFFFFF"/>
        <w:suppressAutoHyphens/>
        <w:spacing w:after="0" w:line="240" w:lineRule="auto"/>
        <w:ind w:firstLine="720"/>
        <w:contextualSpacing/>
        <w:jc w:val="center"/>
        <w:rPr>
          <w:rFonts w:ascii="Times New Roman" w:hAnsi="Times New Roman"/>
          <w:b/>
          <w:bCs/>
          <w:sz w:val="24"/>
          <w:szCs w:val="24"/>
        </w:rPr>
      </w:pPr>
    </w:p>
    <w:p w:rsidR="00DE2139" w:rsidRDefault="00DE2139" w:rsidP="00DE2139">
      <w:pPr>
        <w:shd w:val="clear" w:color="auto" w:fill="FFFFFF"/>
        <w:suppressAutoHyphens/>
        <w:spacing w:after="0" w:line="240" w:lineRule="auto"/>
        <w:ind w:firstLine="720"/>
        <w:contextualSpacing/>
        <w:jc w:val="center"/>
        <w:rPr>
          <w:rFonts w:ascii="Times New Roman" w:hAnsi="Times New Roman"/>
          <w:b/>
          <w:bCs/>
          <w:sz w:val="24"/>
          <w:szCs w:val="24"/>
        </w:rPr>
      </w:pPr>
    </w:p>
    <w:p w:rsidR="00DE2139" w:rsidRDefault="00DE2139" w:rsidP="00DE2139">
      <w:pPr>
        <w:shd w:val="clear" w:color="auto" w:fill="FFFFFF"/>
        <w:suppressAutoHyphens/>
        <w:spacing w:after="0" w:line="240" w:lineRule="auto"/>
        <w:ind w:firstLine="720"/>
        <w:contextualSpacing/>
        <w:jc w:val="center"/>
        <w:rPr>
          <w:rFonts w:ascii="Times New Roman" w:hAnsi="Times New Roman"/>
          <w:b/>
          <w:bCs/>
          <w:sz w:val="24"/>
          <w:szCs w:val="24"/>
        </w:rPr>
      </w:pPr>
    </w:p>
    <w:p w:rsidR="00DE2139" w:rsidRDefault="00DE2139" w:rsidP="00DE2139">
      <w:pPr>
        <w:shd w:val="clear" w:color="auto" w:fill="FFFFFF"/>
        <w:suppressAutoHyphens/>
        <w:spacing w:after="0" w:line="240" w:lineRule="auto"/>
        <w:ind w:firstLine="720"/>
        <w:contextualSpacing/>
        <w:jc w:val="center"/>
        <w:rPr>
          <w:rFonts w:ascii="Times New Roman" w:hAnsi="Times New Roman"/>
          <w:b/>
          <w:bCs/>
          <w:sz w:val="24"/>
          <w:szCs w:val="24"/>
        </w:rPr>
      </w:pPr>
    </w:p>
    <w:p w:rsidR="00DE2139" w:rsidRDefault="00DE2139" w:rsidP="00DE2139">
      <w:pPr>
        <w:shd w:val="clear" w:color="auto" w:fill="FFFFFF"/>
        <w:suppressAutoHyphens/>
        <w:spacing w:after="0" w:line="240" w:lineRule="auto"/>
        <w:ind w:firstLine="720"/>
        <w:contextualSpacing/>
        <w:jc w:val="center"/>
        <w:rPr>
          <w:rFonts w:ascii="Times New Roman" w:hAnsi="Times New Roman"/>
          <w:b/>
          <w:bCs/>
          <w:sz w:val="24"/>
          <w:szCs w:val="24"/>
        </w:rPr>
      </w:pPr>
    </w:p>
    <w:p w:rsidR="00DE2139" w:rsidRDefault="00DE2139" w:rsidP="00DE2139">
      <w:pPr>
        <w:shd w:val="clear" w:color="auto" w:fill="FFFFFF"/>
        <w:suppressAutoHyphens/>
        <w:spacing w:after="0" w:line="240" w:lineRule="auto"/>
        <w:ind w:firstLine="720"/>
        <w:contextualSpacing/>
        <w:jc w:val="center"/>
        <w:rPr>
          <w:rFonts w:ascii="Times New Roman" w:hAnsi="Times New Roman"/>
          <w:b/>
          <w:bCs/>
          <w:sz w:val="24"/>
          <w:szCs w:val="24"/>
        </w:rPr>
      </w:pPr>
    </w:p>
    <w:p w:rsidR="00DE2139" w:rsidRDefault="00DE2139" w:rsidP="00DE2139">
      <w:pPr>
        <w:shd w:val="clear" w:color="auto" w:fill="FFFFFF"/>
        <w:suppressAutoHyphens/>
        <w:spacing w:after="0" w:line="240" w:lineRule="auto"/>
        <w:ind w:firstLine="720"/>
        <w:contextualSpacing/>
        <w:jc w:val="center"/>
        <w:rPr>
          <w:rFonts w:ascii="Times New Roman" w:hAnsi="Times New Roman"/>
          <w:b/>
          <w:bCs/>
          <w:sz w:val="24"/>
          <w:szCs w:val="24"/>
        </w:rPr>
      </w:pPr>
    </w:p>
    <w:p w:rsidR="00DE2139" w:rsidRDefault="00DE2139" w:rsidP="00DE2139">
      <w:pPr>
        <w:shd w:val="clear" w:color="auto" w:fill="FFFFFF"/>
        <w:suppressAutoHyphens/>
        <w:spacing w:after="0" w:line="240" w:lineRule="auto"/>
        <w:ind w:firstLine="720"/>
        <w:contextualSpacing/>
        <w:jc w:val="center"/>
        <w:rPr>
          <w:rFonts w:ascii="Times New Roman" w:hAnsi="Times New Roman"/>
          <w:b/>
          <w:bCs/>
          <w:sz w:val="24"/>
          <w:szCs w:val="24"/>
        </w:rPr>
      </w:pPr>
    </w:p>
    <w:p w:rsidR="00DE2139" w:rsidRDefault="00DE2139" w:rsidP="00DE2139">
      <w:pPr>
        <w:shd w:val="clear" w:color="auto" w:fill="FFFFFF"/>
        <w:suppressAutoHyphens/>
        <w:spacing w:after="0" w:line="240" w:lineRule="auto"/>
        <w:ind w:firstLine="720"/>
        <w:contextualSpacing/>
        <w:jc w:val="center"/>
        <w:rPr>
          <w:rFonts w:ascii="Times New Roman" w:hAnsi="Times New Roman"/>
          <w:b/>
          <w:bCs/>
          <w:sz w:val="24"/>
          <w:szCs w:val="24"/>
        </w:rPr>
      </w:pPr>
    </w:p>
    <w:p w:rsidR="00DE2139" w:rsidRDefault="00DE2139" w:rsidP="00DE2139">
      <w:pPr>
        <w:shd w:val="clear" w:color="auto" w:fill="FFFFFF"/>
        <w:suppressAutoHyphens/>
        <w:spacing w:after="0" w:line="240" w:lineRule="auto"/>
        <w:ind w:firstLine="720"/>
        <w:contextualSpacing/>
        <w:jc w:val="center"/>
        <w:rPr>
          <w:rFonts w:ascii="Times New Roman" w:hAnsi="Times New Roman"/>
          <w:b/>
          <w:bCs/>
          <w:sz w:val="24"/>
          <w:szCs w:val="24"/>
        </w:rPr>
      </w:pPr>
    </w:p>
    <w:p w:rsidR="00DE2139" w:rsidRDefault="00DE2139" w:rsidP="00DE2139">
      <w:pPr>
        <w:shd w:val="clear" w:color="auto" w:fill="FFFFFF"/>
        <w:suppressAutoHyphens/>
        <w:spacing w:after="0" w:line="240" w:lineRule="auto"/>
        <w:ind w:firstLine="720"/>
        <w:contextualSpacing/>
        <w:jc w:val="center"/>
        <w:rPr>
          <w:rFonts w:ascii="Times New Roman" w:hAnsi="Times New Roman"/>
          <w:b/>
          <w:bCs/>
          <w:sz w:val="24"/>
          <w:szCs w:val="24"/>
        </w:rPr>
      </w:pPr>
    </w:p>
    <w:p w:rsidR="00DE2139" w:rsidRDefault="00DE2139" w:rsidP="00DE2139">
      <w:pPr>
        <w:shd w:val="clear" w:color="auto" w:fill="FFFFFF"/>
        <w:suppressAutoHyphens/>
        <w:spacing w:after="0" w:line="240" w:lineRule="auto"/>
        <w:ind w:firstLine="720"/>
        <w:contextualSpacing/>
        <w:jc w:val="center"/>
        <w:rPr>
          <w:rFonts w:ascii="Times New Roman" w:hAnsi="Times New Roman"/>
          <w:b/>
          <w:bCs/>
          <w:sz w:val="24"/>
          <w:szCs w:val="24"/>
        </w:rPr>
      </w:pPr>
    </w:p>
    <w:p w:rsidR="00DE2139" w:rsidRDefault="00DE2139" w:rsidP="00DE2139">
      <w:pPr>
        <w:shd w:val="clear" w:color="auto" w:fill="FFFFFF"/>
        <w:suppressAutoHyphens/>
        <w:spacing w:after="0" w:line="240" w:lineRule="auto"/>
        <w:ind w:firstLine="720"/>
        <w:contextualSpacing/>
        <w:jc w:val="center"/>
        <w:rPr>
          <w:rFonts w:ascii="Times New Roman" w:hAnsi="Times New Roman"/>
          <w:b/>
          <w:bCs/>
          <w:sz w:val="24"/>
          <w:szCs w:val="24"/>
        </w:rPr>
      </w:pPr>
    </w:p>
    <w:p w:rsidR="00DE2139" w:rsidRDefault="00DE2139" w:rsidP="00DE2139">
      <w:pPr>
        <w:shd w:val="clear" w:color="auto" w:fill="FFFFFF"/>
        <w:suppressAutoHyphens/>
        <w:spacing w:after="0" w:line="240" w:lineRule="auto"/>
        <w:ind w:firstLine="720"/>
        <w:contextualSpacing/>
        <w:jc w:val="center"/>
        <w:rPr>
          <w:rFonts w:ascii="Times New Roman" w:hAnsi="Times New Roman"/>
          <w:b/>
          <w:bCs/>
          <w:sz w:val="24"/>
          <w:szCs w:val="24"/>
        </w:rPr>
      </w:pPr>
    </w:p>
    <w:p w:rsidR="00DE2139" w:rsidRDefault="00DE2139" w:rsidP="00DE2139">
      <w:pPr>
        <w:shd w:val="clear" w:color="auto" w:fill="FFFFFF"/>
        <w:suppressAutoHyphens/>
        <w:spacing w:after="0" w:line="240" w:lineRule="auto"/>
        <w:ind w:firstLine="720"/>
        <w:contextualSpacing/>
        <w:jc w:val="center"/>
        <w:rPr>
          <w:rFonts w:ascii="Times New Roman" w:hAnsi="Times New Roman"/>
          <w:b/>
          <w:bCs/>
          <w:sz w:val="24"/>
          <w:szCs w:val="24"/>
        </w:rPr>
      </w:pPr>
    </w:p>
    <w:p w:rsidR="00DE2139" w:rsidRDefault="00DE2139" w:rsidP="00DE2139">
      <w:pPr>
        <w:shd w:val="clear" w:color="auto" w:fill="FFFFFF"/>
        <w:suppressAutoHyphens/>
        <w:spacing w:after="0" w:line="240" w:lineRule="auto"/>
        <w:ind w:firstLine="720"/>
        <w:contextualSpacing/>
        <w:jc w:val="center"/>
        <w:rPr>
          <w:rFonts w:ascii="Times New Roman" w:hAnsi="Times New Roman"/>
          <w:b/>
          <w:bCs/>
          <w:sz w:val="24"/>
          <w:szCs w:val="24"/>
        </w:rPr>
      </w:pPr>
    </w:p>
    <w:p w:rsidR="00DE2139" w:rsidRPr="00BE4657" w:rsidRDefault="00DE2139" w:rsidP="00DE2139">
      <w:pPr>
        <w:shd w:val="clear" w:color="auto" w:fill="FFFFFF"/>
        <w:suppressAutoHyphens/>
        <w:spacing w:after="0" w:line="240" w:lineRule="auto"/>
        <w:ind w:firstLine="720"/>
        <w:contextualSpacing/>
        <w:jc w:val="center"/>
        <w:rPr>
          <w:rFonts w:ascii="Times New Roman" w:hAnsi="Times New Roman"/>
          <w:b/>
          <w:bCs/>
          <w:sz w:val="24"/>
          <w:szCs w:val="24"/>
        </w:rPr>
      </w:pPr>
    </w:p>
    <w:p w:rsidR="00DE2139" w:rsidRPr="00480437" w:rsidRDefault="00DE2139" w:rsidP="00DE2139">
      <w:pPr>
        <w:shd w:val="clear" w:color="auto" w:fill="FFFFFF"/>
        <w:suppressAutoHyphens/>
        <w:spacing w:after="0" w:line="240" w:lineRule="auto"/>
        <w:ind w:firstLine="720"/>
        <w:contextualSpacing/>
        <w:jc w:val="center"/>
        <w:rPr>
          <w:rFonts w:ascii="Times New Roman" w:hAnsi="Times New Roman"/>
          <w:sz w:val="24"/>
          <w:szCs w:val="24"/>
        </w:rPr>
      </w:pPr>
      <w:r w:rsidRPr="00480437">
        <w:rPr>
          <w:rFonts w:ascii="Times New Roman" w:hAnsi="Times New Roman"/>
          <w:b/>
          <w:bCs/>
          <w:sz w:val="24"/>
          <w:szCs w:val="24"/>
        </w:rPr>
        <w:t>ПОЯСНИТЕЛЬНАЯ ЗАПИСКА</w:t>
      </w:r>
    </w:p>
    <w:p w:rsidR="00DE2139" w:rsidRPr="00352A63" w:rsidRDefault="00DE2139" w:rsidP="00DE2139">
      <w:pPr>
        <w:shd w:val="clear" w:color="auto" w:fill="FFFFFF"/>
        <w:suppressAutoHyphens/>
        <w:spacing w:line="240" w:lineRule="auto"/>
        <w:ind w:firstLine="720"/>
        <w:contextualSpacing/>
        <w:jc w:val="both"/>
        <w:rPr>
          <w:rFonts w:ascii="Times New Roman" w:hAnsi="Times New Roman"/>
          <w:sz w:val="24"/>
          <w:szCs w:val="24"/>
        </w:rPr>
      </w:pPr>
      <w:r w:rsidRPr="00352A63">
        <w:rPr>
          <w:rFonts w:ascii="Times New Roman" w:hAnsi="Times New Roman"/>
          <w:sz w:val="24"/>
          <w:szCs w:val="24"/>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w:t>
      </w:r>
    </w:p>
    <w:p w:rsidR="00DE2139" w:rsidRPr="00352A63" w:rsidRDefault="00DE2139" w:rsidP="00DE2139">
      <w:pPr>
        <w:shd w:val="clear" w:color="auto" w:fill="FFFFFF"/>
        <w:suppressAutoHyphens/>
        <w:spacing w:line="240" w:lineRule="auto"/>
        <w:ind w:firstLine="720"/>
        <w:contextualSpacing/>
        <w:jc w:val="both"/>
        <w:rPr>
          <w:rFonts w:ascii="Times New Roman" w:hAnsi="Times New Roman"/>
          <w:sz w:val="24"/>
          <w:szCs w:val="24"/>
        </w:rPr>
      </w:pPr>
      <w:r w:rsidRPr="00352A63">
        <w:rPr>
          <w:rFonts w:ascii="Times New Roman" w:hAnsi="Times New Roman"/>
          <w:sz w:val="24"/>
          <w:szCs w:val="24"/>
          <w:lang w:val="en-US"/>
        </w:rPr>
        <w:t>XXI</w:t>
      </w:r>
      <w:r w:rsidRPr="00352A63">
        <w:rPr>
          <w:rFonts w:ascii="Times New Roman" w:hAnsi="Times New Roman"/>
          <w:sz w:val="24"/>
          <w:szCs w:val="24"/>
        </w:rPr>
        <w:t xml:space="preserve"> век – век высоких технологий. Это стало девизом нашего времени. В современном мире знания о технологии различных процессов, культура выполнения технологических операций приобретают всё большее значение. Вводить человека в мир технологии необходимо в детстве, начиная с начальной школы.</w:t>
      </w:r>
    </w:p>
    <w:p w:rsidR="00DE2139" w:rsidRPr="00352A63" w:rsidRDefault="00DE2139" w:rsidP="00DE2139">
      <w:pPr>
        <w:shd w:val="clear" w:color="auto" w:fill="FFFFFF"/>
        <w:suppressAutoHyphens/>
        <w:spacing w:line="240" w:lineRule="auto"/>
        <w:ind w:firstLine="720"/>
        <w:contextualSpacing/>
        <w:jc w:val="both"/>
        <w:rPr>
          <w:rFonts w:ascii="Times New Roman" w:hAnsi="Times New Roman"/>
          <w:sz w:val="24"/>
          <w:szCs w:val="24"/>
        </w:rPr>
      </w:pPr>
      <w:r w:rsidRPr="00352A63">
        <w:rPr>
          <w:rFonts w:ascii="Times New Roman" w:hAnsi="Times New Roman"/>
          <w:sz w:val="24"/>
          <w:szCs w:val="24"/>
        </w:rPr>
        <w:t>Возможности предмета «Технология» позволяют гораздо больше, чем просто формировать у обучающихся картину мира с технологической направленностью.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решения, умение добиваться достижения результата и т. д.) достаточно наглядны и, значит, более понятны для детей. Навык выполнять операции технологично позволяет школьнику грамотно выстраивать свою деятельность не только при изготовлении изделий на уроках технологии. Знание последовательности этапов работы, чёткое создание алгоритмов, умение следовать правилам необходимы для успешного выполнения заданий любого учебного предмета, а также весьма полезны во внеучебной деятельности.</w:t>
      </w:r>
    </w:p>
    <w:p w:rsidR="00DE2139" w:rsidRPr="00352A63" w:rsidRDefault="00DE2139" w:rsidP="00DE2139">
      <w:pPr>
        <w:shd w:val="clear" w:color="auto" w:fill="FFFFFF"/>
        <w:suppressAutoHyphens/>
        <w:spacing w:line="240" w:lineRule="auto"/>
        <w:ind w:firstLine="720"/>
        <w:contextualSpacing/>
        <w:jc w:val="both"/>
        <w:rPr>
          <w:rFonts w:ascii="Times New Roman" w:hAnsi="Times New Roman"/>
          <w:sz w:val="24"/>
          <w:szCs w:val="24"/>
        </w:rPr>
      </w:pPr>
      <w:r w:rsidRPr="00352A63">
        <w:rPr>
          <w:rFonts w:ascii="Times New Roman" w:hAnsi="Times New Roman"/>
          <w:sz w:val="24"/>
          <w:szCs w:val="24"/>
        </w:rPr>
        <w:t>Учебный предмет «Технология» имеет практико-ориентированную направленность. Его содержание не только даёт ребёнку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предъявляемых к технической документации, но и показывает, как использовать эти знания в разных сферах учебной и внеучебной деятельности (при поиске информации, усвоении новых знаний, выполнении практических заданий).</w:t>
      </w:r>
    </w:p>
    <w:p w:rsidR="00DE2139" w:rsidRPr="00352A63" w:rsidRDefault="00DE2139" w:rsidP="00DE2139">
      <w:pPr>
        <w:shd w:val="clear" w:color="auto" w:fill="FFFFFF"/>
        <w:suppressAutoHyphens/>
        <w:spacing w:line="240" w:lineRule="auto"/>
        <w:ind w:firstLine="720"/>
        <w:contextualSpacing/>
        <w:jc w:val="both"/>
        <w:rPr>
          <w:rFonts w:ascii="Times New Roman" w:hAnsi="Times New Roman"/>
          <w:sz w:val="24"/>
          <w:szCs w:val="24"/>
        </w:rPr>
      </w:pPr>
      <w:r w:rsidRPr="00352A63">
        <w:rPr>
          <w:rFonts w:ascii="Times New Roman" w:hAnsi="Times New Roman"/>
          <w:sz w:val="24"/>
          <w:szCs w:val="24"/>
        </w:rPr>
        <w:t>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rsidR="00DE2139" w:rsidRPr="00352A63" w:rsidRDefault="00DE2139" w:rsidP="00DE2139">
      <w:pPr>
        <w:shd w:val="clear" w:color="auto" w:fill="FFFFFF"/>
        <w:suppressAutoHyphens/>
        <w:spacing w:line="240" w:lineRule="auto"/>
        <w:ind w:firstLine="720"/>
        <w:contextualSpacing/>
        <w:jc w:val="both"/>
        <w:rPr>
          <w:rFonts w:ascii="Times New Roman" w:hAnsi="Times New Roman"/>
          <w:sz w:val="24"/>
          <w:szCs w:val="24"/>
        </w:rPr>
      </w:pPr>
      <w:r w:rsidRPr="00352A63">
        <w:rPr>
          <w:rFonts w:ascii="Times New Roman" w:hAnsi="Times New Roman"/>
          <w:b/>
          <w:bCs/>
          <w:sz w:val="24"/>
          <w:szCs w:val="24"/>
        </w:rPr>
        <w:t xml:space="preserve">Цели </w:t>
      </w:r>
      <w:r w:rsidRPr="00352A63">
        <w:rPr>
          <w:rFonts w:ascii="Times New Roman" w:hAnsi="Times New Roman"/>
          <w:sz w:val="24"/>
          <w:szCs w:val="24"/>
        </w:rPr>
        <w:t>изучения технологии в начальной школе:</w:t>
      </w:r>
    </w:p>
    <w:p w:rsidR="00DE2139" w:rsidRPr="00352A63" w:rsidRDefault="00DE2139" w:rsidP="00DE2139">
      <w:pPr>
        <w:widowControl w:val="0"/>
        <w:numPr>
          <w:ilvl w:val="0"/>
          <w:numId w:val="1"/>
        </w:numPr>
        <w:shd w:val="clear" w:color="auto" w:fill="FFFFFF"/>
        <w:tabs>
          <w:tab w:val="left" w:pos="-2835"/>
        </w:tabs>
        <w:suppressAutoHyphens/>
        <w:autoSpaceDE w:val="0"/>
        <w:autoSpaceDN w:val="0"/>
        <w:adjustRightInd w:val="0"/>
        <w:spacing w:after="0" w:line="240" w:lineRule="auto"/>
        <w:ind w:left="1276" w:hanging="425"/>
        <w:contextualSpacing/>
        <w:jc w:val="both"/>
        <w:rPr>
          <w:rFonts w:ascii="Times New Roman" w:hAnsi="Times New Roman"/>
          <w:sz w:val="24"/>
          <w:szCs w:val="24"/>
        </w:rPr>
      </w:pPr>
      <w:r w:rsidRPr="00352A63">
        <w:rPr>
          <w:rFonts w:ascii="Times New Roman" w:hAnsi="Times New Roman"/>
          <w:sz w:val="24"/>
          <w:szCs w:val="24"/>
        </w:rPr>
        <w:t>приобретение личного опыта как основы обучения и познания;</w:t>
      </w:r>
    </w:p>
    <w:p w:rsidR="00DE2139" w:rsidRPr="00352A63" w:rsidRDefault="00DE2139" w:rsidP="00DE2139">
      <w:pPr>
        <w:widowControl w:val="0"/>
        <w:numPr>
          <w:ilvl w:val="0"/>
          <w:numId w:val="1"/>
        </w:numPr>
        <w:shd w:val="clear" w:color="auto" w:fill="FFFFFF"/>
        <w:tabs>
          <w:tab w:val="left" w:pos="-2835"/>
        </w:tabs>
        <w:suppressAutoHyphens/>
        <w:autoSpaceDE w:val="0"/>
        <w:autoSpaceDN w:val="0"/>
        <w:adjustRightInd w:val="0"/>
        <w:spacing w:after="0" w:line="240" w:lineRule="auto"/>
        <w:ind w:left="1276" w:hanging="425"/>
        <w:contextualSpacing/>
        <w:jc w:val="both"/>
        <w:rPr>
          <w:rFonts w:ascii="Times New Roman" w:hAnsi="Times New Roman"/>
          <w:sz w:val="24"/>
          <w:szCs w:val="24"/>
        </w:rPr>
      </w:pPr>
      <w:r w:rsidRPr="00352A63">
        <w:rPr>
          <w:rFonts w:ascii="Times New Roman" w:hAnsi="Times New Roman"/>
          <w:sz w:val="24"/>
          <w:szCs w:val="24"/>
        </w:rPr>
        <w:t>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DE2139" w:rsidRPr="00352A63" w:rsidRDefault="00DE2139" w:rsidP="00DE2139">
      <w:pPr>
        <w:widowControl w:val="0"/>
        <w:numPr>
          <w:ilvl w:val="0"/>
          <w:numId w:val="1"/>
        </w:numPr>
        <w:shd w:val="clear" w:color="auto" w:fill="FFFFFF"/>
        <w:tabs>
          <w:tab w:val="left" w:pos="-2835"/>
        </w:tabs>
        <w:suppressAutoHyphens/>
        <w:autoSpaceDE w:val="0"/>
        <w:autoSpaceDN w:val="0"/>
        <w:adjustRightInd w:val="0"/>
        <w:spacing w:after="0" w:line="240" w:lineRule="auto"/>
        <w:ind w:left="1276" w:hanging="425"/>
        <w:contextualSpacing/>
        <w:jc w:val="both"/>
        <w:rPr>
          <w:rFonts w:ascii="Times New Roman" w:hAnsi="Times New Roman"/>
          <w:sz w:val="24"/>
          <w:szCs w:val="24"/>
        </w:rPr>
      </w:pPr>
      <w:r w:rsidRPr="00352A63">
        <w:rPr>
          <w:rFonts w:ascii="Times New Roman" w:hAnsi="Times New Roman"/>
          <w:sz w:val="24"/>
          <w:szCs w:val="24"/>
        </w:rPr>
        <w:t>формирование позитивного эмоционально-ценностного отношения к труду и людям труда.</w:t>
      </w:r>
    </w:p>
    <w:p w:rsidR="00DE2139" w:rsidRPr="00352A63" w:rsidRDefault="00DE2139" w:rsidP="00DE2139">
      <w:pPr>
        <w:shd w:val="clear" w:color="auto" w:fill="FFFFFF"/>
        <w:suppressAutoHyphens/>
        <w:spacing w:line="240" w:lineRule="auto"/>
        <w:ind w:firstLine="720"/>
        <w:contextualSpacing/>
        <w:jc w:val="both"/>
        <w:rPr>
          <w:rFonts w:ascii="Times New Roman" w:hAnsi="Times New Roman"/>
          <w:b/>
          <w:bCs/>
          <w:sz w:val="24"/>
          <w:szCs w:val="24"/>
        </w:rPr>
      </w:pPr>
    </w:p>
    <w:p w:rsidR="00DE2139" w:rsidRPr="00480437" w:rsidRDefault="00DE2139" w:rsidP="00DE2139">
      <w:pPr>
        <w:shd w:val="clear" w:color="auto" w:fill="FFFFFF"/>
        <w:suppressAutoHyphens/>
        <w:spacing w:line="240" w:lineRule="auto"/>
        <w:ind w:firstLine="720"/>
        <w:contextualSpacing/>
        <w:jc w:val="center"/>
        <w:rPr>
          <w:rFonts w:ascii="Times New Roman" w:hAnsi="Times New Roman"/>
          <w:b/>
          <w:bCs/>
          <w:sz w:val="24"/>
          <w:szCs w:val="24"/>
        </w:rPr>
      </w:pPr>
      <w:r w:rsidRPr="00480437">
        <w:rPr>
          <w:rFonts w:ascii="Times New Roman" w:hAnsi="Times New Roman"/>
          <w:b/>
          <w:bCs/>
          <w:sz w:val="24"/>
          <w:szCs w:val="24"/>
        </w:rPr>
        <w:t>ОБЩАЯ ХАРАКТЕРИСТИКА УЧЕБНОГО ПРЕДМЕТА</w:t>
      </w:r>
    </w:p>
    <w:p w:rsidR="00DE2139" w:rsidRPr="00352A63" w:rsidRDefault="00DE2139" w:rsidP="00DE2139">
      <w:pPr>
        <w:shd w:val="clear" w:color="auto" w:fill="FFFFFF"/>
        <w:suppressAutoHyphens/>
        <w:spacing w:line="240" w:lineRule="auto"/>
        <w:contextualSpacing/>
        <w:jc w:val="both"/>
        <w:rPr>
          <w:rFonts w:ascii="Times New Roman" w:hAnsi="Times New Roman"/>
          <w:sz w:val="24"/>
          <w:szCs w:val="24"/>
        </w:rPr>
      </w:pPr>
      <w:r w:rsidRPr="00352A63">
        <w:rPr>
          <w:rFonts w:ascii="Times New Roman" w:hAnsi="Times New Roman"/>
          <w:sz w:val="24"/>
          <w:szCs w:val="24"/>
        </w:rPr>
        <w:t>Теоретической основой данной программы являются:</w:t>
      </w:r>
    </w:p>
    <w:p w:rsidR="00DE2139" w:rsidRPr="00352A63" w:rsidRDefault="00DE2139" w:rsidP="00DE2139">
      <w:pPr>
        <w:widowControl w:val="0"/>
        <w:numPr>
          <w:ilvl w:val="0"/>
          <w:numId w:val="1"/>
        </w:numPr>
        <w:shd w:val="clear" w:color="auto" w:fill="FFFFFF"/>
        <w:tabs>
          <w:tab w:val="left" w:pos="-2268"/>
        </w:tabs>
        <w:suppressAutoHyphens/>
        <w:autoSpaceDE w:val="0"/>
        <w:autoSpaceDN w:val="0"/>
        <w:adjustRightInd w:val="0"/>
        <w:spacing w:after="0" w:line="240" w:lineRule="auto"/>
        <w:ind w:left="1276" w:hanging="425"/>
        <w:contextualSpacing/>
        <w:jc w:val="both"/>
        <w:rPr>
          <w:rFonts w:ascii="Times New Roman" w:hAnsi="Times New Roman"/>
          <w:sz w:val="24"/>
          <w:szCs w:val="24"/>
        </w:rPr>
      </w:pPr>
      <w:r w:rsidRPr="00352A63">
        <w:rPr>
          <w:rFonts w:ascii="Times New Roman" w:hAnsi="Times New Roman"/>
          <w:sz w:val="24"/>
          <w:szCs w:val="24"/>
        </w:rPr>
        <w:t>системно-деятельностный подход – 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материальных (материализованных) действий с последующей их интериоризацией (П.Я. Гальперин, Н.Ф. Талызина и др.);</w:t>
      </w:r>
    </w:p>
    <w:p w:rsidR="00DE2139" w:rsidRPr="00352A63" w:rsidRDefault="00DE2139" w:rsidP="00DE2139">
      <w:pPr>
        <w:widowControl w:val="0"/>
        <w:numPr>
          <w:ilvl w:val="0"/>
          <w:numId w:val="1"/>
        </w:numPr>
        <w:shd w:val="clear" w:color="auto" w:fill="FFFFFF"/>
        <w:tabs>
          <w:tab w:val="left" w:pos="-2268"/>
        </w:tabs>
        <w:suppressAutoHyphens/>
        <w:autoSpaceDE w:val="0"/>
        <w:autoSpaceDN w:val="0"/>
        <w:adjustRightInd w:val="0"/>
        <w:spacing w:after="0" w:line="240" w:lineRule="auto"/>
        <w:ind w:left="1276" w:hanging="425"/>
        <w:contextualSpacing/>
        <w:jc w:val="both"/>
        <w:rPr>
          <w:rFonts w:ascii="Times New Roman" w:hAnsi="Times New Roman"/>
          <w:sz w:val="24"/>
          <w:szCs w:val="24"/>
        </w:rPr>
      </w:pPr>
      <w:r w:rsidRPr="00352A63">
        <w:rPr>
          <w:rFonts w:ascii="Times New Roman" w:hAnsi="Times New Roman"/>
          <w:sz w:val="24"/>
          <w:szCs w:val="24"/>
        </w:rPr>
        <w:t>теория развития личности учащегося на основе освоения универсальных способов деятельности – понимание процесса учения не только как усвоение системы знаний,</w:t>
      </w:r>
      <w:r>
        <w:rPr>
          <w:rFonts w:ascii="Times New Roman" w:hAnsi="Times New Roman"/>
          <w:sz w:val="24"/>
          <w:szCs w:val="24"/>
        </w:rPr>
        <w:t xml:space="preserve"> </w:t>
      </w:r>
      <w:r w:rsidRPr="00352A63">
        <w:rPr>
          <w:rFonts w:ascii="Times New Roman" w:hAnsi="Times New Roman"/>
          <w:sz w:val="24"/>
          <w:szCs w:val="24"/>
        </w:rPr>
        <w:t>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DE2139" w:rsidRPr="00352A63" w:rsidRDefault="00DE2139" w:rsidP="00DE2139">
      <w:pPr>
        <w:shd w:val="clear" w:color="auto" w:fill="FFFFFF"/>
        <w:suppressAutoHyphens/>
        <w:spacing w:after="0" w:line="240" w:lineRule="auto"/>
        <w:contextualSpacing/>
        <w:jc w:val="both"/>
        <w:rPr>
          <w:rFonts w:ascii="Times New Roman" w:hAnsi="Times New Roman"/>
          <w:sz w:val="24"/>
          <w:szCs w:val="24"/>
        </w:rPr>
      </w:pPr>
      <w:r w:rsidRPr="00352A63">
        <w:rPr>
          <w:rFonts w:ascii="Times New Roman" w:hAnsi="Times New Roman"/>
          <w:sz w:val="24"/>
          <w:szCs w:val="24"/>
        </w:rPr>
        <w:t xml:space="preserve">Основные </w:t>
      </w:r>
      <w:r w:rsidRPr="00352A63">
        <w:rPr>
          <w:rFonts w:ascii="Times New Roman" w:hAnsi="Times New Roman"/>
          <w:b/>
          <w:sz w:val="24"/>
          <w:szCs w:val="24"/>
        </w:rPr>
        <w:t>задачи</w:t>
      </w:r>
      <w:r w:rsidRPr="00352A63">
        <w:rPr>
          <w:rFonts w:ascii="Times New Roman" w:hAnsi="Times New Roman"/>
          <w:sz w:val="24"/>
          <w:szCs w:val="24"/>
        </w:rPr>
        <w:t xml:space="preserve"> курса:</w:t>
      </w:r>
    </w:p>
    <w:p w:rsidR="00DE2139" w:rsidRPr="00352A63" w:rsidRDefault="00DE2139" w:rsidP="00DE2139">
      <w:pPr>
        <w:widowControl w:val="0"/>
        <w:numPr>
          <w:ilvl w:val="0"/>
          <w:numId w:val="1"/>
        </w:numPr>
        <w:shd w:val="clear" w:color="auto" w:fill="FFFFFF"/>
        <w:tabs>
          <w:tab w:val="left" w:pos="-3119"/>
        </w:tabs>
        <w:suppressAutoHyphens/>
        <w:autoSpaceDE w:val="0"/>
        <w:autoSpaceDN w:val="0"/>
        <w:adjustRightInd w:val="0"/>
        <w:spacing w:after="0" w:line="240" w:lineRule="auto"/>
        <w:ind w:left="1276" w:hanging="425"/>
        <w:contextualSpacing/>
        <w:jc w:val="both"/>
        <w:rPr>
          <w:rFonts w:ascii="Times New Roman" w:hAnsi="Times New Roman"/>
          <w:sz w:val="24"/>
          <w:szCs w:val="24"/>
        </w:rPr>
      </w:pPr>
      <w:r w:rsidRPr="00352A63">
        <w:rPr>
          <w:rFonts w:ascii="Times New Roman" w:hAnsi="Times New Roman"/>
          <w:sz w:val="24"/>
          <w:szCs w:val="24"/>
        </w:rPr>
        <w:lastRenderedPageBreak/>
        <w:t>духовно-нравственное развитие обучающихся; освоение нравственно-этического и социально-исторического опыта человечества, отражённого в материальной культуре; развитие эмоционально-ценностного отношения к социальному миру и миру природы через формирование позитивного отношенияк труду и людям труда; знакомство с современными профессиями;</w:t>
      </w:r>
    </w:p>
    <w:p w:rsidR="00DE2139" w:rsidRPr="00352A63" w:rsidRDefault="00DE2139" w:rsidP="00DE2139">
      <w:pPr>
        <w:widowControl w:val="0"/>
        <w:numPr>
          <w:ilvl w:val="0"/>
          <w:numId w:val="1"/>
        </w:numPr>
        <w:shd w:val="clear" w:color="auto" w:fill="FFFFFF"/>
        <w:tabs>
          <w:tab w:val="left" w:pos="-3119"/>
        </w:tabs>
        <w:suppressAutoHyphens/>
        <w:autoSpaceDE w:val="0"/>
        <w:autoSpaceDN w:val="0"/>
        <w:adjustRightInd w:val="0"/>
        <w:spacing w:after="0" w:line="240" w:lineRule="auto"/>
        <w:ind w:left="1276" w:hanging="425"/>
        <w:contextualSpacing/>
        <w:jc w:val="both"/>
        <w:rPr>
          <w:rFonts w:ascii="Times New Roman" w:hAnsi="Times New Roman"/>
          <w:sz w:val="24"/>
          <w:szCs w:val="24"/>
        </w:rPr>
      </w:pPr>
      <w:r w:rsidRPr="00352A63">
        <w:rPr>
          <w:rFonts w:ascii="Times New Roman" w:hAnsi="Times New Roman"/>
          <w:sz w:val="24"/>
          <w:szCs w:val="24"/>
        </w:rPr>
        <w:t>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w:t>
      </w:r>
    </w:p>
    <w:p w:rsidR="00DE2139" w:rsidRPr="00352A63" w:rsidRDefault="00DE2139" w:rsidP="00DE2139">
      <w:pPr>
        <w:widowControl w:val="0"/>
        <w:numPr>
          <w:ilvl w:val="0"/>
          <w:numId w:val="1"/>
        </w:numPr>
        <w:shd w:val="clear" w:color="auto" w:fill="FFFFFF"/>
        <w:tabs>
          <w:tab w:val="left" w:pos="-3119"/>
        </w:tabs>
        <w:suppressAutoHyphens/>
        <w:autoSpaceDE w:val="0"/>
        <w:autoSpaceDN w:val="0"/>
        <w:adjustRightInd w:val="0"/>
        <w:spacing w:after="0" w:line="240" w:lineRule="auto"/>
        <w:ind w:left="1276" w:hanging="425"/>
        <w:contextualSpacing/>
        <w:jc w:val="both"/>
        <w:rPr>
          <w:rFonts w:ascii="Times New Roman" w:hAnsi="Times New Roman"/>
          <w:sz w:val="24"/>
          <w:szCs w:val="24"/>
        </w:rPr>
      </w:pPr>
      <w:r w:rsidRPr="00352A63">
        <w:rPr>
          <w:rFonts w:ascii="Times New Roman" w:hAnsi="Times New Roman"/>
          <w:sz w:val="24"/>
          <w:szCs w:val="24"/>
        </w:rPr>
        <w:t>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 освоения трудовых умений и навыков, осмысления технологии процесса изготовления изделий в проектной деятельности;</w:t>
      </w:r>
    </w:p>
    <w:p w:rsidR="00DE2139" w:rsidRPr="00352A63" w:rsidRDefault="00DE2139" w:rsidP="00DE2139">
      <w:pPr>
        <w:widowControl w:val="0"/>
        <w:numPr>
          <w:ilvl w:val="0"/>
          <w:numId w:val="1"/>
        </w:numPr>
        <w:shd w:val="clear" w:color="auto" w:fill="FFFFFF"/>
        <w:tabs>
          <w:tab w:val="left" w:pos="-3119"/>
        </w:tabs>
        <w:suppressAutoHyphens/>
        <w:autoSpaceDE w:val="0"/>
        <w:autoSpaceDN w:val="0"/>
        <w:adjustRightInd w:val="0"/>
        <w:spacing w:after="0" w:line="240" w:lineRule="auto"/>
        <w:ind w:left="1276" w:hanging="425"/>
        <w:contextualSpacing/>
        <w:jc w:val="both"/>
        <w:rPr>
          <w:rFonts w:ascii="Times New Roman" w:hAnsi="Times New Roman"/>
          <w:sz w:val="24"/>
          <w:szCs w:val="24"/>
        </w:rPr>
      </w:pPr>
      <w:r w:rsidRPr="00352A63">
        <w:rPr>
          <w:rFonts w:ascii="Times New Roman" w:hAnsi="Times New Roman"/>
          <w:sz w:val="24"/>
          <w:szCs w:val="24"/>
        </w:rPr>
        <w:t>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ребёнка, а также на основе мотивации успеха, готовности к действиям в новых условиях и нестандартных ситуациях;</w:t>
      </w:r>
    </w:p>
    <w:p w:rsidR="00DE2139" w:rsidRPr="00352A63" w:rsidRDefault="00DE2139" w:rsidP="00DE2139">
      <w:pPr>
        <w:widowControl w:val="0"/>
        <w:numPr>
          <w:ilvl w:val="0"/>
          <w:numId w:val="1"/>
        </w:numPr>
        <w:shd w:val="clear" w:color="auto" w:fill="FFFFFF"/>
        <w:tabs>
          <w:tab w:val="left" w:pos="-3119"/>
        </w:tabs>
        <w:suppressAutoHyphens/>
        <w:autoSpaceDE w:val="0"/>
        <w:autoSpaceDN w:val="0"/>
        <w:adjustRightInd w:val="0"/>
        <w:spacing w:after="0" w:line="240" w:lineRule="auto"/>
        <w:ind w:left="1276" w:hanging="425"/>
        <w:contextualSpacing/>
        <w:jc w:val="both"/>
        <w:rPr>
          <w:rFonts w:ascii="Times New Roman" w:hAnsi="Times New Roman"/>
          <w:sz w:val="24"/>
          <w:szCs w:val="24"/>
        </w:rPr>
      </w:pPr>
      <w:r w:rsidRPr="00352A63">
        <w:rPr>
          <w:rFonts w:ascii="Times New Roman" w:hAnsi="Times New Roman"/>
          <w:sz w:val="24"/>
          <w:szCs w:val="24"/>
        </w:rPr>
        <w:t>формирование на основе овладения культурой проектной деятельности:</w:t>
      </w:r>
    </w:p>
    <w:p w:rsidR="00DE2139" w:rsidRPr="00352A63" w:rsidRDefault="00DE2139" w:rsidP="00DE2139">
      <w:pPr>
        <w:widowControl w:val="0"/>
        <w:numPr>
          <w:ilvl w:val="0"/>
          <w:numId w:val="2"/>
        </w:numPr>
        <w:shd w:val="clear" w:color="auto" w:fill="FFFFFF"/>
        <w:tabs>
          <w:tab w:val="left" w:pos="-1843"/>
        </w:tabs>
        <w:suppressAutoHyphens/>
        <w:autoSpaceDE w:val="0"/>
        <w:autoSpaceDN w:val="0"/>
        <w:adjustRightInd w:val="0"/>
        <w:spacing w:after="0" w:line="240" w:lineRule="auto"/>
        <w:ind w:left="1843" w:hanging="283"/>
        <w:contextualSpacing/>
        <w:jc w:val="both"/>
        <w:rPr>
          <w:rFonts w:ascii="Times New Roman" w:hAnsi="Times New Roman"/>
          <w:sz w:val="24"/>
          <w:szCs w:val="24"/>
        </w:rPr>
      </w:pPr>
      <w:r w:rsidRPr="00352A63">
        <w:rPr>
          <w:rFonts w:ascii="Times New Roman" w:hAnsi="Times New Roman"/>
          <w:sz w:val="24"/>
          <w:szCs w:val="24"/>
        </w:rPr>
        <w:t>внутреннего плана деятельности, включающего целеполагание, планирование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DE2139" w:rsidRPr="00352A63" w:rsidRDefault="00DE2139" w:rsidP="00DE2139">
      <w:pPr>
        <w:widowControl w:val="0"/>
        <w:numPr>
          <w:ilvl w:val="0"/>
          <w:numId w:val="2"/>
        </w:numPr>
        <w:shd w:val="clear" w:color="auto" w:fill="FFFFFF"/>
        <w:tabs>
          <w:tab w:val="left" w:pos="-1843"/>
        </w:tabs>
        <w:suppressAutoHyphens/>
        <w:autoSpaceDE w:val="0"/>
        <w:autoSpaceDN w:val="0"/>
        <w:adjustRightInd w:val="0"/>
        <w:spacing w:after="0" w:line="240" w:lineRule="auto"/>
        <w:ind w:left="1843" w:hanging="283"/>
        <w:contextualSpacing/>
        <w:jc w:val="both"/>
        <w:rPr>
          <w:rFonts w:ascii="Times New Roman" w:hAnsi="Times New Roman"/>
          <w:sz w:val="24"/>
          <w:szCs w:val="24"/>
        </w:rPr>
      </w:pPr>
      <w:r w:rsidRPr="00352A63">
        <w:rPr>
          <w:rFonts w:ascii="Times New Roman" w:hAnsi="Times New Roman"/>
          <w:sz w:val="24"/>
          <w:szCs w:val="24"/>
        </w:rPr>
        <w:t>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DE2139" w:rsidRPr="00352A63" w:rsidRDefault="00DE2139" w:rsidP="00DE2139">
      <w:pPr>
        <w:widowControl w:val="0"/>
        <w:numPr>
          <w:ilvl w:val="0"/>
          <w:numId w:val="2"/>
        </w:numPr>
        <w:shd w:val="clear" w:color="auto" w:fill="FFFFFF"/>
        <w:tabs>
          <w:tab w:val="left" w:pos="-1843"/>
        </w:tabs>
        <w:suppressAutoHyphens/>
        <w:autoSpaceDE w:val="0"/>
        <w:autoSpaceDN w:val="0"/>
        <w:adjustRightInd w:val="0"/>
        <w:spacing w:after="0" w:line="240" w:lineRule="auto"/>
        <w:ind w:left="1843" w:hanging="283"/>
        <w:contextualSpacing/>
        <w:jc w:val="both"/>
        <w:rPr>
          <w:rFonts w:ascii="Times New Roman" w:hAnsi="Times New Roman"/>
          <w:sz w:val="24"/>
          <w:szCs w:val="24"/>
        </w:rPr>
      </w:pPr>
      <w:r w:rsidRPr="00352A63">
        <w:rPr>
          <w:rFonts w:ascii="Times New Roman" w:hAnsi="Times New Roman"/>
          <w:sz w:val="24"/>
          <w:szCs w:val="24"/>
        </w:rPr>
        <w:t>коммуникативных умений в процессе реализации проектной деятельности (умения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т. е. договариваться, аргументировать свою точку зрения, убеждать в правильности выбранного способа и т. д.);</w:t>
      </w:r>
    </w:p>
    <w:p w:rsidR="00DE2139" w:rsidRPr="00352A63" w:rsidRDefault="00DE2139" w:rsidP="00DE2139">
      <w:pPr>
        <w:widowControl w:val="0"/>
        <w:numPr>
          <w:ilvl w:val="0"/>
          <w:numId w:val="2"/>
        </w:numPr>
        <w:shd w:val="clear" w:color="auto" w:fill="FFFFFF"/>
        <w:tabs>
          <w:tab w:val="left" w:pos="-1843"/>
        </w:tabs>
        <w:suppressAutoHyphens/>
        <w:autoSpaceDE w:val="0"/>
        <w:autoSpaceDN w:val="0"/>
        <w:adjustRightInd w:val="0"/>
        <w:spacing w:after="0" w:line="240" w:lineRule="auto"/>
        <w:ind w:left="1843" w:hanging="283"/>
        <w:contextualSpacing/>
        <w:jc w:val="both"/>
        <w:rPr>
          <w:rFonts w:ascii="Times New Roman" w:hAnsi="Times New Roman"/>
          <w:sz w:val="24"/>
          <w:szCs w:val="24"/>
        </w:rPr>
      </w:pPr>
      <w:r w:rsidRPr="00352A63">
        <w:rPr>
          <w:rFonts w:ascii="Times New Roman" w:hAnsi="Times New Roman"/>
          <w:sz w:val="24"/>
          <w:szCs w:val="24"/>
        </w:rPr>
        <w:t>первоначальных конструкторско-технологических знаний и технико-технологических умений на основе обучения работе с технологической документацией  (технологической картой), строгого соблюдения технологииизготовления изделий, освоения приёмов и способов работы с различными материалами и инструментами, неукоснительного соблюдения правил техники безопасности, работы с инструментами, организации рабочего места;</w:t>
      </w:r>
    </w:p>
    <w:p w:rsidR="00DE2139" w:rsidRPr="00352A63" w:rsidRDefault="00DE2139" w:rsidP="00DE2139">
      <w:pPr>
        <w:widowControl w:val="0"/>
        <w:numPr>
          <w:ilvl w:val="0"/>
          <w:numId w:val="2"/>
        </w:numPr>
        <w:shd w:val="clear" w:color="auto" w:fill="FFFFFF"/>
        <w:tabs>
          <w:tab w:val="left" w:pos="-1843"/>
        </w:tabs>
        <w:suppressAutoHyphens/>
        <w:autoSpaceDE w:val="0"/>
        <w:autoSpaceDN w:val="0"/>
        <w:adjustRightInd w:val="0"/>
        <w:spacing w:after="0" w:line="240" w:lineRule="auto"/>
        <w:ind w:left="1843" w:hanging="283"/>
        <w:contextualSpacing/>
        <w:jc w:val="both"/>
        <w:rPr>
          <w:rFonts w:ascii="Times New Roman" w:hAnsi="Times New Roman"/>
          <w:sz w:val="24"/>
          <w:szCs w:val="24"/>
        </w:rPr>
      </w:pPr>
      <w:r w:rsidRPr="00352A63">
        <w:rPr>
          <w:rFonts w:ascii="Times New Roman" w:hAnsi="Times New Roman"/>
          <w:sz w:val="24"/>
          <w:szCs w:val="24"/>
        </w:rPr>
        <w:t>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w:t>
      </w:r>
    </w:p>
    <w:p w:rsidR="00DE2139" w:rsidRPr="00352A63" w:rsidRDefault="00DE2139" w:rsidP="00DE2139">
      <w:pPr>
        <w:widowControl w:val="0"/>
        <w:numPr>
          <w:ilvl w:val="0"/>
          <w:numId w:val="2"/>
        </w:numPr>
        <w:shd w:val="clear" w:color="auto" w:fill="FFFFFF"/>
        <w:tabs>
          <w:tab w:val="left" w:pos="-1843"/>
        </w:tabs>
        <w:suppressAutoHyphens/>
        <w:autoSpaceDE w:val="0"/>
        <w:autoSpaceDN w:val="0"/>
        <w:adjustRightInd w:val="0"/>
        <w:spacing w:after="0" w:line="240" w:lineRule="auto"/>
        <w:ind w:left="1843" w:hanging="283"/>
        <w:contextualSpacing/>
        <w:jc w:val="both"/>
        <w:rPr>
          <w:rFonts w:ascii="Times New Roman" w:hAnsi="Times New Roman"/>
          <w:sz w:val="24"/>
          <w:szCs w:val="24"/>
        </w:rPr>
      </w:pPr>
      <w:r w:rsidRPr="00352A63">
        <w:rPr>
          <w:rFonts w:ascii="Times New Roman" w:hAnsi="Times New Roman"/>
          <w:sz w:val="24"/>
          <w:szCs w:val="24"/>
        </w:rPr>
        <w:t>творческого потенциала личности в процессе изготовления изделий и реализации проектов.</w:t>
      </w:r>
    </w:p>
    <w:p w:rsidR="00DE2139" w:rsidRPr="00352A63" w:rsidRDefault="00DE2139" w:rsidP="00DE2139">
      <w:pPr>
        <w:shd w:val="clear" w:color="auto" w:fill="FFFFFF"/>
        <w:suppressAutoHyphens/>
        <w:spacing w:line="240" w:lineRule="auto"/>
        <w:contextualSpacing/>
        <w:jc w:val="both"/>
        <w:rPr>
          <w:rFonts w:ascii="Times New Roman" w:hAnsi="Times New Roman"/>
          <w:sz w:val="24"/>
          <w:szCs w:val="24"/>
        </w:rPr>
      </w:pPr>
      <w:r w:rsidRPr="00352A63">
        <w:rPr>
          <w:rFonts w:ascii="Times New Roman" w:hAnsi="Times New Roman"/>
          <w:sz w:val="24"/>
          <w:szCs w:val="24"/>
        </w:rPr>
        <w:t>Особенность программы заключается в том, что она обеспечивает изучение начального курса технологии через осмысление младшим школьником деятельности человека на земле, на воде, в воздухе и в информационном пространстве. Человек при этом рассматривается как создатель духовной культуры и творец рукотворного мира. Усвоение содержания предмета осуществляетсяна основе продуктивной проектной деятельности. Формирование конструкторско-технологических знаний и умений происходит в процессе работы с технологической картой.</w:t>
      </w:r>
    </w:p>
    <w:p w:rsidR="00DE2139" w:rsidRPr="00352A63" w:rsidRDefault="00DE2139" w:rsidP="00DE2139">
      <w:pPr>
        <w:shd w:val="clear" w:color="auto" w:fill="FFFFFF"/>
        <w:suppressAutoHyphens/>
        <w:spacing w:line="240" w:lineRule="auto"/>
        <w:ind w:firstLine="720"/>
        <w:contextualSpacing/>
        <w:jc w:val="both"/>
        <w:rPr>
          <w:rFonts w:ascii="Times New Roman" w:hAnsi="Times New Roman"/>
          <w:sz w:val="24"/>
          <w:szCs w:val="24"/>
        </w:rPr>
      </w:pPr>
      <w:r w:rsidRPr="00352A63">
        <w:rPr>
          <w:rFonts w:ascii="Times New Roman" w:hAnsi="Times New Roman"/>
          <w:sz w:val="24"/>
          <w:szCs w:val="24"/>
        </w:rPr>
        <w:t xml:space="preserve">Все эти особенности программы отражены в содержании основных разделов учебника – «Человек и земля», «Человек и вода», «Человек и воздух», «Человек и информация». В программе как особый элемент обучения предмету «Технология» представлены проектная </w:t>
      </w:r>
      <w:r w:rsidRPr="00352A63">
        <w:rPr>
          <w:rFonts w:ascii="Times New Roman" w:hAnsi="Times New Roman"/>
          <w:sz w:val="24"/>
          <w:szCs w:val="24"/>
        </w:rPr>
        <w:lastRenderedPageBreak/>
        <w:t>деятельность и средство для её организации – технологическая карта. Технологическая карта помогает обучающимся выстраивать технологический процесс, осваивать способы и приёмы работы с материалами и инструментами. На уроках реализуется принцип: от деятельности под контролем учителя к самостоятельному выполнению проекта.</w:t>
      </w:r>
    </w:p>
    <w:p w:rsidR="00DE2139" w:rsidRPr="00352A63" w:rsidRDefault="00DE2139" w:rsidP="00DE2139">
      <w:pPr>
        <w:shd w:val="clear" w:color="auto" w:fill="FFFFFF"/>
        <w:suppressAutoHyphens/>
        <w:spacing w:line="240" w:lineRule="auto"/>
        <w:ind w:firstLine="720"/>
        <w:contextualSpacing/>
        <w:jc w:val="both"/>
        <w:rPr>
          <w:rFonts w:ascii="Times New Roman" w:hAnsi="Times New Roman"/>
          <w:sz w:val="24"/>
          <w:szCs w:val="24"/>
        </w:rPr>
      </w:pPr>
      <w:r w:rsidRPr="00352A63">
        <w:rPr>
          <w:rFonts w:ascii="Times New Roman" w:hAnsi="Times New Roman"/>
          <w:sz w:val="24"/>
          <w:szCs w:val="24"/>
        </w:rPr>
        <w:t>Особое внимание в программе отводится практическим работам, при выполнении которых обучающиеся:</w:t>
      </w:r>
    </w:p>
    <w:p w:rsidR="00DE2139" w:rsidRPr="00352A63" w:rsidRDefault="00DE2139" w:rsidP="00DE2139">
      <w:pPr>
        <w:widowControl w:val="0"/>
        <w:numPr>
          <w:ilvl w:val="0"/>
          <w:numId w:val="3"/>
        </w:numPr>
        <w:shd w:val="clear" w:color="auto" w:fill="FFFFFF"/>
        <w:tabs>
          <w:tab w:val="left" w:pos="-2127"/>
        </w:tabs>
        <w:suppressAutoHyphens/>
        <w:autoSpaceDE w:val="0"/>
        <w:autoSpaceDN w:val="0"/>
        <w:adjustRightInd w:val="0"/>
        <w:spacing w:after="0" w:line="240" w:lineRule="auto"/>
        <w:ind w:left="1276" w:hanging="425"/>
        <w:contextualSpacing/>
        <w:jc w:val="both"/>
        <w:rPr>
          <w:rFonts w:ascii="Times New Roman" w:hAnsi="Times New Roman"/>
          <w:sz w:val="24"/>
          <w:szCs w:val="24"/>
        </w:rPr>
      </w:pPr>
      <w:r w:rsidRPr="00352A63">
        <w:rPr>
          <w:rFonts w:ascii="Times New Roman" w:hAnsi="Times New Roman"/>
          <w:sz w:val="24"/>
          <w:szCs w:val="24"/>
        </w:rPr>
        <w:t>знакомятся с рабочими технологическими операциями, порядком их выполнения при изготовлении изделия, учатся подбирать необходимые материалы и инструменты;</w:t>
      </w:r>
    </w:p>
    <w:p w:rsidR="00DE2139" w:rsidRPr="00352A63" w:rsidRDefault="00DE2139" w:rsidP="00DE2139">
      <w:pPr>
        <w:widowControl w:val="0"/>
        <w:numPr>
          <w:ilvl w:val="0"/>
          <w:numId w:val="3"/>
        </w:numPr>
        <w:shd w:val="clear" w:color="auto" w:fill="FFFFFF"/>
        <w:tabs>
          <w:tab w:val="left" w:pos="-2127"/>
        </w:tabs>
        <w:suppressAutoHyphens/>
        <w:autoSpaceDE w:val="0"/>
        <w:autoSpaceDN w:val="0"/>
        <w:adjustRightInd w:val="0"/>
        <w:spacing w:after="0" w:line="240" w:lineRule="auto"/>
        <w:ind w:left="1276" w:hanging="425"/>
        <w:contextualSpacing/>
        <w:jc w:val="both"/>
        <w:rPr>
          <w:rFonts w:ascii="Times New Roman" w:hAnsi="Times New Roman"/>
          <w:sz w:val="24"/>
          <w:szCs w:val="24"/>
        </w:rPr>
      </w:pPr>
      <w:r w:rsidRPr="00352A63">
        <w:rPr>
          <w:rFonts w:ascii="Times New Roman" w:hAnsi="Times New Roman"/>
          <w:sz w:val="24"/>
          <w:szCs w:val="24"/>
        </w:rPr>
        <w:t>овладевают отдельными технологическими операциями (способами работы) – разметкой, раскроем, сборкой, отделкой и др.;</w:t>
      </w:r>
    </w:p>
    <w:p w:rsidR="00DE2139" w:rsidRPr="00352A63" w:rsidRDefault="00DE2139" w:rsidP="00DE2139">
      <w:pPr>
        <w:widowControl w:val="0"/>
        <w:numPr>
          <w:ilvl w:val="0"/>
          <w:numId w:val="3"/>
        </w:numPr>
        <w:shd w:val="clear" w:color="auto" w:fill="FFFFFF"/>
        <w:tabs>
          <w:tab w:val="left" w:pos="-2127"/>
        </w:tabs>
        <w:suppressAutoHyphens/>
        <w:autoSpaceDE w:val="0"/>
        <w:autoSpaceDN w:val="0"/>
        <w:adjustRightInd w:val="0"/>
        <w:spacing w:after="0" w:line="240" w:lineRule="auto"/>
        <w:ind w:left="1276" w:hanging="425"/>
        <w:contextualSpacing/>
        <w:jc w:val="both"/>
        <w:rPr>
          <w:rFonts w:ascii="Times New Roman" w:hAnsi="Times New Roman"/>
          <w:sz w:val="24"/>
          <w:szCs w:val="24"/>
        </w:rPr>
      </w:pPr>
      <w:r w:rsidRPr="00352A63">
        <w:rPr>
          <w:rFonts w:ascii="Times New Roman" w:hAnsi="Times New Roman"/>
          <w:sz w:val="24"/>
          <w:szCs w:val="24"/>
        </w:rPr>
        <w:t>знакомятся со свойствами материалов, инструментами и машинами, помогающими человеку при обработке сырья и создании предметного мира;</w:t>
      </w:r>
    </w:p>
    <w:p w:rsidR="00DE2139" w:rsidRPr="00352A63" w:rsidRDefault="00DE2139" w:rsidP="00DE2139">
      <w:pPr>
        <w:widowControl w:val="0"/>
        <w:numPr>
          <w:ilvl w:val="0"/>
          <w:numId w:val="3"/>
        </w:numPr>
        <w:shd w:val="clear" w:color="auto" w:fill="FFFFFF"/>
        <w:tabs>
          <w:tab w:val="left" w:pos="-2127"/>
        </w:tabs>
        <w:suppressAutoHyphens/>
        <w:autoSpaceDE w:val="0"/>
        <w:autoSpaceDN w:val="0"/>
        <w:adjustRightInd w:val="0"/>
        <w:spacing w:after="0" w:line="240" w:lineRule="auto"/>
        <w:ind w:left="1276" w:hanging="425"/>
        <w:contextualSpacing/>
        <w:jc w:val="both"/>
        <w:rPr>
          <w:rFonts w:ascii="Times New Roman" w:hAnsi="Times New Roman"/>
          <w:sz w:val="24"/>
          <w:szCs w:val="24"/>
        </w:rPr>
      </w:pPr>
      <w:r w:rsidRPr="00352A63">
        <w:rPr>
          <w:rFonts w:ascii="Times New Roman" w:hAnsi="Times New Roman"/>
          <w:sz w:val="24"/>
          <w:szCs w:val="24"/>
        </w:rPr>
        <w:t>знакомятся с законами природы, знание которых необходимо при выполнении работы;</w:t>
      </w:r>
    </w:p>
    <w:p w:rsidR="00DE2139" w:rsidRPr="00352A63" w:rsidRDefault="00DE2139" w:rsidP="00DE2139">
      <w:pPr>
        <w:widowControl w:val="0"/>
        <w:numPr>
          <w:ilvl w:val="0"/>
          <w:numId w:val="3"/>
        </w:numPr>
        <w:shd w:val="clear" w:color="auto" w:fill="FFFFFF"/>
        <w:tabs>
          <w:tab w:val="left" w:pos="-2127"/>
        </w:tabs>
        <w:suppressAutoHyphens/>
        <w:autoSpaceDE w:val="0"/>
        <w:autoSpaceDN w:val="0"/>
        <w:adjustRightInd w:val="0"/>
        <w:spacing w:after="0" w:line="240" w:lineRule="auto"/>
        <w:ind w:left="1276" w:hanging="425"/>
        <w:contextualSpacing/>
        <w:jc w:val="both"/>
        <w:rPr>
          <w:rFonts w:ascii="Times New Roman" w:hAnsi="Times New Roman"/>
          <w:sz w:val="24"/>
          <w:szCs w:val="24"/>
        </w:rPr>
      </w:pPr>
      <w:r w:rsidRPr="00352A63">
        <w:rPr>
          <w:rFonts w:ascii="Times New Roman" w:hAnsi="Times New Roman"/>
          <w:sz w:val="24"/>
          <w:szCs w:val="24"/>
        </w:rPr>
        <w:t>учатся экономно расходовать материалы;</w:t>
      </w:r>
    </w:p>
    <w:p w:rsidR="00DE2139" w:rsidRPr="00352A63" w:rsidRDefault="00DE2139" w:rsidP="00DE2139">
      <w:pPr>
        <w:widowControl w:val="0"/>
        <w:numPr>
          <w:ilvl w:val="0"/>
          <w:numId w:val="3"/>
        </w:numPr>
        <w:shd w:val="clear" w:color="auto" w:fill="FFFFFF"/>
        <w:tabs>
          <w:tab w:val="left" w:pos="-2127"/>
        </w:tabs>
        <w:suppressAutoHyphens/>
        <w:autoSpaceDE w:val="0"/>
        <w:autoSpaceDN w:val="0"/>
        <w:adjustRightInd w:val="0"/>
        <w:spacing w:after="0" w:line="240" w:lineRule="auto"/>
        <w:ind w:left="1276" w:hanging="425"/>
        <w:contextualSpacing/>
        <w:jc w:val="both"/>
        <w:rPr>
          <w:rFonts w:ascii="Times New Roman" w:hAnsi="Times New Roman"/>
          <w:sz w:val="24"/>
          <w:szCs w:val="24"/>
        </w:rPr>
      </w:pPr>
      <w:r w:rsidRPr="00352A63">
        <w:rPr>
          <w:rFonts w:ascii="Times New Roman" w:hAnsi="Times New Roman"/>
          <w:sz w:val="24"/>
          <w:szCs w:val="24"/>
        </w:rPr>
        <w:t>осваивают проектную деятельность (учатся определять цели и задачи, составлять план, выбирать средства и способы деятельности, распределять обязанности в паре и группе, оценивать результаты, корректировать деятельность);</w:t>
      </w:r>
    </w:p>
    <w:p w:rsidR="00DE2139" w:rsidRPr="00352A63" w:rsidRDefault="00DE2139" w:rsidP="00DE2139">
      <w:pPr>
        <w:widowControl w:val="0"/>
        <w:numPr>
          <w:ilvl w:val="0"/>
          <w:numId w:val="3"/>
        </w:numPr>
        <w:shd w:val="clear" w:color="auto" w:fill="FFFFFF"/>
        <w:tabs>
          <w:tab w:val="left" w:pos="-2127"/>
        </w:tabs>
        <w:suppressAutoHyphens/>
        <w:autoSpaceDE w:val="0"/>
        <w:autoSpaceDN w:val="0"/>
        <w:adjustRightInd w:val="0"/>
        <w:spacing w:after="0" w:line="240" w:lineRule="auto"/>
        <w:ind w:left="1276" w:hanging="425"/>
        <w:contextualSpacing/>
        <w:jc w:val="both"/>
        <w:rPr>
          <w:rFonts w:ascii="Times New Roman" w:hAnsi="Times New Roman"/>
          <w:sz w:val="24"/>
          <w:szCs w:val="24"/>
        </w:rPr>
      </w:pPr>
      <w:r w:rsidRPr="00352A63">
        <w:rPr>
          <w:rFonts w:ascii="Times New Roman" w:hAnsi="Times New Roman"/>
          <w:sz w:val="24"/>
          <w:szCs w:val="24"/>
        </w:rPr>
        <w:t>учатся преимущественно конструкторской деятельности;</w:t>
      </w:r>
    </w:p>
    <w:p w:rsidR="00DE2139" w:rsidRPr="00352A63" w:rsidRDefault="00DE2139" w:rsidP="00DE2139">
      <w:pPr>
        <w:widowControl w:val="0"/>
        <w:numPr>
          <w:ilvl w:val="0"/>
          <w:numId w:val="3"/>
        </w:numPr>
        <w:shd w:val="clear" w:color="auto" w:fill="FFFFFF"/>
        <w:tabs>
          <w:tab w:val="left" w:pos="-2127"/>
        </w:tabs>
        <w:suppressAutoHyphens/>
        <w:autoSpaceDE w:val="0"/>
        <w:autoSpaceDN w:val="0"/>
        <w:adjustRightInd w:val="0"/>
        <w:spacing w:after="0" w:line="240" w:lineRule="auto"/>
        <w:ind w:left="1276" w:hanging="425"/>
        <w:contextualSpacing/>
        <w:jc w:val="both"/>
        <w:rPr>
          <w:rFonts w:ascii="Times New Roman" w:hAnsi="Times New Roman"/>
          <w:sz w:val="24"/>
          <w:szCs w:val="24"/>
        </w:rPr>
      </w:pPr>
      <w:r w:rsidRPr="00352A63">
        <w:rPr>
          <w:rFonts w:ascii="Times New Roman" w:hAnsi="Times New Roman"/>
          <w:sz w:val="24"/>
          <w:szCs w:val="24"/>
        </w:rPr>
        <w:t>знакомятся с природой и использованием её богатств человеком.</w:t>
      </w:r>
    </w:p>
    <w:p w:rsidR="00DE2139" w:rsidRPr="00352A63" w:rsidRDefault="00DE2139" w:rsidP="00DE2139">
      <w:pPr>
        <w:shd w:val="clear" w:color="auto" w:fill="FFFFFF"/>
        <w:suppressAutoHyphens/>
        <w:spacing w:line="240" w:lineRule="auto"/>
        <w:contextualSpacing/>
        <w:jc w:val="both"/>
        <w:rPr>
          <w:rFonts w:ascii="Times New Roman" w:hAnsi="Times New Roman"/>
          <w:sz w:val="24"/>
          <w:szCs w:val="24"/>
        </w:rPr>
      </w:pPr>
      <w:r w:rsidRPr="00352A63">
        <w:rPr>
          <w:rFonts w:ascii="Times New Roman" w:hAnsi="Times New Roman"/>
          <w:sz w:val="24"/>
          <w:szCs w:val="24"/>
        </w:rPr>
        <w:t>В программе интегрируется и содержание курса «Изобразительное искусство»: в целях гармонизации форм и конструкций используются средства художественной выразительности, изделия изготавливаются на основе правил декоративно-прикладного искусства и законов дизайна, младшие школьники осваивают эстетику труда.</w:t>
      </w:r>
    </w:p>
    <w:p w:rsidR="00DE2139" w:rsidRPr="00352A63" w:rsidRDefault="00DE2139" w:rsidP="00DE2139">
      <w:pPr>
        <w:shd w:val="clear" w:color="auto" w:fill="FFFFFF"/>
        <w:suppressAutoHyphens/>
        <w:spacing w:line="240" w:lineRule="auto"/>
        <w:ind w:firstLine="720"/>
        <w:contextualSpacing/>
        <w:jc w:val="both"/>
        <w:rPr>
          <w:rFonts w:ascii="Times New Roman" w:hAnsi="Times New Roman"/>
          <w:sz w:val="24"/>
          <w:szCs w:val="24"/>
        </w:rPr>
      </w:pPr>
      <w:r w:rsidRPr="00352A63">
        <w:rPr>
          <w:rFonts w:ascii="Times New Roman" w:hAnsi="Times New Roman"/>
          <w:sz w:val="24"/>
          <w:szCs w:val="24"/>
        </w:rPr>
        <w:t>Программа предусматривает использование математических знаний: это и работа с именованными числами, и выполнение вычислений, расчётов,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преобразования информации также тесно связано с образовательной областью «Математика и информатика».</w:t>
      </w:r>
    </w:p>
    <w:p w:rsidR="00DE2139" w:rsidRPr="00352A63" w:rsidRDefault="00DE2139" w:rsidP="00DE2139">
      <w:pPr>
        <w:shd w:val="clear" w:color="auto" w:fill="FFFFFF"/>
        <w:suppressAutoHyphens/>
        <w:spacing w:line="240" w:lineRule="auto"/>
        <w:ind w:firstLine="720"/>
        <w:contextualSpacing/>
        <w:jc w:val="both"/>
        <w:rPr>
          <w:rFonts w:ascii="Times New Roman" w:hAnsi="Times New Roman"/>
          <w:sz w:val="24"/>
          <w:szCs w:val="24"/>
        </w:rPr>
      </w:pPr>
      <w:r w:rsidRPr="00352A63">
        <w:rPr>
          <w:rFonts w:ascii="Times New Roman" w:hAnsi="Times New Roman"/>
          <w:sz w:val="24"/>
          <w:szCs w:val="24"/>
        </w:rPr>
        <w:t>При изучении предмета «Технология» предусмотрена интеграция с образовательными областями «Филология» (русский язык и литературное чтение) и «Окружающий мир». Для понимания детьми реализуемых в изделии технических образов рассматривается культурно-исторический справочный материал, представленный в учебных текстах разного типа. Эти тексты анализируются, обсуждаются; дети строят собственные суждения, обосновывают их, формулируют выводы.</w:t>
      </w:r>
    </w:p>
    <w:p w:rsidR="00DE2139" w:rsidRPr="00352A63" w:rsidRDefault="00DE2139" w:rsidP="00DE2139">
      <w:pPr>
        <w:shd w:val="clear" w:color="auto" w:fill="FFFFFF"/>
        <w:suppressAutoHyphens/>
        <w:spacing w:line="240" w:lineRule="auto"/>
        <w:ind w:firstLine="720"/>
        <w:contextualSpacing/>
        <w:jc w:val="both"/>
        <w:rPr>
          <w:rFonts w:ascii="Times New Roman" w:hAnsi="Times New Roman"/>
          <w:sz w:val="24"/>
          <w:szCs w:val="24"/>
        </w:rPr>
      </w:pPr>
      <w:r w:rsidRPr="00352A63">
        <w:rPr>
          <w:rFonts w:ascii="Times New Roman" w:hAnsi="Times New Roman"/>
          <w:sz w:val="24"/>
          <w:szCs w:val="24"/>
        </w:rPr>
        <w:t>Программа «Технология», интегрируя знания о человеке, природе и обществе, способствует целостному восприятию ребёнком мира во всём его многообразии и единстве. Практико-ориентированная направленность содержания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w:t>
      </w:r>
    </w:p>
    <w:p w:rsidR="00DE2139" w:rsidRPr="00352A63" w:rsidRDefault="00DE2139" w:rsidP="00DE2139">
      <w:pPr>
        <w:shd w:val="clear" w:color="auto" w:fill="FFFFFF"/>
        <w:suppressAutoHyphens/>
        <w:spacing w:line="240" w:lineRule="auto"/>
        <w:ind w:firstLine="720"/>
        <w:contextualSpacing/>
        <w:jc w:val="both"/>
        <w:rPr>
          <w:rFonts w:ascii="Times New Roman" w:hAnsi="Times New Roman"/>
          <w:sz w:val="24"/>
          <w:szCs w:val="24"/>
        </w:rPr>
      </w:pPr>
      <w:r w:rsidRPr="00352A63">
        <w:rPr>
          <w:rFonts w:ascii="Times New Roman" w:hAnsi="Times New Roman"/>
          <w:sz w:val="24"/>
          <w:szCs w:val="24"/>
        </w:rPr>
        <w:t>Проектная деятельность и работа с технологическими картами формируют у обучающихся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умения находить решения в ситуации затруднения, работать в коллективе, нести ответственность за результат и т. д. Всё это воспитывает трудолюбие и закладывает прочные основы способности к самовыражению,</w:t>
      </w:r>
      <w:r>
        <w:rPr>
          <w:rFonts w:ascii="Times New Roman" w:hAnsi="Times New Roman"/>
          <w:sz w:val="24"/>
          <w:szCs w:val="24"/>
        </w:rPr>
        <w:t xml:space="preserve"> </w:t>
      </w:r>
      <w:r w:rsidRPr="00352A63">
        <w:rPr>
          <w:rFonts w:ascii="Times New Roman" w:hAnsi="Times New Roman"/>
          <w:sz w:val="24"/>
          <w:szCs w:val="24"/>
        </w:rPr>
        <w:t>формирует социально ценные практические умения, опыт преобразовательной деятельности и творчества.</w:t>
      </w:r>
    </w:p>
    <w:p w:rsidR="00DE2139" w:rsidRPr="00352A63" w:rsidRDefault="00DE2139" w:rsidP="00DE2139">
      <w:pPr>
        <w:shd w:val="clear" w:color="auto" w:fill="FFFFFF"/>
        <w:suppressAutoHyphens/>
        <w:spacing w:line="240" w:lineRule="auto"/>
        <w:ind w:firstLine="720"/>
        <w:contextualSpacing/>
        <w:jc w:val="both"/>
        <w:rPr>
          <w:rFonts w:ascii="Times New Roman" w:hAnsi="Times New Roman"/>
          <w:sz w:val="24"/>
          <w:szCs w:val="24"/>
        </w:rPr>
      </w:pPr>
      <w:r w:rsidRPr="00352A63">
        <w:rPr>
          <w:rFonts w:ascii="Times New Roman" w:hAnsi="Times New Roman"/>
          <w:sz w:val="24"/>
          <w:szCs w:val="24"/>
        </w:rPr>
        <w:t xml:space="preserve">Продуктивная проектная деятельность создаёт основу для развития личности младшего школьника, предоставляет уникальные возможности для его духовно-нравственного развития. В программе «Технология» предусмотрены материалы о гармоничной среде обитания человека, что позволяет сформировать у детей устойчивые представления о жизни в гармонии с окружающим миром. Знакомство с народными ремёслами и народными культурными </w:t>
      </w:r>
      <w:r w:rsidRPr="00352A63">
        <w:rPr>
          <w:rFonts w:ascii="Times New Roman" w:hAnsi="Times New Roman"/>
          <w:sz w:val="24"/>
          <w:szCs w:val="24"/>
        </w:rPr>
        <w:lastRenderedPageBreak/>
        <w:t>традициями, активное изучение образов и конструкций природных объектов, которые являются неисчерпаемым источником идей для мастера, способствуют воспитанию духовности.</w:t>
      </w:r>
    </w:p>
    <w:p w:rsidR="00DE2139" w:rsidRPr="00352A63" w:rsidRDefault="00DE2139" w:rsidP="00DE2139">
      <w:pPr>
        <w:shd w:val="clear" w:color="auto" w:fill="FFFFFF"/>
        <w:suppressAutoHyphens/>
        <w:spacing w:line="240" w:lineRule="auto"/>
        <w:ind w:firstLine="720"/>
        <w:contextualSpacing/>
        <w:jc w:val="both"/>
        <w:rPr>
          <w:rFonts w:ascii="Times New Roman" w:hAnsi="Times New Roman"/>
          <w:sz w:val="24"/>
          <w:szCs w:val="24"/>
        </w:rPr>
      </w:pPr>
      <w:r w:rsidRPr="00352A63">
        <w:rPr>
          <w:rFonts w:ascii="Times New Roman" w:hAnsi="Times New Roman"/>
          <w:sz w:val="24"/>
          <w:szCs w:val="24"/>
        </w:rPr>
        <w:t>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w:t>
      </w:r>
    </w:p>
    <w:p w:rsidR="00DE2139" w:rsidRPr="00352A63" w:rsidRDefault="00DE2139" w:rsidP="00DE2139">
      <w:pPr>
        <w:shd w:val="clear" w:color="auto" w:fill="FFFFFF"/>
        <w:suppressAutoHyphens/>
        <w:spacing w:line="240" w:lineRule="auto"/>
        <w:ind w:firstLine="720"/>
        <w:contextualSpacing/>
        <w:jc w:val="both"/>
        <w:rPr>
          <w:rFonts w:ascii="Times New Roman" w:hAnsi="Times New Roman"/>
          <w:sz w:val="24"/>
          <w:szCs w:val="24"/>
        </w:rPr>
      </w:pPr>
      <w:r w:rsidRPr="00352A63">
        <w:rPr>
          <w:rFonts w:ascii="Times New Roman" w:hAnsi="Times New Roman"/>
          <w:sz w:val="24"/>
          <w:szCs w:val="24"/>
        </w:rPr>
        <w:t>При усвоении содержания курса «Технология» актуализируются знания, полученные при изучении курса «Окружающий мир». Это не только работа с природными материалами. Природные формы лежат в основе идей изготовления многих конструкций и воплощаются в готовых изделиях. Курс «Технология» предусматривает знакомство с производствами, ни одно из которых не обходится без природных ресурсов. Деятельность человека – созидателя материальных ценностей и творца окружающего мира – в программе рассматривается в связи с проблемами охраны природы, что способствует формированию экологической культуры детей. Изучение этнокультурных традиций в деятельности человека также связано с содержанием предмета «Окружающий мир».</w:t>
      </w:r>
    </w:p>
    <w:p w:rsidR="00DE2139" w:rsidRPr="00352A63" w:rsidRDefault="00DE2139" w:rsidP="00DE2139">
      <w:pPr>
        <w:shd w:val="clear" w:color="auto" w:fill="FFFFFF"/>
        <w:suppressAutoHyphens/>
        <w:spacing w:after="0" w:line="240" w:lineRule="auto"/>
        <w:ind w:firstLine="720"/>
        <w:contextualSpacing/>
        <w:jc w:val="both"/>
        <w:rPr>
          <w:rFonts w:ascii="Times New Roman" w:hAnsi="Times New Roman"/>
          <w:sz w:val="24"/>
          <w:szCs w:val="24"/>
        </w:rPr>
      </w:pPr>
      <w:r w:rsidRPr="00352A63">
        <w:rPr>
          <w:rFonts w:ascii="Times New Roman" w:hAnsi="Times New Roman"/>
          <w:sz w:val="24"/>
          <w:szCs w:val="24"/>
        </w:rPr>
        <w:t>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обучающихся.</w:t>
      </w:r>
    </w:p>
    <w:p w:rsidR="00DE2139" w:rsidRPr="00352A63" w:rsidRDefault="00DE2139" w:rsidP="00DE2139">
      <w:pPr>
        <w:shd w:val="clear" w:color="auto" w:fill="FFFFFF"/>
        <w:suppressAutoHyphens/>
        <w:spacing w:after="0" w:line="240" w:lineRule="auto"/>
        <w:ind w:firstLine="720"/>
        <w:contextualSpacing/>
        <w:jc w:val="both"/>
        <w:rPr>
          <w:rFonts w:ascii="Times New Roman" w:hAnsi="Times New Roman"/>
          <w:b/>
          <w:bCs/>
          <w:sz w:val="24"/>
          <w:szCs w:val="24"/>
        </w:rPr>
      </w:pPr>
    </w:p>
    <w:p w:rsidR="00DE2139" w:rsidRPr="00BE4657" w:rsidRDefault="00DE2139" w:rsidP="00DE2139">
      <w:pPr>
        <w:spacing w:after="0"/>
        <w:jc w:val="center"/>
        <w:rPr>
          <w:rFonts w:ascii="Times New Roman" w:hAnsi="Times New Roman"/>
          <w:b/>
          <w:sz w:val="24"/>
          <w:szCs w:val="24"/>
        </w:rPr>
      </w:pPr>
      <w:r w:rsidRPr="00BE4657">
        <w:rPr>
          <w:rFonts w:ascii="Times New Roman" w:hAnsi="Times New Roman"/>
          <w:b/>
          <w:sz w:val="24"/>
          <w:szCs w:val="24"/>
        </w:rPr>
        <w:t>МЕСТО УЧЕБНОГО ПРЕДМЕТА В УЧЕБНОМ ПЛАНЕ</w:t>
      </w:r>
    </w:p>
    <w:p w:rsidR="00DE2139" w:rsidRDefault="00DE2139" w:rsidP="00DE2139">
      <w:pPr>
        <w:shd w:val="clear" w:color="auto" w:fill="FFFFFF"/>
        <w:suppressAutoHyphens/>
        <w:spacing w:before="240"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Курс рассчитан на 203 </w:t>
      </w:r>
      <w:r w:rsidRPr="00352A63">
        <w:rPr>
          <w:rFonts w:ascii="Times New Roman" w:hAnsi="Times New Roman"/>
          <w:sz w:val="24"/>
          <w:szCs w:val="24"/>
        </w:rPr>
        <w:t>ч: 33 ч – в 1 к</w:t>
      </w:r>
      <w:r>
        <w:rPr>
          <w:rFonts w:ascii="Times New Roman" w:hAnsi="Times New Roman"/>
          <w:sz w:val="24"/>
          <w:szCs w:val="24"/>
        </w:rPr>
        <w:t>лассе (33 учебные недели), 34 ч – во 2-4 классе</w:t>
      </w:r>
      <w:r w:rsidRPr="00352A63">
        <w:rPr>
          <w:rFonts w:ascii="Times New Roman" w:hAnsi="Times New Roman"/>
          <w:sz w:val="24"/>
          <w:szCs w:val="24"/>
        </w:rPr>
        <w:t xml:space="preserve"> (34 учебные недели</w:t>
      </w:r>
      <w:r>
        <w:rPr>
          <w:rFonts w:ascii="Times New Roman" w:hAnsi="Times New Roman"/>
          <w:sz w:val="24"/>
          <w:szCs w:val="24"/>
        </w:rPr>
        <w:t xml:space="preserve">). </w:t>
      </w:r>
    </w:p>
    <w:p w:rsidR="00DE2139" w:rsidRPr="001A5535" w:rsidRDefault="00DE2139" w:rsidP="00DE2139">
      <w:pPr>
        <w:shd w:val="clear" w:color="auto" w:fill="FFFFFF"/>
        <w:suppressAutoHyphens/>
        <w:spacing w:before="240" w:after="0" w:line="240" w:lineRule="auto"/>
        <w:ind w:firstLine="720"/>
        <w:contextualSpacing/>
        <w:jc w:val="both"/>
        <w:rPr>
          <w:rFonts w:ascii="Times New Roman" w:hAnsi="Times New Roman"/>
          <w:sz w:val="24"/>
          <w:szCs w:val="24"/>
        </w:rPr>
      </w:pPr>
    </w:p>
    <w:p w:rsidR="00DE2139" w:rsidRPr="00480437" w:rsidRDefault="00DE2139" w:rsidP="00DE2139">
      <w:pPr>
        <w:shd w:val="clear" w:color="auto" w:fill="FFFFFF"/>
        <w:suppressAutoHyphens/>
        <w:spacing w:after="0" w:line="240" w:lineRule="auto"/>
        <w:ind w:firstLine="720"/>
        <w:contextualSpacing/>
        <w:jc w:val="center"/>
        <w:rPr>
          <w:rFonts w:ascii="Times New Roman" w:hAnsi="Times New Roman"/>
          <w:b/>
          <w:sz w:val="24"/>
          <w:szCs w:val="24"/>
        </w:rPr>
      </w:pPr>
      <w:r w:rsidRPr="00480437">
        <w:rPr>
          <w:rFonts w:ascii="Times New Roman" w:hAnsi="Times New Roman"/>
          <w:b/>
          <w:sz w:val="24"/>
          <w:szCs w:val="24"/>
        </w:rPr>
        <w:t>ЦЕННОСТНЫЕ ОРИЕНТИРЫ СОДЕРЖАНИЯ УЧЕБНОГО ПРЕДМЕТА</w:t>
      </w:r>
    </w:p>
    <w:p w:rsidR="00DE2139" w:rsidRPr="001A5535" w:rsidRDefault="00DE2139" w:rsidP="00DE2139">
      <w:pPr>
        <w:pStyle w:val="af5"/>
        <w:shd w:val="clear" w:color="auto" w:fill="FFFFFF"/>
        <w:spacing w:before="0" w:beforeAutospacing="0" w:after="0" w:afterAutospacing="0"/>
        <w:rPr>
          <w:color w:val="000000"/>
        </w:rPr>
      </w:pPr>
      <w:r w:rsidRPr="001A5535">
        <w:rPr>
          <w:color w:val="000000"/>
        </w:rPr>
        <w:t>Ценностные ориентиры содержания начального образования определяются Федеральным государственным образовательным стандартом и  общими представлениями о современном выпускнике начальной школы.</w:t>
      </w:r>
    </w:p>
    <w:p w:rsidR="00DE2139" w:rsidRPr="001A5535" w:rsidRDefault="00DE2139" w:rsidP="00DE2139">
      <w:pPr>
        <w:pStyle w:val="af5"/>
        <w:shd w:val="clear" w:color="auto" w:fill="FFFFFF"/>
        <w:spacing w:before="0" w:beforeAutospacing="0" w:after="0" w:afterAutospacing="0"/>
        <w:rPr>
          <w:color w:val="000000"/>
        </w:rPr>
      </w:pPr>
      <w:r w:rsidRPr="001A5535">
        <w:rPr>
          <w:color w:val="000000"/>
        </w:rPr>
        <w:t>1.</w:t>
      </w:r>
      <w:r w:rsidRPr="001A5535">
        <w:rPr>
          <w:rStyle w:val="apple-converted-space"/>
          <w:b/>
          <w:bCs/>
          <w:color w:val="000000"/>
        </w:rPr>
        <w:t> </w:t>
      </w:r>
      <w:r w:rsidRPr="001A5535">
        <w:rPr>
          <w:color w:val="000000"/>
        </w:rPr>
        <w:t>Формирование основ гражданской идентичности личности, включая:</w:t>
      </w:r>
    </w:p>
    <w:p w:rsidR="00DE2139" w:rsidRPr="001A5535" w:rsidRDefault="00DE2139" w:rsidP="00DE2139">
      <w:pPr>
        <w:pStyle w:val="af5"/>
        <w:shd w:val="clear" w:color="auto" w:fill="FFFFFF"/>
        <w:spacing w:before="0" w:beforeAutospacing="0" w:after="0" w:afterAutospacing="0"/>
        <w:rPr>
          <w:color w:val="000000"/>
        </w:rPr>
      </w:pPr>
      <w:r w:rsidRPr="001A5535">
        <w:rPr>
          <w:color w:val="000000"/>
        </w:rPr>
        <w:t>—  чувство сопричастности и гордости за свою Родину, народ и историю;</w:t>
      </w:r>
    </w:p>
    <w:p w:rsidR="00DE2139" w:rsidRDefault="00DE2139" w:rsidP="00DE2139">
      <w:pPr>
        <w:pStyle w:val="af5"/>
        <w:shd w:val="clear" w:color="auto" w:fill="FFFFFF"/>
        <w:spacing w:before="0" w:beforeAutospacing="0" w:after="0" w:afterAutospacing="0"/>
        <w:rPr>
          <w:color w:val="000000"/>
        </w:rPr>
      </w:pPr>
      <w:r w:rsidRPr="001A5535">
        <w:rPr>
          <w:color w:val="000000"/>
        </w:rPr>
        <w:t>— осознание ответственности человека за благосостояние общества;</w:t>
      </w:r>
    </w:p>
    <w:p w:rsidR="00DE2139" w:rsidRPr="001A5535" w:rsidRDefault="00DE2139" w:rsidP="00DE2139">
      <w:pPr>
        <w:pStyle w:val="af5"/>
        <w:shd w:val="clear" w:color="auto" w:fill="FFFFFF"/>
        <w:spacing w:before="0" w:beforeAutospacing="0" w:after="0" w:afterAutospacing="0"/>
        <w:rPr>
          <w:color w:val="000000"/>
        </w:rPr>
      </w:pPr>
      <w:r w:rsidRPr="001A5535">
        <w:rPr>
          <w:color w:val="000000"/>
        </w:rPr>
        <w:t>— восприятие мира как единого и целостного при разнообразии культур, национальностей, религий;</w:t>
      </w:r>
    </w:p>
    <w:p w:rsidR="00DE2139" w:rsidRPr="001A5535" w:rsidRDefault="00DE2139" w:rsidP="00DE2139">
      <w:pPr>
        <w:pStyle w:val="af5"/>
        <w:shd w:val="clear" w:color="auto" w:fill="FFFFFF"/>
        <w:spacing w:before="0" w:beforeAutospacing="0" w:after="0" w:afterAutospacing="0"/>
        <w:rPr>
          <w:color w:val="000000"/>
        </w:rPr>
      </w:pPr>
      <w:r w:rsidRPr="001A5535">
        <w:rPr>
          <w:color w:val="000000"/>
        </w:rPr>
        <w:t>— отказ от деления на «своих» и «чужих»;</w:t>
      </w:r>
    </w:p>
    <w:p w:rsidR="00DE2139" w:rsidRPr="001A5535" w:rsidRDefault="00DE2139" w:rsidP="00DE2139">
      <w:pPr>
        <w:pStyle w:val="af5"/>
        <w:shd w:val="clear" w:color="auto" w:fill="FFFFFF"/>
        <w:spacing w:before="0" w:beforeAutospacing="0" w:after="0" w:afterAutospacing="0"/>
        <w:rPr>
          <w:color w:val="000000"/>
        </w:rPr>
      </w:pPr>
      <w:r w:rsidRPr="001A5535">
        <w:rPr>
          <w:color w:val="000000"/>
        </w:rPr>
        <w:t>— уважение истории и культуры каждого народа.</w:t>
      </w:r>
    </w:p>
    <w:p w:rsidR="00DE2139" w:rsidRPr="001A5535" w:rsidRDefault="00DE2139" w:rsidP="00DE2139">
      <w:pPr>
        <w:pStyle w:val="af5"/>
        <w:shd w:val="clear" w:color="auto" w:fill="FFFFFF"/>
        <w:spacing w:before="0" w:beforeAutospacing="0" w:after="0" w:afterAutospacing="0"/>
        <w:rPr>
          <w:color w:val="000000"/>
        </w:rPr>
      </w:pPr>
      <w:r w:rsidRPr="001A5535">
        <w:rPr>
          <w:color w:val="000000"/>
        </w:rPr>
        <w:t>2. Формирование психологических условий развития способности учащихся к общению, кооперации, сотрудничеству, включая:</w:t>
      </w:r>
    </w:p>
    <w:p w:rsidR="00DE2139" w:rsidRPr="001A5535" w:rsidRDefault="00DE2139" w:rsidP="00DE2139">
      <w:pPr>
        <w:pStyle w:val="af5"/>
        <w:shd w:val="clear" w:color="auto" w:fill="FFFFFF"/>
        <w:spacing w:before="0" w:beforeAutospacing="0" w:after="0" w:afterAutospacing="0"/>
        <w:rPr>
          <w:color w:val="000000"/>
        </w:rPr>
      </w:pPr>
      <w:r w:rsidRPr="001A5535">
        <w:rPr>
          <w:color w:val="000000"/>
        </w:rPr>
        <w:t>— доброжелательность, доверие и  внимание к людям,</w:t>
      </w:r>
    </w:p>
    <w:p w:rsidR="00DE2139" w:rsidRPr="001A5535" w:rsidRDefault="00DE2139" w:rsidP="00DE2139">
      <w:pPr>
        <w:pStyle w:val="af5"/>
        <w:shd w:val="clear" w:color="auto" w:fill="FFFFFF"/>
        <w:spacing w:before="0" w:beforeAutospacing="0" w:after="0" w:afterAutospacing="0"/>
        <w:rPr>
          <w:color w:val="000000"/>
        </w:rPr>
      </w:pPr>
      <w:r w:rsidRPr="001A5535">
        <w:rPr>
          <w:color w:val="000000"/>
        </w:rPr>
        <w:t>— готовность к сотрудничеству и дружбе, оказанию помощи тем, кто в ней нуждается;</w:t>
      </w:r>
    </w:p>
    <w:p w:rsidR="00DE2139" w:rsidRPr="001A5535" w:rsidRDefault="00DE2139" w:rsidP="00DE2139">
      <w:pPr>
        <w:pStyle w:val="af5"/>
        <w:shd w:val="clear" w:color="auto" w:fill="FFFFFF"/>
        <w:spacing w:before="0" w:beforeAutospacing="0" w:after="0" w:afterAutospacing="0"/>
        <w:rPr>
          <w:color w:val="000000"/>
        </w:rPr>
      </w:pPr>
      <w:r w:rsidRPr="001A5535">
        <w:rPr>
          <w:color w:val="000000"/>
        </w:rPr>
        <w:t>—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w:t>
      </w:r>
    </w:p>
    <w:p w:rsidR="00DE2139" w:rsidRPr="001A5535" w:rsidRDefault="00DE2139" w:rsidP="00DE2139">
      <w:pPr>
        <w:pStyle w:val="af5"/>
        <w:shd w:val="clear" w:color="auto" w:fill="FFFFFF"/>
        <w:spacing w:before="0" w:beforeAutospacing="0" w:after="0" w:afterAutospacing="0"/>
        <w:rPr>
          <w:color w:val="000000"/>
        </w:rPr>
      </w:pPr>
      <w:r w:rsidRPr="001A5535">
        <w:rPr>
          <w:color w:val="000000"/>
        </w:rPr>
        <w:t>3. Развитие ценностно-смысловой сферы личности на основе общечеловеческой нравственности и гуманизма:</w:t>
      </w:r>
    </w:p>
    <w:p w:rsidR="00DE2139" w:rsidRPr="001A5535" w:rsidRDefault="00DE2139" w:rsidP="00DE2139">
      <w:pPr>
        <w:pStyle w:val="af5"/>
        <w:shd w:val="clear" w:color="auto" w:fill="FFFFFF"/>
        <w:spacing w:before="0" w:beforeAutospacing="0" w:after="0" w:afterAutospacing="0"/>
        <w:rPr>
          <w:color w:val="000000"/>
        </w:rPr>
      </w:pPr>
      <w:r w:rsidRPr="001A5535">
        <w:rPr>
          <w:color w:val="000000"/>
        </w:rPr>
        <w:t>— принятие и уважение ценностей семьи и общества, школы и коллектива и стремление следовать им;</w:t>
      </w:r>
    </w:p>
    <w:p w:rsidR="00DE2139" w:rsidRPr="001A5535" w:rsidRDefault="00DE2139" w:rsidP="00DE2139">
      <w:pPr>
        <w:pStyle w:val="af5"/>
        <w:shd w:val="clear" w:color="auto" w:fill="FFFFFF"/>
        <w:spacing w:before="0" w:beforeAutospacing="0" w:after="0" w:afterAutospacing="0"/>
        <w:rPr>
          <w:color w:val="000000"/>
        </w:rPr>
      </w:pPr>
      <w:r w:rsidRPr="001A5535">
        <w:rPr>
          <w:color w:val="000000"/>
        </w:rPr>
        <w:t>— ориентация в нравственном содержании и смысле поступков, как собственных, так и окружающих людей, развитие этических чувств — стыда, вины, совести как регуляторов морального поведения;</w:t>
      </w:r>
    </w:p>
    <w:p w:rsidR="00DE2139" w:rsidRPr="001A5535" w:rsidRDefault="00DE2139" w:rsidP="00DE2139">
      <w:pPr>
        <w:pStyle w:val="af5"/>
        <w:shd w:val="clear" w:color="auto" w:fill="FFFFFF"/>
        <w:spacing w:before="0" w:beforeAutospacing="0" w:after="0" w:afterAutospacing="0"/>
        <w:rPr>
          <w:color w:val="000000"/>
        </w:rPr>
      </w:pPr>
      <w:r w:rsidRPr="001A5535">
        <w:rPr>
          <w:color w:val="000000"/>
        </w:rPr>
        <w:t>— формирование чувства прекрасного и эстетических чувств на основе знакомства с мировой и отечественной художественной культурой.</w:t>
      </w:r>
    </w:p>
    <w:p w:rsidR="00DE2139" w:rsidRPr="001A5535" w:rsidRDefault="00DE2139" w:rsidP="00DE2139">
      <w:pPr>
        <w:pStyle w:val="af5"/>
        <w:shd w:val="clear" w:color="auto" w:fill="FFFFFF"/>
        <w:spacing w:before="0" w:beforeAutospacing="0" w:after="0" w:afterAutospacing="0"/>
        <w:rPr>
          <w:color w:val="000000"/>
        </w:rPr>
      </w:pPr>
      <w:r w:rsidRPr="001A5535">
        <w:rPr>
          <w:color w:val="000000"/>
        </w:rPr>
        <w:t>4. Развитие умения учиться как первого шага к самообразованию и самовоспитанию:</w:t>
      </w:r>
    </w:p>
    <w:p w:rsidR="00DE2139" w:rsidRPr="001A5535" w:rsidRDefault="00DE2139" w:rsidP="00DE2139">
      <w:pPr>
        <w:pStyle w:val="af5"/>
        <w:shd w:val="clear" w:color="auto" w:fill="FFFFFF"/>
        <w:spacing w:before="0" w:beforeAutospacing="0" w:after="0" w:afterAutospacing="0"/>
        <w:rPr>
          <w:color w:val="000000"/>
        </w:rPr>
      </w:pPr>
      <w:r w:rsidRPr="001A5535">
        <w:rPr>
          <w:color w:val="000000"/>
        </w:rPr>
        <w:t>— развитие широких познавательных интересов, инициативы  и любознательности, мотивов познания и творчества;</w:t>
      </w:r>
    </w:p>
    <w:p w:rsidR="00DE2139" w:rsidRPr="001A5535" w:rsidRDefault="00DE2139" w:rsidP="00DE2139">
      <w:pPr>
        <w:pStyle w:val="af5"/>
        <w:shd w:val="clear" w:color="auto" w:fill="FFFFFF"/>
        <w:spacing w:before="0" w:beforeAutospacing="0" w:after="0" w:afterAutospacing="0"/>
        <w:rPr>
          <w:color w:val="000000"/>
        </w:rPr>
      </w:pPr>
      <w:r w:rsidRPr="001A5535">
        <w:rPr>
          <w:color w:val="000000"/>
        </w:rPr>
        <w:lastRenderedPageBreak/>
        <w:t>— формирование умения учиться и способности к организации своей деятельности (планированию, контролю, оценке).</w:t>
      </w:r>
    </w:p>
    <w:p w:rsidR="00DE2139" w:rsidRPr="001A5535" w:rsidRDefault="00DE2139" w:rsidP="00DE2139">
      <w:pPr>
        <w:pStyle w:val="af5"/>
        <w:shd w:val="clear" w:color="auto" w:fill="FFFFFF"/>
        <w:spacing w:before="0" w:beforeAutospacing="0" w:after="0" w:afterAutospacing="0"/>
        <w:rPr>
          <w:color w:val="000000"/>
        </w:rPr>
      </w:pPr>
      <w:r w:rsidRPr="001A5535">
        <w:rPr>
          <w:color w:val="000000"/>
        </w:rPr>
        <w:t>5. Развитие самостоятельности, инициативы и ответственности личности как условия ее самоактуализации:</w:t>
      </w:r>
    </w:p>
    <w:p w:rsidR="00DE2139" w:rsidRPr="001A5535" w:rsidRDefault="00DE2139" w:rsidP="00DE2139">
      <w:pPr>
        <w:pStyle w:val="af5"/>
        <w:shd w:val="clear" w:color="auto" w:fill="FFFFFF"/>
        <w:spacing w:before="0" w:beforeAutospacing="0" w:after="0" w:afterAutospacing="0"/>
        <w:rPr>
          <w:color w:val="000000"/>
        </w:rPr>
      </w:pPr>
      <w:r w:rsidRPr="001A5535">
        <w:rPr>
          <w:color w:val="000000"/>
        </w:rPr>
        <w:t>—  формирование самоуважения и эмоционально-положительного отношения к себе;</w:t>
      </w:r>
    </w:p>
    <w:p w:rsidR="00DE2139" w:rsidRPr="001A5535" w:rsidRDefault="00DE2139" w:rsidP="00DE2139">
      <w:pPr>
        <w:pStyle w:val="af5"/>
        <w:shd w:val="clear" w:color="auto" w:fill="FFFFFF"/>
        <w:spacing w:before="0" w:beforeAutospacing="0" w:after="0" w:afterAutospacing="0"/>
        <w:rPr>
          <w:color w:val="000000"/>
        </w:rPr>
      </w:pPr>
      <w:r w:rsidRPr="001A5535">
        <w:rPr>
          <w:color w:val="000000"/>
        </w:rPr>
        <w:t>— готовность открыто выражать и отстаивать свою позицию;</w:t>
      </w:r>
    </w:p>
    <w:p w:rsidR="00DE2139" w:rsidRPr="001A5535" w:rsidRDefault="00DE2139" w:rsidP="00DE2139">
      <w:pPr>
        <w:pStyle w:val="af5"/>
        <w:shd w:val="clear" w:color="auto" w:fill="FFFFFF"/>
        <w:spacing w:before="0" w:beforeAutospacing="0" w:after="0" w:afterAutospacing="0"/>
        <w:rPr>
          <w:color w:val="000000"/>
        </w:rPr>
      </w:pPr>
      <w:r w:rsidRPr="001A5535">
        <w:rPr>
          <w:color w:val="000000"/>
        </w:rPr>
        <w:t>— критичность в отношении своих поступков и умение адекватно их оценивать;</w:t>
      </w:r>
    </w:p>
    <w:p w:rsidR="00DE2139" w:rsidRPr="001A5535" w:rsidRDefault="00DE2139" w:rsidP="00DE2139">
      <w:pPr>
        <w:pStyle w:val="af5"/>
        <w:shd w:val="clear" w:color="auto" w:fill="FFFFFF"/>
        <w:spacing w:before="0" w:beforeAutospacing="0" w:after="0" w:afterAutospacing="0"/>
        <w:rPr>
          <w:color w:val="000000"/>
        </w:rPr>
      </w:pPr>
      <w:r w:rsidRPr="001A5535">
        <w:rPr>
          <w:color w:val="000000"/>
        </w:rPr>
        <w:t>— готовность к самостоятельным действиям, ответственность за их результаты;</w:t>
      </w:r>
    </w:p>
    <w:p w:rsidR="00DE2139" w:rsidRPr="001A5535" w:rsidRDefault="00DE2139" w:rsidP="00DE2139">
      <w:pPr>
        <w:pStyle w:val="af5"/>
        <w:shd w:val="clear" w:color="auto" w:fill="FFFFFF"/>
        <w:spacing w:before="0" w:beforeAutospacing="0" w:after="0" w:afterAutospacing="0"/>
        <w:rPr>
          <w:color w:val="000000"/>
        </w:rPr>
      </w:pPr>
      <w:r w:rsidRPr="001A5535">
        <w:rPr>
          <w:color w:val="000000"/>
        </w:rPr>
        <w:t>— целеустремленность и настойчивость в достижении целей;</w:t>
      </w:r>
    </w:p>
    <w:p w:rsidR="00DE2139" w:rsidRPr="001A5535" w:rsidRDefault="00DE2139" w:rsidP="00DE2139">
      <w:pPr>
        <w:pStyle w:val="af5"/>
        <w:shd w:val="clear" w:color="auto" w:fill="FFFFFF"/>
        <w:spacing w:before="0" w:beforeAutospacing="0" w:after="0" w:afterAutospacing="0"/>
        <w:rPr>
          <w:color w:val="000000"/>
        </w:rPr>
      </w:pPr>
      <w:r w:rsidRPr="001A5535">
        <w:rPr>
          <w:color w:val="000000"/>
        </w:rPr>
        <w:t>— жизненный оптимизм и готовность к преодолению трудностей;</w:t>
      </w:r>
    </w:p>
    <w:p w:rsidR="00DE2139" w:rsidRPr="001A5535" w:rsidRDefault="00DE2139" w:rsidP="00DE2139">
      <w:pPr>
        <w:pStyle w:val="af5"/>
        <w:shd w:val="clear" w:color="auto" w:fill="FFFFFF"/>
        <w:spacing w:before="0" w:beforeAutospacing="0" w:after="0" w:afterAutospacing="0"/>
        <w:rPr>
          <w:color w:val="000000"/>
        </w:rPr>
      </w:pPr>
      <w:r w:rsidRPr="001A5535">
        <w:rPr>
          <w:color w:val="000000"/>
        </w:rPr>
        <w:t>— умение противостоять действиям и влияниям, представляющим угрозу жизни, здоровью и безопасности  личности и общества в пределах своих возможностей.</w:t>
      </w:r>
      <w:bookmarkStart w:id="0" w:name="sdfootnote1anc"/>
      <w:bookmarkEnd w:id="0"/>
    </w:p>
    <w:p w:rsidR="00DE2139" w:rsidRPr="001A5535" w:rsidRDefault="00DE2139" w:rsidP="00DE2139">
      <w:pPr>
        <w:pStyle w:val="af5"/>
        <w:shd w:val="clear" w:color="auto" w:fill="FFFFFF"/>
        <w:spacing w:before="0" w:beforeAutospacing="0" w:after="0" w:afterAutospacing="0"/>
        <w:rPr>
          <w:color w:val="000000"/>
        </w:rPr>
      </w:pPr>
      <w:r w:rsidRPr="001A5535">
        <w:rPr>
          <w:color w:val="000000"/>
        </w:rPr>
        <w:t>Основные ценности  содержания образования, формируемые на ступени начального общего образования.</w:t>
      </w:r>
    </w:p>
    <w:p w:rsidR="00DE2139" w:rsidRPr="001A5535" w:rsidRDefault="00DE2139" w:rsidP="00DE2139">
      <w:pPr>
        <w:pStyle w:val="af5"/>
        <w:shd w:val="clear" w:color="auto" w:fill="FFFFFF"/>
        <w:spacing w:before="0" w:beforeAutospacing="0" w:after="0" w:afterAutospacing="0"/>
        <w:rPr>
          <w:color w:val="000000"/>
        </w:rPr>
      </w:pPr>
      <w:r w:rsidRPr="001A5535">
        <w:rPr>
          <w:rStyle w:val="af3"/>
          <w:color w:val="000000"/>
        </w:rPr>
        <w:t>Ценность мира</w:t>
      </w:r>
      <w:r w:rsidRPr="001A5535">
        <w:rPr>
          <w:color w:val="000000"/>
        </w:rPr>
        <w:t>—   1) как общего дома для всех жителей Земли;</w:t>
      </w:r>
    </w:p>
    <w:p w:rsidR="00DE2139" w:rsidRPr="001A5535" w:rsidRDefault="00DE2139" w:rsidP="00DE2139">
      <w:pPr>
        <w:pStyle w:val="af5"/>
        <w:shd w:val="clear" w:color="auto" w:fill="FFFFFF"/>
        <w:spacing w:before="0" w:beforeAutospacing="0" w:after="0" w:afterAutospacing="0"/>
        <w:rPr>
          <w:color w:val="000000"/>
        </w:rPr>
      </w:pPr>
      <w:r w:rsidRPr="001A5535">
        <w:rPr>
          <w:color w:val="000000"/>
        </w:rPr>
        <w:t>2) как мирового сообщества,</w:t>
      </w:r>
      <w:r>
        <w:rPr>
          <w:color w:val="000000"/>
        </w:rPr>
        <w:t xml:space="preserve"> представленного разными </w:t>
      </w:r>
      <w:r w:rsidRPr="001A5535">
        <w:rPr>
          <w:color w:val="000000"/>
        </w:rPr>
        <w:t xml:space="preserve"> национальностями;</w:t>
      </w:r>
    </w:p>
    <w:p w:rsidR="00DE2139" w:rsidRPr="001A5535" w:rsidRDefault="00DE2139" w:rsidP="00DE2139">
      <w:pPr>
        <w:pStyle w:val="af5"/>
        <w:shd w:val="clear" w:color="auto" w:fill="FFFFFF"/>
        <w:spacing w:before="0" w:beforeAutospacing="0" w:after="0" w:afterAutospacing="0"/>
        <w:rPr>
          <w:color w:val="000000"/>
        </w:rPr>
      </w:pPr>
      <w:r w:rsidRPr="001A5535">
        <w:rPr>
          <w:color w:val="000000"/>
        </w:rPr>
        <w:t>3) как принципа жизни на Земле.</w:t>
      </w:r>
    </w:p>
    <w:p w:rsidR="00DE2139" w:rsidRPr="001A5535" w:rsidRDefault="00DE2139" w:rsidP="00DE2139">
      <w:pPr>
        <w:pStyle w:val="af5"/>
        <w:shd w:val="clear" w:color="auto" w:fill="FFFFFF"/>
        <w:spacing w:before="0" w:beforeAutospacing="0" w:after="0" w:afterAutospacing="0"/>
        <w:rPr>
          <w:color w:val="000000"/>
        </w:rPr>
      </w:pPr>
      <w:r w:rsidRPr="001A5535">
        <w:rPr>
          <w:rStyle w:val="af3"/>
          <w:color w:val="000000"/>
        </w:rPr>
        <w:t>Ценность человеческой жизни</w:t>
      </w:r>
      <w:r w:rsidRPr="001A5535">
        <w:rPr>
          <w:color w:val="000000"/>
        </w:rPr>
        <w:t>— как возможность проявлять, реализовывать человечность, положительные качества и добродетели, все ценности.</w:t>
      </w:r>
    </w:p>
    <w:p w:rsidR="00DE2139" w:rsidRPr="001A5535" w:rsidRDefault="00DE2139" w:rsidP="00DE2139">
      <w:pPr>
        <w:pStyle w:val="af5"/>
        <w:shd w:val="clear" w:color="auto" w:fill="FFFFFF"/>
        <w:spacing w:before="0" w:beforeAutospacing="0" w:after="0" w:afterAutospacing="0"/>
        <w:rPr>
          <w:color w:val="000000"/>
        </w:rPr>
      </w:pPr>
      <w:r w:rsidRPr="001A5535">
        <w:rPr>
          <w:rStyle w:val="af3"/>
          <w:color w:val="000000"/>
        </w:rPr>
        <w:t>Дар слова</w:t>
      </w:r>
      <w:r w:rsidRPr="001A5535">
        <w:rPr>
          <w:color w:val="000000"/>
        </w:rPr>
        <w:t>— как возможность получать знания, общаться.</w:t>
      </w:r>
    </w:p>
    <w:p w:rsidR="00DE2139" w:rsidRPr="001A5535" w:rsidRDefault="00DE2139" w:rsidP="00DE2139">
      <w:pPr>
        <w:pStyle w:val="af5"/>
        <w:shd w:val="clear" w:color="auto" w:fill="FFFFFF"/>
        <w:spacing w:before="0" w:beforeAutospacing="0" w:after="0" w:afterAutospacing="0"/>
        <w:rPr>
          <w:color w:val="000000"/>
        </w:rPr>
      </w:pPr>
      <w:r w:rsidRPr="001A5535">
        <w:rPr>
          <w:rStyle w:val="af3"/>
          <w:color w:val="000000"/>
        </w:rPr>
        <w:t>Ценность природы</w:t>
      </w:r>
      <w:r w:rsidRPr="001A5535">
        <w:rPr>
          <w:color w:val="000000"/>
        </w:rPr>
        <w:t>—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p w:rsidR="00DE2139" w:rsidRPr="001A5535" w:rsidRDefault="00DE2139" w:rsidP="00DE2139">
      <w:pPr>
        <w:pStyle w:val="af5"/>
        <w:shd w:val="clear" w:color="auto" w:fill="FFFFFF"/>
        <w:spacing w:before="0" w:beforeAutospacing="0" w:after="0" w:afterAutospacing="0"/>
        <w:rPr>
          <w:color w:val="000000"/>
        </w:rPr>
      </w:pPr>
      <w:r w:rsidRPr="001A5535">
        <w:rPr>
          <w:rStyle w:val="af3"/>
          <w:color w:val="000000"/>
        </w:rPr>
        <w:t>Ценность семьи</w:t>
      </w:r>
      <w:r w:rsidRPr="001A5535">
        <w:rPr>
          <w:rStyle w:val="apple-converted-space"/>
          <w:b/>
          <w:bCs/>
          <w:color w:val="000000"/>
        </w:rPr>
        <w:t> </w:t>
      </w:r>
      <w:r w:rsidRPr="001A5535">
        <w:rPr>
          <w:color w:val="000000"/>
        </w:rPr>
        <w:t>как</w:t>
      </w:r>
      <w:r w:rsidRPr="001A5535">
        <w:rPr>
          <w:rStyle w:val="apple-converted-space"/>
          <w:b/>
          <w:bCs/>
          <w:color w:val="000000"/>
        </w:rPr>
        <w:t> </w:t>
      </w:r>
      <w:r w:rsidRPr="001A5535">
        <w:rPr>
          <w:color w:val="000000"/>
        </w:rPr>
        <w:t>общности родных и близких людей, в которой передаются язык, культурные традиции своего народа, осуществляется взаимопомощь и взаимоподдержка.</w:t>
      </w:r>
    </w:p>
    <w:p w:rsidR="00DE2139" w:rsidRPr="001A5535" w:rsidRDefault="00DE2139" w:rsidP="00DE2139">
      <w:pPr>
        <w:pStyle w:val="af5"/>
        <w:shd w:val="clear" w:color="auto" w:fill="FFFFFF"/>
        <w:spacing w:before="0" w:beforeAutospacing="0" w:after="0" w:afterAutospacing="0"/>
        <w:rPr>
          <w:color w:val="000000"/>
        </w:rPr>
      </w:pPr>
      <w:r w:rsidRPr="001A5535">
        <w:rPr>
          <w:rStyle w:val="af3"/>
          <w:color w:val="000000"/>
        </w:rPr>
        <w:t>Ценность добра</w:t>
      </w:r>
      <w:r w:rsidRPr="001A5535">
        <w:rPr>
          <w:color w:val="000000"/>
        </w:rPr>
        <w:t>— как проявление высших человеческих способностей — любви, сострадания и милосердия.</w:t>
      </w:r>
    </w:p>
    <w:p w:rsidR="00DE2139" w:rsidRPr="001A5535" w:rsidRDefault="00DE2139" w:rsidP="00DE2139">
      <w:pPr>
        <w:pStyle w:val="af5"/>
        <w:shd w:val="clear" w:color="auto" w:fill="FFFFFF"/>
        <w:spacing w:before="0" w:beforeAutospacing="0" w:after="0" w:afterAutospacing="0"/>
        <w:rPr>
          <w:color w:val="000000"/>
        </w:rPr>
      </w:pPr>
      <w:r w:rsidRPr="001A5535">
        <w:rPr>
          <w:rStyle w:val="af3"/>
          <w:color w:val="000000"/>
        </w:rPr>
        <w:t>Ценность познания мира</w:t>
      </w:r>
      <w:r w:rsidRPr="001A5535">
        <w:rPr>
          <w:color w:val="000000"/>
        </w:rPr>
        <w:t>— ценность научного знания, разума, осуществление стремления человека к постижению истины.</w:t>
      </w:r>
    </w:p>
    <w:p w:rsidR="00DE2139" w:rsidRPr="001A5535" w:rsidRDefault="00DE2139" w:rsidP="00DE2139">
      <w:pPr>
        <w:pStyle w:val="af5"/>
        <w:shd w:val="clear" w:color="auto" w:fill="FFFFFF"/>
        <w:spacing w:before="0" w:beforeAutospacing="0" w:after="0" w:afterAutospacing="0"/>
        <w:rPr>
          <w:color w:val="000000"/>
        </w:rPr>
      </w:pPr>
      <w:r w:rsidRPr="001A5535">
        <w:rPr>
          <w:rStyle w:val="af3"/>
          <w:color w:val="000000"/>
        </w:rPr>
        <w:t>Ценность красоты</w:t>
      </w:r>
      <w:r w:rsidRPr="001A5535">
        <w:rPr>
          <w:color w:val="000000"/>
        </w:rPr>
        <w:t>как совершенства, гармонии, приведения в соответствие с идеалом, стремление к нему — «красота спасёт мир».</w:t>
      </w:r>
    </w:p>
    <w:p w:rsidR="00DE2139" w:rsidRPr="001A5535" w:rsidRDefault="00DE2139" w:rsidP="00DE2139">
      <w:pPr>
        <w:pStyle w:val="af5"/>
        <w:shd w:val="clear" w:color="auto" w:fill="FFFFFF"/>
        <w:spacing w:before="0" w:beforeAutospacing="0" w:after="0" w:afterAutospacing="0"/>
        <w:rPr>
          <w:color w:val="000000"/>
        </w:rPr>
      </w:pPr>
      <w:r w:rsidRPr="001A5535">
        <w:rPr>
          <w:rStyle w:val="af3"/>
          <w:color w:val="000000"/>
        </w:rPr>
        <w:t>Ценность труда и творчества</w:t>
      </w:r>
      <w:r w:rsidRPr="001A5535">
        <w:rPr>
          <w:rStyle w:val="apple-converted-space"/>
          <w:b/>
          <w:bCs/>
          <w:color w:val="000000"/>
        </w:rPr>
        <w:t> </w:t>
      </w:r>
      <w:r w:rsidRPr="001A5535">
        <w:rPr>
          <w:color w:val="000000"/>
        </w:rPr>
        <w:t>— как стремления к созидательной деятельности, нацеленной на создание условий для реализации остальных ценностей.</w:t>
      </w:r>
    </w:p>
    <w:p w:rsidR="00DE2139" w:rsidRPr="001A5535" w:rsidRDefault="00DE2139" w:rsidP="00DE2139">
      <w:pPr>
        <w:pStyle w:val="af5"/>
        <w:shd w:val="clear" w:color="auto" w:fill="FFFFFF"/>
        <w:spacing w:before="0" w:beforeAutospacing="0" w:after="0" w:afterAutospacing="0"/>
        <w:rPr>
          <w:color w:val="000000"/>
        </w:rPr>
      </w:pPr>
      <w:r w:rsidRPr="001A5535">
        <w:rPr>
          <w:rStyle w:val="af3"/>
          <w:color w:val="000000"/>
        </w:rPr>
        <w:t>Ценность свободы</w:t>
      </w:r>
      <w:r w:rsidRPr="001A5535">
        <w:rPr>
          <w:rStyle w:val="apple-converted-space"/>
          <w:color w:val="000000"/>
        </w:rPr>
        <w:t> </w:t>
      </w:r>
      <w:r w:rsidRPr="001A5535">
        <w:rPr>
          <w:rStyle w:val="af3"/>
          <w:color w:val="000000"/>
        </w:rPr>
        <w:t>выбора</w:t>
      </w:r>
      <w:r w:rsidRPr="001A5535">
        <w:rPr>
          <w:rStyle w:val="apple-converted-space"/>
          <w:b/>
          <w:bCs/>
          <w:color w:val="000000"/>
        </w:rPr>
        <w:t> </w:t>
      </w:r>
      <w:r w:rsidRPr="001A5535">
        <w:rPr>
          <w:color w:val="000000"/>
        </w:rPr>
        <w:t>— как возможность совершать суждения и поступки в рамках  норм, правил, законов общества.</w:t>
      </w:r>
    </w:p>
    <w:p w:rsidR="00DE2139" w:rsidRPr="001A5535" w:rsidRDefault="00DE2139" w:rsidP="00DE2139">
      <w:pPr>
        <w:pStyle w:val="af5"/>
        <w:shd w:val="clear" w:color="auto" w:fill="FFFFFF"/>
        <w:spacing w:before="0" w:beforeAutospacing="0" w:after="0" w:afterAutospacing="0"/>
        <w:rPr>
          <w:color w:val="000000"/>
        </w:rPr>
      </w:pPr>
      <w:r w:rsidRPr="001A5535">
        <w:rPr>
          <w:rStyle w:val="af3"/>
          <w:color w:val="000000"/>
        </w:rPr>
        <w:t>Ценность любви к Родине, народу —</w:t>
      </w:r>
      <w:r w:rsidRPr="001A5535">
        <w:rPr>
          <w:rStyle w:val="apple-converted-space"/>
          <w:b/>
          <w:bCs/>
          <w:color w:val="000000"/>
        </w:rPr>
        <w:t> </w:t>
      </w:r>
      <w:r w:rsidRPr="001A5535">
        <w:rPr>
          <w:color w:val="000000"/>
        </w:rPr>
        <w:t>как проявление духовной зрелости человека, выражающееся в осознанном желании служить Отечеству.</w:t>
      </w:r>
    </w:p>
    <w:p w:rsidR="00DE2139" w:rsidRPr="001A5535" w:rsidRDefault="00DE2139" w:rsidP="00DE2139">
      <w:pPr>
        <w:pStyle w:val="af5"/>
        <w:shd w:val="clear" w:color="auto" w:fill="FFFFFF"/>
        <w:spacing w:before="0" w:beforeAutospacing="0" w:after="0" w:afterAutospacing="0"/>
        <w:rPr>
          <w:color w:val="000000"/>
        </w:rPr>
      </w:pPr>
      <w:r w:rsidRPr="001A5535">
        <w:rPr>
          <w:rStyle w:val="af3"/>
          <w:color w:val="000000"/>
        </w:rPr>
        <w:t>Современный выпускник начальной школы — это человек:</w:t>
      </w:r>
    </w:p>
    <w:p w:rsidR="00DE2139" w:rsidRPr="001A5535" w:rsidRDefault="00DE2139" w:rsidP="00DE2139">
      <w:pPr>
        <w:pStyle w:val="af5"/>
        <w:numPr>
          <w:ilvl w:val="0"/>
          <w:numId w:val="9"/>
        </w:numPr>
        <w:shd w:val="clear" w:color="auto" w:fill="FFFFFF"/>
        <w:spacing w:before="0" w:beforeAutospacing="0" w:after="0" w:afterAutospacing="0"/>
        <w:rPr>
          <w:color w:val="000000"/>
        </w:rPr>
      </w:pPr>
      <w:r w:rsidRPr="001A5535">
        <w:rPr>
          <w:color w:val="000000"/>
        </w:rPr>
        <w:t>любознательный, активно познающий мир;</w:t>
      </w:r>
    </w:p>
    <w:p w:rsidR="00DE2139" w:rsidRPr="001A5535" w:rsidRDefault="00DE2139" w:rsidP="00DE2139">
      <w:pPr>
        <w:pStyle w:val="af5"/>
        <w:numPr>
          <w:ilvl w:val="0"/>
          <w:numId w:val="9"/>
        </w:numPr>
        <w:shd w:val="clear" w:color="auto" w:fill="FFFFFF"/>
        <w:spacing w:before="0" w:beforeAutospacing="0" w:after="0" w:afterAutospacing="0"/>
        <w:rPr>
          <w:color w:val="000000"/>
        </w:rPr>
      </w:pPr>
      <w:r w:rsidRPr="001A5535">
        <w:rPr>
          <w:color w:val="000000"/>
        </w:rPr>
        <w:t>владеющий основами умения учиться;</w:t>
      </w:r>
    </w:p>
    <w:p w:rsidR="00DE2139" w:rsidRPr="001A5535" w:rsidRDefault="00DE2139" w:rsidP="00DE2139">
      <w:pPr>
        <w:pStyle w:val="af5"/>
        <w:numPr>
          <w:ilvl w:val="0"/>
          <w:numId w:val="9"/>
        </w:numPr>
        <w:shd w:val="clear" w:color="auto" w:fill="FFFFFF"/>
        <w:rPr>
          <w:color w:val="000000"/>
        </w:rPr>
      </w:pPr>
      <w:r w:rsidRPr="001A5535">
        <w:rPr>
          <w:color w:val="000000"/>
        </w:rPr>
        <w:t>любящий родной край и свою страну;</w:t>
      </w:r>
    </w:p>
    <w:p w:rsidR="00DE2139" w:rsidRPr="001A5535" w:rsidRDefault="00DE2139" w:rsidP="00DE2139">
      <w:pPr>
        <w:pStyle w:val="af5"/>
        <w:numPr>
          <w:ilvl w:val="0"/>
          <w:numId w:val="9"/>
        </w:numPr>
        <w:shd w:val="clear" w:color="auto" w:fill="FFFFFF"/>
        <w:rPr>
          <w:color w:val="000000"/>
        </w:rPr>
      </w:pPr>
      <w:r w:rsidRPr="001A5535">
        <w:rPr>
          <w:color w:val="000000"/>
        </w:rPr>
        <w:t>уважающий и принимающий ценности семьи и общества;</w:t>
      </w:r>
    </w:p>
    <w:p w:rsidR="00DE2139" w:rsidRPr="001A5535" w:rsidRDefault="00DE2139" w:rsidP="00DE2139">
      <w:pPr>
        <w:pStyle w:val="af5"/>
        <w:numPr>
          <w:ilvl w:val="0"/>
          <w:numId w:val="9"/>
        </w:numPr>
        <w:shd w:val="clear" w:color="auto" w:fill="FFFFFF"/>
        <w:rPr>
          <w:color w:val="000000"/>
        </w:rPr>
      </w:pPr>
      <w:r w:rsidRPr="001A5535">
        <w:rPr>
          <w:color w:val="000000"/>
        </w:rPr>
        <w:t>готовый самостоятельно действовать и отвечать за свои поступки перед семьей и школой;</w:t>
      </w:r>
    </w:p>
    <w:p w:rsidR="00DE2139" w:rsidRPr="001A5535" w:rsidRDefault="00DE2139" w:rsidP="00DE2139">
      <w:pPr>
        <w:pStyle w:val="af5"/>
        <w:numPr>
          <w:ilvl w:val="0"/>
          <w:numId w:val="9"/>
        </w:numPr>
        <w:shd w:val="clear" w:color="auto" w:fill="FFFFFF"/>
        <w:rPr>
          <w:color w:val="000000"/>
        </w:rPr>
      </w:pPr>
      <w:r w:rsidRPr="001A5535">
        <w:rPr>
          <w:color w:val="000000"/>
        </w:rPr>
        <w:t>доброжелательный, умеющий слушать и слышать партнера, умеющий высказать свое мнение;</w:t>
      </w:r>
    </w:p>
    <w:p w:rsidR="00DE2139" w:rsidRPr="001A5535" w:rsidRDefault="00DE2139" w:rsidP="00DE2139">
      <w:pPr>
        <w:pStyle w:val="af5"/>
        <w:numPr>
          <w:ilvl w:val="0"/>
          <w:numId w:val="9"/>
        </w:numPr>
        <w:shd w:val="clear" w:color="auto" w:fill="FFFFFF"/>
        <w:rPr>
          <w:color w:val="000000"/>
        </w:rPr>
      </w:pPr>
      <w:r w:rsidRPr="001A5535">
        <w:rPr>
          <w:color w:val="000000"/>
        </w:rPr>
        <w:t>выполняющий правила здорового и безопасного образа жизни для себя и окружающих.</w:t>
      </w:r>
    </w:p>
    <w:p w:rsidR="00DE2139" w:rsidRDefault="00DE2139" w:rsidP="00DE2139">
      <w:pPr>
        <w:pStyle w:val="31"/>
        <w:spacing w:before="0"/>
        <w:ind w:left="720"/>
        <w:rPr>
          <w:szCs w:val="24"/>
        </w:rPr>
      </w:pPr>
      <w:r>
        <w:rPr>
          <w:szCs w:val="24"/>
        </w:rPr>
        <w:t>ЛИЧНОСТНЫЕ, МЕТАПРЕДМЕТНЫЕ И ПРЕДМЕТНЫЕ РЕЗУЛЬТАТЫ ОСВОЕНИЯ УЧЕБНОГО ПРЕДМЕТА</w:t>
      </w:r>
    </w:p>
    <w:p w:rsidR="00DE2139" w:rsidRPr="00352A63" w:rsidRDefault="00DE2139" w:rsidP="00DE2139">
      <w:pPr>
        <w:shd w:val="clear" w:color="auto" w:fill="FFFFFF"/>
        <w:suppressAutoHyphens/>
        <w:spacing w:before="240" w:line="240" w:lineRule="auto"/>
        <w:ind w:firstLine="720"/>
        <w:contextualSpacing/>
        <w:jc w:val="both"/>
        <w:rPr>
          <w:rFonts w:ascii="Times New Roman" w:hAnsi="Times New Roman"/>
          <w:sz w:val="24"/>
          <w:szCs w:val="24"/>
        </w:rPr>
      </w:pPr>
      <w:r w:rsidRPr="00352A63">
        <w:rPr>
          <w:rFonts w:ascii="Times New Roman" w:hAnsi="Times New Roman"/>
          <w:sz w:val="24"/>
          <w:szCs w:val="24"/>
        </w:rPr>
        <w:t>Усвоение данной программы обеспечивает достижение следующих результатов.</w:t>
      </w:r>
    </w:p>
    <w:p w:rsidR="00DE2139" w:rsidRPr="00352A63" w:rsidRDefault="00DE2139" w:rsidP="00DE2139">
      <w:pPr>
        <w:shd w:val="clear" w:color="auto" w:fill="FFFFFF"/>
        <w:suppressAutoHyphens/>
        <w:spacing w:line="240" w:lineRule="auto"/>
        <w:contextualSpacing/>
        <w:jc w:val="both"/>
        <w:rPr>
          <w:rFonts w:ascii="Times New Roman" w:hAnsi="Times New Roman"/>
          <w:sz w:val="24"/>
          <w:szCs w:val="24"/>
        </w:rPr>
      </w:pPr>
      <w:r w:rsidRPr="00352A63">
        <w:rPr>
          <w:rFonts w:ascii="Times New Roman" w:hAnsi="Times New Roman"/>
          <w:b/>
          <w:bCs/>
          <w:sz w:val="24"/>
          <w:szCs w:val="24"/>
        </w:rPr>
        <w:t>Личностные результаты</w:t>
      </w:r>
    </w:p>
    <w:p w:rsidR="00DE2139" w:rsidRPr="00352A63" w:rsidRDefault="00DE2139" w:rsidP="00DE2139">
      <w:pPr>
        <w:widowControl w:val="0"/>
        <w:numPr>
          <w:ilvl w:val="0"/>
          <w:numId w:val="4"/>
        </w:numPr>
        <w:shd w:val="clear" w:color="auto" w:fill="FFFFFF"/>
        <w:tabs>
          <w:tab w:val="left" w:pos="-3686"/>
        </w:tabs>
        <w:suppressAutoHyphens/>
        <w:autoSpaceDE w:val="0"/>
        <w:autoSpaceDN w:val="0"/>
        <w:adjustRightInd w:val="0"/>
        <w:spacing w:after="0" w:line="240" w:lineRule="auto"/>
        <w:ind w:left="720" w:hanging="360"/>
        <w:contextualSpacing/>
        <w:jc w:val="both"/>
        <w:rPr>
          <w:rFonts w:ascii="Times New Roman" w:hAnsi="Times New Roman"/>
          <w:sz w:val="24"/>
          <w:szCs w:val="24"/>
        </w:rPr>
      </w:pPr>
      <w:r w:rsidRPr="00352A63">
        <w:rPr>
          <w:rFonts w:ascii="Times New Roman" w:hAnsi="Times New Roman"/>
          <w:sz w:val="24"/>
          <w:szCs w:val="24"/>
        </w:rPr>
        <w:t>Воспитание патриотизма, чувства гордости за свою Родину, российский народ и историю России.</w:t>
      </w:r>
    </w:p>
    <w:p w:rsidR="00DE2139" w:rsidRPr="00352A63" w:rsidRDefault="00DE2139" w:rsidP="00DE2139">
      <w:pPr>
        <w:widowControl w:val="0"/>
        <w:numPr>
          <w:ilvl w:val="0"/>
          <w:numId w:val="4"/>
        </w:numPr>
        <w:shd w:val="clear" w:color="auto" w:fill="FFFFFF"/>
        <w:tabs>
          <w:tab w:val="left" w:pos="-3686"/>
        </w:tabs>
        <w:suppressAutoHyphens/>
        <w:autoSpaceDE w:val="0"/>
        <w:autoSpaceDN w:val="0"/>
        <w:adjustRightInd w:val="0"/>
        <w:spacing w:after="0" w:line="240" w:lineRule="auto"/>
        <w:ind w:left="720" w:hanging="360"/>
        <w:contextualSpacing/>
        <w:jc w:val="both"/>
        <w:rPr>
          <w:rFonts w:ascii="Times New Roman" w:hAnsi="Times New Roman"/>
          <w:sz w:val="24"/>
          <w:szCs w:val="24"/>
        </w:rPr>
      </w:pPr>
      <w:r w:rsidRPr="00352A63">
        <w:rPr>
          <w:rFonts w:ascii="Times New Roman" w:hAnsi="Times New Roman"/>
          <w:sz w:val="24"/>
          <w:szCs w:val="24"/>
        </w:rPr>
        <w:lastRenderedPageBreak/>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DE2139" w:rsidRPr="00352A63" w:rsidRDefault="00DE2139" w:rsidP="00DE2139">
      <w:pPr>
        <w:widowControl w:val="0"/>
        <w:numPr>
          <w:ilvl w:val="0"/>
          <w:numId w:val="4"/>
        </w:numPr>
        <w:shd w:val="clear" w:color="auto" w:fill="FFFFFF"/>
        <w:tabs>
          <w:tab w:val="left" w:pos="-3686"/>
        </w:tabs>
        <w:suppressAutoHyphens/>
        <w:autoSpaceDE w:val="0"/>
        <w:autoSpaceDN w:val="0"/>
        <w:adjustRightInd w:val="0"/>
        <w:spacing w:after="0" w:line="240" w:lineRule="auto"/>
        <w:ind w:left="720" w:hanging="360"/>
        <w:contextualSpacing/>
        <w:jc w:val="both"/>
        <w:rPr>
          <w:rFonts w:ascii="Times New Roman" w:hAnsi="Times New Roman"/>
          <w:sz w:val="24"/>
          <w:szCs w:val="24"/>
        </w:rPr>
      </w:pPr>
      <w:r w:rsidRPr="00352A63">
        <w:rPr>
          <w:rFonts w:ascii="Times New Roman" w:hAnsi="Times New Roman"/>
          <w:sz w:val="24"/>
          <w:szCs w:val="24"/>
        </w:rPr>
        <w:t>Формирование уважительного отношения к иному мнению, истории и культуре других народов.</w:t>
      </w:r>
    </w:p>
    <w:p w:rsidR="00DE2139" w:rsidRPr="00352A63" w:rsidRDefault="00DE2139" w:rsidP="00DE2139">
      <w:pPr>
        <w:widowControl w:val="0"/>
        <w:numPr>
          <w:ilvl w:val="0"/>
          <w:numId w:val="4"/>
        </w:numPr>
        <w:shd w:val="clear" w:color="auto" w:fill="FFFFFF"/>
        <w:tabs>
          <w:tab w:val="left" w:pos="-3686"/>
        </w:tabs>
        <w:suppressAutoHyphens/>
        <w:autoSpaceDE w:val="0"/>
        <w:autoSpaceDN w:val="0"/>
        <w:adjustRightInd w:val="0"/>
        <w:spacing w:after="0" w:line="240" w:lineRule="auto"/>
        <w:ind w:left="720" w:hanging="360"/>
        <w:contextualSpacing/>
        <w:jc w:val="both"/>
        <w:rPr>
          <w:rFonts w:ascii="Times New Roman" w:hAnsi="Times New Roman"/>
          <w:sz w:val="24"/>
          <w:szCs w:val="24"/>
        </w:rPr>
      </w:pPr>
      <w:r w:rsidRPr="00352A63">
        <w:rPr>
          <w:rFonts w:ascii="Times New Roman" w:hAnsi="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DE2139" w:rsidRPr="00352A63" w:rsidRDefault="00DE2139" w:rsidP="00DE2139">
      <w:pPr>
        <w:widowControl w:val="0"/>
        <w:numPr>
          <w:ilvl w:val="0"/>
          <w:numId w:val="4"/>
        </w:numPr>
        <w:shd w:val="clear" w:color="auto" w:fill="FFFFFF"/>
        <w:tabs>
          <w:tab w:val="left" w:pos="-3686"/>
        </w:tabs>
        <w:suppressAutoHyphens/>
        <w:autoSpaceDE w:val="0"/>
        <w:autoSpaceDN w:val="0"/>
        <w:adjustRightInd w:val="0"/>
        <w:spacing w:after="0" w:line="240" w:lineRule="auto"/>
        <w:ind w:left="720" w:hanging="360"/>
        <w:contextualSpacing/>
        <w:jc w:val="both"/>
        <w:rPr>
          <w:rFonts w:ascii="Times New Roman" w:hAnsi="Times New Roman"/>
          <w:sz w:val="24"/>
          <w:szCs w:val="24"/>
        </w:rPr>
      </w:pPr>
      <w:r w:rsidRPr="00352A63">
        <w:rPr>
          <w:rFonts w:ascii="Times New Roman" w:hAnsi="Times New Roman"/>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E2139" w:rsidRPr="00352A63" w:rsidRDefault="00DE2139" w:rsidP="00DE2139">
      <w:pPr>
        <w:widowControl w:val="0"/>
        <w:numPr>
          <w:ilvl w:val="0"/>
          <w:numId w:val="5"/>
        </w:numPr>
        <w:shd w:val="clear" w:color="auto" w:fill="FFFFFF"/>
        <w:tabs>
          <w:tab w:val="left" w:pos="-3686"/>
        </w:tabs>
        <w:suppressAutoHyphens/>
        <w:autoSpaceDE w:val="0"/>
        <w:autoSpaceDN w:val="0"/>
        <w:adjustRightInd w:val="0"/>
        <w:spacing w:after="0" w:line="240" w:lineRule="auto"/>
        <w:ind w:left="720" w:hanging="360"/>
        <w:contextualSpacing/>
        <w:jc w:val="both"/>
        <w:rPr>
          <w:rFonts w:ascii="Times New Roman" w:hAnsi="Times New Roman"/>
          <w:sz w:val="24"/>
          <w:szCs w:val="24"/>
        </w:rPr>
      </w:pPr>
      <w:r w:rsidRPr="00352A63">
        <w:rPr>
          <w:rFonts w:ascii="Times New Roman" w:hAnsi="Times New Roman"/>
          <w:sz w:val="24"/>
          <w:szCs w:val="24"/>
        </w:rPr>
        <w:t>Формирование эстетических потребностей, ценностей и чувств.</w:t>
      </w:r>
    </w:p>
    <w:p w:rsidR="00DE2139" w:rsidRPr="00352A63" w:rsidRDefault="00DE2139" w:rsidP="00DE2139">
      <w:pPr>
        <w:widowControl w:val="0"/>
        <w:numPr>
          <w:ilvl w:val="0"/>
          <w:numId w:val="4"/>
        </w:numPr>
        <w:shd w:val="clear" w:color="auto" w:fill="FFFFFF"/>
        <w:tabs>
          <w:tab w:val="left" w:pos="-3686"/>
        </w:tabs>
        <w:suppressAutoHyphens/>
        <w:autoSpaceDE w:val="0"/>
        <w:autoSpaceDN w:val="0"/>
        <w:adjustRightInd w:val="0"/>
        <w:spacing w:after="0" w:line="240" w:lineRule="auto"/>
        <w:ind w:left="720" w:hanging="360"/>
        <w:contextualSpacing/>
        <w:jc w:val="both"/>
        <w:rPr>
          <w:rFonts w:ascii="Times New Roman" w:hAnsi="Times New Roman"/>
          <w:sz w:val="24"/>
          <w:szCs w:val="24"/>
        </w:rPr>
      </w:pPr>
      <w:r w:rsidRPr="00352A63">
        <w:rPr>
          <w:rFonts w:ascii="Times New Roman" w:hAnsi="Times New Roman"/>
          <w:sz w:val="24"/>
          <w:szCs w:val="24"/>
        </w:rPr>
        <w:t>Развитие навыков сотрудничества совзрослыми и сверстниками в разных ситуациях, умений не создавать конфликтов и находить выходы из спорных ситуаций.</w:t>
      </w:r>
    </w:p>
    <w:p w:rsidR="00DE2139" w:rsidRPr="00352A63" w:rsidRDefault="00DE2139" w:rsidP="00DE2139">
      <w:pPr>
        <w:widowControl w:val="0"/>
        <w:numPr>
          <w:ilvl w:val="0"/>
          <w:numId w:val="5"/>
        </w:numPr>
        <w:shd w:val="clear" w:color="auto" w:fill="FFFFFF"/>
        <w:tabs>
          <w:tab w:val="left" w:pos="-3686"/>
        </w:tabs>
        <w:suppressAutoHyphens/>
        <w:autoSpaceDE w:val="0"/>
        <w:autoSpaceDN w:val="0"/>
        <w:adjustRightInd w:val="0"/>
        <w:spacing w:after="0" w:line="240" w:lineRule="auto"/>
        <w:ind w:left="720" w:hanging="360"/>
        <w:contextualSpacing/>
        <w:jc w:val="both"/>
        <w:rPr>
          <w:rFonts w:ascii="Times New Roman" w:hAnsi="Times New Roman"/>
          <w:sz w:val="24"/>
          <w:szCs w:val="24"/>
        </w:rPr>
      </w:pPr>
      <w:r w:rsidRPr="00352A63">
        <w:rPr>
          <w:rFonts w:ascii="Times New Roman" w:hAnsi="Times New Roman"/>
          <w:sz w:val="24"/>
          <w:szCs w:val="24"/>
        </w:rPr>
        <w:t>Формирование установки на безопасный и здоровый образ жизни.</w:t>
      </w:r>
    </w:p>
    <w:p w:rsidR="00DE2139" w:rsidRPr="00352A63" w:rsidRDefault="00DE2139" w:rsidP="00DE2139">
      <w:pPr>
        <w:shd w:val="clear" w:color="auto" w:fill="FFFFFF"/>
        <w:suppressAutoHyphens/>
        <w:spacing w:line="240" w:lineRule="auto"/>
        <w:contextualSpacing/>
        <w:jc w:val="both"/>
        <w:rPr>
          <w:rFonts w:ascii="Times New Roman" w:hAnsi="Times New Roman"/>
          <w:sz w:val="24"/>
          <w:szCs w:val="24"/>
        </w:rPr>
      </w:pPr>
      <w:r w:rsidRPr="00352A63">
        <w:rPr>
          <w:rFonts w:ascii="Times New Roman" w:hAnsi="Times New Roman"/>
          <w:b/>
          <w:bCs/>
          <w:sz w:val="24"/>
          <w:szCs w:val="24"/>
        </w:rPr>
        <w:t>Метапредметные результаты</w:t>
      </w:r>
    </w:p>
    <w:p w:rsidR="00DE2139" w:rsidRPr="00352A63" w:rsidRDefault="00DE2139" w:rsidP="00DE2139">
      <w:pPr>
        <w:widowControl w:val="0"/>
        <w:numPr>
          <w:ilvl w:val="0"/>
          <w:numId w:val="6"/>
        </w:numPr>
        <w:shd w:val="clear" w:color="auto" w:fill="FFFFFF"/>
        <w:tabs>
          <w:tab w:val="left" w:pos="-1701"/>
        </w:tabs>
        <w:suppressAutoHyphens/>
        <w:autoSpaceDE w:val="0"/>
        <w:autoSpaceDN w:val="0"/>
        <w:adjustRightInd w:val="0"/>
        <w:spacing w:after="0" w:line="240" w:lineRule="auto"/>
        <w:ind w:left="709" w:hanging="425"/>
        <w:contextualSpacing/>
        <w:jc w:val="both"/>
        <w:rPr>
          <w:rFonts w:ascii="Times New Roman" w:hAnsi="Times New Roman"/>
          <w:sz w:val="24"/>
          <w:szCs w:val="24"/>
        </w:rPr>
      </w:pPr>
      <w:r w:rsidRPr="00352A63">
        <w:rPr>
          <w:rFonts w:ascii="Times New Roman" w:hAnsi="Times New Roman"/>
          <w:sz w:val="24"/>
          <w:szCs w:val="24"/>
        </w:rPr>
        <w:t>Овладение способностью принимать и реализовывать цели и задачи учебной деятельности, приёмами поиска средств её осуществления.</w:t>
      </w:r>
    </w:p>
    <w:p w:rsidR="00DE2139" w:rsidRPr="00352A63" w:rsidRDefault="00DE2139" w:rsidP="00DE2139">
      <w:pPr>
        <w:widowControl w:val="0"/>
        <w:numPr>
          <w:ilvl w:val="0"/>
          <w:numId w:val="6"/>
        </w:numPr>
        <w:shd w:val="clear" w:color="auto" w:fill="FFFFFF"/>
        <w:tabs>
          <w:tab w:val="left" w:pos="-1701"/>
        </w:tabs>
        <w:suppressAutoHyphens/>
        <w:autoSpaceDE w:val="0"/>
        <w:autoSpaceDN w:val="0"/>
        <w:adjustRightInd w:val="0"/>
        <w:spacing w:after="0" w:line="240" w:lineRule="auto"/>
        <w:ind w:left="709" w:hanging="425"/>
        <w:contextualSpacing/>
        <w:jc w:val="both"/>
        <w:rPr>
          <w:rFonts w:ascii="Times New Roman" w:hAnsi="Times New Roman"/>
          <w:sz w:val="24"/>
          <w:szCs w:val="24"/>
        </w:rPr>
      </w:pPr>
      <w:r w:rsidRPr="00352A63">
        <w:rPr>
          <w:rFonts w:ascii="Times New Roman" w:hAnsi="Times New Roman"/>
          <w:sz w:val="24"/>
          <w:szCs w:val="24"/>
        </w:rPr>
        <w:t>Освоение способов решения проблем творческого и поискового характера.</w:t>
      </w:r>
    </w:p>
    <w:p w:rsidR="00DE2139" w:rsidRPr="00352A63" w:rsidRDefault="00DE2139" w:rsidP="00DE2139">
      <w:pPr>
        <w:widowControl w:val="0"/>
        <w:numPr>
          <w:ilvl w:val="0"/>
          <w:numId w:val="6"/>
        </w:numPr>
        <w:shd w:val="clear" w:color="auto" w:fill="FFFFFF"/>
        <w:tabs>
          <w:tab w:val="left" w:pos="-1701"/>
        </w:tabs>
        <w:suppressAutoHyphens/>
        <w:autoSpaceDE w:val="0"/>
        <w:autoSpaceDN w:val="0"/>
        <w:adjustRightInd w:val="0"/>
        <w:spacing w:after="0" w:line="240" w:lineRule="auto"/>
        <w:ind w:left="709" w:hanging="425"/>
        <w:contextualSpacing/>
        <w:jc w:val="both"/>
        <w:rPr>
          <w:rFonts w:ascii="Times New Roman" w:hAnsi="Times New Roman"/>
          <w:sz w:val="24"/>
          <w:szCs w:val="24"/>
        </w:rPr>
      </w:pPr>
      <w:r w:rsidRPr="00352A63">
        <w:rPr>
          <w:rFonts w:ascii="Times New Roman" w:hAnsi="Times New Roman"/>
          <w:sz w:val="24"/>
          <w:szCs w:val="24"/>
        </w:rPr>
        <w:t>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DE2139" w:rsidRPr="00352A63" w:rsidRDefault="00DE2139" w:rsidP="00DE2139">
      <w:pPr>
        <w:widowControl w:val="0"/>
        <w:numPr>
          <w:ilvl w:val="0"/>
          <w:numId w:val="6"/>
        </w:numPr>
        <w:shd w:val="clear" w:color="auto" w:fill="FFFFFF"/>
        <w:tabs>
          <w:tab w:val="left" w:pos="-1701"/>
        </w:tabs>
        <w:suppressAutoHyphens/>
        <w:autoSpaceDE w:val="0"/>
        <w:autoSpaceDN w:val="0"/>
        <w:adjustRightInd w:val="0"/>
        <w:spacing w:after="0" w:line="240" w:lineRule="auto"/>
        <w:ind w:left="709" w:hanging="425"/>
        <w:contextualSpacing/>
        <w:jc w:val="both"/>
        <w:rPr>
          <w:rFonts w:ascii="Times New Roman" w:hAnsi="Times New Roman"/>
          <w:sz w:val="24"/>
          <w:szCs w:val="24"/>
        </w:rPr>
      </w:pPr>
      <w:r w:rsidRPr="00352A63">
        <w:rPr>
          <w:rFonts w:ascii="Times New Roman" w:hAnsi="Times New Roman"/>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DE2139" w:rsidRPr="00352A63" w:rsidRDefault="00DE2139" w:rsidP="00DE2139">
      <w:pPr>
        <w:widowControl w:val="0"/>
        <w:numPr>
          <w:ilvl w:val="0"/>
          <w:numId w:val="6"/>
        </w:numPr>
        <w:shd w:val="clear" w:color="auto" w:fill="FFFFFF"/>
        <w:tabs>
          <w:tab w:val="left" w:pos="-1701"/>
        </w:tabs>
        <w:suppressAutoHyphens/>
        <w:autoSpaceDE w:val="0"/>
        <w:autoSpaceDN w:val="0"/>
        <w:adjustRightInd w:val="0"/>
        <w:spacing w:after="0" w:line="240" w:lineRule="auto"/>
        <w:ind w:left="709" w:hanging="425"/>
        <w:contextualSpacing/>
        <w:jc w:val="both"/>
        <w:rPr>
          <w:rFonts w:ascii="Times New Roman" w:hAnsi="Times New Roman"/>
          <w:sz w:val="24"/>
          <w:szCs w:val="24"/>
        </w:rPr>
      </w:pPr>
      <w:r w:rsidRPr="00352A63">
        <w:rPr>
          <w:rFonts w:ascii="Times New Roman" w:hAnsi="Times New Roman"/>
          <w:sz w:val="24"/>
          <w:szCs w:val="24"/>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 и графическим сопровождением, соблюдать нормы информационной избирательности, этики и этикета.</w:t>
      </w:r>
    </w:p>
    <w:p w:rsidR="00DE2139" w:rsidRPr="00352A63" w:rsidRDefault="00DE2139" w:rsidP="00DE2139">
      <w:pPr>
        <w:widowControl w:val="0"/>
        <w:numPr>
          <w:ilvl w:val="0"/>
          <w:numId w:val="7"/>
        </w:numPr>
        <w:shd w:val="clear" w:color="auto" w:fill="FFFFFF"/>
        <w:tabs>
          <w:tab w:val="left" w:pos="-1701"/>
          <w:tab w:val="left" w:pos="590"/>
        </w:tabs>
        <w:suppressAutoHyphens/>
        <w:autoSpaceDE w:val="0"/>
        <w:autoSpaceDN w:val="0"/>
        <w:adjustRightInd w:val="0"/>
        <w:spacing w:after="0" w:line="240" w:lineRule="auto"/>
        <w:ind w:left="709" w:hanging="425"/>
        <w:contextualSpacing/>
        <w:jc w:val="both"/>
        <w:rPr>
          <w:rFonts w:ascii="Times New Roman" w:hAnsi="Times New Roman"/>
          <w:sz w:val="24"/>
          <w:szCs w:val="24"/>
        </w:rPr>
      </w:pPr>
      <w:r w:rsidRPr="00352A63">
        <w:rPr>
          <w:rFonts w:ascii="Times New Roman" w:hAnsi="Times New Roman"/>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w:t>
      </w:r>
    </w:p>
    <w:p w:rsidR="00DE2139" w:rsidRPr="00352A63" w:rsidRDefault="00DE2139" w:rsidP="00DE2139">
      <w:pPr>
        <w:widowControl w:val="0"/>
        <w:numPr>
          <w:ilvl w:val="0"/>
          <w:numId w:val="7"/>
        </w:numPr>
        <w:shd w:val="clear" w:color="auto" w:fill="FFFFFF"/>
        <w:tabs>
          <w:tab w:val="left" w:pos="-1701"/>
          <w:tab w:val="left" w:pos="590"/>
        </w:tabs>
        <w:suppressAutoHyphens/>
        <w:autoSpaceDE w:val="0"/>
        <w:autoSpaceDN w:val="0"/>
        <w:adjustRightInd w:val="0"/>
        <w:spacing w:after="0" w:line="240" w:lineRule="auto"/>
        <w:ind w:left="709" w:hanging="425"/>
        <w:contextualSpacing/>
        <w:jc w:val="both"/>
        <w:rPr>
          <w:rFonts w:ascii="Times New Roman" w:hAnsi="Times New Roman"/>
          <w:sz w:val="24"/>
          <w:szCs w:val="24"/>
        </w:rPr>
      </w:pPr>
      <w:r w:rsidRPr="00352A63">
        <w:rPr>
          <w:rFonts w:ascii="Times New Roman" w:hAnsi="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DE2139" w:rsidRPr="00352A63" w:rsidRDefault="00DE2139" w:rsidP="00DE2139">
      <w:pPr>
        <w:widowControl w:val="0"/>
        <w:numPr>
          <w:ilvl w:val="0"/>
          <w:numId w:val="7"/>
        </w:numPr>
        <w:shd w:val="clear" w:color="auto" w:fill="FFFFFF"/>
        <w:tabs>
          <w:tab w:val="left" w:pos="-1701"/>
          <w:tab w:val="left" w:pos="590"/>
        </w:tabs>
        <w:suppressAutoHyphens/>
        <w:autoSpaceDE w:val="0"/>
        <w:autoSpaceDN w:val="0"/>
        <w:adjustRightInd w:val="0"/>
        <w:spacing w:after="0" w:line="240" w:lineRule="auto"/>
        <w:ind w:left="709" w:hanging="425"/>
        <w:contextualSpacing/>
        <w:jc w:val="both"/>
        <w:rPr>
          <w:rFonts w:ascii="Times New Roman" w:hAnsi="Times New Roman"/>
          <w:sz w:val="24"/>
          <w:szCs w:val="24"/>
        </w:rPr>
      </w:pPr>
      <w:r w:rsidRPr="00352A63">
        <w:rPr>
          <w:rFonts w:ascii="Times New Roman" w:hAnsi="Times New Roman"/>
          <w:sz w:val="24"/>
          <w:szCs w:val="24"/>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DE2139" w:rsidRPr="00352A63" w:rsidRDefault="00DE2139" w:rsidP="00DE2139">
      <w:pPr>
        <w:widowControl w:val="0"/>
        <w:numPr>
          <w:ilvl w:val="0"/>
          <w:numId w:val="7"/>
        </w:numPr>
        <w:shd w:val="clear" w:color="auto" w:fill="FFFFFF"/>
        <w:tabs>
          <w:tab w:val="left" w:pos="-1701"/>
          <w:tab w:val="left" w:pos="590"/>
        </w:tabs>
        <w:suppressAutoHyphens/>
        <w:autoSpaceDE w:val="0"/>
        <w:autoSpaceDN w:val="0"/>
        <w:adjustRightInd w:val="0"/>
        <w:spacing w:after="0" w:line="240" w:lineRule="auto"/>
        <w:ind w:left="709" w:hanging="425"/>
        <w:contextualSpacing/>
        <w:jc w:val="both"/>
        <w:rPr>
          <w:rFonts w:ascii="Times New Roman" w:hAnsi="Times New Roman"/>
          <w:sz w:val="24"/>
          <w:szCs w:val="24"/>
        </w:rPr>
      </w:pPr>
      <w:r w:rsidRPr="00352A63">
        <w:rPr>
          <w:rFonts w:ascii="Times New Roman" w:hAnsi="Times New Roman"/>
          <w:sz w:val="24"/>
          <w:szCs w:val="24"/>
        </w:rPr>
        <w:t>Овла</w:t>
      </w:r>
      <w:r>
        <w:rPr>
          <w:rFonts w:ascii="Times New Roman" w:hAnsi="Times New Roman"/>
          <w:sz w:val="24"/>
          <w:szCs w:val="24"/>
        </w:rPr>
        <w:t>дение базовыми предметными и мета</w:t>
      </w:r>
      <w:r w:rsidRPr="00352A63">
        <w:rPr>
          <w:rFonts w:ascii="Times New Roman" w:hAnsi="Times New Roman"/>
          <w:sz w:val="24"/>
          <w:szCs w:val="24"/>
        </w:rPr>
        <w:t>предметными понятиями, отражающими существенные связи и отношения между объектами и процессами.</w:t>
      </w:r>
    </w:p>
    <w:p w:rsidR="00DE2139" w:rsidRPr="00352A63" w:rsidRDefault="00DE2139" w:rsidP="00DE2139">
      <w:pPr>
        <w:shd w:val="clear" w:color="auto" w:fill="FFFFFF"/>
        <w:suppressAutoHyphens/>
        <w:spacing w:line="240" w:lineRule="auto"/>
        <w:contextualSpacing/>
        <w:jc w:val="both"/>
        <w:rPr>
          <w:rFonts w:ascii="Times New Roman" w:hAnsi="Times New Roman"/>
          <w:sz w:val="24"/>
          <w:szCs w:val="24"/>
        </w:rPr>
      </w:pPr>
      <w:r w:rsidRPr="00352A63">
        <w:rPr>
          <w:rFonts w:ascii="Times New Roman" w:hAnsi="Times New Roman"/>
          <w:b/>
          <w:bCs/>
          <w:sz w:val="24"/>
          <w:szCs w:val="24"/>
        </w:rPr>
        <w:t>Предметные результаты</w:t>
      </w:r>
    </w:p>
    <w:p w:rsidR="00DE2139" w:rsidRPr="00352A63" w:rsidRDefault="00DE2139" w:rsidP="00DE2139">
      <w:pPr>
        <w:widowControl w:val="0"/>
        <w:numPr>
          <w:ilvl w:val="0"/>
          <w:numId w:val="8"/>
        </w:numPr>
        <w:shd w:val="clear" w:color="auto" w:fill="FFFFFF"/>
        <w:tabs>
          <w:tab w:val="left" w:pos="-2410"/>
        </w:tabs>
        <w:suppressAutoHyphens/>
        <w:autoSpaceDE w:val="0"/>
        <w:autoSpaceDN w:val="0"/>
        <w:adjustRightInd w:val="0"/>
        <w:spacing w:after="0" w:line="240" w:lineRule="auto"/>
        <w:ind w:left="709" w:hanging="425"/>
        <w:contextualSpacing/>
        <w:jc w:val="both"/>
        <w:rPr>
          <w:rFonts w:ascii="Times New Roman" w:hAnsi="Times New Roman"/>
          <w:sz w:val="24"/>
          <w:szCs w:val="24"/>
        </w:rPr>
      </w:pPr>
      <w:r w:rsidRPr="00352A63">
        <w:rPr>
          <w:rFonts w:ascii="Times New Roman" w:hAnsi="Times New Roman"/>
          <w:sz w:val="24"/>
          <w:szCs w:val="24"/>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DE2139" w:rsidRPr="00352A63" w:rsidRDefault="00DE2139" w:rsidP="00DE2139">
      <w:pPr>
        <w:widowControl w:val="0"/>
        <w:numPr>
          <w:ilvl w:val="0"/>
          <w:numId w:val="8"/>
        </w:numPr>
        <w:shd w:val="clear" w:color="auto" w:fill="FFFFFF"/>
        <w:tabs>
          <w:tab w:val="left" w:pos="-2410"/>
        </w:tabs>
        <w:suppressAutoHyphens/>
        <w:autoSpaceDE w:val="0"/>
        <w:autoSpaceDN w:val="0"/>
        <w:adjustRightInd w:val="0"/>
        <w:spacing w:after="0" w:line="240" w:lineRule="auto"/>
        <w:ind w:left="709" w:hanging="425"/>
        <w:contextualSpacing/>
        <w:jc w:val="both"/>
        <w:rPr>
          <w:rFonts w:ascii="Times New Roman" w:hAnsi="Times New Roman"/>
          <w:sz w:val="24"/>
          <w:szCs w:val="24"/>
        </w:rPr>
      </w:pPr>
      <w:r w:rsidRPr="00352A63">
        <w:rPr>
          <w:rFonts w:ascii="Times New Roman" w:hAnsi="Times New Roman"/>
          <w:sz w:val="24"/>
          <w:szCs w:val="24"/>
        </w:rPr>
        <w:t>Формирование первоначальных представлений о материальной культуре как продукте предметно-преобразующей деятельности человека.</w:t>
      </w:r>
    </w:p>
    <w:p w:rsidR="00DE2139" w:rsidRPr="00352A63" w:rsidRDefault="00DE2139" w:rsidP="00DE2139">
      <w:pPr>
        <w:widowControl w:val="0"/>
        <w:numPr>
          <w:ilvl w:val="0"/>
          <w:numId w:val="8"/>
        </w:numPr>
        <w:shd w:val="clear" w:color="auto" w:fill="FFFFFF"/>
        <w:tabs>
          <w:tab w:val="left" w:pos="-2410"/>
        </w:tabs>
        <w:suppressAutoHyphens/>
        <w:autoSpaceDE w:val="0"/>
        <w:autoSpaceDN w:val="0"/>
        <w:adjustRightInd w:val="0"/>
        <w:spacing w:after="0" w:line="240" w:lineRule="auto"/>
        <w:ind w:left="709" w:hanging="425"/>
        <w:contextualSpacing/>
        <w:jc w:val="both"/>
        <w:rPr>
          <w:rFonts w:ascii="Times New Roman" w:hAnsi="Times New Roman"/>
          <w:sz w:val="24"/>
          <w:szCs w:val="24"/>
        </w:rPr>
      </w:pPr>
      <w:r w:rsidRPr="00352A63">
        <w:rPr>
          <w:rFonts w:ascii="Times New Roman" w:hAnsi="Times New Roman"/>
          <w:sz w:val="24"/>
          <w:szCs w:val="24"/>
        </w:rPr>
        <w:t>Приобретение навыков самообслуживания, овладение технологическими приёмами ручной обработки материалов, освоение правил техники безопасности.</w:t>
      </w:r>
    </w:p>
    <w:p w:rsidR="00DE2139" w:rsidRPr="00352A63" w:rsidRDefault="00DE2139" w:rsidP="00DE2139">
      <w:pPr>
        <w:widowControl w:val="0"/>
        <w:numPr>
          <w:ilvl w:val="0"/>
          <w:numId w:val="8"/>
        </w:numPr>
        <w:shd w:val="clear" w:color="auto" w:fill="FFFFFF"/>
        <w:tabs>
          <w:tab w:val="left" w:pos="-2410"/>
        </w:tabs>
        <w:suppressAutoHyphens/>
        <w:autoSpaceDE w:val="0"/>
        <w:autoSpaceDN w:val="0"/>
        <w:adjustRightInd w:val="0"/>
        <w:spacing w:after="0" w:line="240" w:lineRule="auto"/>
        <w:ind w:left="709" w:hanging="425"/>
        <w:contextualSpacing/>
        <w:jc w:val="both"/>
        <w:rPr>
          <w:rFonts w:ascii="Times New Roman" w:hAnsi="Times New Roman"/>
          <w:sz w:val="24"/>
          <w:szCs w:val="24"/>
        </w:rPr>
      </w:pPr>
      <w:r w:rsidRPr="00352A63">
        <w:rPr>
          <w:rFonts w:ascii="Times New Roman" w:hAnsi="Times New Roman"/>
          <w:sz w:val="24"/>
          <w:szCs w:val="24"/>
        </w:rPr>
        <w:t>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DE2139" w:rsidRPr="00352A63" w:rsidRDefault="00DE2139" w:rsidP="00DE2139">
      <w:pPr>
        <w:widowControl w:val="0"/>
        <w:numPr>
          <w:ilvl w:val="0"/>
          <w:numId w:val="8"/>
        </w:numPr>
        <w:shd w:val="clear" w:color="auto" w:fill="FFFFFF"/>
        <w:tabs>
          <w:tab w:val="left" w:pos="-2410"/>
        </w:tabs>
        <w:suppressAutoHyphens/>
        <w:autoSpaceDE w:val="0"/>
        <w:autoSpaceDN w:val="0"/>
        <w:adjustRightInd w:val="0"/>
        <w:spacing w:after="0" w:line="240" w:lineRule="auto"/>
        <w:ind w:left="709" w:hanging="425"/>
        <w:contextualSpacing/>
        <w:jc w:val="both"/>
        <w:rPr>
          <w:rFonts w:ascii="Times New Roman" w:hAnsi="Times New Roman"/>
          <w:sz w:val="24"/>
          <w:szCs w:val="24"/>
        </w:rPr>
      </w:pPr>
      <w:r w:rsidRPr="00352A63">
        <w:rPr>
          <w:rFonts w:ascii="Times New Roman" w:hAnsi="Times New Roman"/>
          <w:sz w:val="24"/>
          <w:szCs w:val="24"/>
        </w:rPr>
        <w:t xml:space="preserve">Приобретение первоначальных знаний о правилах создания предметной и </w:t>
      </w:r>
      <w:r w:rsidRPr="00352A63">
        <w:rPr>
          <w:rFonts w:ascii="Times New Roman" w:hAnsi="Times New Roman"/>
          <w:sz w:val="24"/>
          <w:szCs w:val="24"/>
        </w:rPr>
        <w:lastRenderedPageBreak/>
        <w:t>информационной среды и умения применять их для выполнения учебно-познавательных и проектных художественно-конструкторских задач.</w:t>
      </w:r>
    </w:p>
    <w:p w:rsidR="00DE2139" w:rsidRPr="00352A63" w:rsidRDefault="00DE2139" w:rsidP="00DE2139">
      <w:pPr>
        <w:shd w:val="clear" w:color="auto" w:fill="FFFFFF"/>
        <w:suppressAutoHyphens/>
        <w:spacing w:line="240" w:lineRule="auto"/>
        <w:ind w:firstLine="720"/>
        <w:contextualSpacing/>
        <w:jc w:val="both"/>
        <w:rPr>
          <w:rFonts w:ascii="Times New Roman" w:hAnsi="Times New Roman"/>
          <w:b/>
          <w:bCs/>
          <w:sz w:val="24"/>
          <w:szCs w:val="24"/>
        </w:rPr>
      </w:pPr>
    </w:p>
    <w:p w:rsidR="00DE2139" w:rsidRPr="00480437" w:rsidRDefault="00DE2139" w:rsidP="00DE2139">
      <w:pPr>
        <w:shd w:val="clear" w:color="auto" w:fill="FFFFFF"/>
        <w:suppressAutoHyphens/>
        <w:spacing w:line="240" w:lineRule="auto"/>
        <w:ind w:firstLine="720"/>
        <w:contextualSpacing/>
        <w:jc w:val="center"/>
        <w:rPr>
          <w:rFonts w:ascii="Times New Roman" w:hAnsi="Times New Roman"/>
          <w:b/>
          <w:bCs/>
          <w:sz w:val="24"/>
          <w:szCs w:val="24"/>
        </w:rPr>
      </w:pPr>
      <w:r w:rsidRPr="00480437">
        <w:rPr>
          <w:rFonts w:ascii="Times New Roman" w:hAnsi="Times New Roman"/>
          <w:b/>
          <w:bCs/>
          <w:sz w:val="24"/>
          <w:szCs w:val="24"/>
        </w:rPr>
        <w:t xml:space="preserve">СОДЕРЖАНИЕ УЧЕБНОГО ПРЕДМЕТА </w:t>
      </w:r>
    </w:p>
    <w:p w:rsidR="00DE2139" w:rsidRPr="00BE4657" w:rsidRDefault="00DE2139" w:rsidP="00DE2139">
      <w:pPr>
        <w:shd w:val="clear" w:color="auto" w:fill="FFFFFF"/>
        <w:suppressAutoHyphens/>
        <w:spacing w:before="240" w:after="0" w:line="240" w:lineRule="auto"/>
        <w:contextualSpacing/>
        <w:jc w:val="center"/>
        <w:rPr>
          <w:rStyle w:val="c2"/>
          <w:rFonts w:ascii="Times New Roman" w:hAnsi="Times New Roman"/>
          <w:b/>
          <w:bCs/>
          <w:color w:val="000000"/>
          <w:sz w:val="24"/>
          <w:szCs w:val="24"/>
        </w:rPr>
      </w:pPr>
      <w:r w:rsidRPr="00BE4657">
        <w:rPr>
          <w:rStyle w:val="c2"/>
          <w:rFonts w:ascii="Times New Roman" w:hAnsi="Times New Roman"/>
          <w:b/>
          <w:bCs/>
          <w:color w:val="000000"/>
          <w:sz w:val="24"/>
          <w:szCs w:val="24"/>
        </w:rPr>
        <w:t>1 класс</w:t>
      </w:r>
    </w:p>
    <w:p w:rsidR="00DE2139" w:rsidRPr="00BE4657" w:rsidRDefault="00DE2139" w:rsidP="00DE2139">
      <w:pPr>
        <w:shd w:val="clear" w:color="auto" w:fill="FFFFFF"/>
        <w:suppressAutoHyphens/>
        <w:spacing w:after="0" w:line="240" w:lineRule="auto"/>
        <w:contextualSpacing/>
        <w:jc w:val="center"/>
        <w:rPr>
          <w:rStyle w:val="c2"/>
          <w:rFonts w:ascii="Times New Roman" w:hAnsi="Times New Roman"/>
          <w:b/>
          <w:bCs/>
          <w:color w:val="000000"/>
          <w:sz w:val="24"/>
          <w:szCs w:val="24"/>
        </w:rPr>
      </w:pPr>
      <w:r w:rsidRPr="00BE4657">
        <w:rPr>
          <w:rStyle w:val="c2"/>
          <w:rFonts w:ascii="Times New Roman" w:hAnsi="Times New Roman"/>
          <w:b/>
          <w:bCs/>
          <w:color w:val="000000"/>
          <w:sz w:val="24"/>
          <w:szCs w:val="24"/>
        </w:rPr>
        <w:t>(33 часа, 1 ч. в неделю)</w:t>
      </w:r>
    </w:p>
    <w:p w:rsidR="00DE2139" w:rsidRPr="00BE4657" w:rsidRDefault="00DE2139" w:rsidP="00DE2139">
      <w:pPr>
        <w:spacing w:after="0"/>
        <w:jc w:val="both"/>
        <w:rPr>
          <w:rFonts w:ascii="Times New Roman" w:hAnsi="Times New Roman"/>
          <w:color w:val="000000"/>
          <w:sz w:val="24"/>
          <w:szCs w:val="24"/>
        </w:rPr>
      </w:pPr>
      <w:r w:rsidRPr="00BE4657">
        <w:rPr>
          <w:rStyle w:val="c0"/>
          <w:rFonts w:ascii="Times New Roman" w:hAnsi="Times New Roman"/>
          <w:b/>
          <w:bCs/>
          <w:color w:val="000000"/>
          <w:sz w:val="24"/>
          <w:szCs w:val="24"/>
        </w:rPr>
        <w:t>Давайте познакомимся (3 часа)</w:t>
      </w:r>
    </w:p>
    <w:p w:rsidR="00DE2139" w:rsidRPr="00BE4657" w:rsidRDefault="00DE2139" w:rsidP="00DE2139">
      <w:pPr>
        <w:spacing w:after="0"/>
        <w:jc w:val="both"/>
        <w:rPr>
          <w:rFonts w:ascii="Times New Roman" w:hAnsi="Times New Roman"/>
          <w:color w:val="000000"/>
          <w:sz w:val="24"/>
          <w:szCs w:val="24"/>
        </w:rPr>
      </w:pPr>
      <w:r w:rsidRPr="00BE4657">
        <w:rPr>
          <w:rFonts w:ascii="Times New Roman" w:hAnsi="Times New Roman"/>
          <w:color w:val="000000"/>
          <w:sz w:val="24"/>
          <w:szCs w:val="24"/>
        </w:rPr>
        <w:t>Как работать с учебником. Я и мои друзья. Материалы и инструменты. Организация рабочего места. Что такое технология?</w:t>
      </w:r>
    </w:p>
    <w:p w:rsidR="00DE2139" w:rsidRPr="00BE4657" w:rsidRDefault="00DE2139" w:rsidP="00DE2139">
      <w:pPr>
        <w:pStyle w:val="c11"/>
        <w:spacing w:before="0" w:beforeAutospacing="0" w:after="0" w:afterAutospacing="0"/>
        <w:jc w:val="both"/>
        <w:rPr>
          <w:color w:val="000000"/>
        </w:rPr>
      </w:pPr>
      <w:r w:rsidRPr="00BE4657">
        <w:rPr>
          <w:rStyle w:val="c0"/>
          <w:b/>
          <w:bCs/>
          <w:color w:val="000000"/>
        </w:rPr>
        <w:t>Человек и земля (21 час)</w:t>
      </w:r>
    </w:p>
    <w:p w:rsidR="00DE2139" w:rsidRPr="00BE4657" w:rsidRDefault="00DE2139" w:rsidP="00DE2139">
      <w:pPr>
        <w:spacing w:after="0"/>
        <w:jc w:val="both"/>
        <w:rPr>
          <w:rFonts w:ascii="Times New Roman" w:hAnsi="Times New Roman"/>
          <w:color w:val="000000"/>
          <w:sz w:val="24"/>
          <w:szCs w:val="24"/>
        </w:rPr>
      </w:pPr>
      <w:r w:rsidRPr="00BE4657">
        <w:rPr>
          <w:rFonts w:ascii="Times New Roman" w:hAnsi="Times New Roman"/>
          <w:color w:val="000000"/>
          <w:sz w:val="24"/>
          <w:szCs w:val="24"/>
        </w:rPr>
        <w:t>Природный материал. Пластилин. Растения. Проект «Осенний урожай». Бумага. Насекомые. Дикие животные. Проект «Дикие животные». Новый год. Проект «Украшаем класс к Новому году». Домашние животные. Такие разные дома. Посуда. Проект «Чайный сервиз». Свет в доме. Мебель. Одежда, ткань, нитки. Учимся шить. Передвижение по земле.</w:t>
      </w:r>
    </w:p>
    <w:p w:rsidR="00DE2139" w:rsidRPr="00BE4657" w:rsidRDefault="00DE2139" w:rsidP="00DE2139">
      <w:pPr>
        <w:pStyle w:val="c11"/>
        <w:spacing w:before="0" w:beforeAutospacing="0" w:after="0" w:afterAutospacing="0"/>
        <w:jc w:val="both"/>
        <w:rPr>
          <w:color w:val="000000"/>
        </w:rPr>
      </w:pPr>
      <w:r w:rsidRPr="00BE4657">
        <w:rPr>
          <w:rStyle w:val="c0"/>
          <w:b/>
          <w:bCs/>
          <w:color w:val="000000"/>
        </w:rPr>
        <w:t>Человек и вода (3 часа)</w:t>
      </w:r>
    </w:p>
    <w:p w:rsidR="00DE2139" w:rsidRPr="00BE4657" w:rsidRDefault="00DE2139" w:rsidP="00DE2139">
      <w:pPr>
        <w:spacing w:after="0"/>
        <w:jc w:val="both"/>
        <w:rPr>
          <w:rFonts w:ascii="Times New Roman" w:hAnsi="Times New Roman"/>
          <w:color w:val="000000"/>
          <w:sz w:val="24"/>
          <w:szCs w:val="24"/>
        </w:rPr>
      </w:pPr>
      <w:r w:rsidRPr="00BE4657">
        <w:rPr>
          <w:rFonts w:ascii="Times New Roman" w:hAnsi="Times New Roman"/>
          <w:color w:val="000000"/>
          <w:sz w:val="24"/>
          <w:szCs w:val="24"/>
        </w:rPr>
        <w:t>Вода в жизни человека. Вода в жизни растений. Питьевая вода. Передвижение по воде. Проект «Речной флот».</w:t>
      </w:r>
    </w:p>
    <w:p w:rsidR="00DE2139" w:rsidRPr="00BE4657" w:rsidRDefault="00DE2139" w:rsidP="00DE2139">
      <w:pPr>
        <w:pStyle w:val="c11"/>
        <w:spacing w:before="0" w:beforeAutospacing="0" w:after="0" w:afterAutospacing="0"/>
        <w:jc w:val="both"/>
        <w:rPr>
          <w:color w:val="000000"/>
        </w:rPr>
      </w:pPr>
      <w:r w:rsidRPr="00BE4657">
        <w:rPr>
          <w:rStyle w:val="c0"/>
          <w:b/>
          <w:bCs/>
          <w:color w:val="000000"/>
        </w:rPr>
        <w:t>Человек и воздух (3 часа)</w:t>
      </w:r>
    </w:p>
    <w:p w:rsidR="00DE2139" w:rsidRPr="00BE4657" w:rsidRDefault="00DE2139" w:rsidP="00DE2139">
      <w:pPr>
        <w:spacing w:after="0"/>
        <w:jc w:val="both"/>
        <w:rPr>
          <w:rFonts w:ascii="Times New Roman" w:hAnsi="Times New Roman"/>
          <w:color w:val="000000"/>
          <w:sz w:val="24"/>
          <w:szCs w:val="24"/>
        </w:rPr>
      </w:pPr>
      <w:r w:rsidRPr="00BE4657">
        <w:rPr>
          <w:rFonts w:ascii="Times New Roman" w:hAnsi="Times New Roman"/>
          <w:color w:val="000000"/>
          <w:sz w:val="24"/>
          <w:szCs w:val="24"/>
        </w:rPr>
        <w:t>Использование ветра. Полеты птиц. Полеты человека.</w:t>
      </w:r>
    </w:p>
    <w:p w:rsidR="00DE2139" w:rsidRPr="00BE4657" w:rsidRDefault="00DE2139" w:rsidP="00DE2139">
      <w:pPr>
        <w:pStyle w:val="c11"/>
        <w:spacing w:before="0" w:beforeAutospacing="0" w:after="0" w:afterAutospacing="0"/>
        <w:jc w:val="both"/>
        <w:rPr>
          <w:color w:val="000000"/>
        </w:rPr>
      </w:pPr>
      <w:r w:rsidRPr="00BE4657">
        <w:rPr>
          <w:rStyle w:val="c0"/>
          <w:b/>
          <w:bCs/>
          <w:color w:val="000000"/>
        </w:rPr>
        <w:t>Человек и информация (3 часа)</w:t>
      </w:r>
    </w:p>
    <w:p w:rsidR="00DE2139" w:rsidRPr="00BE4657" w:rsidRDefault="00DE2139" w:rsidP="00DE2139">
      <w:pPr>
        <w:spacing w:after="0"/>
        <w:jc w:val="both"/>
        <w:rPr>
          <w:rFonts w:ascii="Times New Roman" w:hAnsi="Times New Roman"/>
          <w:color w:val="000000"/>
          <w:sz w:val="24"/>
          <w:szCs w:val="24"/>
        </w:rPr>
      </w:pPr>
      <w:r w:rsidRPr="00BE4657">
        <w:rPr>
          <w:rFonts w:ascii="Times New Roman" w:hAnsi="Times New Roman"/>
          <w:color w:val="000000"/>
          <w:sz w:val="24"/>
          <w:szCs w:val="24"/>
        </w:rPr>
        <w:t>Способы общения. Важные телефонные номера. Правила движения. Компьютер.</w:t>
      </w:r>
    </w:p>
    <w:p w:rsidR="00DE2139" w:rsidRPr="00BE4657" w:rsidRDefault="00DE2139" w:rsidP="00DE2139">
      <w:pPr>
        <w:shd w:val="clear" w:color="auto" w:fill="FFFFFF"/>
        <w:suppressAutoHyphens/>
        <w:spacing w:line="240" w:lineRule="auto"/>
        <w:contextualSpacing/>
        <w:jc w:val="both"/>
        <w:rPr>
          <w:rFonts w:ascii="Times New Roman" w:hAnsi="Times New Roman"/>
          <w:b/>
          <w:bCs/>
          <w:color w:val="FF0000"/>
          <w:sz w:val="24"/>
          <w:szCs w:val="24"/>
        </w:rPr>
      </w:pPr>
    </w:p>
    <w:p w:rsidR="00DE2139" w:rsidRPr="00BE4657" w:rsidRDefault="00DE2139" w:rsidP="00DE2139">
      <w:pPr>
        <w:shd w:val="clear" w:color="auto" w:fill="FFFFFF"/>
        <w:suppressAutoHyphens/>
        <w:spacing w:before="240" w:after="0" w:line="240" w:lineRule="auto"/>
        <w:contextualSpacing/>
        <w:jc w:val="center"/>
        <w:rPr>
          <w:rStyle w:val="c2"/>
          <w:rFonts w:ascii="Times New Roman" w:hAnsi="Times New Roman"/>
          <w:b/>
          <w:bCs/>
          <w:color w:val="000000"/>
          <w:sz w:val="24"/>
          <w:szCs w:val="24"/>
        </w:rPr>
      </w:pPr>
      <w:r w:rsidRPr="00BE4657">
        <w:rPr>
          <w:rStyle w:val="c2"/>
          <w:rFonts w:ascii="Times New Roman" w:hAnsi="Times New Roman"/>
          <w:b/>
          <w:bCs/>
          <w:color w:val="000000"/>
          <w:sz w:val="24"/>
          <w:szCs w:val="24"/>
        </w:rPr>
        <w:t>2 класс</w:t>
      </w:r>
    </w:p>
    <w:p w:rsidR="00DE2139" w:rsidRPr="00BE4657" w:rsidRDefault="00DE2139" w:rsidP="00DE2139">
      <w:pPr>
        <w:shd w:val="clear" w:color="auto" w:fill="FFFFFF"/>
        <w:suppressAutoHyphens/>
        <w:spacing w:line="240" w:lineRule="auto"/>
        <w:contextualSpacing/>
        <w:jc w:val="center"/>
        <w:rPr>
          <w:rStyle w:val="c2"/>
          <w:rFonts w:ascii="Times New Roman" w:hAnsi="Times New Roman"/>
          <w:b/>
          <w:bCs/>
          <w:color w:val="000000"/>
          <w:sz w:val="24"/>
          <w:szCs w:val="24"/>
        </w:rPr>
      </w:pPr>
      <w:r w:rsidRPr="00BE4657">
        <w:rPr>
          <w:rStyle w:val="c2"/>
          <w:rFonts w:ascii="Times New Roman" w:hAnsi="Times New Roman"/>
          <w:b/>
          <w:bCs/>
          <w:color w:val="000000"/>
          <w:sz w:val="24"/>
          <w:szCs w:val="24"/>
        </w:rPr>
        <w:t>(34 часа, 1 ч. в неделю)</w:t>
      </w:r>
    </w:p>
    <w:p w:rsidR="00DE2139" w:rsidRPr="00BE4657" w:rsidRDefault="00DE2139" w:rsidP="00DE2139">
      <w:pPr>
        <w:shd w:val="clear" w:color="auto" w:fill="FFFFFF"/>
        <w:suppressAutoHyphens/>
        <w:spacing w:line="240" w:lineRule="auto"/>
        <w:contextualSpacing/>
        <w:jc w:val="both"/>
        <w:rPr>
          <w:rStyle w:val="c2"/>
          <w:rFonts w:ascii="Times New Roman" w:hAnsi="Times New Roman"/>
          <w:b/>
          <w:bCs/>
          <w:color w:val="000000"/>
          <w:sz w:val="24"/>
          <w:szCs w:val="24"/>
        </w:rPr>
      </w:pPr>
      <w:r w:rsidRPr="00BE4657">
        <w:rPr>
          <w:rStyle w:val="c2"/>
          <w:rFonts w:ascii="Times New Roman" w:hAnsi="Times New Roman"/>
          <w:b/>
          <w:bCs/>
          <w:color w:val="000000"/>
          <w:sz w:val="24"/>
          <w:szCs w:val="24"/>
        </w:rPr>
        <w:t xml:space="preserve">Здравствуй, дорогой друг! (1 ч.) </w:t>
      </w:r>
    </w:p>
    <w:p w:rsidR="00DE2139" w:rsidRPr="00BE4657" w:rsidRDefault="00DE2139" w:rsidP="00DE2139">
      <w:pPr>
        <w:shd w:val="clear" w:color="auto" w:fill="FFFFFF"/>
        <w:suppressAutoHyphens/>
        <w:spacing w:line="240" w:lineRule="auto"/>
        <w:contextualSpacing/>
        <w:jc w:val="both"/>
        <w:rPr>
          <w:rFonts w:ascii="Times New Roman" w:hAnsi="Times New Roman"/>
          <w:bCs/>
          <w:color w:val="FF0000"/>
          <w:sz w:val="24"/>
          <w:szCs w:val="24"/>
        </w:rPr>
      </w:pPr>
      <w:r w:rsidRPr="00BE4657">
        <w:rPr>
          <w:rStyle w:val="c2"/>
          <w:rFonts w:ascii="Times New Roman" w:hAnsi="Times New Roman"/>
          <w:bCs/>
          <w:color w:val="000000"/>
          <w:sz w:val="24"/>
          <w:szCs w:val="24"/>
        </w:rPr>
        <w:t>Знакомство с учебником. Техника безопасности на уроках технологии</w:t>
      </w:r>
    </w:p>
    <w:p w:rsidR="00DE2139" w:rsidRPr="00BE4657" w:rsidRDefault="00DE2139" w:rsidP="00DE2139">
      <w:pPr>
        <w:shd w:val="clear" w:color="auto" w:fill="FFFFFF"/>
        <w:suppressAutoHyphens/>
        <w:spacing w:line="240" w:lineRule="auto"/>
        <w:contextualSpacing/>
        <w:jc w:val="both"/>
        <w:rPr>
          <w:rFonts w:ascii="Times New Roman" w:hAnsi="Times New Roman"/>
          <w:b/>
          <w:sz w:val="24"/>
          <w:szCs w:val="24"/>
        </w:rPr>
      </w:pPr>
      <w:r w:rsidRPr="00BE4657">
        <w:rPr>
          <w:rFonts w:ascii="Times New Roman" w:hAnsi="Times New Roman"/>
          <w:b/>
          <w:sz w:val="24"/>
          <w:szCs w:val="24"/>
        </w:rPr>
        <w:t xml:space="preserve">Человек и земля (23 ч.) </w:t>
      </w:r>
    </w:p>
    <w:p w:rsidR="00DE2139" w:rsidRPr="00BE4657" w:rsidRDefault="00DE2139" w:rsidP="00DE2139">
      <w:pPr>
        <w:spacing w:after="0" w:line="240" w:lineRule="auto"/>
        <w:jc w:val="both"/>
        <w:rPr>
          <w:rFonts w:ascii="Times New Roman" w:hAnsi="Times New Roman"/>
          <w:sz w:val="24"/>
          <w:szCs w:val="24"/>
        </w:rPr>
      </w:pPr>
      <w:r w:rsidRPr="00BE4657">
        <w:rPr>
          <w:rFonts w:ascii="Times New Roman" w:hAnsi="Times New Roman"/>
          <w:sz w:val="24"/>
          <w:szCs w:val="24"/>
        </w:rPr>
        <w:t>Земледелие. Работа с пластичными материалами.</w:t>
      </w:r>
    </w:p>
    <w:p w:rsidR="00DE2139" w:rsidRPr="00BE4657" w:rsidRDefault="00DE2139" w:rsidP="00DE2139">
      <w:pPr>
        <w:spacing w:after="0" w:line="240" w:lineRule="auto"/>
        <w:jc w:val="both"/>
        <w:rPr>
          <w:rFonts w:ascii="Times New Roman" w:hAnsi="Times New Roman"/>
          <w:sz w:val="24"/>
          <w:szCs w:val="24"/>
        </w:rPr>
      </w:pPr>
      <w:r w:rsidRPr="00BE4657">
        <w:rPr>
          <w:rFonts w:ascii="Times New Roman" w:hAnsi="Times New Roman"/>
          <w:sz w:val="24"/>
          <w:szCs w:val="24"/>
        </w:rPr>
        <w:t>Посуда. Работа с пластичными материалами</w:t>
      </w:r>
    </w:p>
    <w:p w:rsidR="00DE2139" w:rsidRPr="00BE4657" w:rsidRDefault="00DE2139" w:rsidP="00DE2139">
      <w:pPr>
        <w:spacing w:after="0" w:line="240" w:lineRule="auto"/>
        <w:jc w:val="both"/>
        <w:rPr>
          <w:rFonts w:ascii="Times New Roman" w:hAnsi="Times New Roman"/>
          <w:sz w:val="24"/>
          <w:szCs w:val="24"/>
        </w:rPr>
      </w:pPr>
      <w:r w:rsidRPr="00BE4657">
        <w:rPr>
          <w:rFonts w:ascii="Times New Roman" w:hAnsi="Times New Roman"/>
          <w:sz w:val="24"/>
          <w:szCs w:val="24"/>
        </w:rPr>
        <w:t>Посуда. Работа с пластичными материалами (тестопластика)</w:t>
      </w:r>
    </w:p>
    <w:p w:rsidR="00DE2139" w:rsidRPr="00BE4657" w:rsidRDefault="00DE2139" w:rsidP="00DE2139">
      <w:pPr>
        <w:spacing w:after="0" w:line="240" w:lineRule="auto"/>
        <w:jc w:val="both"/>
        <w:rPr>
          <w:rFonts w:ascii="Times New Roman" w:hAnsi="Times New Roman"/>
          <w:sz w:val="24"/>
          <w:szCs w:val="24"/>
        </w:rPr>
      </w:pPr>
      <w:r w:rsidRPr="00BE4657">
        <w:rPr>
          <w:rFonts w:ascii="Times New Roman" w:hAnsi="Times New Roman"/>
          <w:sz w:val="24"/>
          <w:szCs w:val="24"/>
        </w:rPr>
        <w:t>Народные промыслы. Хохлома. Работа с папье-маше. Городец. Работа с бумагой. Дымка. Работа с пластилином. Матрешка. Работа с текстильными материалами.</w:t>
      </w:r>
    </w:p>
    <w:p w:rsidR="00DE2139" w:rsidRPr="00BE4657" w:rsidRDefault="00DE2139" w:rsidP="00DE2139">
      <w:pPr>
        <w:spacing w:after="0" w:line="240" w:lineRule="auto"/>
        <w:jc w:val="both"/>
        <w:rPr>
          <w:rFonts w:ascii="Times New Roman" w:hAnsi="Times New Roman"/>
          <w:sz w:val="24"/>
          <w:szCs w:val="24"/>
        </w:rPr>
      </w:pPr>
      <w:r w:rsidRPr="00BE4657">
        <w:rPr>
          <w:rFonts w:ascii="Times New Roman" w:hAnsi="Times New Roman"/>
          <w:sz w:val="24"/>
          <w:szCs w:val="24"/>
        </w:rPr>
        <w:t>Работа с пластичными материалами. Рельефные работы.</w:t>
      </w:r>
    </w:p>
    <w:p w:rsidR="00DE2139" w:rsidRPr="00BE4657" w:rsidRDefault="00DE2139" w:rsidP="00DE2139">
      <w:pPr>
        <w:spacing w:after="0" w:line="240" w:lineRule="auto"/>
        <w:jc w:val="both"/>
        <w:rPr>
          <w:rFonts w:ascii="Times New Roman" w:hAnsi="Times New Roman"/>
          <w:sz w:val="24"/>
          <w:szCs w:val="24"/>
        </w:rPr>
      </w:pPr>
      <w:r w:rsidRPr="00BE4657">
        <w:rPr>
          <w:rFonts w:ascii="Times New Roman" w:hAnsi="Times New Roman"/>
          <w:sz w:val="24"/>
          <w:szCs w:val="24"/>
        </w:rPr>
        <w:t>Человек и лошадь. Работа с картоном. Конструирование.</w:t>
      </w:r>
    </w:p>
    <w:p w:rsidR="00DE2139" w:rsidRPr="00BE4657" w:rsidRDefault="00DE2139" w:rsidP="00DE2139">
      <w:pPr>
        <w:spacing w:after="0" w:line="240" w:lineRule="auto"/>
        <w:jc w:val="both"/>
        <w:rPr>
          <w:rFonts w:ascii="Times New Roman" w:hAnsi="Times New Roman"/>
          <w:sz w:val="24"/>
          <w:szCs w:val="24"/>
        </w:rPr>
      </w:pPr>
      <w:r w:rsidRPr="00BE4657">
        <w:rPr>
          <w:rFonts w:ascii="Times New Roman" w:hAnsi="Times New Roman"/>
          <w:sz w:val="24"/>
          <w:szCs w:val="24"/>
        </w:rPr>
        <w:t>Домашние птицы. Работа с природными материалами. Работа с различными материалами.</w:t>
      </w:r>
    </w:p>
    <w:p w:rsidR="00DE2139" w:rsidRPr="00BE4657" w:rsidRDefault="00DE2139" w:rsidP="00DE2139">
      <w:pPr>
        <w:spacing w:after="0" w:line="240" w:lineRule="auto"/>
        <w:jc w:val="both"/>
        <w:rPr>
          <w:rFonts w:ascii="Times New Roman" w:hAnsi="Times New Roman"/>
          <w:sz w:val="24"/>
          <w:szCs w:val="24"/>
        </w:rPr>
      </w:pPr>
      <w:r w:rsidRPr="00BE4657">
        <w:rPr>
          <w:rFonts w:ascii="Times New Roman" w:hAnsi="Times New Roman"/>
          <w:sz w:val="24"/>
          <w:szCs w:val="24"/>
        </w:rPr>
        <w:t>Строительство. Работа с бумагой. Полуобъемная пластика.</w:t>
      </w:r>
    </w:p>
    <w:p w:rsidR="00DE2139" w:rsidRPr="00BE4657" w:rsidRDefault="00DE2139" w:rsidP="00DE2139">
      <w:pPr>
        <w:spacing w:after="0" w:line="240" w:lineRule="auto"/>
        <w:jc w:val="both"/>
        <w:rPr>
          <w:rFonts w:ascii="Times New Roman" w:hAnsi="Times New Roman"/>
          <w:sz w:val="24"/>
          <w:szCs w:val="24"/>
        </w:rPr>
      </w:pPr>
      <w:r w:rsidRPr="00BE4657">
        <w:rPr>
          <w:rFonts w:ascii="Times New Roman" w:hAnsi="Times New Roman"/>
          <w:sz w:val="24"/>
          <w:szCs w:val="24"/>
        </w:rPr>
        <w:t>В доме. Работа с волокнистыми материалами.</w:t>
      </w:r>
    </w:p>
    <w:p w:rsidR="00DE2139" w:rsidRPr="00BE4657" w:rsidRDefault="00DE2139" w:rsidP="00DE2139">
      <w:pPr>
        <w:spacing w:after="0" w:line="240" w:lineRule="auto"/>
        <w:jc w:val="both"/>
        <w:rPr>
          <w:rFonts w:ascii="Times New Roman" w:hAnsi="Times New Roman"/>
          <w:sz w:val="24"/>
          <w:szCs w:val="24"/>
        </w:rPr>
      </w:pPr>
      <w:r w:rsidRPr="00BE4657">
        <w:rPr>
          <w:rFonts w:ascii="Times New Roman" w:hAnsi="Times New Roman"/>
          <w:sz w:val="24"/>
          <w:szCs w:val="24"/>
        </w:rPr>
        <w:t>Помпон. Инструктаж по т/б.</w:t>
      </w:r>
    </w:p>
    <w:p w:rsidR="00DE2139" w:rsidRPr="00BE4657" w:rsidRDefault="00DE2139" w:rsidP="00DE2139">
      <w:pPr>
        <w:spacing w:after="0" w:line="240" w:lineRule="auto"/>
        <w:jc w:val="both"/>
        <w:rPr>
          <w:rFonts w:ascii="Times New Roman" w:hAnsi="Times New Roman"/>
          <w:sz w:val="24"/>
          <w:szCs w:val="24"/>
        </w:rPr>
      </w:pPr>
      <w:r w:rsidRPr="00BE4657">
        <w:rPr>
          <w:rFonts w:ascii="Times New Roman" w:hAnsi="Times New Roman"/>
          <w:sz w:val="24"/>
          <w:szCs w:val="24"/>
        </w:rPr>
        <w:t xml:space="preserve">Внутреннее убранство избы. Работа с бумагой. Инструктаж по т/б. Плетение. </w:t>
      </w:r>
    </w:p>
    <w:p w:rsidR="00DE2139" w:rsidRPr="00BE4657" w:rsidRDefault="00DE2139" w:rsidP="00DE2139">
      <w:pPr>
        <w:spacing w:after="0" w:line="240" w:lineRule="auto"/>
        <w:jc w:val="both"/>
        <w:rPr>
          <w:rFonts w:ascii="Times New Roman" w:hAnsi="Times New Roman"/>
          <w:sz w:val="24"/>
          <w:szCs w:val="24"/>
        </w:rPr>
      </w:pPr>
      <w:r w:rsidRPr="00BE4657">
        <w:rPr>
          <w:rFonts w:ascii="Times New Roman" w:hAnsi="Times New Roman"/>
          <w:sz w:val="24"/>
          <w:szCs w:val="24"/>
        </w:rPr>
        <w:t>Работа с картоном. Конструирование.</w:t>
      </w:r>
    </w:p>
    <w:p w:rsidR="00DE2139" w:rsidRPr="00BE4657" w:rsidRDefault="00DE2139" w:rsidP="00DE2139">
      <w:pPr>
        <w:spacing w:after="0" w:line="240" w:lineRule="auto"/>
        <w:jc w:val="both"/>
        <w:rPr>
          <w:rFonts w:ascii="Times New Roman" w:hAnsi="Times New Roman"/>
          <w:sz w:val="24"/>
          <w:szCs w:val="24"/>
        </w:rPr>
      </w:pPr>
      <w:r w:rsidRPr="00BE4657">
        <w:rPr>
          <w:rFonts w:ascii="Times New Roman" w:hAnsi="Times New Roman"/>
          <w:sz w:val="24"/>
          <w:szCs w:val="24"/>
        </w:rPr>
        <w:t>Народный костюм. Работа с волокнистыми материалами и картоном. Плетение.</w:t>
      </w:r>
    </w:p>
    <w:p w:rsidR="00DE2139" w:rsidRPr="00BE4657" w:rsidRDefault="00DE2139" w:rsidP="00DE2139">
      <w:pPr>
        <w:spacing w:after="0" w:line="240" w:lineRule="auto"/>
        <w:jc w:val="both"/>
        <w:rPr>
          <w:rFonts w:ascii="Times New Roman" w:hAnsi="Times New Roman"/>
          <w:sz w:val="24"/>
          <w:szCs w:val="24"/>
        </w:rPr>
      </w:pPr>
      <w:r w:rsidRPr="00BE4657">
        <w:rPr>
          <w:rFonts w:ascii="Times New Roman" w:hAnsi="Times New Roman"/>
          <w:sz w:val="24"/>
          <w:szCs w:val="24"/>
        </w:rPr>
        <w:t>Работа с тканью. Аппликационные работы.</w:t>
      </w:r>
    </w:p>
    <w:p w:rsidR="00DE2139" w:rsidRPr="00BE4657" w:rsidRDefault="00DE2139" w:rsidP="00DE2139">
      <w:pPr>
        <w:spacing w:after="0" w:line="240" w:lineRule="auto"/>
        <w:jc w:val="both"/>
        <w:rPr>
          <w:rFonts w:ascii="Times New Roman" w:hAnsi="Times New Roman"/>
          <w:sz w:val="24"/>
          <w:szCs w:val="24"/>
        </w:rPr>
      </w:pPr>
      <w:r w:rsidRPr="00BE4657">
        <w:rPr>
          <w:rFonts w:ascii="Times New Roman" w:hAnsi="Times New Roman"/>
          <w:sz w:val="24"/>
          <w:szCs w:val="24"/>
        </w:rPr>
        <w:t>Работа с ткаными материалами. Инструктаж по т/б. Шитье.</w:t>
      </w:r>
    </w:p>
    <w:p w:rsidR="00DE2139" w:rsidRPr="00BE4657" w:rsidRDefault="00DE2139" w:rsidP="00DE2139">
      <w:pPr>
        <w:spacing w:after="0" w:line="240" w:lineRule="auto"/>
        <w:jc w:val="both"/>
        <w:rPr>
          <w:rFonts w:ascii="Times New Roman" w:hAnsi="Times New Roman"/>
          <w:sz w:val="24"/>
          <w:szCs w:val="24"/>
        </w:rPr>
      </w:pPr>
      <w:r w:rsidRPr="00BE4657">
        <w:rPr>
          <w:rFonts w:ascii="Times New Roman" w:hAnsi="Times New Roman"/>
          <w:sz w:val="24"/>
          <w:szCs w:val="24"/>
        </w:rPr>
        <w:t>Виды швов и стежков для вышивания. Инструктаж по т/б.</w:t>
      </w:r>
    </w:p>
    <w:p w:rsidR="00DE2139" w:rsidRPr="00BE4657" w:rsidRDefault="00DE2139" w:rsidP="00DE2139">
      <w:pPr>
        <w:spacing w:after="0" w:line="240" w:lineRule="auto"/>
        <w:jc w:val="both"/>
        <w:rPr>
          <w:rFonts w:ascii="Times New Roman" w:hAnsi="Times New Roman"/>
          <w:b/>
          <w:sz w:val="24"/>
          <w:szCs w:val="24"/>
        </w:rPr>
      </w:pPr>
      <w:r w:rsidRPr="00BE4657">
        <w:rPr>
          <w:rFonts w:ascii="Times New Roman" w:hAnsi="Times New Roman"/>
          <w:b/>
          <w:sz w:val="24"/>
          <w:szCs w:val="24"/>
        </w:rPr>
        <w:t>Человек и вода (3ч.)</w:t>
      </w:r>
    </w:p>
    <w:p w:rsidR="00DE2139" w:rsidRPr="00BE4657" w:rsidRDefault="00DE2139" w:rsidP="00DE2139">
      <w:pPr>
        <w:spacing w:after="0" w:line="240" w:lineRule="auto"/>
        <w:jc w:val="both"/>
        <w:rPr>
          <w:rFonts w:ascii="Times New Roman" w:hAnsi="Times New Roman"/>
          <w:sz w:val="24"/>
          <w:szCs w:val="24"/>
        </w:rPr>
      </w:pPr>
      <w:r w:rsidRPr="00BE4657">
        <w:rPr>
          <w:rFonts w:ascii="Times New Roman" w:hAnsi="Times New Roman"/>
          <w:sz w:val="24"/>
          <w:szCs w:val="24"/>
        </w:rPr>
        <w:t>Рыболовство. Работа с волокнистыми материалами. Изонить. Работа с бумагой и волокнистыми материалами.</w:t>
      </w:r>
    </w:p>
    <w:p w:rsidR="00DE2139" w:rsidRPr="00BE4657" w:rsidRDefault="00DE2139" w:rsidP="00DE2139">
      <w:pPr>
        <w:shd w:val="clear" w:color="auto" w:fill="FFFFFF"/>
        <w:suppressAutoHyphens/>
        <w:spacing w:line="240" w:lineRule="auto"/>
        <w:contextualSpacing/>
        <w:jc w:val="both"/>
        <w:rPr>
          <w:rFonts w:ascii="Times New Roman" w:hAnsi="Times New Roman"/>
          <w:b/>
          <w:sz w:val="24"/>
          <w:szCs w:val="24"/>
        </w:rPr>
      </w:pPr>
      <w:r w:rsidRPr="00BE4657">
        <w:rPr>
          <w:rFonts w:ascii="Times New Roman" w:hAnsi="Times New Roman"/>
          <w:b/>
          <w:sz w:val="24"/>
          <w:szCs w:val="24"/>
        </w:rPr>
        <w:t>Человек и воздух (3 ч.)</w:t>
      </w:r>
    </w:p>
    <w:p w:rsidR="00DE2139" w:rsidRPr="00BE4657" w:rsidRDefault="00DE2139" w:rsidP="00DE2139">
      <w:pPr>
        <w:spacing w:after="0" w:line="240" w:lineRule="auto"/>
        <w:jc w:val="both"/>
        <w:rPr>
          <w:rFonts w:ascii="Times New Roman" w:hAnsi="Times New Roman"/>
          <w:sz w:val="24"/>
          <w:szCs w:val="24"/>
        </w:rPr>
      </w:pPr>
      <w:r w:rsidRPr="00BE4657">
        <w:rPr>
          <w:rFonts w:ascii="Times New Roman" w:hAnsi="Times New Roman"/>
          <w:sz w:val="24"/>
          <w:szCs w:val="24"/>
        </w:rPr>
        <w:t>Птица счастья. Работа с бумагой. Складывание.</w:t>
      </w:r>
    </w:p>
    <w:p w:rsidR="00DE2139" w:rsidRPr="00BE4657" w:rsidRDefault="00DE2139" w:rsidP="00DE2139">
      <w:pPr>
        <w:spacing w:after="0" w:line="240" w:lineRule="auto"/>
        <w:jc w:val="both"/>
        <w:rPr>
          <w:rFonts w:ascii="Times New Roman" w:hAnsi="Times New Roman"/>
          <w:sz w:val="24"/>
          <w:szCs w:val="24"/>
        </w:rPr>
      </w:pPr>
      <w:r w:rsidRPr="00BE4657">
        <w:rPr>
          <w:rFonts w:ascii="Times New Roman" w:hAnsi="Times New Roman"/>
          <w:sz w:val="24"/>
          <w:szCs w:val="24"/>
        </w:rPr>
        <w:t>Использование ветра. Работа с бумагой. Моделирование. Работа с</w:t>
      </w:r>
      <w:r>
        <w:rPr>
          <w:rFonts w:ascii="Times New Roman" w:hAnsi="Times New Roman"/>
          <w:sz w:val="24"/>
          <w:szCs w:val="24"/>
        </w:rPr>
        <w:t xml:space="preserve"> </w:t>
      </w:r>
      <w:r w:rsidRPr="00BE4657">
        <w:rPr>
          <w:rFonts w:ascii="Times New Roman" w:hAnsi="Times New Roman"/>
          <w:sz w:val="24"/>
          <w:szCs w:val="24"/>
        </w:rPr>
        <w:t>фольгой.</w:t>
      </w:r>
    </w:p>
    <w:p w:rsidR="00DE2139" w:rsidRPr="00BE4657" w:rsidRDefault="00DE2139" w:rsidP="00DE2139">
      <w:pPr>
        <w:shd w:val="clear" w:color="auto" w:fill="FFFFFF"/>
        <w:suppressAutoHyphens/>
        <w:spacing w:line="240" w:lineRule="auto"/>
        <w:contextualSpacing/>
        <w:jc w:val="both"/>
        <w:rPr>
          <w:rFonts w:ascii="Times New Roman" w:hAnsi="Times New Roman"/>
          <w:b/>
          <w:sz w:val="24"/>
          <w:szCs w:val="24"/>
        </w:rPr>
      </w:pPr>
      <w:r w:rsidRPr="00BE4657">
        <w:rPr>
          <w:rFonts w:ascii="Times New Roman" w:hAnsi="Times New Roman"/>
          <w:b/>
          <w:sz w:val="24"/>
          <w:szCs w:val="24"/>
        </w:rPr>
        <w:t>Человек и информация (3 ч.)</w:t>
      </w:r>
    </w:p>
    <w:p w:rsidR="00DE2139" w:rsidRPr="00BE4657" w:rsidRDefault="00DE2139" w:rsidP="00DE2139">
      <w:pPr>
        <w:spacing w:after="0" w:line="240" w:lineRule="auto"/>
        <w:jc w:val="both"/>
        <w:rPr>
          <w:rFonts w:ascii="Times New Roman" w:hAnsi="Times New Roman"/>
          <w:sz w:val="24"/>
          <w:szCs w:val="24"/>
        </w:rPr>
      </w:pPr>
      <w:r w:rsidRPr="00BE4657">
        <w:rPr>
          <w:rFonts w:ascii="Times New Roman" w:hAnsi="Times New Roman"/>
          <w:sz w:val="24"/>
          <w:szCs w:val="24"/>
        </w:rPr>
        <w:t>Книгопечатание. Правила разметки по линейке.</w:t>
      </w:r>
    </w:p>
    <w:p w:rsidR="00DE2139" w:rsidRPr="00BE4657" w:rsidRDefault="00DE2139" w:rsidP="00DE2139">
      <w:pPr>
        <w:spacing w:after="0" w:line="240" w:lineRule="auto"/>
        <w:jc w:val="both"/>
        <w:rPr>
          <w:rFonts w:ascii="Times New Roman" w:hAnsi="Times New Roman"/>
          <w:sz w:val="24"/>
          <w:szCs w:val="24"/>
        </w:rPr>
      </w:pPr>
      <w:r w:rsidRPr="00BE4657">
        <w:rPr>
          <w:rFonts w:ascii="Times New Roman" w:hAnsi="Times New Roman"/>
          <w:sz w:val="24"/>
          <w:szCs w:val="24"/>
        </w:rPr>
        <w:lastRenderedPageBreak/>
        <w:t xml:space="preserve">Способы поиска информации. Поиск информации в Интернете. Правила набора текста. </w:t>
      </w:r>
      <w:r w:rsidRPr="00BE4657">
        <w:rPr>
          <w:rFonts w:ascii="Times New Roman" w:hAnsi="Times New Roman"/>
          <w:b/>
          <w:sz w:val="24"/>
          <w:szCs w:val="24"/>
        </w:rPr>
        <w:t>Заключительный урок (1 ч.)</w:t>
      </w:r>
    </w:p>
    <w:p w:rsidR="00DE2139" w:rsidRDefault="00DE2139" w:rsidP="00DE2139">
      <w:pPr>
        <w:spacing w:after="0" w:line="240" w:lineRule="auto"/>
        <w:jc w:val="both"/>
        <w:rPr>
          <w:rFonts w:ascii="Times New Roman" w:hAnsi="Times New Roman"/>
          <w:sz w:val="24"/>
          <w:szCs w:val="24"/>
        </w:rPr>
      </w:pPr>
      <w:r w:rsidRPr="00BE4657">
        <w:rPr>
          <w:rFonts w:ascii="Times New Roman" w:hAnsi="Times New Roman"/>
          <w:sz w:val="24"/>
          <w:szCs w:val="24"/>
        </w:rPr>
        <w:t>Подведение итогов за год. Конференция для обучающихся.</w:t>
      </w:r>
    </w:p>
    <w:p w:rsidR="00DE2139" w:rsidRDefault="00DE2139" w:rsidP="00DE2139">
      <w:pPr>
        <w:spacing w:after="0" w:line="240" w:lineRule="auto"/>
        <w:jc w:val="both"/>
        <w:rPr>
          <w:rFonts w:ascii="Times New Roman" w:hAnsi="Times New Roman"/>
          <w:sz w:val="24"/>
          <w:szCs w:val="24"/>
        </w:rPr>
      </w:pPr>
    </w:p>
    <w:p w:rsidR="00DE2139" w:rsidRPr="00BE4657" w:rsidRDefault="00DE2139" w:rsidP="00DE2139">
      <w:pPr>
        <w:shd w:val="clear" w:color="auto" w:fill="FFFFFF"/>
        <w:suppressAutoHyphens/>
        <w:spacing w:before="240" w:after="0" w:line="240" w:lineRule="auto"/>
        <w:contextualSpacing/>
        <w:jc w:val="center"/>
        <w:rPr>
          <w:rStyle w:val="c2"/>
          <w:rFonts w:ascii="Times New Roman" w:hAnsi="Times New Roman"/>
          <w:b/>
          <w:bCs/>
          <w:color w:val="000000"/>
          <w:sz w:val="24"/>
          <w:szCs w:val="24"/>
        </w:rPr>
      </w:pPr>
      <w:r w:rsidRPr="00BE4657">
        <w:rPr>
          <w:rStyle w:val="c2"/>
          <w:rFonts w:ascii="Times New Roman" w:hAnsi="Times New Roman"/>
          <w:b/>
          <w:bCs/>
          <w:color w:val="000000"/>
          <w:sz w:val="24"/>
          <w:szCs w:val="24"/>
        </w:rPr>
        <w:t>3 класс</w:t>
      </w:r>
    </w:p>
    <w:p w:rsidR="00DE2139" w:rsidRPr="00BE4657" w:rsidRDefault="00DE2139" w:rsidP="00DE2139">
      <w:pPr>
        <w:shd w:val="clear" w:color="auto" w:fill="FFFFFF"/>
        <w:suppressAutoHyphens/>
        <w:spacing w:line="240" w:lineRule="auto"/>
        <w:contextualSpacing/>
        <w:jc w:val="center"/>
        <w:rPr>
          <w:rFonts w:ascii="Times New Roman" w:hAnsi="Times New Roman"/>
          <w:b/>
          <w:bCs/>
          <w:color w:val="FF0000"/>
          <w:sz w:val="24"/>
          <w:szCs w:val="24"/>
        </w:rPr>
      </w:pPr>
      <w:r w:rsidRPr="00BE4657">
        <w:rPr>
          <w:rStyle w:val="c2"/>
          <w:rFonts w:ascii="Times New Roman" w:hAnsi="Times New Roman"/>
          <w:b/>
          <w:bCs/>
          <w:color w:val="000000"/>
          <w:sz w:val="24"/>
          <w:szCs w:val="24"/>
        </w:rPr>
        <w:t>(</w:t>
      </w:r>
      <w:r w:rsidRPr="00093086">
        <w:rPr>
          <w:rStyle w:val="c2"/>
          <w:rFonts w:ascii="Times New Roman" w:hAnsi="Times New Roman"/>
          <w:b/>
          <w:bCs/>
          <w:color w:val="000000"/>
          <w:sz w:val="24"/>
          <w:szCs w:val="24"/>
        </w:rPr>
        <w:t>34</w:t>
      </w:r>
      <w:r w:rsidRPr="00BE4657">
        <w:rPr>
          <w:rStyle w:val="c2"/>
          <w:rFonts w:ascii="Times New Roman" w:hAnsi="Times New Roman"/>
          <w:b/>
          <w:bCs/>
          <w:color w:val="000000"/>
          <w:sz w:val="24"/>
          <w:szCs w:val="24"/>
        </w:rPr>
        <w:t xml:space="preserve"> часов, </w:t>
      </w:r>
      <w:r w:rsidRPr="00093086">
        <w:rPr>
          <w:rStyle w:val="c2"/>
          <w:rFonts w:ascii="Times New Roman" w:hAnsi="Times New Roman"/>
          <w:b/>
          <w:bCs/>
          <w:color w:val="000000"/>
          <w:sz w:val="24"/>
          <w:szCs w:val="24"/>
        </w:rPr>
        <w:t>1</w:t>
      </w:r>
      <w:r w:rsidRPr="00BE4657">
        <w:rPr>
          <w:rStyle w:val="c2"/>
          <w:rFonts w:ascii="Times New Roman" w:hAnsi="Times New Roman"/>
          <w:b/>
          <w:bCs/>
          <w:color w:val="000000"/>
          <w:sz w:val="24"/>
          <w:szCs w:val="24"/>
        </w:rPr>
        <w:t xml:space="preserve"> ч. в неделю)</w:t>
      </w:r>
    </w:p>
    <w:p w:rsidR="00DE2139" w:rsidRPr="00BE4657" w:rsidRDefault="00DE2139" w:rsidP="00DE2139">
      <w:pPr>
        <w:shd w:val="clear" w:color="auto" w:fill="FFFFFF"/>
        <w:suppressAutoHyphens/>
        <w:spacing w:line="240" w:lineRule="auto"/>
        <w:contextualSpacing/>
        <w:jc w:val="both"/>
        <w:rPr>
          <w:rFonts w:ascii="Times New Roman" w:hAnsi="Times New Roman"/>
          <w:b/>
          <w:bCs/>
          <w:color w:val="000000" w:themeColor="text1"/>
          <w:sz w:val="24"/>
          <w:szCs w:val="24"/>
        </w:rPr>
      </w:pPr>
      <w:r w:rsidRPr="00BE4657">
        <w:rPr>
          <w:rFonts w:ascii="Times New Roman" w:hAnsi="Times New Roman"/>
          <w:b/>
          <w:bCs/>
          <w:color w:val="000000" w:themeColor="text1"/>
          <w:sz w:val="24"/>
          <w:szCs w:val="24"/>
        </w:rPr>
        <w:t>Человек и земля (</w:t>
      </w:r>
      <w:r w:rsidRPr="00093086">
        <w:rPr>
          <w:rFonts w:ascii="Times New Roman" w:hAnsi="Times New Roman"/>
          <w:b/>
          <w:bCs/>
          <w:color w:val="000000" w:themeColor="text1"/>
          <w:sz w:val="24"/>
          <w:szCs w:val="24"/>
        </w:rPr>
        <w:t>2</w:t>
      </w:r>
      <w:r w:rsidRPr="00BE4657">
        <w:rPr>
          <w:rFonts w:ascii="Times New Roman" w:hAnsi="Times New Roman"/>
          <w:b/>
          <w:bCs/>
          <w:color w:val="000000" w:themeColor="text1"/>
          <w:sz w:val="24"/>
          <w:szCs w:val="24"/>
        </w:rPr>
        <w:t>4 ч.)</w:t>
      </w:r>
    </w:p>
    <w:p w:rsidR="00DE2139" w:rsidRPr="00BE4657" w:rsidRDefault="00DE2139" w:rsidP="00DE2139">
      <w:pPr>
        <w:spacing w:after="0" w:line="240" w:lineRule="auto"/>
        <w:jc w:val="both"/>
        <w:rPr>
          <w:rFonts w:ascii="Times New Roman" w:hAnsi="Times New Roman"/>
          <w:b/>
          <w:sz w:val="24"/>
          <w:szCs w:val="24"/>
        </w:rPr>
      </w:pPr>
      <w:r w:rsidRPr="00BE4657">
        <w:rPr>
          <w:rFonts w:ascii="Times New Roman" w:hAnsi="Times New Roman"/>
          <w:b/>
          <w:sz w:val="24"/>
          <w:szCs w:val="24"/>
        </w:rPr>
        <w:t>Как работать с учебником.</w:t>
      </w:r>
    </w:p>
    <w:p w:rsidR="00DE2139" w:rsidRPr="00BE4657" w:rsidRDefault="00DE2139" w:rsidP="00DE2139">
      <w:pPr>
        <w:spacing w:after="0" w:line="240" w:lineRule="auto"/>
        <w:jc w:val="both"/>
        <w:rPr>
          <w:rFonts w:ascii="Times New Roman" w:hAnsi="Times New Roman"/>
          <w:sz w:val="24"/>
          <w:szCs w:val="24"/>
        </w:rPr>
      </w:pPr>
      <w:r w:rsidRPr="00BE4657">
        <w:rPr>
          <w:rFonts w:ascii="Times New Roman" w:hAnsi="Times New Roman"/>
          <w:sz w:val="24"/>
          <w:szCs w:val="24"/>
        </w:rPr>
        <w:t>Путешествуем по городу.</w:t>
      </w:r>
    </w:p>
    <w:p w:rsidR="00DE2139" w:rsidRPr="00BE4657" w:rsidRDefault="00DE2139" w:rsidP="00DE2139">
      <w:pPr>
        <w:spacing w:after="0" w:line="240" w:lineRule="auto"/>
        <w:jc w:val="both"/>
        <w:rPr>
          <w:rFonts w:ascii="Times New Roman" w:hAnsi="Times New Roman"/>
          <w:b/>
          <w:sz w:val="24"/>
          <w:szCs w:val="24"/>
        </w:rPr>
      </w:pPr>
      <w:r w:rsidRPr="00BE4657">
        <w:rPr>
          <w:rFonts w:ascii="Times New Roman" w:hAnsi="Times New Roman"/>
          <w:b/>
          <w:sz w:val="24"/>
          <w:szCs w:val="24"/>
        </w:rPr>
        <w:t>Архитектура.</w:t>
      </w:r>
    </w:p>
    <w:p w:rsidR="00DE2139" w:rsidRPr="00BE4657" w:rsidRDefault="00DE2139" w:rsidP="00DE2139">
      <w:pPr>
        <w:spacing w:after="0" w:line="240" w:lineRule="auto"/>
        <w:jc w:val="both"/>
        <w:rPr>
          <w:rFonts w:ascii="Times New Roman" w:hAnsi="Times New Roman"/>
          <w:i/>
          <w:sz w:val="24"/>
          <w:szCs w:val="24"/>
        </w:rPr>
      </w:pPr>
      <w:r w:rsidRPr="00BE4657">
        <w:rPr>
          <w:rFonts w:ascii="Times New Roman" w:hAnsi="Times New Roman"/>
          <w:sz w:val="24"/>
          <w:szCs w:val="24"/>
        </w:rPr>
        <w:t>Городские постройки.</w:t>
      </w:r>
    </w:p>
    <w:p w:rsidR="00DE2139" w:rsidRPr="00BE4657" w:rsidRDefault="00DE2139" w:rsidP="00DE2139">
      <w:pPr>
        <w:spacing w:after="0" w:line="240" w:lineRule="auto"/>
        <w:jc w:val="both"/>
        <w:rPr>
          <w:rFonts w:ascii="Times New Roman" w:hAnsi="Times New Roman"/>
          <w:sz w:val="24"/>
          <w:szCs w:val="24"/>
        </w:rPr>
      </w:pPr>
      <w:r w:rsidRPr="00BE4657">
        <w:rPr>
          <w:rFonts w:ascii="Times New Roman" w:hAnsi="Times New Roman"/>
          <w:sz w:val="24"/>
          <w:szCs w:val="24"/>
        </w:rPr>
        <w:t xml:space="preserve">Парк. Проект «Детская площадка». </w:t>
      </w:r>
    </w:p>
    <w:p w:rsidR="00DE2139" w:rsidRPr="00BE4657" w:rsidRDefault="00DE2139" w:rsidP="00DE2139">
      <w:pPr>
        <w:spacing w:after="0" w:line="240" w:lineRule="auto"/>
        <w:jc w:val="both"/>
        <w:rPr>
          <w:rFonts w:ascii="Times New Roman" w:hAnsi="Times New Roman"/>
          <w:sz w:val="24"/>
          <w:szCs w:val="24"/>
        </w:rPr>
      </w:pPr>
      <w:r w:rsidRPr="00BE4657">
        <w:rPr>
          <w:rFonts w:ascii="Times New Roman" w:hAnsi="Times New Roman"/>
          <w:b/>
          <w:sz w:val="24"/>
          <w:szCs w:val="24"/>
        </w:rPr>
        <w:t xml:space="preserve">Ателье мод. </w:t>
      </w:r>
      <w:r w:rsidRPr="00BE4657">
        <w:rPr>
          <w:rFonts w:ascii="Times New Roman" w:hAnsi="Times New Roman"/>
          <w:sz w:val="24"/>
          <w:szCs w:val="24"/>
        </w:rPr>
        <w:t xml:space="preserve">Одежда. Пряжа и ткани.  </w:t>
      </w:r>
    </w:p>
    <w:p w:rsidR="00DE2139" w:rsidRPr="00BE4657" w:rsidRDefault="00DE2139" w:rsidP="00DE2139">
      <w:pPr>
        <w:spacing w:after="0" w:line="240" w:lineRule="auto"/>
        <w:jc w:val="both"/>
        <w:rPr>
          <w:rStyle w:val="0pt"/>
          <w:rFonts w:eastAsiaTheme="minorEastAsia"/>
          <w:i w:val="0"/>
          <w:iCs w:val="0"/>
          <w:sz w:val="24"/>
          <w:szCs w:val="24"/>
        </w:rPr>
      </w:pPr>
      <w:r w:rsidRPr="00BE4657">
        <w:rPr>
          <w:rFonts w:ascii="Times New Roman" w:hAnsi="Times New Roman"/>
          <w:sz w:val="24"/>
          <w:szCs w:val="24"/>
        </w:rPr>
        <w:t>Знакомство с видами стежков: «Строчка петельных стежков».</w:t>
      </w:r>
      <w:r>
        <w:rPr>
          <w:rFonts w:ascii="Times New Roman" w:hAnsi="Times New Roman"/>
          <w:sz w:val="24"/>
          <w:szCs w:val="24"/>
        </w:rPr>
        <w:t xml:space="preserve"> </w:t>
      </w:r>
      <w:r w:rsidRPr="00BE4657">
        <w:rPr>
          <w:rFonts w:ascii="Times New Roman" w:hAnsi="Times New Roman"/>
          <w:sz w:val="24"/>
          <w:szCs w:val="24"/>
        </w:rPr>
        <w:t xml:space="preserve">Строчка стебельчатых стежков.Аппликация из ткани. Петельный шов. Изготовление тканей. Вязание. Новый технологический процесс – вязание. </w:t>
      </w:r>
      <w:r w:rsidRPr="00BE4657">
        <w:rPr>
          <w:rStyle w:val="17"/>
          <w:rFonts w:eastAsiaTheme="minorEastAsia"/>
        </w:rPr>
        <w:t>Одежда для карнавала.</w:t>
      </w:r>
    </w:p>
    <w:p w:rsidR="00DE2139" w:rsidRPr="00BE4657" w:rsidRDefault="00DE2139" w:rsidP="00DE2139">
      <w:pPr>
        <w:pStyle w:val="ab"/>
        <w:suppressAutoHyphens/>
        <w:jc w:val="both"/>
      </w:pPr>
      <w:r w:rsidRPr="00BE4657">
        <w:rPr>
          <w:b/>
        </w:rPr>
        <w:t>Бисероплетение</w:t>
      </w:r>
      <w:r>
        <w:rPr>
          <w:b/>
        </w:rPr>
        <w:t xml:space="preserve"> </w:t>
      </w:r>
      <w:r w:rsidRPr="00BE4657">
        <w:t xml:space="preserve">(освоение нового материала). </w:t>
      </w:r>
    </w:p>
    <w:p w:rsidR="00DE2139" w:rsidRPr="00BE4657" w:rsidRDefault="00DE2139" w:rsidP="00DE2139">
      <w:pPr>
        <w:pStyle w:val="ab"/>
        <w:suppressAutoHyphens/>
        <w:jc w:val="both"/>
      </w:pPr>
      <w:r w:rsidRPr="00BE4657">
        <w:rPr>
          <w:b/>
        </w:rPr>
        <w:t>Кафе «Кулинарная сказка».</w:t>
      </w:r>
      <w:r w:rsidRPr="00BE4657">
        <w:t xml:space="preserve"> Работа с бумагой. Конструирование. </w:t>
      </w:r>
    </w:p>
    <w:p w:rsidR="00DE2139" w:rsidRPr="00BE4657" w:rsidRDefault="00DE2139" w:rsidP="00DE2139">
      <w:pPr>
        <w:pStyle w:val="ab"/>
        <w:suppressAutoHyphens/>
        <w:jc w:val="both"/>
      </w:pPr>
      <w:r w:rsidRPr="00BE4657">
        <w:t>Работа с тканью. Кулинария. Бутерброды и закуска «Радуга на шпажке».</w:t>
      </w:r>
    </w:p>
    <w:p w:rsidR="00DE2139" w:rsidRPr="00BE4657" w:rsidRDefault="00DE2139" w:rsidP="00DE2139">
      <w:pPr>
        <w:spacing w:after="0" w:line="240" w:lineRule="auto"/>
        <w:jc w:val="both"/>
        <w:rPr>
          <w:rFonts w:ascii="Times New Roman" w:hAnsi="Times New Roman"/>
          <w:sz w:val="24"/>
          <w:szCs w:val="24"/>
        </w:rPr>
      </w:pPr>
      <w:r w:rsidRPr="00BE4657">
        <w:rPr>
          <w:rFonts w:ascii="Times New Roman" w:hAnsi="Times New Roman"/>
          <w:sz w:val="24"/>
          <w:szCs w:val="24"/>
        </w:rPr>
        <w:t xml:space="preserve">Сервировка стола. Способы складывания салфеток. Магазин подарков. </w:t>
      </w:r>
    </w:p>
    <w:p w:rsidR="00DE2139" w:rsidRPr="00BE4657" w:rsidRDefault="00DE2139" w:rsidP="00DE2139">
      <w:pPr>
        <w:spacing w:after="0" w:line="240" w:lineRule="auto"/>
        <w:jc w:val="both"/>
        <w:rPr>
          <w:rFonts w:ascii="Times New Roman" w:hAnsi="Times New Roman"/>
          <w:sz w:val="24"/>
          <w:szCs w:val="24"/>
        </w:rPr>
      </w:pPr>
      <w:r w:rsidRPr="00BE4657">
        <w:rPr>
          <w:rFonts w:ascii="Times New Roman" w:hAnsi="Times New Roman"/>
          <w:b/>
          <w:sz w:val="24"/>
          <w:szCs w:val="24"/>
        </w:rPr>
        <w:t>Работа с пластичными материалами</w:t>
      </w:r>
      <w:r w:rsidRPr="00BE4657">
        <w:rPr>
          <w:rFonts w:ascii="Times New Roman" w:hAnsi="Times New Roman"/>
          <w:sz w:val="24"/>
          <w:szCs w:val="24"/>
        </w:rPr>
        <w:t xml:space="preserve"> (тесто-пластика). </w:t>
      </w:r>
      <w:r w:rsidRPr="00BE4657">
        <w:rPr>
          <w:rFonts w:ascii="Times New Roman" w:hAnsi="Times New Roman"/>
          <w:sz w:val="24"/>
          <w:szCs w:val="24"/>
        </w:rPr>
        <w:br/>
        <w:t xml:space="preserve">Лепка (освоение нового материала). </w:t>
      </w:r>
      <w:r w:rsidRPr="00BE4657">
        <w:rPr>
          <w:rStyle w:val="17"/>
          <w:rFonts w:eastAsiaTheme="minorEastAsia"/>
        </w:rPr>
        <w:t xml:space="preserve">Работа с природными материалами. </w:t>
      </w:r>
    </w:p>
    <w:p w:rsidR="00DE2139" w:rsidRPr="00BE4657" w:rsidRDefault="00DE2139" w:rsidP="00DE2139">
      <w:pPr>
        <w:pStyle w:val="ab"/>
        <w:suppressAutoHyphens/>
        <w:jc w:val="both"/>
        <w:rPr>
          <w:rStyle w:val="0pt"/>
          <w:i w:val="0"/>
          <w:iCs w:val="0"/>
          <w:spacing w:val="4"/>
        </w:rPr>
      </w:pPr>
      <w:r w:rsidRPr="00BE4657">
        <w:rPr>
          <w:rStyle w:val="17"/>
          <w:b/>
        </w:rPr>
        <w:t>Работа с бумагой и картоном.</w:t>
      </w:r>
      <w:r w:rsidRPr="00BE4657">
        <w:rPr>
          <w:rStyle w:val="17"/>
        </w:rPr>
        <w:t xml:space="preserve"> Упаковка подарков. Изготовление развертки и коробочки. </w:t>
      </w:r>
      <w:r w:rsidRPr="00BE4657">
        <w:rPr>
          <w:rStyle w:val="0pt"/>
        </w:rPr>
        <w:t>Украшение коробки.</w:t>
      </w:r>
    </w:p>
    <w:p w:rsidR="00DE2139" w:rsidRPr="00BE4657" w:rsidRDefault="00DE2139" w:rsidP="00DE2139">
      <w:pPr>
        <w:pStyle w:val="24"/>
        <w:spacing w:after="0" w:line="240" w:lineRule="auto"/>
        <w:jc w:val="both"/>
        <w:rPr>
          <w:rStyle w:val="10pt0pt"/>
          <w:bCs w:val="0"/>
          <w:i w:val="0"/>
          <w:iCs w:val="0"/>
          <w:sz w:val="24"/>
          <w:szCs w:val="24"/>
        </w:rPr>
      </w:pPr>
      <w:r w:rsidRPr="00BE4657">
        <w:rPr>
          <w:rStyle w:val="17"/>
        </w:rPr>
        <w:t xml:space="preserve">Работа с картоном. </w:t>
      </w:r>
      <w:r w:rsidRPr="00BE4657">
        <w:rPr>
          <w:sz w:val="24"/>
          <w:szCs w:val="24"/>
        </w:rPr>
        <w:t xml:space="preserve">Конструирование: автомастерская </w:t>
      </w:r>
      <w:r w:rsidRPr="00BE4657">
        <w:rPr>
          <w:rStyle w:val="10pt0pt"/>
          <w:i w:val="0"/>
          <w:sz w:val="24"/>
          <w:szCs w:val="24"/>
        </w:rPr>
        <w:t>(решение частных задач)</w:t>
      </w:r>
      <w:r w:rsidRPr="00BE4657">
        <w:rPr>
          <w:rStyle w:val="10pt0pt"/>
          <w:bCs w:val="0"/>
          <w:i w:val="0"/>
          <w:iCs w:val="0"/>
          <w:sz w:val="24"/>
          <w:szCs w:val="24"/>
        </w:rPr>
        <w:t xml:space="preserve">. </w:t>
      </w:r>
    </w:p>
    <w:p w:rsidR="00DE2139" w:rsidRPr="00BE4657" w:rsidRDefault="00DE2139" w:rsidP="00DE2139">
      <w:pPr>
        <w:pStyle w:val="ab"/>
        <w:suppressAutoHyphens/>
        <w:jc w:val="both"/>
        <w:rPr>
          <w:rStyle w:val="17"/>
        </w:rPr>
      </w:pPr>
      <w:r w:rsidRPr="00BE4657">
        <w:rPr>
          <w:rStyle w:val="17"/>
        </w:rPr>
        <w:t xml:space="preserve">Работа с </w:t>
      </w:r>
      <w:r w:rsidRPr="00BE4657">
        <w:rPr>
          <w:lang w:val="en-US"/>
        </w:rPr>
        <w:t>Legoeducation</w:t>
      </w:r>
      <w:r w:rsidRPr="00BE4657">
        <w:t>.</w:t>
      </w:r>
      <w:r w:rsidRPr="00BE4657">
        <w:rPr>
          <w:rStyle w:val="17"/>
        </w:rPr>
        <w:t xml:space="preserve"> Проект «Автопарк». Мосты. Работа с различными материалами. Конструирование </w:t>
      </w:r>
      <w:r w:rsidRPr="00BE4657">
        <w:rPr>
          <w:rStyle w:val="0pt"/>
        </w:rPr>
        <w:t>(постановка учебной задачи).</w:t>
      </w:r>
    </w:p>
    <w:p w:rsidR="00DE2139" w:rsidRPr="00BE4657" w:rsidRDefault="00DE2139" w:rsidP="00DE2139">
      <w:pPr>
        <w:shd w:val="clear" w:color="auto" w:fill="FFFFFF"/>
        <w:suppressAutoHyphens/>
        <w:spacing w:line="240" w:lineRule="auto"/>
        <w:contextualSpacing/>
        <w:jc w:val="both"/>
        <w:rPr>
          <w:rFonts w:ascii="Times New Roman" w:hAnsi="Times New Roman"/>
          <w:b/>
          <w:bCs/>
          <w:color w:val="000000" w:themeColor="text1"/>
          <w:sz w:val="24"/>
          <w:szCs w:val="24"/>
        </w:rPr>
      </w:pPr>
      <w:r w:rsidRPr="00BE4657">
        <w:rPr>
          <w:rFonts w:ascii="Times New Roman" w:hAnsi="Times New Roman"/>
          <w:b/>
          <w:bCs/>
          <w:color w:val="000000" w:themeColor="text1"/>
          <w:sz w:val="24"/>
          <w:szCs w:val="24"/>
        </w:rPr>
        <w:t>Человек и вода (</w:t>
      </w:r>
      <w:r w:rsidRPr="008C5882">
        <w:rPr>
          <w:rFonts w:ascii="Times New Roman" w:hAnsi="Times New Roman"/>
          <w:b/>
          <w:bCs/>
          <w:color w:val="000000" w:themeColor="text1"/>
          <w:sz w:val="24"/>
          <w:szCs w:val="24"/>
        </w:rPr>
        <w:t>3</w:t>
      </w:r>
      <w:r w:rsidRPr="00BE4657">
        <w:rPr>
          <w:rFonts w:ascii="Times New Roman" w:hAnsi="Times New Roman"/>
          <w:b/>
          <w:bCs/>
          <w:color w:val="000000" w:themeColor="text1"/>
          <w:sz w:val="24"/>
          <w:szCs w:val="24"/>
        </w:rPr>
        <w:t xml:space="preserve"> ч.)</w:t>
      </w:r>
    </w:p>
    <w:p w:rsidR="00DE2139" w:rsidRPr="00BE4657" w:rsidRDefault="00DE2139" w:rsidP="00DE2139">
      <w:pPr>
        <w:shd w:val="clear" w:color="auto" w:fill="FFFFFF"/>
        <w:suppressAutoHyphens/>
        <w:spacing w:line="240" w:lineRule="auto"/>
        <w:contextualSpacing/>
        <w:jc w:val="both"/>
        <w:rPr>
          <w:rStyle w:val="0pt"/>
          <w:rFonts w:eastAsiaTheme="minorEastAsia"/>
          <w:bCs/>
          <w:i w:val="0"/>
          <w:iCs w:val="0"/>
          <w:color w:val="000000" w:themeColor="text1"/>
          <w:sz w:val="24"/>
          <w:szCs w:val="24"/>
        </w:rPr>
      </w:pPr>
      <w:r w:rsidRPr="00BE4657">
        <w:rPr>
          <w:rStyle w:val="17"/>
          <w:rFonts w:eastAsiaTheme="minorEastAsia"/>
        </w:rPr>
        <w:t xml:space="preserve">Проект «Водный транспорт». Виды водного транспорта. Работа с бумагой. Конструирование) </w:t>
      </w:r>
    </w:p>
    <w:p w:rsidR="00DE2139" w:rsidRPr="00BE4657" w:rsidRDefault="00DE2139" w:rsidP="00DE2139">
      <w:pPr>
        <w:shd w:val="clear" w:color="auto" w:fill="FFFFFF"/>
        <w:suppressAutoHyphens/>
        <w:spacing w:line="240" w:lineRule="auto"/>
        <w:contextualSpacing/>
        <w:jc w:val="both"/>
        <w:rPr>
          <w:rStyle w:val="17"/>
          <w:rFonts w:eastAsiaTheme="minorEastAsia"/>
        </w:rPr>
      </w:pPr>
      <w:r w:rsidRPr="00BE4657">
        <w:rPr>
          <w:rStyle w:val="17"/>
          <w:rFonts w:eastAsiaTheme="minorEastAsia"/>
        </w:rPr>
        <w:t xml:space="preserve">Океанариум. Работа с текстильными материалами. Шитье. Океанариум и его обитатели. </w:t>
      </w:r>
    </w:p>
    <w:p w:rsidR="00DE2139" w:rsidRPr="00BE4657" w:rsidRDefault="00DE2139" w:rsidP="00DE2139">
      <w:pPr>
        <w:shd w:val="clear" w:color="auto" w:fill="FFFFFF"/>
        <w:suppressAutoHyphens/>
        <w:spacing w:line="240" w:lineRule="auto"/>
        <w:contextualSpacing/>
        <w:jc w:val="both"/>
        <w:rPr>
          <w:rStyle w:val="17"/>
          <w:rFonts w:eastAsiaTheme="minorEastAsia"/>
        </w:rPr>
      </w:pPr>
      <w:r w:rsidRPr="00BE4657">
        <w:rPr>
          <w:rStyle w:val="17"/>
          <w:rFonts w:eastAsiaTheme="minorEastAsia"/>
        </w:rPr>
        <w:t xml:space="preserve">Фонтаны. Работа с пластичными материалами. Пластилин. Конструирование. </w:t>
      </w:r>
    </w:p>
    <w:p w:rsidR="00DE2139" w:rsidRPr="00BE4657" w:rsidRDefault="00DE2139" w:rsidP="00DE2139">
      <w:pPr>
        <w:shd w:val="clear" w:color="auto" w:fill="FFFFFF"/>
        <w:suppressAutoHyphens/>
        <w:spacing w:after="0" w:line="240" w:lineRule="auto"/>
        <w:contextualSpacing/>
        <w:jc w:val="both"/>
        <w:rPr>
          <w:rStyle w:val="10pt0pt"/>
          <w:rFonts w:eastAsiaTheme="minorEastAsia"/>
          <w:b w:val="0"/>
          <w:bCs w:val="0"/>
          <w:iCs w:val="0"/>
          <w:sz w:val="24"/>
          <w:szCs w:val="24"/>
        </w:rPr>
      </w:pPr>
      <w:r w:rsidRPr="00BE4657">
        <w:rPr>
          <w:rStyle w:val="17"/>
          <w:rFonts w:eastAsiaTheme="minorEastAsia"/>
          <w:b/>
        </w:rPr>
        <w:t>Человек и воздух (</w:t>
      </w:r>
      <w:r w:rsidRPr="008C5882">
        <w:rPr>
          <w:rStyle w:val="17"/>
          <w:rFonts w:eastAsiaTheme="minorEastAsia"/>
          <w:b/>
        </w:rPr>
        <w:t>3</w:t>
      </w:r>
      <w:r w:rsidRPr="00BE4657">
        <w:rPr>
          <w:rStyle w:val="17"/>
          <w:rFonts w:eastAsiaTheme="minorEastAsia"/>
          <w:b/>
        </w:rPr>
        <w:t xml:space="preserve"> ч.)</w:t>
      </w:r>
    </w:p>
    <w:p w:rsidR="00DE2139" w:rsidRPr="00BE4657" w:rsidRDefault="00DE2139" w:rsidP="00DE2139">
      <w:pPr>
        <w:pStyle w:val="34"/>
        <w:spacing w:line="240" w:lineRule="auto"/>
        <w:jc w:val="both"/>
        <w:rPr>
          <w:rStyle w:val="10pt0pt"/>
          <w:i w:val="0"/>
          <w:sz w:val="24"/>
          <w:szCs w:val="24"/>
        </w:rPr>
      </w:pPr>
      <w:r w:rsidRPr="00BE4657">
        <w:rPr>
          <w:rStyle w:val="10pt0pt"/>
          <w:i w:val="0"/>
          <w:sz w:val="24"/>
          <w:szCs w:val="24"/>
        </w:rPr>
        <w:t>Создание композиции по собственному замыслу (пруд, небо, деревья).</w:t>
      </w:r>
    </w:p>
    <w:p w:rsidR="00DE2139" w:rsidRPr="00BE4657" w:rsidRDefault="00DE2139" w:rsidP="00DE2139">
      <w:pPr>
        <w:pStyle w:val="34"/>
        <w:spacing w:line="240" w:lineRule="auto"/>
        <w:jc w:val="both"/>
        <w:rPr>
          <w:rStyle w:val="17"/>
          <w:rFonts w:eastAsiaTheme="minorEastAsia"/>
          <w:b w:val="0"/>
          <w:bCs/>
        </w:rPr>
      </w:pPr>
      <w:r w:rsidRPr="00BE4657">
        <w:rPr>
          <w:rStyle w:val="17"/>
          <w:b w:val="0"/>
          <w:bCs/>
        </w:rPr>
        <w:t xml:space="preserve">Зоопарк. Работа с бумагой. Оригами.Вертолётная площадка. </w:t>
      </w:r>
    </w:p>
    <w:p w:rsidR="00DE2139" w:rsidRPr="00BE4657" w:rsidRDefault="00DE2139" w:rsidP="00DE2139">
      <w:pPr>
        <w:pStyle w:val="34"/>
        <w:spacing w:line="240" w:lineRule="auto"/>
        <w:jc w:val="both"/>
        <w:rPr>
          <w:rStyle w:val="17"/>
          <w:bCs/>
        </w:rPr>
      </w:pPr>
      <w:r w:rsidRPr="00BE4657">
        <w:rPr>
          <w:rStyle w:val="17"/>
          <w:bCs/>
        </w:rPr>
        <w:t>Работа с бумагой и картоном. Конструирование.</w:t>
      </w:r>
    </w:p>
    <w:p w:rsidR="00DE2139" w:rsidRPr="00BE4657" w:rsidRDefault="00DE2139" w:rsidP="00DE2139">
      <w:pPr>
        <w:pStyle w:val="34"/>
        <w:spacing w:line="240" w:lineRule="auto"/>
        <w:jc w:val="both"/>
        <w:rPr>
          <w:rStyle w:val="17"/>
          <w:b w:val="0"/>
        </w:rPr>
      </w:pPr>
      <w:r w:rsidRPr="00BE4657">
        <w:rPr>
          <w:rStyle w:val="17"/>
          <w:b w:val="0"/>
        </w:rPr>
        <w:t>Украшаем город. Работа с различными материалами. Папье-маше.</w:t>
      </w:r>
    </w:p>
    <w:p w:rsidR="00DE2139" w:rsidRPr="00BE4657" w:rsidRDefault="00DE2139" w:rsidP="00DE2139">
      <w:pPr>
        <w:pStyle w:val="34"/>
        <w:spacing w:line="240" w:lineRule="auto"/>
        <w:jc w:val="both"/>
        <w:rPr>
          <w:rStyle w:val="17"/>
          <w:bCs/>
        </w:rPr>
      </w:pPr>
      <w:r>
        <w:rPr>
          <w:rStyle w:val="17"/>
          <w:bCs/>
        </w:rPr>
        <w:t>Человек и информация (</w:t>
      </w:r>
      <w:r w:rsidRPr="00BE4657">
        <w:rPr>
          <w:rStyle w:val="17"/>
          <w:bCs/>
        </w:rPr>
        <w:t>4 ч.)</w:t>
      </w:r>
    </w:p>
    <w:p w:rsidR="00DE2139" w:rsidRPr="00BE4657" w:rsidRDefault="00DE2139" w:rsidP="00DE2139">
      <w:pPr>
        <w:pStyle w:val="34"/>
        <w:spacing w:line="240" w:lineRule="auto"/>
        <w:jc w:val="both"/>
        <w:rPr>
          <w:rStyle w:val="17"/>
          <w:b w:val="0"/>
          <w:bCs/>
        </w:rPr>
      </w:pPr>
      <w:r w:rsidRPr="00BE4657">
        <w:rPr>
          <w:rStyle w:val="17"/>
          <w:b w:val="0"/>
          <w:bCs/>
        </w:rPr>
        <w:t xml:space="preserve">Переплётная мастерская. </w:t>
      </w:r>
    </w:p>
    <w:p w:rsidR="00DE2139" w:rsidRPr="00BE4657" w:rsidRDefault="00DE2139" w:rsidP="00DE2139">
      <w:pPr>
        <w:pStyle w:val="34"/>
        <w:spacing w:line="240" w:lineRule="auto"/>
        <w:jc w:val="both"/>
        <w:rPr>
          <w:rStyle w:val="0pt"/>
          <w:i w:val="0"/>
          <w:iCs w:val="0"/>
          <w:sz w:val="24"/>
          <w:szCs w:val="24"/>
        </w:rPr>
      </w:pPr>
      <w:r w:rsidRPr="00BE4657">
        <w:rPr>
          <w:rStyle w:val="17"/>
        </w:rPr>
        <w:t>Почта.</w:t>
      </w:r>
      <w:r w:rsidRPr="00BE4657">
        <w:rPr>
          <w:rStyle w:val="0pt"/>
          <w:sz w:val="24"/>
          <w:szCs w:val="24"/>
        </w:rPr>
        <w:t xml:space="preserve"> Отправляем письмо (открытку). </w:t>
      </w:r>
      <w:r w:rsidRPr="00BE4657">
        <w:rPr>
          <w:rStyle w:val="17"/>
          <w:bCs/>
        </w:rPr>
        <w:t>Кукольный театр. Работа с тканью. Шитьё</w:t>
      </w:r>
      <w:r w:rsidRPr="00BE4657">
        <w:rPr>
          <w:rStyle w:val="10pt0pt"/>
          <w:i w:val="0"/>
          <w:sz w:val="24"/>
          <w:szCs w:val="24"/>
        </w:rPr>
        <w:t>.</w:t>
      </w:r>
      <w:r w:rsidRPr="00BE4657">
        <w:rPr>
          <w:rStyle w:val="17"/>
        </w:rPr>
        <w:t xml:space="preserve">Театр. Конструирование и моделирование. </w:t>
      </w:r>
    </w:p>
    <w:p w:rsidR="00DE2139" w:rsidRPr="00BE4657" w:rsidRDefault="00DE2139" w:rsidP="00DE2139">
      <w:pPr>
        <w:pStyle w:val="34"/>
        <w:spacing w:line="240" w:lineRule="auto"/>
        <w:jc w:val="both"/>
        <w:rPr>
          <w:rStyle w:val="17"/>
          <w:bCs/>
        </w:rPr>
      </w:pPr>
      <w:r w:rsidRPr="00BE4657">
        <w:rPr>
          <w:rStyle w:val="17"/>
          <w:bCs/>
        </w:rPr>
        <w:t>Работа на компьютере.</w:t>
      </w:r>
    </w:p>
    <w:p w:rsidR="00DE2139" w:rsidRPr="00BE4657" w:rsidRDefault="00DE2139" w:rsidP="00DE2139">
      <w:pPr>
        <w:spacing w:after="0" w:line="240" w:lineRule="auto"/>
        <w:jc w:val="both"/>
        <w:rPr>
          <w:rFonts w:ascii="Times New Roman" w:hAnsi="Times New Roman"/>
          <w:sz w:val="24"/>
          <w:szCs w:val="24"/>
        </w:rPr>
      </w:pPr>
    </w:p>
    <w:p w:rsidR="00DE2139" w:rsidRPr="00BE4657" w:rsidRDefault="00DE2139" w:rsidP="00DE2139">
      <w:pPr>
        <w:shd w:val="clear" w:color="auto" w:fill="FFFFFF"/>
        <w:suppressAutoHyphens/>
        <w:spacing w:line="240" w:lineRule="auto"/>
        <w:contextualSpacing/>
        <w:jc w:val="both"/>
        <w:rPr>
          <w:rFonts w:ascii="Times New Roman" w:hAnsi="Times New Roman"/>
          <w:sz w:val="24"/>
          <w:szCs w:val="24"/>
        </w:rPr>
      </w:pPr>
    </w:p>
    <w:p w:rsidR="00DE2139" w:rsidRDefault="00DE2139" w:rsidP="00DE2139">
      <w:pPr>
        <w:suppressAutoHyphens/>
        <w:autoSpaceDE w:val="0"/>
        <w:autoSpaceDN w:val="0"/>
        <w:adjustRightInd w:val="0"/>
        <w:spacing w:line="240" w:lineRule="auto"/>
        <w:contextualSpacing/>
        <w:jc w:val="center"/>
        <w:rPr>
          <w:rFonts w:ascii="Times New Roman" w:hAnsi="Times New Roman"/>
          <w:b/>
          <w:bCs/>
          <w:sz w:val="24"/>
          <w:szCs w:val="24"/>
        </w:rPr>
      </w:pPr>
    </w:p>
    <w:p w:rsidR="00DE2139" w:rsidRDefault="00DE2139" w:rsidP="00DE2139">
      <w:pPr>
        <w:suppressAutoHyphens/>
        <w:autoSpaceDE w:val="0"/>
        <w:autoSpaceDN w:val="0"/>
        <w:adjustRightInd w:val="0"/>
        <w:spacing w:line="240" w:lineRule="auto"/>
        <w:contextualSpacing/>
        <w:jc w:val="center"/>
        <w:rPr>
          <w:rFonts w:ascii="Times New Roman" w:hAnsi="Times New Roman"/>
          <w:b/>
          <w:bCs/>
          <w:sz w:val="24"/>
          <w:szCs w:val="24"/>
        </w:rPr>
      </w:pPr>
    </w:p>
    <w:p w:rsidR="00DE2139" w:rsidRDefault="00DE2139" w:rsidP="00DE2139">
      <w:pPr>
        <w:suppressAutoHyphens/>
        <w:autoSpaceDE w:val="0"/>
        <w:autoSpaceDN w:val="0"/>
        <w:adjustRightInd w:val="0"/>
        <w:spacing w:line="240" w:lineRule="auto"/>
        <w:contextualSpacing/>
        <w:jc w:val="center"/>
        <w:rPr>
          <w:rFonts w:ascii="Times New Roman" w:hAnsi="Times New Roman"/>
          <w:b/>
          <w:bCs/>
          <w:sz w:val="24"/>
          <w:szCs w:val="24"/>
        </w:rPr>
      </w:pPr>
    </w:p>
    <w:p w:rsidR="00DE2139" w:rsidRDefault="00DE2139" w:rsidP="00DE2139">
      <w:pPr>
        <w:suppressAutoHyphens/>
        <w:autoSpaceDE w:val="0"/>
        <w:autoSpaceDN w:val="0"/>
        <w:adjustRightInd w:val="0"/>
        <w:spacing w:line="240" w:lineRule="auto"/>
        <w:contextualSpacing/>
        <w:jc w:val="center"/>
        <w:rPr>
          <w:rFonts w:ascii="Times New Roman" w:hAnsi="Times New Roman"/>
          <w:b/>
          <w:bCs/>
          <w:sz w:val="24"/>
          <w:szCs w:val="24"/>
        </w:rPr>
      </w:pPr>
    </w:p>
    <w:p w:rsidR="00DE2139" w:rsidRDefault="00DE2139" w:rsidP="00DE2139">
      <w:pPr>
        <w:suppressAutoHyphens/>
        <w:autoSpaceDE w:val="0"/>
        <w:autoSpaceDN w:val="0"/>
        <w:adjustRightInd w:val="0"/>
        <w:spacing w:line="240" w:lineRule="auto"/>
        <w:contextualSpacing/>
        <w:jc w:val="center"/>
        <w:rPr>
          <w:rFonts w:ascii="Times New Roman" w:hAnsi="Times New Roman"/>
          <w:b/>
          <w:bCs/>
          <w:sz w:val="24"/>
          <w:szCs w:val="24"/>
        </w:rPr>
      </w:pPr>
    </w:p>
    <w:p w:rsidR="00DE2139" w:rsidRDefault="00DE2139" w:rsidP="00DE2139">
      <w:pPr>
        <w:suppressAutoHyphens/>
        <w:autoSpaceDE w:val="0"/>
        <w:autoSpaceDN w:val="0"/>
        <w:adjustRightInd w:val="0"/>
        <w:spacing w:line="240" w:lineRule="auto"/>
        <w:contextualSpacing/>
        <w:jc w:val="center"/>
        <w:rPr>
          <w:rFonts w:ascii="Times New Roman" w:hAnsi="Times New Roman"/>
          <w:b/>
          <w:bCs/>
          <w:sz w:val="24"/>
          <w:szCs w:val="24"/>
        </w:rPr>
      </w:pPr>
    </w:p>
    <w:p w:rsidR="00DE2139" w:rsidRDefault="00DE2139" w:rsidP="00DE2139">
      <w:pPr>
        <w:suppressAutoHyphens/>
        <w:autoSpaceDE w:val="0"/>
        <w:autoSpaceDN w:val="0"/>
        <w:adjustRightInd w:val="0"/>
        <w:spacing w:line="240" w:lineRule="auto"/>
        <w:contextualSpacing/>
        <w:jc w:val="center"/>
        <w:rPr>
          <w:rFonts w:ascii="Times New Roman" w:hAnsi="Times New Roman"/>
          <w:b/>
          <w:bCs/>
          <w:sz w:val="24"/>
          <w:szCs w:val="24"/>
        </w:rPr>
      </w:pPr>
    </w:p>
    <w:p w:rsidR="00DE2139" w:rsidRDefault="00DE2139" w:rsidP="00DE2139">
      <w:pPr>
        <w:suppressAutoHyphens/>
        <w:autoSpaceDE w:val="0"/>
        <w:autoSpaceDN w:val="0"/>
        <w:adjustRightInd w:val="0"/>
        <w:spacing w:line="240" w:lineRule="auto"/>
        <w:contextualSpacing/>
        <w:jc w:val="center"/>
        <w:rPr>
          <w:rFonts w:ascii="Times New Roman" w:hAnsi="Times New Roman"/>
          <w:b/>
          <w:bCs/>
          <w:sz w:val="24"/>
          <w:szCs w:val="24"/>
        </w:rPr>
      </w:pPr>
    </w:p>
    <w:p w:rsidR="00DE2139" w:rsidRDefault="00DE2139" w:rsidP="00DE2139">
      <w:pPr>
        <w:suppressAutoHyphens/>
        <w:autoSpaceDE w:val="0"/>
        <w:autoSpaceDN w:val="0"/>
        <w:adjustRightInd w:val="0"/>
        <w:spacing w:line="240" w:lineRule="auto"/>
        <w:contextualSpacing/>
        <w:jc w:val="center"/>
        <w:rPr>
          <w:rFonts w:ascii="Times New Roman" w:hAnsi="Times New Roman"/>
          <w:b/>
          <w:bCs/>
          <w:sz w:val="24"/>
          <w:szCs w:val="24"/>
        </w:rPr>
      </w:pPr>
    </w:p>
    <w:p w:rsidR="00DE2139" w:rsidRDefault="00DE2139" w:rsidP="00DE2139">
      <w:pPr>
        <w:suppressAutoHyphens/>
        <w:autoSpaceDE w:val="0"/>
        <w:autoSpaceDN w:val="0"/>
        <w:adjustRightInd w:val="0"/>
        <w:spacing w:line="240" w:lineRule="auto"/>
        <w:contextualSpacing/>
        <w:jc w:val="center"/>
        <w:rPr>
          <w:rFonts w:ascii="Times New Roman" w:hAnsi="Times New Roman"/>
          <w:b/>
          <w:bCs/>
          <w:sz w:val="24"/>
          <w:szCs w:val="24"/>
        </w:rPr>
      </w:pPr>
    </w:p>
    <w:p w:rsidR="00DE2139" w:rsidRDefault="00DE2139" w:rsidP="00DE2139">
      <w:pPr>
        <w:suppressAutoHyphens/>
        <w:autoSpaceDE w:val="0"/>
        <w:autoSpaceDN w:val="0"/>
        <w:adjustRightInd w:val="0"/>
        <w:spacing w:line="240" w:lineRule="auto"/>
        <w:contextualSpacing/>
        <w:jc w:val="center"/>
        <w:rPr>
          <w:rFonts w:ascii="Times New Roman" w:hAnsi="Times New Roman"/>
          <w:b/>
          <w:bCs/>
          <w:sz w:val="24"/>
          <w:szCs w:val="24"/>
        </w:rPr>
      </w:pPr>
    </w:p>
    <w:p w:rsidR="00DE2139" w:rsidRDefault="00DE2139" w:rsidP="00DE2139">
      <w:pPr>
        <w:spacing w:after="0" w:line="159" w:lineRule="atLeast"/>
        <w:jc w:val="center"/>
        <w:rPr>
          <w:rFonts w:ascii="Times New Roman" w:hAnsi="Times New Roman"/>
          <w:b/>
          <w:bCs/>
          <w:color w:val="000000"/>
          <w:sz w:val="24"/>
          <w:szCs w:val="24"/>
        </w:rPr>
      </w:pPr>
      <w:r>
        <w:rPr>
          <w:rFonts w:ascii="Times New Roman" w:hAnsi="Times New Roman"/>
          <w:b/>
          <w:bCs/>
          <w:color w:val="000000"/>
          <w:sz w:val="24"/>
          <w:szCs w:val="24"/>
        </w:rPr>
        <w:t>4 класс</w:t>
      </w:r>
    </w:p>
    <w:p w:rsidR="00DE2139" w:rsidRDefault="00DE2139" w:rsidP="00DE2139">
      <w:pPr>
        <w:spacing w:after="0" w:line="159" w:lineRule="atLeast"/>
        <w:jc w:val="center"/>
        <w:rPr>
          <w:rFonts w:ascii="Times New Roman" w:hAnsi="Times New Roman"/>
          <w:color w:val="000000"/>
          <w:sz w:val="24"/>
          <w:szCs w:val="24"/>
        </w:rPr>
      </w:pPr>
      <w:r>
        <w:rPr>
          <w:rFonts w:ascii="Times New Roman" w:hAnsi="Times New Roman"/>
          <w:b/>
          <w:bCs/>
          <w:color w:val="000000"/>
          <w:sz w:val="24"/>
          <w:szCs w:val="24"/>
        </w:rPr>
        <w:t>(34 часа, 1 ч. в неделю)</w:t>
      </w:r>
    </w:p>
    <w:p w:rsidR="00DE2139" w:rsidRDefault="00DE2139" w:rsidP="00DE2139">
      <w:pPr>
        <w:spacing w:after="0" w:line="159" w:lineRule="atLeast"/>
        <w:jc w:val="both"/>
        <w:rPr>
          <w:rFonts w:ascii="Times New Roman" w:hAnsi="Times New Roman"/>
          <w:color w:val="000000"/>
          <w:sz w:val="24"/>
          <w:szCs w:val="24"/>
        </w:rPr>
      </w:pPr>
      <w:r>
        <w:rPr>
          <w:rFonts w:ascii="Times New Roman" w:hAnsi="Times New Roman"/>
          <w:b/>
          <w:bCs/>
          <w:color w:val="000000"/>
          <w:sz w:val="24"/>
          <w:szCs w:val="24"/>
        </w:rPr>
        <w:t xml:space="preserve"> Как работать с учебником (</w:t>
      </w:r>
      <w:r w:rsidRPr="003B263A">
        <w:rPr>
          <w:rFonts w:ascii="Times New Roman" w:hAnsi="Times New Roman"/>
          <w:b/>
          <w:bCs/>
          <w:color w:val="000000"/>
          <w:sz w:val="24"/>
          <w:szCs w:val="24"/>
        </w:rPr>
        <w:t xml:space="preserve">1 </w:t>
      </w:r>
      <w:r>
        <w:rPr>
          <w:rFonts w:ascii="Times New Roman" w:hAnsi="Times New Roman"/>
          <w:b/>
          <w:bCs/>
          <w:color w:val="000000"/>
          <w:sz w:val="24"/>
          <w:szCs w:val="24"/>
        </w:rPr>
        <w:t>ч.)</w:t>
      </w:r>
    </w:p>
    <w:p w:rsidR="00DE2139" w:rsidRDefault="00DE2139" w:rsidP="00DE2139">
      <w:pP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Ориентирование по разделам учебника. Систематизация знаний о материалах и инструментах. Знакомство с технологическими картами и критериями оценивания выполнения работы.</w:t>
      </w:r>
    </w:p>
    <w:p w:rsidR="00DE2139" w:rsidRDefault="00DE2139" w:rsidP="00DE2139">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Человек и земля (2</w:t>
      </w:r>
      <w:r w:rsidRPr="00D5001F">
        <w:rPr>
          <w:rFonts w:ascii="Times New Roman" w:hAnsi="Times New Roman"/>
          <w:b/>
          <w:color w:val="000000"/>
          <w:sz w:val="24"/>
          <w:szCs w:val="24"/>
        </w:rPr>
        <w:t>1</w:t>
      </w:r>
      <w:r>
        <w:rPr>
          <w:rFonts w:ascii="Times New Roman" w:hAnsi="Times New Roman"/>
          <w:b/>
          <w:color w:val="000000"/>
          <w:sz w:val="24"/>
          <w:szCs w:val="24"/>
        </w:rPr>
        <w:t xml:space="preserve"> ч.)</w:t>
      </w:r>
    </w:p>
    <w:p w:rsidR="00DE2139" w:rsidRDefault="00DE2139" w:rsidP="00DE2139">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Вагоностроительный завод</w:t>
      </w:r>
    </w:p>
    <w:p w:rsidR="00DE2139" w:rsidRDefault="00DE2139" w:rsidP="00DE2139">
      <w:pPr>
        <w:spacing w:after="0" w:line="240" w:lineRule="auto"/>
        <w:jc w:val="both"/>
        <w:rPr>
          <w:rFonts w:ascii="Times New Roman" w:hAnsi="Times New Roman"/>
          <w:color w:val="000000"/>
          <w:sz w:val="24"/>
          <w:szCs w:val="24"/>
        </w:rPr>
      </w:pPr>
      <w:r>
        <w:rPr>
          <w:rFonts w:ascii="Times New Roman" w:hAnsi="Times New Roman"/>
          <w:color w:val="000000"/>
          <w:sz w:val="24"/>
          <w:szCs w:val="24"/>
        </w:rPr>
        <w:t>Знакомство с историей развития железных дорог в России, с конструкцией вагонов разного назначения. Составление модели вагона из бумаги, картона.</w:t>
      </w:r>
    </w:p>
    <w:p w:rsidR="00DE2139" w:rsidRDefault="00DE2139" w:rsidP="00DE2139">
      <w:pPr>
        <w:spacing w:after="0" w:line="240" w:lineRule="auto"/>
        <w:jc w:val="both"/>
        <w:rPr>
          <w:rFonts w:ascii="Times New Roman" w:hAnsi="Times New Roman"/>
          <w:color w:val="000000"/>
          <w:sz w:val="24"/>
          <w:szCs w:val="24"/>
        </w:rPr>
      </w:pPr>
      <w:r>
        <w:rPr>
          <w:rFonts w:ascii="Times New Roman" w:hAnsi="Times New Roman"/>
          <w:color w:val="000000"/>
          <w:sz w:val="24"/>
          <w:szCs w:val="24"/>
        </w:rPr>
        <w:t>Проектная групповая деятельность, самостоятельное построение чертежа развертки вагона, чертеж и сборка цистерны. Знакомство с производственным циклом изготовления вагона.</w:t>
      </w:r>
    </w:p>
    <w:p w:rsidR="00DE2139" w:rsidRDefault="00DE2139" w:rsidP="00DE2139">
      <w:pPr>
        <w:spacing w:after="0" w:line="240" w:lineRule="auto"/>
        <w:jc w:val="both"/>
        <w:rPr>
          <w:rFonts w:ascii="Times New Roman" w:hAnsi="Times New Roman"/>
          <w:color w:val="000000"/>
          <w:sz w:val="24"/>
          <w:szCs w:val="24"/>
        </w:rPr>
      </w:pPr>
      <w:r>
        <w:rPr>
          <w:rFonts w:ascii="Times New Roman" w:hAnsi="Times New Roman"/>
          <w:color w:val="000000"/>
          <w:sz w:val="24"/>
          <w:szCs w:val="24"/>
        </w:rPr>
        <w:t>Понятия: машиностроение, локомотив, конструкция вагонов, цистерна, рефрижератор, хоппер-дозатор, ходовая часть, кузов вагона, рама кузова.</w:t>
      </w:r>
    </w:p>
    <w:p w:rsidR="00DE2139" w:rsidRDefault="00DE2139" w:rsidP="00DE2139">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Полезные ископаемые</w:t>
      </w:r>
    </w:p>
    <w:p w:rsidR="00DE2139" w:rsidRDefault="00DE2139" w:rsidP="00DE2139">
      <w:pPr>
        <w:spacing w:after="0" w:line="240" w:lineRule="auto"/>
        <w:jc w:val="both"/>
        <w:rPr>
          <w:rFonts w:ascii="Times New Roman" w:hAnsi="Times New Roman"/>
          <w:color w:val="000000"/>
          <w:sz w:val="24"/>
          <w:szCs w:val="24"/>
        </w:rPr>
      </w:pPr>
      <w:r>
        <w:rPr>
          <w:rFonts w:ascii="Times New Roman" w:hAnsi="Times New Roman"/>
          <w:color w:val="000000"/>
          <w:sz w:val="24"/>
          <w:szCs w:val="24"/>
        </w:rPr>
        <w:t>Буровая вышка. Знакомство с полезными ископаемыми, способами их добычи и расположением месторождений на территории России. Изготовление модели буровой вышки из металлического конструктора.</w:t>
      </w:r>
    </w:p>
    <w:p w:rsidR="00DE2139" w:rsidRDefault="00DE2139" w:rsidP="00DE2139">
      <w:pPr>
        <w:spacing w:after="0" w:line="240" w:lineRule="auto"/>
        <w:jc w:val="both"/>
        <w:rPr>
          <w:rFonts w:ascii="Times New Roman" w:hAnsi="Times New Roman"/>
          <w:color w:val="000000"/>
          <w:sz w:val="24"/>
          <w:szCs w:val="24"/>
        </w:rPr>
      </w:pPr>
      <w:r>
        <w:rPr>
          <w:rFonts w:ascii="Times New Roman" w:hAnsi="Times New Roman"/>
          <w:color w:val="000000"/>
          <w:sz w:val="24"/>
          <w:szCs w:val="24"/>
        </w:rPr>
        <w:t>Проектная работа.</w:t>
      </w:r>
    </w:p>
    <w:p w:rsidR="00DE2139" w:rsidRDefault="00DE2139" w:rsidP="00DE2139">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Малахитовая шкатулка.</w:t>
      </w:r>
      <w:r>
        <w:rPr>
          <w:rFonts w:ascii="Times New Roman" w:hAnsi="Times New Roman"/>
          <w:color w:val="000000"/>
          <w:sz w:val="24"/>
          <w:szCs w:val="24"/>
        </w:rPr>
        <w:t> Знакомство с полезными ископаемыми, используемыми для изготовления предметов искусства, с новой техникой работы с пластилином (технология лепки слоями). Изготовление изделия, имитирующего технику русской мозаики. Коллективная работа: изготовление отдельных элементов («малахитовых плашек») учащимися.</w:t>
      </w:r>
    </w:p>
    <w:p w:rsidR="00DE2139" w:rsidRDefault="00DE2139" w:rsidP="00DE2139">
      <w:pPr>
        <w:spacing w:after="0" w:line="240" w:lineRule="auto"/>
        <w:jc w:val="both"/>
        <w:rPr>
          <w:rFonts w:ascii="Times New Roman" w:hAnsi="Times New Roman"/>
          <w:color w:val="000000"/>
          <w:sz w:val="24"/>
          <w:szCs w:val="24"/>
        </w:rPr>
      </w:pPr>
      <w:r>
        <w:rPr>
          <w:rFonts w:ascii="Times New Roman" w:hAnsi="Times New Roman"/>
          <w:color w:val="000000"/>
          <w:sz w:val="24"/>
          <w:szCs w:val="24"/>
        </w:rPr>
        <w:t>Понятия: поделочные камни, имитация, мозаика, русская мозаика.</w:t>
      </w:r>
    </w:p>
    <w:p w:rsidR="00DE2139" w:rsidRDefault="00DE2139" w:rsidP="00DE2139">
      <w:pPr>
        <w:spacing w:after="0" w:line="240" w:lineRule="auto"/>
        <w:jc w:val="both"/>
        <w:rPr>
          <w:rFonts w:ascii="Times New Roman" w:hAnsi="Times New Roman"/>
          <w:color w:val="000000"/>
          <w:sz w:val="24"/>
          <w:szCs w:val="24"/>
        </w:rPr>
      </w:pPr>
      <w:r>
        <w:rPr>
          <w:rFonts w:ascii="Times New Roman" w:hAnsi="Times New Roman"/>
          <w:color w:val="000000"/>
          <w:sz w:val="24"/>
          <w:szCs w:val="24"/>
        </w:rPr>
        <w:t>Профессии: мастер по камню.</w:t>
      </w:r>
    </w:p>
    <w:p w:rsidR="00DE2139" w:rsidRDefault="00DE2139" w:rsidP="00DE2139">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Автомобильный завод</w:t>
      </w:r>
    </w:p>
    <w:p w:rsidR="00DE2139" w:rsidRDefault="00DE2139" w:rsidP="00DE2139">
      <w:pPr>
        <w:spacing w:after="0" w:line="240" w:lineRule="auto"/>
        <w:jc w:val="both"/>
        <w:rPr>
          <w:rFonts w:ascii="Times New Roman" w:hAnsi="Times New Roman"/>
          <w:color w:val="000000"/>
          <w:sz w:val="24"/>
          <w:szCs w:val="24"/>
        </w:rPr>
      </w:pPr>
      <w:r>
        <w:rPr>
          <w:rFonts w:ascii="Times New Roman" w:hAnsi="Times New Roman"/>
          <w:color w:val="000000"/>
          <w:sz w:val="24"/>
          <w:szCs w:val="24"/>
        </w:rPr>
        <w:t>Знакомство с производственным циклом создания автомобиля «КамАЗ». Имитация бригадной работы (рекомендуется разделить класс на группы, состоящие как из слабых, так и из сильных учащихся, последние будут помогать первым при сборке изделия).</w:t>
      </w:r>
    </w:p>
    <w:p w:rsidR="00DE2139" w:rsidRDefault="00DE2139" w:rsidP="00DE2139">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Монетный двор</w:t>
      </w:r>
    </w:p>
    <w:p w:rsidR="00DE2139" w:rsidRDefault="00DE2139" w:rsidP="00DE2139">
      <w:pPr>
        <w:spacing w:after="0" w:line="240" w:lineRule="auto"/>
        <w:jc w:val="both"/>
        <w:rPr>
          <w:rFonts w:ascii="Times New Roman" w:hAnsi="Times New Roman"/>
          <w:color w:val="000000"/>
          <w:sz w:val="24"/>
          <w:szCs w:val="24"/>
        </w:rPr>
      </w:pPr>
      <w:r>
        <w:rPr>
          <w:rFonts w:ascii="Times New Roman" w:hAnsi="Times New Roman"/>
          <w:color w:val="000000"/>
          <w:sz w:val="24"/>
          <w:szCs w:val="24"/>
        </w:rPr>
        <w:t>Знакомство с основами чеканки моделей, особенностями формы медали. Овладевать новым приемом – теснение по фольге. Совершенствовать умение заполнять технологическую карту. Работа с металлизированной бумагой – фольгой.</w:t>
      </w:r>
    </w:p>
    <w:p w:rsidR="00DE2139" w:rsidRDefault="00DE2139" w:rsidP="00DE2139">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Фаянсовый завод</w:t>
      </w:r>
    </w:p>
    <w:p w:rsidR="00DE2139" w:rsidRDefault="00DE2139" w:rsidP="00DE2139">
      <w:pPr>
        <w:spacing w:after="0" w:line="240" w:lineRule="auto"/>
        <w:jc w:val="both"/>
        <w:rPr>
          <w:rFonts w:ascii="Times New Roman" w:hAnsi="Times New Roman"/>
          <w:color w:val="000000"/>
          <w:sz w:val="24"/>
          <w:szCs w:val="24"/>
        </w:rPr>
      </w:pPr>
      <w:r>
        <w:rPr>
          <w:rFonts w:ascii="Times New Roman" w:hAnsi="Times New Roman"/>
          <w:color w:val="000000"/>
          <w:sz w:val="24"/>
          <w:szCs w:val="24"/>
        </w:rPr>
        <w:t>Знакомство с особенностями изготовления фаянсовой посуды. Изготовление изделия с соблюдением отдельных этапов технологии создания изделий из фаянса. Совершенствование умений работать пластилином. Знакомство с особенностями профессиональной деятельности людей, работающих на фабриках по производству фаянса.</w:t>
      </w:r>
    </w:p>
    <w:p w:rsidR="00DE2139" w:rsidRDefault="00DE2139" w:rsidP="00DE2139">
      <w:pPr>
        <w:spacing w:after="0" w:line="240" w:lineRule="auto"/>
        <w:jc w:val="both"/>
        <w:rPr>
          <w:rFonts w:ascii="Times New Roman" w:hAnsi="Times New Roman"/>
          <w:color w:val="000000"/>
          <w:sz w:val="24"/>
          <w:szCs w:val="24"/>
        </w:rPr>
      </w:pPr>
      <w:r>
        <w:rPr>
          <w:rFonts w:ascii="Times New Roman" w:hAnsi="Times New Roman"/>
          <w:color w:val="000000"/>
          <w:sz w:val="24"/>
          <w:szCs w:val="24"/>
        </w:rPr>
        <w:t>Понятия: операция, фаянс, эмблема, обжиг, глазурь, декор.</w:t>
      </w:r>
    </w:p>
    <w:p w:rsidR="00DE2139" w:rsidRDefault="00DE2139" w:rsidP="00DE2139">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Швейная фабрика</w:t>
      </w:r>
    </w:p>
    <w:p w:rsidR="00DE2139" w:rsidRDefault="00DE2139" w:rsidP="00DE2139">
      <w:pPr>
        <w:spacing w:after="0" w:line="240" w:lineRule="auto"/>
        <w:jc w:val="both"/>
        <w:rPr>
          <w:rFonts w:ascii="Times New Roman" w:hAnsi="Times New Roman"/>
          <w:color w:val="000000"/>
          <w:sz w:val="24"/>
          <w:szCs w:val="24"/>
        </w:rPr>
      </w:pPr>
      <w:r>
        <w:rPr>
          <w:rFonts w:ascii="Times New Roman" w:hAnsi="Times New Roman"/>
          <w:color w:val="000000"/>
          <w:sz w:val="24"/>
          <w:szCs w:val="24"/>
        </w:rPr>
        <w:t>Знакомство с технологией производственного процесса на швейной фабрике и профессиональной деятельностью людей. Определение размера одежды при помощи сантиметра, создание лекала и изготовление изделия с повторением элементов технологического процесса швейного производства.</w:t>
      </w:r>
    </w:p>
    <w:p w:rsidR="00DE2139" w:rsidRDefault="00DE2139" w:rsidP="00DE2139">
      <w:pPr>
        <w:spacing w:after="0" w:line="240" w:lineRule="auto"/>
        <w:jc w:val="both"/>
        <w:rPr>
          <w:rFonts w:ascii="Times New Roman" w:hAnsi="Times New Roman"/>
          <w:color w:val="000000"/>
          <w:sz w:val="24"/>
          <w:szCs w:val="24"/>
        </w:rPr>
      </w:pPr>
      <w:r>
        <w:rPr>
          <w:rFonts w:ascii="Times New Roman" w:hAnsi="Times New Roman"/>
          <w:color w:val="000000"/>
          <w:sz w:val="24"/>
          <w:szCs w:val="24"/>
        </w:rPr>
        <w:t>Работа с текстильными материалами. Соблюдение правил работы с иглой, ножницами, циркулем.</w:t>
      </w:r>
    </w:p>
    <w:p w:rsidR="00DE2139" w:rsidRDefault="00DE2139" w:rsidP="00DE2139">
      <w:pPr>
        <w:spacing w:after="0" w:line="240" w:lineRule="auto"/>
        <w:jc w:val="both"/>
        <w:rPr>
          <w:rFonts w:ascii="Times New Roman" w:hAnsi="Times New Roman"/>
          <w:color w:val="000000"/>
          <w:sz w:val="24"/>
          <w:szCs w:val="24"/>
        </w:rPr>
      </w:pPr>
      <w:r>
        <w:rPr>
          <w:rFonts w:ascii="Times New Roman" w:hAnsi="Times New Roman"/>
          <w:color w:val="000000"/>
          <w:sz w:val="24"/>
          <w:szCs w:val="24"/>
        </w:rPr>
        <w:t>Профессии: изготовитель лекал, раскройщик, оператор швейного производства, утюжильщик.</w:t>
      </w:r>
    </w:p>
    <w:p w:rsidR="00DE2139" w:rsidRDefault="00DE2139" w:rsidP="00DE2139">
      <w:pPr>
        <w:spacing w:after="0" w:line="240" w:lineRule="auto"/>
        <w:jc w:val="both"/>
        <w:rPr>
          <w:rFonts w:ascii="Times New Roman" w:hAnsi="Times New Roman"/>
          <w:color w:val="000000"/>
          <w:sz w:val="24"/>
          <w:szCs w:val="24"/>
        </w:rPr>
      </w:pPr>
      <w:r>
        <w:rPr>
          <w:rFonts w:ascii="Times New Roman" w:hAnsi="Times New Roman"/>
          <w:color w:val="000000"/>
          <w:sz w:val="24"/>
          <w:szCs w:val="24"/>
        </w:rPr>
        <w:t>Понятия: кустарное производство, массовое производство, швейная фабрика, лекало, транспортер, мерка, размер.</w:t>
      </w:r>
    </w:p>
    <w:p w:rsidR="00DE2139" w:rsidRDefault="00DE2139" w:rsidP="00DE2139">
      <w:pPr>
        <w:spacing w:after="0" w:line="240" w:lineRule="auto"/>
        <w:jc w:val="both"/>
        <w:rPr>
          <w:rFonts w:ascii="Times New Roman" w:hAnsi="Times New Roman"/>
          <w:color w:val="000000"/>
          <w:sz w:val="24"/>
          <w:szCs w:val="24"/>
        </w:rPr>
      </w:pPr>
      <w:r>
        <w:rPr>
          <w:rFonts w:ascii="Times New Roman" w:hAnsi="Times New Roman"/>
          <w:color w:val="000000"/>
          <w:sz w:val="24"/>
          <w:szCs w:val="24"/>
        </w:rPr>
        <w:t>Освоение технологии создания мягкой игрушки. Использование умений самостоятельно определять размер деталей по слайдовому плану, создавать лекало и выполнять при помощи него разметку деталей. Соблюдать правила работы с иглой, ножницами, циркулем. Самостоятельно составлять план изготовления изделия. Изготавливать разные виды изделий с использованием одной технологии.</w:t>
      </w:r>
    </w:p>
    <w:p w:rsidR="00DE2139" w:rsidRDefault="00DE2139" w:rsidP="00DE2139">
      <w:pPr>
        <w:spacing w:after="0" w:line="240" w:lineRule="auto"/>
        <w:jc w:val="both"/>
        <w:rPr>
          <w:rFonts w:ascii="Times New Roman" w:hAnsi="Times New Roman"/>
          <w:color w:val="000000"/>
          <w:sz w:val="24"/>
          <w:szCs w:val="24"/>
        </w:rPr>
      </w:pPr>
      <w:r>
        <w:rPr>
          <w:rFonts w:ascii="Times New Roman" w:hAnsi="Times New Roman"/>
          <w:color w:val="000000"/>
          <w:sz w:val="24"/>
          <w:szCs w:val="24"/>
        </w:rPr>
        <w:t>Понятия: мягкая игрушка.</w:t>
      </w:r>
    </w:p>
    <w:p w:rsidR="00DE2139" w:rsidRDefault="00DE2139" w:rsidP="00DE2139">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Обувное производство</w:t>
      </w:r>
    </w:p>
    <w:p w:rsidR="00DE2139" w:rsidRDefault="00DE2139" w:rsidP="00DE2139">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Знакомство с историей создания обуви. Виды материалов, используемых для производства обуви. Виды обуви и ее назначение. Знакомство с технологическим процессом производства обуви (конструкция, последовательность операций). Как снимать мерку с ноги и определять по </w:t>
      </w:r>
      <w:r>
        <w:rPr>
          <w:rFonts w:ascii="Times New Roman" w:hAnsi="Times New Roman"/>
          <w:color w:val="000000"/>
          <w:sz w:val="24"/>
          <w:szCs w:val="24"/>
        </w:rPr>
        <w:lastRenderedPageBreak/>
        <w:t>таблице размер обуви. Создание моделей обуви из бумаги (имитация производственного процесса). Закрепление знания о видах бумаги, приемах и способах работы с ней.</w:t>
      </w:r>
    </w:p>
    <w:p w:rsidR="00DE2139" w:rsidRDefault="00DE2139" w:rsidP="00DE2139">
      <w:pPr>
        <w:spacing w:after="0" w:line="240" w:lineRule="auto"/>
        <w:jc w:val="both"/>
        <w:rPr>
          <w:rFonts w:ascii="Times New Roman" w:hAnsi="Times New Roman"/>
          <w:color w:val="000000"/>
          <w:sz w:val="24"/>
          <w:szCs w:val="24"/>
        </w:rPr>
      </w:pPr>
      <w:r>
        <w:rPr>
          <w:rFonts w:ascii="Times New Roman" w:hAnsi="Times New Roman"/>
          <w:color w:val="000000"/>
          <w:sz w:val="24"/>
          <w:szCs w:val="24"/>
        </w:rPr>
        <w:t>Профессия: обувщик.</w:t>
      </w:r>
    </w:p>
    <w:p w:rsidR="00DE2139" w:rsidRDefault="00DE2139" w:rsidP="00DE2139">
      <w:pPr>
        <w:spacing w:after="0" w:line="240" w:lineRule="auto"/>
        <w:jc w:val="both"/>
        <w:rPr>
          <w:rFonts w:ascii="Times New Roman" w:hAnsi="Times New Roman"/>
          <w:color w:val="000000"/>
          <w:sz w:val="24"/>
          <w:szCs w:val="24"/>
        </w:rPr>
      </w:pPr>
      <w:r>
        <w:rPr>
          <w:rFonts w:ascii="Times New Roman" w:hAnsi="Times New Roman"/>
          <w:color w:val="000000"/>
          <w:sz w:val="24"/>
          <w:szCs w:val="24"/>
        </w:rPr>
        <w:t>Понятия: обувь, обувная пара, натуральные материалы, искусственные материалы, синтетические материалы, модельная обувь, размер обуви.</w:t>
      </w:r>
    </w:p>
    <w:p w:rsidR="00DE2139" w:rsidRDefault="00DE2139" w:rsidP="00DE2139">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Деревообрабатывающие производства</w:t>
      </w:r>
    </w:p>
    <w:p w:rsidR="00DE2139" w:rsidRDefault="00DE2139" w:rsidP="00DE2139">
      <w:pPr>
        <w:spacing w:after="0" w:line="240" w:lineRule="auto"/>
        <w:jc w:val="both"/>
        <w:rPr>
          <w:rFonts w:ascii="Times New Roman" w:hAnsi="Times New Roman"/>
          <w:color w:val="000000"/>
          <w:sz w:val="24"/>
          <w:szCs w:val="24"/>
        </w:rPr>
      </w:pPr>
      <w:r>
        <w:rPr>
          <w:rFonts w:ascii="Times New Roman" w:hAnsi="Times New Roman"/>
          <w:color w:val="000000"/>
          <w:sz w:val="24"/>
          <w:szCs w:val="24"/>
        </w:rPr>
        <w:t>Знакомство с новым материалом – древесиной, правилами работы со столярным ножом и последовательностью изготовления изделий из древесины. Различать виды пиломатериалов и способы их производства. Знакомство со свойствами древесины. Осмысление значения древесины для производства и жизни человека. Изготовление изделия из реек. Самостоятельное декорирование. Работа с древесиной. Конструирование.</w:t>
      </w:r>
    </w:p>
    <w:p w:rsidR="00DE2139" w:rsidRDefault="00DE2139" w:rsidP="00DE2139">
      <w:pPr>
        <w:spacing w:after="0" w:line="240" w:lineRule="auto"/>
        <w:jc w:val="both"/>
        <w:rPr>
          <w:rFonts w:ascii="Times New Roman" w:hAnsi="Times New Roman"/>
          <w:color w:val="000000"/>
          <w:sz w:val="24"/>
          <w:szCs w:val="24"/>
        </w:rPr>
      </w:pPr>
      <w:r>
        <w:rPr>
          <w:rFonts w:ascii="Times New Roman" w:hAnsi="Times New Roman"/>
          <w:color w:val="000000"/>
          <w:sz w:val="24"/>
          <w:szCs w:val="24"/>
        </w:rPr>
        <w:t>Профессия: столяр.</w:t>
      </w:r>
    </w:p>
    <w:p w:rsidR="00DE2139" w:rsidRDefault="00DE2139" w:rsidP="00DE2139">
      <w:pPr>
        <w:spacing w:after="0" w:line="240" w:lineRule="auto"/>
        <w:jc w:val="both"/>
        <w:rPr>
          <w:rFonts w:ascii="Times New Roman" w:hAnsi="Times New Roman"/>
          <w:color w:val="000000"/>
          <w:sz w:val="24"/>
          <w:szCs w:val="24"/>
        </w:rPr>
      </w:pPr>
      <w:r>
        <w:rPr>
          <w:rFonts w:ascii="Times New Roman" w:hAnsi="Times New Roman"/>
          <w:color w:val="000000"/>
          <w:sz w:val="24"/>
          <w:szCs w:val="24"/>
        </w:rPr>
        <w:t>Понятия: древесина, пиломатериалы, текстура, нож-косяк.</w:t>
      </w:r>
    </w:p>
    <w:p w:rsidR="00DE2139" w:rsidRDefault="00DE2139" w:rsidP="00DE2139">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Кондитерская фабрика</w:t>
      </w:r>
    </w:p>
    <w:p w:rsidR="00DE2139" w:rsidRDefault="00DE2139" w:rsidP="00DE2139">
      <w:pPr>
        <w:spacing w:after="0" w:line="240" w:lineRule="auto"/>
        <w:jc w:val="both"/>
        <w:rPr>
          <w:rFonts w:ascii="Times New Roman" w:hAnsi="Times New Roman"/>
          <w:color w:val="000000"/>
          <w:sz w:val="24"/>
          <w:szCs w:val="24"/>
        </w:rPr>
      </w:pPr>
      <w:r>
        <w:rPr>
          <w:rFonts w:ascii="Times New Roman" w:hAnsi="Times New Roman"/>
          <w:color w:val="000000"/>
          <w:sz w:val="24"/>
          <w:szCs w:val="24"/>
        </w:rPr>
        <w:t>Знакомство с историей и технологией производства кондитерских изделий, технологией производства кондитерских изделий, технологией производства шоколада из какао-бобов. Знакомство с профессиями людей, работающих на кондитерских фабриках. Информация о производителе и составе продукта на этикетке. Приготовление пирожного «картошка» и шоколадного печенья. Правила поведения при приготовлении пищи. Правила пользования газовой плитой.</w:t>
      </w:r>
    </w:p>
    <w:p w:rsidR="00DE2139" w:rsidRDefault="00DE2139" w:rsidP="00DE2139">
      <w:pPr>
        <w:spacing w:after="0" w:line="240" w:lineRule="auto"/>
        <w:jc w:val="both"/>
        <w:rPr>
          <w:rFonts w:ascii="Times New Roman" w:hAnsi="Times New Roman"/>
          <w:color w:val="000000"/>
          <w:sz w:val="24"/>
          <w:szCs w:val="24"/>
        </w:rPr>
      </w:pPr>
      <w:r>
        <w:rPr>
          <w:rFonts w:ascii="Times New Roman" w:hAnsi="Times New Roman"/>
          <w:color w:val="000000"/>
          <w:sz w:val="24"/>
          <w:szCs w:val="24"/>
        </w:rPr>
        <w:t>Профессии: кондитер, технолог-кондитер.</w:t>
      </w:r>
    </w:p>
    <w:p w:rsidR="00DE2139" w:rsidRDefault="00DE2139" w:rsidP="00DE2139">
      <w:pPr>
        <w:spacing w:after="0" w:line="240" w:lineRule="auto"/>
        <w:jc w:val="both"/>
        <w:rPr>
          <w:rFonts w:ascii="Times New Roman" w:hAnsi="Times New Roman"/>
          <w:color w:val="000000"/>
          <w:sz w:val="24"/>
          <w:szCs w:val="24"/>
        </w:rPr>
      </w:pPr>
      <w:r>
        <w:rPr>
          <w:rFonts w:ascii="Times New Roman" w:hAnsi="Times New Roman"/>
          <w:color w:val="000000"/>
          <w:sz w:val="24"/>
          <w:szCs w:val="24"/>
        </w:rPr>
        <w:t>Понятия: какао-бобы, какао-крупка, какао - тертое, какао-масло, конширование.</w:t>
      </w:r>
    </w:p>
    <w:p w:rsidR="00DE2139" w:rsidRDefault="00DE2139" w:rsidP="00DE2139">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Бытовая техника</w:t>
      </w:r>
    </w:p>
    <w:p w:rsidR="00DE2139" w:rsidRDefault="00DE2139" w:rsidP="00DE2139">
      <w:pPr>
        <w:spacing w:after="0" w:line="240" w:lineRule="auto"/>
        <w:jc w:val="both"/>
        <w:rPr>
          <w:rFonts w:ascii="Times New Roman" w:hAnsi="Times New Roman"/>
          <w:color w:val="000000"/>
          <w:sz w:val="24"/>
          <w:szCs w:val="24"/>
        </w:rPr>
      </w:pPr>
      <w:r>
        <w:rPr>
          <w:rFonts w:ascii="Times New Roman" w:hAnsi="Times New Roman"/>
          <w:color w:val="000000"/>
          <w:sz w:val="24"/>
          <w:szCs w:val="24"/>
        </w:rPr>
        <w:t>Знакомство с понятием «бытовая техника» и ее значением в жизни людей. Правила эксплуатации бытовой техники, работы с электричеством, знакомство с действием простой электрической цепи, работа с батарейкой. Сборка простой электрической цепи. Практическое использование электрической цепи на примере сборки настольной лампы, правила утилизации батареек. Освоение приемов работы в технике «витраж». Абажур/ плафон для настольной лампы.</w:t>
      </w:r>
    </w:p>
    <w:p w:rsidR="00DE2139" w:rsidRDefault="00DE2139" w:rsidP="00DE2139">
      <w:pPr>
        <w:spacing w:after="0" w:line="240" w:lineRule="auto"/>
        <w:jc w:val="both"/>
        <w:rPr>
          <w:rFonts w:ascii="Times New Roman" w:hAnsi="Times New Roman"/>
          <w:color w:val="000000"/>
          <w:sz w:val="24"/>
          <w:szCs w:val="24"/>
        </w:rPr>
      </w:pPr>
      <w:r>
        <w:rPr>
          <w:rFonts w:ascii="Times New Roman" w:hAnsi="Times New Roman"/>
          <w:color w:val="000000"/>
          <w:sz w:val="24"/>
          <w:szCs w:val="24"/>
        </w:rPr>
        <w:t>Профессии: слесарь-электрик, электрик, электромонтер.</w:t>
      </w:r>
    </w:p>
    <w:p w:rsidR="00DE2139" w:rsidRDefault="00DE2139" w:rsidP="00DE2139">
      <w:pPr>
        <w:spacing w:after="0" w:line="240" w:lineRule="auto"/>
        <w:jc w:val="both"/>
        <w:rPr>
          <w:rFonts w:ascii="Times New Roman" w:hAnsi="Times New Roman"/>
          <w:color w:val="000000"/>
          <w:sz w:val="24"/>
          <w:szCs w:val="24"/>
        </w:rPr>
      </w:pPr>
      <w:r>
        <w:rPr>
          <w:rFonts w:ascii="Times New Roman" w:hAnsi="Times New Roman"/>
          <w:color w:val="000000"/>
          <w:sz w:val="24"/>
          <w:szCs w:val="24"/>
        </w:rPr>
        <w:t>Понятия: бытовая техника, бытовое электрооборудование, источник электрической энергии, электрическая цепь, инструкция по эксплуатации, абажур, витраж.</w:t>
      </w:r>
    </w:p>
    <w:p w:rsidR="00DE2139" w:rsidRDefault="00DE2139" w:rsidP="00DE2139">
      <w:pPr>
        <w:spacing w:after="0" w:line="240" w:lineRule="auto"/>
        <w:jc w:val="both"/>
        <w:rPr>
          <w:rFonts w:ascii="Times New Roman" w:hAnsi="Times New Roman"/>
          <w:color w:val="000000"/>
          <w:sz w:val="24"/>
          <w:szCs w:val="24"/>
        </w:rPr>
      </w:pPr>
      <w:r>
        <w:rPr>
          <w:rFonts w:ascii="Times New Roman" w:hAnsi="Times New Roman"/>
          <w:color w:val="000000"/>
          <w:sz w:val="24"/>
          <w:szCs w:val="24"/>
        </w:rPr>
        <w:t>Практическая работа: «Тест «Правила эксплуатации электронагревательных приборов»».</w:t>
      </w:r>
    </w:p>
    <w:p w:rsidR="00DE2139" w:rsidRDefault="00DE2139" w:rsidP="00DE2139">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Тепличное хозяйство</w:t>
      </w:r>
    </w:p>
    <w:p w:rsidR="00DE2139" w:rsidRDefault="00DE2139" w:rsidP="00DE2139">
      <w:pPr>
        <w:spacing w:after="0" w:line="240" w:lineRule="auto"/>
        <w:jc w:val="both"/>
        <w:rPr>
          <w:rFonts w:ascii="Times New Roman" w:hAnsi="Times New Roman"/>
          <w:color w:val="000000"/>
          <w:sz w:val="24"/>
          <w:szCs w:val="24"/>
        </w:rPr>
      </w:pPr>
      <w:r>
        <w:rPr>
          <w:rFonts w:ascii="Times New Roman" w:hAnsi="Times New Roman"/>
          <w:color w:val="000000"/>
          <w:sz w:val="24"/>
          <w:szCs w:val="24"/>
        </w:rPr>
        <w:t>Знакомство с видами и конструкциями теплиц. Осмысление значения теплиц для жизнедеятельности человека. Выбор семян для выращивания рассады, использование информации на пакетике для определения условий выращивания растения. Уход за растениями. Создание мини-теплицы, посадка семян цветов. Выращивание рассады в домашних условиях, уход за рассадой.</w:t>
      </w:r>
    </w:p>
    <w:p w:rsidR="00DE2139" w:rsidRDefault="00DE2139" w:rsidP="00DE2139">
      <w:pPr>
        <w:spacing w:after="0" w:line="240" w:lineRule="auto"/>
        <w:jc w:val="both"/>
        <w:rPr>
          <w:rFonts w:ascii="Times New Roman" w:hAnsi="Times New Roman"/>
          <w:color w:val="000000"/>
          <w:sz w:val="24"/>
          <w:szCs w:val="24"/>
        </w:rPr>
      </w:pPr>
      <w:r>
        <w:rPr>
          <w:rFonts w:ascii="Times New Roman" w:hAnsi="Times New Roman"/>
          <w:color w:val="000000"/>
          <w:sz w:val="24"/>
          <w:szCs w:val="24"/>
        </w:rPr>
        <w:t>Профессии: агроном, овощевод.</w:t>
      </w:r>
    </w:p>
    <w:p w:rsidR="00DE2139" w:rsidRDefault="00DE2139" w:rsidP="00DE2139">
      <w:pPr>
        <w:spacing w:after="0" w:line="240" w:lineRule="auto"/>
        <w:jc w:val="both"/>
        <w:rPr>
          <w:rFonts w:ascii="Times New Roman" w:hAnsi="Times New Roman"/>
          <w:color w:val="000000"/>
          <w:sz w:val="24"/>
          <w:szCs w:val="24"/>
        </w:rPr>
      </w:pPr>
      <w:r>
        <w:rPr>
          <w:rFonts w:ascii="Times New Roman" w:hAnsi="Times New Roman"/>
          <w:color w:val="000000"/>
          <w:sz w:val="24"/>
          <w:szCs w:val="24"/>
        </w:rPr>
        <w:t>Понятия: теплица, тепличное хозяйство, микроклимат, рассада, агротехника.</w:t>
      </w:r>
    </w:p>
    <w:p w:rsidR="00DE2139" w:rsidRDefault="00DE2139" w:rsidP="00DE2139">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Человек и вода (3 ч.)</w:t>
      </w:r>
    </w:p>
    <w:p w:rsidR="00DE2139" w:rsidRDefault="00DE2139" w:rsidP="00DE2139">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Водоканал</w:t>
      </w:r>
    </w:p>
    <w:p w:rsidR="00DE2139" w:rsidRDefault="00DE2139" w:rsidP="00DE2139">
      <w:pPr>
        <w:spacing w:after="0" w:line="240" w:lineRule="auto"/>
        <w:jc w:val="both"/>
        <w:rPr>
          <w:rFonts w:ascii="Times New Roman" w:hAnsi="Times New Roman"/>
          <w:color w:val="000000"/>
          <w:sz w:val="24"/>
          <w:szCs w:val="24"/>
        </w:rPr>
      </w:pPr>
      <w:r>
        <w:rPr>
          <w:rFonts w:ascii="Times New Roman" w:hAnsi="Times New Roman"/>
          <w:color w:val="000000"/>
          <w:sz w:val="24"/>
          <w:szCs w:val="24"/>
        </w:rPr>
        <w:t>Знакомство с системой водоснабжения города. Значение воды в жизни человека и растений. Осмысление важности экономного расходования воды. Познакомить со способом фильтрации воды и способом экономного расходования воды, определение количества расходуемой воды при помощи струи метра.</w:t>
      </w:r>
    </w:p>
    <w:p w:rsidR="00DE2139" w:rsidRDefault="00DE2139" w:rsidP="00DE2139">
      <w:pPr>
        <w:spacing w:after="0" w:line="240" w:lineRule="auto"/>
        <w:jc w:val="both"/>
        <w:rPr>
          <w:rFonts w:ascii="Times New Roman" w:hAnsi="Times New Roman"/>
          <w:color w:val="000000"/>
          <w:sz w:val="24"/>
          <w:szCs w:val="24"/>
        </w:rPr>
      </w:pPr>
      <w:r>
        <w:rPr>
          <w:rFonts w:ascii="Times New Roman" w:hAnsi="Times New Roman"/>
          <w:color w:val="000000"/>
          <w:sz w:val="24"/>
          <w:szCs w:val="24"/>
        </w:rPr>
        <w:t>Понятия: водоканал, струемер, фильтрация, ультрафиолетовые лучи.</w:t>
      </w:r>
    </w:p>
    <w:p w:rsidR="00DE2139" w:rsidRDefault="00DE2139" w:rsidP="00DE2139">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Порт</w:t>
      </w:r>
    </w:p>
    <w:p w:rsidR="00DE2139" w:rsidRDefault="00DE2139" w:rsidP="00DE2139">
      <w:pPr>
        <w:spacing w:after="0" w:line="240" w:lineRule="auto"/>
        <w:jc w:val="both"/>
        <w:rPr>
          <w:rFonts w:ascii="Times New Roman" w:hAnsi="Times New Roman"/>
          <w:color w:val="000000"/>
          <w:sz w:val="24"/>
          <w:szCs w:val="24"/>
        </w:rPr>
      </w:pPr>
      <w:r>
        <w:rPr>
          <w:rFonts w:ascii="Times New Roman" w:hAnsi="Times New Roman"/>
          <w:color w:val="000000"/>
          <w:sz w:val="24"/>
          <w:szCs w:val="24"/>
        </w:rPr>
        <w:t>Знакомство с работой порта и профессиями людей, работающих в порту. Освоение способов крепления предметов при помощи морских узлов: простого, прямого, якорного узлов. Осмысление важности узлов для крепления грузов. Правильное крепление груза. Изготовление лестницы с использованием способа крепления морскими узлами.</w:t>
      </w:r>
    </w:p>
    <w:p w:rsidR="00DE2139" w:rsidRDefault="00DE2139" w:rsidP="00DE2139">
      <w:pPr>
        <w:spacing w:after="0" w:line="240" w:lineRule="auto"/>
        <w:jc w:val="both"/>
        <w:rPr>
          <w:rFonts w:ascii="Times New Roman" w:hAnsi="Times New Roman"/>
          <w:color w:val="000000"/>
          <w:sz w:val="24"/>
          <w:szCs w:val="24"/>
        </w:rPr>
      </w:pPr>
      <w:r>
        <w:rPr>
          <w:rFonts w:ascii="Times New Roman" w:hAnsi="Times New Roman"/>
          <w:color w:val="000000"/>
          <w:sz w:val="24"/>
          <w:szCs w:val="24"/>
        </w:rPr>
        <w:t>Профессии: лоцман, докер, швартовщик, такелажник, санитарный врач.</w:t>
      </w:r>
    </w:p>
    <w:p w:rsidR="00DE2139" w:rsidRDefault="00DE2139" w:rsidP="00DE2139">
      <w:pPr>
        <w:spacing w:after="0" w:line="240" w:lineRule="auto"/>
        <w:jc w:val="both"/>
        <w:rPr>
          <w:rFonts w:ascii="Times New Roman" w:hAnsi="Times New Roman"/>
          <w:color w:val="000000"/>
          <w:sz w:val="24"/>
          <w:szCs w:val="24"/>
        </w:rPr>
      </w:pPr>
      <w:r>
        <w:rPr>
          <w:rFonts w:ascii="Times New Roman" w:hAnsi="Times New Roman"/>
          <w:color w:val="000000"/>
          <w:sz w:val="24"/>
          <w:szCs w:val="24"/>
        </w:rPr>
        <w:t>Понятия: порт, причал, док, карантин, военно-морская база, морской узел.</w:t>
      </w:r>
    </w:p>
    <w:p w:rsidR="00DE2139" w:rsidRDefault="00DE2139" w:rsidP="00DE2139">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lastRenderedPageBreak/>
        <w:t>Узелковое плетение</w:t>
      </w:r>
    </w:p>
    <w:p w:rsidR="00DE2139" w:rsidRDefault="00DE2139" w:rsidP="00DE2139">
      <w:pPr>
        <w:spacing w:after="0" w:line="240" w:lineRule="auto"/>
        <w:jc w:val="both"/>
        <w:rPr>
          <w:rFonts w:ascii="Times New Roman" w:hAnsi="Times New Roman"/>
          <w:color w:val="000000"/>
          <w:sz w:val="24"/>
          <w:szCs w:val="24"/>
        </w:rPr>
      </w:pPr>
      <w:r>
        <w:rPr>
          <w:rFonts w:ascii="Times New Roman" w:hAnsi="Times New Roman"/>
          <w:color w:val="000000"/>
          <w:sz w:val="24"/>
          <w:szCs w:val="24"/>
        </w:rPr>
        <w:t>Знакомство с правилами работы и последовательностью создания изделий в технике «макраме». Освоение одинарного плоского узла, двойного плоского узла. Сравнение способов вязания морских узлов и узлов в технике «макраме».</w:t>
      </w:r>
    </w:p>
    <w:p w:rsidR="00DE2139" w:rsidRDefault="00DE2139" w:rsidP="00DE2139">
      <w:pPr>
        <w:spacing w:after="0" w:line="240" w:lineRule="auto"/>
        <w:jc w:val="both"/>
        <w:rPr>
          <w:rFonts w:ascii="Times New Roman" w:hAnsi="Times New Roman"/>
          <w:color w:val="000000"/>
          <w:sz w:val="24"/>
          <w:szCs w:val="24"/>
        </w:rPr>
      </w:pPr>
      <w:r>
        <w:rPr>
          <w:rFonts w:ascii="Times New Roman" w:hAnsi="Times New Roman"/>
          <w:color w:val="000000"/>
          <w:sz w:val="24"/>
          <w:szCs w:val="24"/>
        </w:rPr>
        <w:t>Понятие: макраме.</w:t>
      </w:r>
    </w:p>
    <w:p w:rsidR="00DE2139" w:rsidRDefault="00DE2139" w:rsidP="00DE2139">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Человек и воздух (3 ч.)</w:t>
      </w:r>
    </w:p>
    <w:p w:rsidR="00DE2139" w:rsidRDefault="00DE2139" w:rsidP="00DE2139">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Самолетостроение. Ракетостроение.</w:t>
      </w:r>
    </w:p>
    <w:p w:rsidR="00DE2139" w:rsidRDefault="00DE2139" w:rsidP="00DE2139">
      <w:pPr>
        <w:spacing w:after="0" w:line="240" w:lineRule="auto"/>
        <w:jc w:val="both"/>
        <w:rPr>
          <w:rFonts w:ascii="Times New Roman" w:hAnsi="Times New Roman"/>
          <w:color w:val="000000"/>
          <w:sz w:val="24"/>
          <w:szCs w:val="24"/>
        </w:rPr>
      </w:pPr>
      <w:r>
        <w:rPr>
          <w:rFonts w:ascii="Times New Roman" w:hAnsi="Times New Roman"/>
          <w:color w:val="000000"/>
          <w:sz w:val="24"/>
          <w:szCs w:val="24"/>
        </w:rPr>
        <w:t>Первоначальные сведения о самолетостроении, о функциях самолетов и космических ракет, конструкция самолета и космической ракеты. Самостоятельное изготовление модели самолета из конструктора. Закрепление умения работать с металлическим конструктором.</w:t>
      </w:r>
    </w:p>
    <w:p w:rsidR="00DE2139" w:rsidRDefault="00DE2139" w:rsidP="00DE2139">
      <w:pPr>
        <w:spacing w:after="0" w:line="240" w:lineRule="auto"/>
        <w:jc w:val="both"/>
        <w:rPr>
          <w:rFonts w:ascii="Times New Roman" w:hAnsi="Times New Roman"/>
          <w:color w:val="000000"/>
          <w:sz w:val="24"/>
          <w:szCs w:val="24"/>
        </w:rPr>
      </w:pPr>
      <w:r>
        <w:rPr>
          <w:rFonts w:ascii="Times New Roman" w:hAnsi="Times New Roman"/>
          <w:color w:val="000000"/>
          <w:sz w:val="24"/>
          <w:szCs w:val="24"/>
        </w:rPr>
        <w:t>Профессии: летчик, космонавт.</w:t>
      </w:r>
    </w:p>
    <w:p w:rsidR="00DE2139" w:rsidRDefault="00DE2139" w:rsidP="00DE2139">
      <w:pPr>
        <w:spacing w:after="0" w:line="240" w:lineRule="auto"/>
        <w:jc w:val="both"/>
        <w:rPr>
          <w:rFonts w:ascii="Times New Roman" w:hAnsi="Times New Roman"/>
          <w:color w:val="000000"/>
          <w:sz w:val="24"/>
          <w:szCs w:val="24"/>
        </w:rPr>
      </w:pPr>
      <w:r>
        <w:rPr>
          <w:rFonts w:ascii="Times New Roman" w:hAnsi="Times New Roman"/>
          <w:color w:val="000000"/>
          <w:sz w:val="24"/>
          <w:szCs w:val="24"/>
        </w:rPr>
        <w:t>Понятия: самолет, картограф, космическая ракета, искусственный спутник Земли, ракета, многоступенчатая баллистическая ракета.</w:t>
      </w:r>
    </w:p>
    <w:p w:rsidR="00DE2139" w:rsidRDefault="00DE2139" w:rsidP="00DE2139">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Ракетоноситель</w:t>
      </w:r>
    </w:p>
    <w:p w:rsidR="00DE2139" w:rsidRDefault="00DE2139" w:rsidP="00DE2139">
      <w:pPr>
        <w:spacing w:after="0" w:line="240" w:lineRule="auto"/>
        <w:jc w:val="both"/>
        <w:rPr>
          <w:rFonts w:ascii="Times New Roman" w:hAnsi="Times New Roman"/>
          <w:color w:val="000000"/>
          <w:sz w:val="24"/>
          <w:szCs w:val="24"/>
        </w:rPr>
      </w:pPr>
      <w:r>
        <w:rPr>
          <w:rFonts w:ascii="Times New Roman" w:hAnsi="Times New Roman"/>
          <w:color w:val="000000"/>
          <w:sz w:val="24"/>
          <w:szCs w:val="24"/>
        </w:rPr>
        <w:t>Закрепление основных знаний о самолетостроении, о конструкции самолета и ракеты. Закрепление основных знаний на бумаге: свойства, виды, история.</w:t>
      </w:r>
    </w:p>
    <w:p w:rsidR="00DE2139" w:rsidRDefault="00DE2139" w:rsidP="00DE2139">
      <w:pPr>
        <w:spacing w:after="0" w:line="240" w:lineRule="auto"/>
        <w:jc w:val="both"/>
        <w:rPr>
          <w:rFonts w:ascii="Times New Roman" w:hAnsi="Times New Roman"/>
          <w:color w:val="000000"/>
          <w:sz w:val="24"/>
          <w:szCs w:val="24"/>
        </w:rPr>
      </w:pPr>
      <w:r>
        <w:rPr>
          <w:rFonts w:ascii="Times New Roman" w:hAnsi="Times New Roman"/>
          <w:color w:val="000000"/>
          <w:sz w:val="24"/>
          <w:szCs w:val="24"/>
        </w:rPr>
        <w:t>Модель ракеты из картона, бумаги на основе самостоятельного чертежа.</w:t>
      </w:r>
    </w:p>
    <w:p w:rsidR="00DE2139" w:rsidRDefault="00DE2139" w:rsidP="00DE2139">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Летательный аппарат</w:t>
      </w:r>
      <w:r>
        <w:rPr>
          <w:rFonts w:ascii="Times New Roman" w:hAnsi="Times New Roman"/>
          <w:color w:val="000000"/>
          <w:sz w:val="24"/>
          <w:szCs w:val="24"/>
        </w:rPr>
        <w:t>. Воздушный змей.</w:t>
      </w:r>
    </w:p>
    <w:p w:rsidR="00DE2139" w:rsidRDefault="00DE2139" w:rsidP="00DE2139">
      <w:pPr>
        <w:spacing w:after="0" w:line="240" w:lineRule="auto"/>
        <w:jc w:val="both"/>
        <w:rPr>
          <w:rFonts w:ascii="Times New Roman" w:hAnsi="Times New Roman"/>
          <w:color w:val="000000"/>
          <w:sz w:val="24"/>
          <w:szCs w:val="24"/>
        </w:rPr>
      </w:pPr>
      <w:r>
        <w:rPr>
          <w:rFonts w:ascii="Times New Roman" w:hAnsi="Times New Roman"/>
          <w:color w:val="000000"/>
          <w:sz w:val="24"/>
          <w:szCs w:val="24"/>
        </w:rPr>
        <w:t>Знакомство с историей возникновения воздушного змея. Конструкция воздушного змея. Освоение правил разметки деталей из бумаги и картона сгибанием. Оформление изделия по собственному эскизу.</w:t>
      </w:r>
    </w:p>
    <w:p w:rsidR="00DE2139" w:rsidRDefault="00DE2139" w:rsidP="00DE2139">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Человек и информация (6 ч.)</w:t>
      </w:r>
    </w:p>
    <w:p w:rsidR="00DE2139" w:rsidRDefault="00DE2139" w:rsidP="00DE2139">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Создание титульного листа</w:t>
      </w:r>
    </w:p>
    <w:p w:rsidR="00DE2139" w:rsidRDefault="00DE2139" w:rsidP="00DE2139">
      <w:pPr>
        <w:spacing w:after="0" w:line="240" w:lineRule="auto"/>
        <w:jc w:val="both"/>
        <w:rPr>
          <w:rFonts w:ascii="Times New Roman" w:hAnsi="Times New Roman"/>
          <w:color w:val="000000"/>
          <w:sz w:val="24"/>
          <w:szCs w:val="24"/>
        </w:rPr>
      </w:pPr>
      <w:r>
        <w:rPr>
          <w:rFonts w:ascii="Times New Roman" w:hAnsi="Times New Roman"/>
          <w:color w:val="000000"/>
          <w:sz w:val="24"/>
          <w:szCs w:val="24"/>
        </w:rPr>
        <w:t>Осмысление места и значения информации в жизни человека. Виды и способы передачи информации. Знакомство с работой издательства, технологией создания книги, профессиями людей, участвующих в издании книги.  Элементы книги и использование её особенностей при издании.</w:t>
      </w:r>
    </w:p>
    <w:p w:rsidR="00DE2139" w:rsidRDefault="00DE2139" w:rsidP="00DE2139">
      <w:pPr>
        <w:spacing w:after="0" w:line="240" w:lineRule="auto"/>
        <w:jc w:val="both"/>
        <w:rPr>
          <w:rFonts w:ascii="Times New Roman" w:hAnsi="Times New Roman"/>
          <w:color w:val="000000"/>
          <w:sz w:val="24"/>
          <w:szCs w:val="24"/>
        </w:rPr>
      </w:pPr>
      <w:r>
        <w:rPr>
          <w:rFonts w:ascii="Times New Roman" w:hAnsi="Times New Roman"/>
          <w:color w:val="000000"/>
          <w:sz w:val="24"/>
          <w:szCs w:val="24"/>
        </w:rPr>
        <w:t>Профессии: редактор, технический редактор, корректор, художник.</w:t>
      </w:r>
    </w:p>
    <w:p w:rsidR="00DE2139" w:rsidRDefault="00DE2139" w:rsidP="00DE2139">
      <w:pPr>
        <w:spacing w:after="0" w:line="240" w:lineRule="auto"/>
        <w:jc w:val="both"/>
        <w:rPr>
          <w:rFonts w:ascii="Times New Roman" w:hAnsi="Times New Roman"/>
          <w:color w:val="000000"/>
          <w:sz w:val="24"/>
          <w:szCs w:val="24"/>
        </w:rPr>
      </w:pPr>
      <w:r>
        <w:rPr>
          <w:rFonts w:ascii="Times New Roman" w:hAnsi="Times New Roman"/>
          <w:color w:val="000000"/>
          <w:sz w:val="24"/>
          <w:szCs w:val="24"/>
        </w:rPr>
        <w:t>Понятия: издательское дело, издательство, печатная продукция, редакционно-издательская обработка, вычитка, оригинал-макет, элементы книги, форзац, книжный блок, переплётная крышка, титульный лист.</w:t>
      </w:r>
    </w:p>
    <w:p w:rsidR="00DE2139" w:rsidRDefault="00DE2139" w:rsidP="00DE2139">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Работа с таблицами</w:t>
      </w:r>
    </w:p>
    <w:p w:rsidR="00DE2139" w:rsidRDefault="00DE2139" w:rsidP="00DE2139">
      <w:pPr>
        <w:spacing w:after="0" w:line="240" w:lineRule="auto"/>
        <w:jc w:val="both"/>
        <w:rPr>
          <w:rFonts w:ascii="Times New Roman" w:hAnsi="Times New Roman"/>
          <w:color w:val="000000"/>
          <w:sz w:val="24"/>
          <w:szCs w:val="24"/>
        </w:rPr>
      </w:pPr>
      <w:r>
        <w:rPr>
          <w:rFonts w:ascii="Times New Roman" w:hAnsi="Times New Roman"/>
          <w:color w:val="000000"/>
          <w:sz w:val="24"/>
          <w:szCs w:val="24"/>
        </w:rPr>
        <w:t>Повторение правил работы на компьютере. Создание таблицы в программе Microsoft Word.</w:t>
      </w:r>
    </w:p>
    <w:p w:rsidR="00DE2139" w:rsidRDefault="00DE2139" w:rsidP="00DE2139">
      <w:pPr>
        <w:spacing w:after="0" w:line="240" w:lineRule="auto"/>
        <w:jc w:val="both"/>
        <w:rPr>
          <w:rFonts w:ascii="Times New Roman" w:hAnsi="Times New Roman"/>
          <w:color w:val="000000"/>
          <w:sz w:val="24"/>
          <w:szCs w:val="24"/>
        </w:rPr>
      </w:pPr>
      <w:r>
        <w:rPr>
          <w:rFonts w:ascii="Times New Roman" w:hAnsi="Times New Roman"/>
          <w:color w:val="000000"/>
          <w:sz w:val="24"/>
          <w:szCs w:val="24"/>
        </w:rPr>
        <w:t>Понятия: таблица, строка, столбец.</w:t>
      </w:r>
    </w:p>
    <w:p w:rsidR="00DE2139" w:rsidRDefault="00DE2139" w:rsidP="00DE2139">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Создание содержания книги</w:t>
      </w:r>
    </w:p>
    <w:p w:rsidR="00DE2139" w:rsidRDefault="00DE2139" w:rsidP="00DE2139">
      <w:pPr>
        <w:spacing w:after="0" w:line="240" w:lineRule="auto"/>
        <w:jc w:val="both"/>
        <w:rPr>
          <w:rFonts w:ascii="Times New Roman" w:hAnsi="Times New Roman"/>
          <w:color w:val="000000"/>
          <w:sz w:val="24"/>
          <w:szCs w:val="24"/>
        </w:rPr>
      </w:pPr>
      <w:r>
        <w:rPr>
          <w:rFonts w:ascii="Times New Roman" w:hAnsi="Times New Roman"/>
          <w:color w:val="000000"/>
          <w:sz w:val="24"/>
          <w:szCs w:val="24"/>
        </w:rPr>
        <w:t>ИКТ на службе человека, работа с компьютером.</w:t>
      </w:r>
    </w:p>
    <w:p w:rsidR="00DE2139" w:rsidRDefault="00DE2139" w:rsidP="00DE2139">
      <w:pPr>
        <w:spacing w:after="0" w:line="240" w:lineRule="auto"/>
        <w:jc w:val="both"/>
        <w:rPr>
          <w:rFonts w:ascii="Times New Roman" w:hAnsi="Times New Roman"/>
          <w:color w:val="000000"/>
          <w:sz w:val="24"/>
          <w:szCs w:val="24"/>
        </w:rPr>
      </w:pPr>
      <w:r>
        <w:rPr>
          <w:rFonts w:ascii="Times New Roman" w:hAnsi="Times New Roman"/>
          <w:color w:val="000000"/>
          <w:sz w:val="24"/>
          <w:szCs w:val="24"/>
        </w:rPr>
        <w:t>ИКТ в издательском деле.</w:t>
      </w:r>
    </w:p>
    <w:p w:rsidR="00DE2139" w:rsidRDefault="00DE2139" w:rsidP="00DE2139">
      <w:pPr>
        <w:spacing w:after="0" w:line="240" w:lineRule="auto"/>
        <w:jc w:val="both"/>
        <w:rPr>
          <w:rFonts w:ascii="Times New Roman" w:hAnsi="Times New Roman"/>
          <w:color w:val="000000"/>
          <w:sz w:val="24"/>
          <w:szCs w:val="24"/>
        </w:rPr>
      </w:pPr>
      <w:r>
        <w:rPr>
          <w:rFonts w:ascii="Times New Roman" w:hAnsi="Times New Roman"/>
          <w:color w:val="000000"/>
          <w:sz w:val="24"/>
          <w:szCs w:val="24"/>
        </w:rPr>
        <w:t>Процесс редакционно-издательской подготовки книги, элементы книги. Практическая работа на компьютере. Формирование содержания книги «Дневник путешественника» как итогового продукта годового проекта «Издаём книгу».</w:t>
      </w:r>
    </w:p>
    <w:p w:rsidR="00DE2139" w:rsidRDefault="00DE2139" w:rsidP="00DE2139">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Переплётные работы</w:t>
      </w:r>
    </w:p>
    <w:p w:rsidR="00DE2139" w:rsidRDefault="00DE2139" w:rsidP="00DE2139">
      <w:pPr>
        <w:spacing w:after="0" w:line="240" w:lineRule="auto"/>
        <w:jc w:val="both"/>
        <w:rPr>
          <w:rFonts w:ascii="Times New Roman" w:hAnsi="Times New Roman"/>
          <w:color w:val="000000"/>
          <w:sz w:val="24"/>
          <w:szCs w:val="24"/>
        </w:rPr>
      </w:pPr>
      <w:r>
        <w:rPr>
          <w:rFonts w:ascii="Times New Roman" w:hAnsi="Times New Roman"/>
          <w:color w:val="000000"/>
          <w:sz w:val="24"/>
          <w:szCs w:val="24"/>
        </w:rPr>
        <w:t>Знакомство с переплётными работами. Способ соединения листов, шитьё блоков нитками втачку (в 5 проколов). Закрепление правил работы шилом и иглой. Осмысление значения различных элементов в структуре переплета (форзац, слизура). Изготовление переплета дневника и оформление обложки по собственному эскизу.</w:t>
      </w:r>
    </w:p>
    <w:p w:rsidR="00DE2139" w:rsidRDefault="00DE2139" w:rsidP="00DE2139">
      <w:pPr>
        <w:spacing w:after="0" w:line="240" w:lineRule="auto"/>
        <w:jc w:val="both"/>
        <w:rPr>
          <w:rFonts w:ascii="Times New Roman" w:hAnsi="Times New Roman"/>
          <w:color w:val="000000"/>
          <w:sz w:val="24"/>
          <w:szCs w:val="24"/>
        </w:rPr>
      </w:pPr>
      <w:r>
        <w:rPr>
          <w:rFonts w:ascii="Times New Roman" w:hAnsi="Times New Roman"/>
          <w:color w:val="000000"/>
          <w:sz w:val="24"/>
          <w:szCs w:val="24"/>
        </w:rPr>
        <w:t>Понятия: шитье втачку, форзац, переплетная крышка, книжный блок.</w:t>
      </w:r>
    </w:p>
    <w:p w:rsidR="00DE2139" w:rsidRDefault="00DE2139" w:rsidP="00DE2139">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Итоговый урок</w:t>
      </w:r>
    </w:p>
    <w:p w:rsidR="00DE2139" w:rsidRPr="00BE4657" w:rsidRDefault="00DE2139" w:rsidP="00DE2139">
      <w:pPr>
        <w:shd w:val="clear" w:color="auto" w:fill="FFFFFF"/>
        <w:suppressAutoHyphens/>
        <w:spacing w:line="240" w:lineRule="auto"/>
        <w:ind w:firstLine="720"/>
        <w:contextualSpacing/>
        <w:jc w:val="both"/>
        <w:rPr>
          <w:rFonts w:ascii="Times New Roman" w:hAnsi="Times New Roman"/>
          <w:b/>
          <w:bCs/>
          <w:color w:val="FF0000"/>
          <w:sz w:val="24"/>
          <w:szCs w:val="24"/>
        </w:rPr>
      </w:pPr>
    </w:p>
    <w:p w:rsidR="00DE2139" w:rsidRPr="00BE4657" w:rsidRDefault="00DE2139" w:rsidP="00DE2139">
      <w:pPr>
        <w:shd w:val="clear" w:color="auto" w:fill="FFFFFF"/>
        <w:suppressAutoHyphens/>
        <w:spacing w:line="240" w:lineRule="auto"/>
        <w:ind w:firstLine="720"/>
        <w:contextualSpacing/>
        <w:jc w:val="both"/>
        <w:rPr>
          <w:rFonts w:ascii="Times New Roman" w:hAnsi="Times New Roman"/>
          <w:b/>
          <w:bCs/>
          <w:color w:val="FF0000"/>
          <w:sz w:val="24"/>
          <w:szCs w:val="24"/>
        </w:rPr>
      </w:pPr>
    </w:p>
    <w:p w:rsidR="00DE2139" w:rsidRPr="00BE4657" w:rsidRDefault="00DE2139" w:rsidP="00DE2139">
      <w:pPr>
        <w:shd w:val="clear" w:color="auto" w:fill="FFFFFF"/>
        <w:suppressAutoHyphens/>
        <w:spacing w:line="240" w:lineRule="auto"/>
        <w:ind w:firstLine="720"/>
        <w:contextualSpacing/>
        <w:jc w:val="both"/>
        <w:rPr>
          <w:rFonts w:ascii="Times New Roman" w:hAnsi="Times New Roman"/>
          <w:b/>
          <w:bCs/>
          <w:color w:val="FF0000"/>
          <w:sz w:val="24"/>
          <w:szCs w:val="24"/>
        </w:rPr>
      </w:pPr>
    </w:p>
    <w:p w:rsidR="00DE2139" w:rsidRPr="00352A63" w:rsidRDefault="00DE2139" w:rsidP="00DE2139">
      <w:pPr>
        <w:shd w:val="clear" w:color="auto" w:fill="FFFFFF"/>
        <w:suppressAutoHyphens/>
        <w:spacing w:after="0" w:line="240" w:lineRule="auto"/>
        <w:contextualSpacing/>
        <w:jc w:val="center"/>
        <w:rPr>
          <w:rFonts w:ascii="Times New Roman" w:hAnsi="Times New Roman"/>
          <w:b/>
          <w:bCs/>
          <w:sz w:val="24"/>
          <w:szCs w:val="24"/>
        </w:rPr>
      </w:pPr>
      <w:r w:rsidRPr="00352A63">
        <w:rPr>
          <w:rFonts w:ascii="Times New Roman" w:hAnsi="Times New Roman"/>
          <w:b/>
          <w:bCs/>
          <w:sz w:val="24"/>
          <w:szCs w:val="24"/>
        </w:rPr>
        <w:t>ТЕМАТИЧЕСКОЕ ПЛАНИРОВАНИЕ</w:t>
      </w:r>
    </w:p>
    <w:p w:rsidR="00DE2139" w:rsidRPr="00352A63" w:rsidRDefault="00DE2139" w:rsidP="00DE2139">
      <w:pPr>
        <w:shd w:val="clear" w:color="auto" w:fill="FFFFFF"/>
        <w:suppressAutoHyphens/>
        <w:spacing w:after="0" w:line="240" w:lineRule="auto"/>
        <w:contextualSpacing/>
        <w:jc w:val="center"/>
        <w:rPr>
          <w:rFonts w:ascii="Times New Roman" w:hAnsi="Times New Roman"/>
          <w:sz w:val="24"/>
          <w:szCs w:val="24"/>
        </w:rPr>
      </w:pPr>
      <w:r w:rsidRPr="00352A63">
        <w:rPr>
          <w:rFonts w:ascii="Times New Roman" w:hAnsi="Times New Roman"/>
          <w:b/>
          <w:bCs/>
          <w:sz w:val="24"/>
          <w:szCs w:val="24"/>
        </w:rPr>
        <w:t>1 КЛАСС (33 ч)</w:t>
      </w:r>
    </w:p>
    <w:tbl>
      <w:tblPr>
        <w:tblpPr w:leftFromText="180" w:rightFromText="180" w:vertAnchor="text" w:horzAnchor="margin" w:tblpY="77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5529"/>
      </w:tblGrid>
      <w:tr w:rsidR="00DE2139" w:rsidRPr="00352A63" w:rsidTr="000E25B9">
        <w:trPr>
          <w:trHeight w:val="20"/>
        </w:trPr>
        <w:tc>
          <w:tcPr>
            <w:tcW w:w="4644" w:type="dxa"/>
            <w:vAlign w:val="center"/>
          </w:tcPr>
          <w:p w:rsidR="00DE2139" w:rsidRPr="004964F5" w:rsidRDefault="00DE2139" w:rsidP="000E25B9">
            <w:pPr>
              <w:pStyle w:val="Style27"/>
              <w:spacing w:line="240" w:lineRule="auto"/>
              <w:jc w:val="center"/>
              <w:rPr>
                <w:rStyle w:val="FontStyle68"/>
                <w:b/>
                <w:sz w:val="20"/>
                <w:szCs w:val="20"/>
              </w:rPr>
            </w:pPr>
            <w:r w:rsidRPr="004964F5">
              <w:rPr>
                <w:rStyle w:val="FontStyle68"/>
                <w:b/>
                <w:sz w:val="20"/>
                <w:szCs w:val="20"/>
              </w:rPr>
              <w:t>Тематическое планирование</w:t>
            </w:r>
          </w:p>
        </w:tc>
        <w:tc>
          <w:tcPr>
            <w:tcW w:w="5529" w:type="dxa"/>
            <w:vAlign w:val="center"/>
          </w:tcPr>
          <w:p w:rsidR="00DE2139" w:rsidRPr="004964F5" w:rsidRDefault="00DE2139" w:rsidP="000E25B9">
            <w:pPr>
              <w:pStyle w:val="Style27"/>
              <w:spacing w:line="240" w:lineRule="auto"/>
              <w:jc w:val="center"/>
              <w:rPr>
                <w:rStyle w:val="FontStyle68"/>
                <w:b/>
                <w:sz w:val="20"/>
                <w:szCs w:val="20"/>
              </w:rPr>
            </w:pPr>
            <w:r w:rsidRPr="004964F5">
              <w:rPr>
                <w:rStyle w:val="FontStyle68"/>
                <w:b/>
                <w:sz w:val="20"/>
                <w:szCs w:val="20"/>
              </w:rPr>
              <w:t>Характеристика деятельности учащихся</w:t>
            </w:r>
          </w:p>
        </w:tc>
      </w:tr>
      <w:tr w:rsidR="00DE2139" w:rsidRPr="00352A63" w:rsidTr="000E25B9">
        <w:trPr>
          <w:trHeight w:val="20"/>
        </w:trPr>
        <w:tc>
          <w:tcPr>
            <w:tcW w:w="10173" w:type="dxa"/>
            <w:gridSpan w:val="2"/>
          </w:tcPr>
          <w:p w:rsidR="00DE2139" w:rsidRPr="00742011" w:rsidRDefault="00DE2139" w:rsidP="000E25B9">
            <w:pPr>
              <w:suppressAutoHyphens/>
              <w:spacing w:after="0" w:line="240" w:lineRule="auto"/>
              <w:contextualSpacing/>
              <w:jc w:val="center"/>
              <w:rPr>
                <w:rFonts w:ascii="Times New Roman" w:hAnsi="Times New Roman"/>
                <w:b/>
                <w:sz w:val="20"/>
                <w:szCs w:val="20"/>
              </w:rPr>
            </w:pPr>
            <w:r w:rsidRPr="00742011">
              <w:rPr>
                <w:rFonts w:ascii="Times New Roman" w:hAnsi="Times New Roman"/>
                <w:b/>
                <w:sz w:val="20"/>
                <w:szCs w:val="20"/>
              </w:rPr>
              <w:lastRenderedPageBreak/>
              <w:t>Давайте познакомимся (3 ч)</w:t>
            </w:r>
          </w:p>
        </w:tc>
      </w:tr>
      <w:tr w:rsidR="00DE2139" w:rsidRPr="00352A63" w:rsidTr="000E25B9">
        <w:trPr>
          <w:trHeight w:val="20"/>
        </w:trPr>
        <w:tc>
          <w:tcPr>
            <w:tcW w:w="4644" w:type="dxa"/>
          </w:tcPr>
          <w:p w:rsidR="00DE2139" w:rsidRPr="00742011" w:rsidRDefault="00DE2139" w:rsidP="000E25B9">
            <w:pPr>
              <w:shd w:val="clear" w:color="auto" w:fill="FFFFFF"/>
              <w:suppressAutoHyphens/>
              <w:spacing w:after="0" w:line="240" w:lineRule="auto"/>
              <w:contextualSpacing/>
              <w:jc w:val="both"/>
              <w:rPr>
                <w:rFonts w:ascii="Times New Roman" w:hAnsi="Times New Roman"/>
                <w:b/>
                <w:sz w:val="20"/>
                <w:szCs w:val="20"/>
              </w:rPr>
            </w:pPr>
            <w:r w:rsidRPr="00742011">
              <w:rPr>
                <w:rFonts w:ascii="Times New Roman" w:hAnsi="Times New Roman"/>
                <w:b/>
                <w:sz w:val="20"/>
                <w:szCs w:val="20"/>
              </w:rPr>
              <w:t>Как работать с учебником (1 ч)</w:t>
            </w:r>
          </w:p>
          <w:p w:rsidR="00DE2139" w:rsidRPr="00742011" w:rsidRDefault="00DE2139" w:rsidP="000E25B9">
            <w:pPr>
              <w:shd w:val="clear" w:color="auto" w:fill="FFFFFF"/>
              <w:suppressAutoHyphens/>
              <w:spacing w:after="0" w:line="240" w:lineRule="auto"/>
              <w:contextualSpacing/>
              <w:jc w:val="both"/>
              <w:rPr>
                <w:rFonts w:ascii="Times New Roman" w:hAnsi="Times New Roman"/>
                <w:sz w:val="20"/>
                <w:szCs w:val="20"/>
              </w:rPr>
            </w:pPr>
            <w:r w:rsidRPr="00742011">
              <w:rPr>
                <w:rFonts w:ascii="Times New Roman" w:hAnsi="Times New Roman"/>
                <w:sz w:val="20"/>
                <w:szCs w:val="20"/>
              </w:rPr>
              <w:t xml:space="preserve">Знакомство с учебником и рабочей тетрадью, условными обозначениями, критериями оценки изделия по разным основаниям. </w:t>
            </w:r>
          </w:p>
          <w:p w:rsidR="00DE2139" w:rsidRPr="00742011" w:rsidRDefault="00DE2139" w:rsidP="000E25B9">
            <w:pPr>
              <w:shd w:val="clear" w:color="auto" w:fill="FFFFFF"/>
              <w:suppressAutoHyphens/>
              <w:spacing w:after="0" w:line="240" w:lineRule="auto"/>
              <w:contextualSpacing/>
              <w:jc w:val="both"/>
              <w:rPr>
                <w:rFonts w:ascii="Times New Roman" w:hAnsi="Times New Roman"/>
                <w:b/>
                <w:sz w:val="20"/>
                <w:szCs w:val="20"/>
              </w:rPr>
            </w:pPr>
            <w:r w:rsidRPr="00742011">
              <w:rPr>
                <w:rFonts w:ascii="Times New Roman" w:hAnsi="Times New Roman"/>
                <w:b/>
                <w:sz w:val="20"/>
                <w:szCs w:val="20"/>
              </w:rPr>
              <w:t xml:space="preserve">Я и мои друзья </w:t>
            </w:r>
          </w:p>
          <w:p w:rsidR="00DE2139" w:rsidRPr="00742011" w:rsidRDefault="00DE2139" w:rsidP="000E25B9">
            <w:pPr>
              <w:shd w:val="clear" w:color="auto" w:fill="FFFFFF"/>
              <w:suppressAutoHyphens/>
              <w:spacing w:after="0" w:line="240" w:lineRule="auto"/>
              <w:contextualSpacing/>
              <w:jc w:val="both"/>
              <w:rPr>
                <w:rFonts w:ascii="Times New Roman" w:hAnsi="Times New Roman"/>
                <w:sz w:val="20"/>
                <w:szCs w:val="20"/>
              </w:rPr>
            </w:pPr>
            <w:r w:rsidRPr="00742011">
              <w:rPr>
                <w:rFonts w:ascii="Times New Roman" w:hAnsi="Times New Roman"/>
                <w:sz w:val="20"/>
                <w:szCs w:val="20"/>
              </w:rPr>
              <w:t>Знакомство с соседом по парте, сбор информации о круге его интересов, осмысление собственных интересов и предпочтений и заполнение анкеты</w:t>
            </w:r>
          </w:p>
        </w:tc>
        <w:tc>
          <w:tcPr>
            <w:tcW w:w="5529" w:type="dxa"/>
          </w:tcPr>
          <w:p w:rsidR="00DE2139" w:rsidRPr="00742011" w:rsidRDefault="00DE2139" w:rsidP="000E25B9">
            <w:pPr>
              <w:shd w:val="clear" w:color="auto" w:fill="FFFFFF"/>
              <w:suppressAutoHyphens/>
              <w:spacing w:after="0" w:line="240" w:lineRule="auto"/>
              <w:contextualSpacing/>
              <w:jc w:val="both"/>
              <w:rPr>
                <w:rFonts w:ascii="Times New Roman" w:hAnsi="Times New Roman"/>
                <w:sz w:val="20"/>
                <w:szCs w:val="20"/>
              </w:rPr>
            </w:pPr>
            <w:r w:rsidRPr="00742011">
              <w:rPr>
                <w:rFonts w:ascii="Times New Roman" w:hAnsi="Times New Roman"/>
                <w:b/>
                <w:sz w:val="20"/>
                <w:szCs w:val="20"/>
              </w:rPr>
              <w:t>Сравнивать</w:t>
            </w:r>
            <w:r w:rsidRPr="00742011">
              <w:rPr>
                <w:rFonts w:ascii="Times New Roman" w:hAnsi="Times New Roman"/>
                <w:sz w:val="20"/>
                <w:szCs w:val="20"/>
              </w:rPr>
              <w:t xml:space="preserve"> учебник, рабочую тетрадь, </w:t>
            </w:r>
            <w:r w:rsidRPr="00742011">
              <w:rPr>
                <w:rFonts w:ascii="Times New Roman" w:hAnsi="Times New Roman"/>
                <w:b/>
                <w:sz w:val="20"/>
                <w:szCs w:val="20"/>
              </w:rPr>
              <w:t>объяснять</w:t>
            </w:r>
            <w:r w:rsidRPr="00742011">
              <w:rPr>
                <w:rFonts w:ascii="Times New Roman" w:hAnsi="Times New Roman"/>
                <w:sz w:val="20"/>
                <w:szCs w:val="20"/>
              </w:rPr>
              <w:t xml:space="preserve"> назначение каждого пособия. </w:t>
            </w:r>
            <w:r w:rsidRPr="00742011">
              <w:rPr>
                <w:rFonts w:ascii="Times New Roman" w:hAnsi="Times New Roman"/>
                <w:b/>
                <w:sz w:val="20"/>
                <w:szCs w:val="20"/>
              </w:rPr>
              <w:t>Осваивать</w:t>
            </w:r>
            <w:r w:rsidRPr="00742011">
              <w:rPr>
                <w:rFonts w:ascii="Times New Roman" w:hAnsi="Times New Roman"/>
                <w:sz w:val="20"/>
                <w:szCs w:val="20"/>
              </w:rPr>
              <w:t xml:space="preserve"> критерии изготовления изделия и навигационную систему учебника (систему условных знаков). </w:t>
            </w:r>
          </w:p>
          <w:p w:rsidR="00DE2139" w:rsidRPr="00742011" w:rsidRDefault="00DE2139" w:rsidP="000E25B9">
            <w:pPr>
              <w:shd w:val="clear" w:color="auto" w:fill="FFFFFF"/>
              <w:suppressAutoHyphens/>
              <w:spacing w:after="0" w:line="240" w:lineRule="auto"/>
              <w:contextualSpacing/>
              <w:jc w:val="both"/>
              <w:rPr>
                <w:rFonts w:ascii="Times New Roman" w:hAnsi="Times New Roman"/>
                <w:sz w:val="20"/>
                <w:szCs w:val="20"/>
              </w:rPr>
            </w:pPr>
            <w:r w:rsidRPr="00742011">
              <w:rPr>
                <w:rFonts w:ascii="Times New Roman" w:hAnsi="Times New Roman"/>
                <w:b/>
                <w:sz w:val="20"/>
                <w:szCs w:val="20"/>
              </w:rPr>
              <w:t>Осуществлять</w:t>
            </w:r>
            <w:r w:rsidRPr="00742011">
              <w:rPr>
                <w:rFonts w:ascii="Times New Roman" w:hAnsi="Times New Roman"/>
                <w:sz w:val="20"/>
                <w:szCs w:val="20"/>
              </w:rPr>
              <w:t xml:space="preserve"> поиск необходимой информации (</w:t>
            </w:r>
            <w:r w:rsidRPr="00742011">
              <w:rPr>
                <w:rFonts w:ascii="Times New Roman" w:hAnsi="Times New Roman"/>
                <w:b/>
                <w:sz w:val="20"/>
                <w:szCs w:val="20"/>
              </w:rPr>
              <w:t>задавать</w:t>
            </w:r>
            <w:r w:rsidRPr="00742011">
              <w:rPr>
                <w:rFonts w:ascii="Times New Roman" w:hAnsi="Times New Roman"/>
                <w:sz w:val="20"/>
                <w:szCs w:val="20"/>
              </w:rPr>
              <w:t xml:space="preserve"> вопросы о круге интересов и </w:t>
            </w:r>
            <w:r w:rsidRPr="00742011">
              <w:rPr>
                <w:rFonts w:ascii="Times New Roman" w:hAnsi="Times New Roman"/>
                <w:b/>
                <w:sz w:val="20"/>
                <w:szCs w:val="20"/>
              </w:rPr>
              <w:t>отвечать</w:t>
            </w:r>
            <w:r w:rsidRPr="00742011">
              <w:rPr>
                <w:rFonts w:ascii="Times New Roman" w:hAnsi="Times New Roman"/>
                <w:sz w:val="20"/>
                <w:szCs w:val="20"/>
              </w:rPr>
              <w:t xml:space="preserve"> на них). </w:t>
            </w:r>
            <w:r w:rsidRPr="00742011">
              <w:rPr>
                <w:rFonts w:ascii="Times New Roman" w:hAnsi="Times New Roman"/>
                <w:b/>
                <w:sz w:val="20"/>
                <w:szCs w:val="20"/>
              </w:rPr>
              <w:t>Анализировать, отбирать, обобщать</w:t>
            </w:r>
            <w:r w:rsidRPr="00742011">
              <w:rPr>
                <w:rFonts w:ascii="Times New Roman" w:hAnsi="Times New Roman"/>
                <w:sz w:val="20"/>
                <w:szCs w:val="20"/>
              </w:rPr>
              <w:t xml:space="preserve"> полученную информацию и </w:t>
            </w:r>
            <w:r w:rsidRPr="00742011">
              <w:rPr>
                <w:rFonts w:ascii="Times New Roman" w:hAnsi="Times New Roman"/>
                <w:b/>
                <w:sz w:val="20"/>
                <w:szCs w:val="20"/>
              </w:rPr>
              <w:t>переводить</w:t>
            </w:r>
            <w:r w:rsidRPr="00742011">
              <w:rPr>
                <w:rFonts w:ascii="Times New Roman" w:hAnsi="Times New Roman"/>
                <w:sz w:val="20"/>
                <w:szCs w:val="20"/>
              </w:rPr>
              <w:t xml:space="preserve"> её в знаково-символическую систему (рисунок-пиктограмму)</w:t>
            </w:r>
          </w:p>
        </w:tc>
      </w:tr>
      <w:tr w:rsidR="00DE2139" w:rsidRPr="00352A63" w:rsidTr="000E25B9">
        <w:trPr>
          <w:trHeight w:val="20"/>
        </w:trPr>
        <w:tc>
          <w:tcPr>
            <w:tcW w:w="4644" w:type="dxa"/>
          </w:tcPr>
          <w:p w:rsidR="00DE2139" w:rsidRPr="00742011" w:rsidRDefault="00DE2139" w:rsidP="000E25B9">
            <w:pPr>
              <w:shd w:val="clear" w:color="auto" w:fill="FFFFFF"/>
              <w:suppressAutoHyphens/>
              <w:spacing w:after="0" w:line="240" w:lineRule="auto"/>
              <w:contextualSpacing/>
              <w:jc w:val="both"/>
              <w:rPr>
                <w:rFonts w:ascii="Times New Roman" w:hAnsi="Times New Roman"/>
                <w:b/>
                <w:sz w:val="20"/>
                <w:szCs w:val="20"/>
              </w:rPr>
            </w:pPr>
            <w:r w:rsidRPr="00742011">
              <w:rPr>
                <w:rFonts w:ascii="Times New Roman" w:hAnsi="Times New Roman"/>
                <w:b/>
                <w:sz w:val="20"/>
                <w:szCs w:val="20"/>
              </w:rPr>
              <w:t>Материалы и инструменты (1 ч)</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sz w:val="20"/>
                <w:szCs w:val="20"/>
              </w:rPr>
              <w:t>Знакомство с понятиями: материалы, инструменты.</w:t>
            </w:r>
          </w:p>
          <w:p w:rsidR="00DE2139" w:rsidRPr="00742011" w:rsidRDefault="00DE2139" w:rsidP="000E25B9">
            <w:pPr>
              <w:shd w:val="clear" w:color="auto" w:fill="FFFFFF"/>
              <w:suppressAutoHyphens/>
              <w:spacing w:line="240" w:lineRule="auto"/>
              <w:contextualSpacing/>
              <w:jc w:val="both"/>
              <w:rPr>
                <w:rFonts w:ascii="Times New Roman" w:hAnsi="Times New Roman"/>
                <w:b/>
                <w:sz w:val="20"/>
                <w:szCs w:val="20"/>
              </w:rPr>
            </w:pPr>
            <w:r w:rsidRPr="00742011">
              <w:rPr>
                <w:rFonts w:ascii="Times New Roman" w:hAnsi="Times New Roman"/>
                <w:b/>
                <w:sz w:val="20"/>
                <w:szCs w:val="20"/>
              </w:rPr>
              <w:t>Организация рабочего места</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sz w:val="20"/>
                <w:szCs w:val="20"/>
              </w:rPr>
              <w:t>Рабочее место. Подготовка рабочего места. Размещение инструментов и материалов. Уборка рабочего места.</w:t>
            </w:r>
          </w:p>
          <w:p w:rsidR="00DE2139" w:rsidRPr="00742011" w:rsidRDefault="00DE2139" w:rsidP="000E25B9">
            <w:pPr>
              <w:shd w:val="clear" w:color="auto" w:fill="FFFFFF"/>
              <w:suppressAutoHyphens/>
              <w:spacing w:line="240" w:lineRule="auto"/>
              <w:contextualSpacing/>
              <w:jc w:val="both"/>
              <w:rPr>
                <w:rFonts w:ascii="Times New Roman" w:hAnsi="Times New Roman"/>
                <w:b/>
                <w:sz w:val="20"/>
                <w:szCs w:val="20"/>
              </w:rPr>
            </w:pPr>
            <w:r w:rsidRPr="00742011">
              <w:rPr>
                <w:rFonts w:ascii="Times New Roman" w:hAnsi="Times New Roman"/>
                <w:b/>
                <w:sz w:val="20"/>
                <w:szCs w:val="20"/>
              </w:rPr>
              <w:t>Что такое технология (1 ч)</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sz w:val="20"/>
                <w:szCs w:val="20"/>
              </w:rPr>
              <w:t>Знакомство со значением слова «технология» (названия предмета и процесса изготовления изделия). Осмысление освоенных умений.</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sz w:val="20"/>
                <w:szCs w:val="20"/>
              </w:rPr>
              <w:t>Понятие: технология</w:t>
            </w:r>
          </w:p>
        </w:tc>
        <w:tc>
          <w:tcPr>
            <w:tcW w:w="5529" w:type="dxa"/>
          </w:tcPr>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b/>
                <w:sz w:val="20"/>
                <w:szCs w:val="20"/>
              </w:rPr>
              <w:t>Находить</w:t>
            </w:r>
            <w:r w:rsidRPr="00742011">
              <w:rPr>
                <w:rFonts w:ascii="Times New Roman" w:hAnsi="Times New Roman"/>
                <w:sz w:val="20"/>
                <w:szCs w:val="20"/>
              </w:rPr>
              <w:t xml:space="preserve"> и </w:t>
            </w:r>
            <w:r w:rsidRPr="00742011">
              <w:rPr>
                <w:rFonts w:ascii="Times New Roman" w:hAnsi="Times New Roman"/>
                <w:b/>
                <w:sz w:val="20"/>
                <w:szCs w:val="20"/>
              </w:rPr>
              <w:t>различать</w:t>
            </w:r>
            <w:r w:rsidRPr="00742011">
              <w:rPr>
                <w:rFonts w:ascii="Times New Roman" w:hAnsi="Times New Roman"/>
                <w:sz w:val="20"/>
                <w:szCs w:val="20"/>
              </w:rPr>
              <w:t xml:space="preserve"> инструменты, материалы. </w:t>
            </w:r>
            <w:r w:rsidRPr="00742011">
              <w:rPr>
                <w:rFonts w:ascii="Times New Roman" w:hAnsi="Times New Roman"/>
                <w:b/>
                <w:sz w:val="20"/>
                <w:szCs w:val="20"/>
              </w:rPr>
              <w:t>Устанавливать</w:t>
            </w:r>
            <w:r w:rsidRPr="00742011">
              <w:rPr>
                <w:rFonts w:ascii="Times New Roman" w:hAnsi="Times New Roman"/>
                <w:sz w:val="20"/>
                <w:szCs w:val="20"/>
              </w:rPr>
              <w:t xml:space="preserve"> связи между видом работы и используемыми материалами и инструментами. </w:t>
            </w:r>
            <w:r w:rsidRPr="00742011">
              <w:rPr>
                <w:rFonts w:ascii="Times New Roman" w:hAnsi="Times New Roman"/>
                <w:b/>
                <w:sz w:val="20"/>
                <w:szCs w:val="20"/>
              </w:rPr>
              <w:t>Организовывать</w:t>
            </w:r>
            <w:r w:rsidRPr="00742011">
              <w:rPr>
                <w:rFonts w:ascii="Times New Roman" w:hAnsi="Times New Roman"/>
                <w:sz w:val="20"/>
                <w:szCs w:val="20"/>
              </w:rPr>
              <w:t xml:space="preserve"> свою деятельность: подготавливать рабочее место, правильно и рационально </w:t>
            </w:r>
            <w:r w:rsidRPr="00742011">
              <w:rPr>
                <w:rFonts w:ascii="Times New Roman" w:hAnsi="Times New Roman"/>
                <w:b/>
                <w:sz w:val="20"/>
                <w:szCs w:val="20"/>
              </w:rPr>
              <w:t>размещать</w:t>
            </w:r>
            <w:r w:rsidRPr="00742011">
              <w:rPr>
                <w:rFonts w:ascii="Times New Roman" w:hAnsi="Times New Roman"/>
                <w:sz w:val="20"/>
                <w:szCs w:val="20"/>
              </w:rPr>
              <w:t xml:space="preserve">  инструменты и материалы, </w:t>
            </w:r>
            <w:r w:rsidRPr="00742011">
              <w:rPr>
                <w:rFonts w:ascii="Times New Roman" w:hAnsi="Times New Roman"/>
                <w:b/>
                <w:sz w:val="20"/>
                <w:szCs w:val="20"/>
              </w:rPr>
              <w:t>убирать</w:t>
            </w:r>
            <w:r w:rsidRPr="00742011">
              <w:rPr>
                <w:rFonts w:ascii="Times New Roman" w:hAnsi="Times New Roman"/>
                <w:sz w:val="20"/>
                <w:szCs w:val="20"/>
              </w:rPr>
              <w:t xml:space="preserve"> рабочее место </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b/>
                <w:sz w:val="20"/>
                <w:szCs w:val="20"/>
              </w:rPr>
              <w:t>Объяснять</w:t>
            </w:r>
            <w:r w:rsidRPr="00742011">
              <w:rPr>
                <w:rFonts w:ascii="Times New Roman" w:hAnsi="Times New Roman"/>
                <w:sz w:val="20"/>
                <w:szCs w:val="20"/>
              </w:rPr>
              <w:t xml:space="preserve"> значение слова «технология», </w:t>
            </w:r>
            <w:r w:rsidRPr="00742011">
              <w:rPr>
                <w:rFonts w:ascii="Times New Roman" w:hAnsi="Times New Roman"/>
                <w:b/>
                <w:sz w:val="20"/>
                <w:szCs w:val="20"/>
              </w:rPr>
              <w:t>осуществлять</w:t>
            </w:r>
            <w:r w:rsidRPr="00742011">
              <w:rPr>
                <w:rFonts w:ascii="Times New Roman" w:hAnsi="Times New Roman"/>
                <w:sz w:val="20"/>
                <w:szCs w:val="20"/>
              </w:rPr>
              <w:t xml:space="preserve">  поиск информации в словаре из учебника. </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b/>
                <w:sz w:val="20"/>
                <w:szCs w:val="20"/>
              </w:rPr>
              <w:t>Называть</w:t>
            </w:r>
            <w:r w:rsidRPr="00742011">
              <w:rPr>
                <w:rFonts w:ascii="Times New Roman" w:hAnsi="Times New Roman"/>
                <w:sz w:val="20"/>
                <w:szCs w:val="20"/>
              </w:rPr>
              <w:t xml:space="preserve"> освоенные виды деятельности, </w:t>
            </w:r>
            <w:r w:rsidRPr="00742011">
              <w:rPr>
                <w:rFonts w:ascii="Times New Roman" w:hAnsi="Times New Roman"/>
                <w:b/>
                <w:sz w:val="20"/>
                <w:szCs w:val="20"/>
              </w:rPr>
              <w:t>соотносить</w:t>
            </w:r>
            <w:r w:rsidRPr="00742011">
              <w:rPr>
                <w:rFonts w:ascii="Times New Roman" w:hAnsi="Times New Roman"/>
                <w:sz w:val="20"/>
                <w:szCs w:val="20"/>
              </w:rPr>
              <w:t xml:space="preserve"> их с освоенными умениями. </w:t>
            </w:r>
            <w:r w:rsidRPr="00742011">
              <w:rPr>
                <w:rFonts w:ascii="Times New Roman" w:hAnsi="Times New Roman"/>
                <w:b/>
                <w:sz w:val="20"/>
                <w:szCs w:val="20"/>
              </w:rPr>
              <w:t xml:space="preserve">Прогнозировать </w:t>
            </w:r>
            <w:r w:rsidRPr="00742011">
              <w:rPr>
                <w:rFonts w:ascii="Times New Roman" w:hAnsi="Times New Roman"/>
                <w:sz w:val="20"/>
                <w:szCs w:val="20"/>
              </w:rPr>
              <w:t>результат своей деятельности</w:t>
            </w:r>
          </w:p>
        </w:tc>
      </w:tr>
      <w:tr w:rsidR="00DE2139" w:rsidRPr="00352A63" w:rsidTr="000E25B9">
        <w:trPr>
          <w:trHeight w:val="20"/>
        </w:trPr>
        <w:tc>
          <w:tcPr>
            <w:tcW w:w="10173" w:type="dxa"/>
            <w:gridSpan w:val="2"/>
          </w:tcPr>
          <w:p w:rsidR="00DE2139" w:rsidRPr="00742011" w:rsidRDefault="00DE2139" w:rsidP="000E25B9">
            <w:pPr>
              <w:suppressAutoHyphens/>
              <w:spacing w:line="240" w:lineRule="auto"/>
              <w:contextualSpacing/>
              <w:jc w:val="center"/>
              <w:rPr>
                <w:rFonts w:ascii="Times New Roman" w:hAnsi="Times New Roman"/>
                <w:b/>
                <w:sz w:val="20"/>
                <w:szCs w:val="20"/>
              </w:rPr>
            </w:pPr>
            <w:r w:rsidRPr="00742011">
              <w:rPr>
                <w:rFonts w:ascii="Times New Roman" w:hAnsi="Times New Roman"/>
                <w:b/>
                <w:sz w:val="20"/>
                <w:szCs w:val="20"/>
              </w:rPr>
              <w:t>Человек и земля (21 ч</w:t>
            </w:r>
            <w:r w:rsidRPr="00742011">
              <w:rPr>
                <w:rFonts w:ascii="Times New Roman" w:hAnsi="Times New Roman"/>
                <w:sz w:val="20"/>
                <w:szCs w:val="20"/>
              </w:rPr>
              <w:t>)</w:t>
            </w:r>
          </w:p>
        </w:tc>
      </w:tr>
      <w:tr w:rsidR="00DE2139" w:rsidRPr="00352A63" w:rsidTr="000E25B9">
        <w:trPr>
          <w:trHeight w:val="20"/>
        </w:trPr>
        <w:tc>
          <w:tcPr>
            <w:tcW w:w="4644" w:type="dxa"/>
          </w:tcPr>
          <w:p w:rsidR="00DE2139" w:rsidRPr="00742011" w:rsidRDefault="00DE2139" w:rsidP="000E25B9">
            <w:pPr>
              <w:shd w:val="clear" w:color="auto" w:fill="FFFFFF"/>
              <w:suppressAutoHyphens/>
              <w:spacing w:line="240" w:lineRule="auto"/>
              <w:contextualSpacing/>
              <w:jc w:val="both"/>
              <w:rPr>
                <w:rFonts w:ascii="Times New Roman" w:hAnsi="Times New Roman"/>
                <w:b/>
                <w:sz w:val="20"/>
                <w:szCs w:val="20"/>
              </w:rPr>
            </w:pPr>
            <w:r w:rsidRPr="00742011">
              <w:rPr>
                <w:rFonts w:ascii="Times New Roman" w:hAnsi="Times New Roman"/>
                <w:b/>
                <w:sz w:val="20"/>
                <w:szCs w:val="20"/>
              </w:rPr>
              <w:t>Природный материал (1 ч)</w:t>
            </w:r>
          </w:p>
          <w:p w:rsidR="00DE2139" w:rsidRPr="00742011" w:rsidRDefault="00DE2139" w:rsidP="000E25B9">
            <w:pPr>
              <w:shd w:val="clear" w:color="auto" w:fill="FFFFFF"/>
              <w:suppressAutoHyphens/>
              <w:spacing w:after="0" w:line="240" w:lineRule="auto"/>
              <w:contextualSpacing/>
              <w:jc w:val="both"/>
              <w:rPr>
                <w:rFonts w:ascii="Times New Roman" w:hAnsi="Times New Roman"/>
                <w:sz w:val="20"/>
                <w:szCs w:val="20"/>
              </w:rPr>
            </w:pPr>
            <w:r w:rsidRPr="00742011">
              <w:rPr>
                <w:rFonts w:ascii="Times New Roman" w:hAnsi="Times New Roman"/>
                <w:sz w:val="20"/>
                <w:szCs w:val="20"/>
              </w:rPr>
              <w:t xml:space="preserve">Виды природных материалов. Подготовка природных материалов к работе, приёмы и способы работы с ними. Сбор, сортировка, сушка под прессом и хранение природного материала. Выполнение аппликации по заданному образцу. </w:t>
            </w:r>
          </w:p>
          <w:p w:rsidR="00DE2139" w:rsidRPr="00742011" w:rsidRDefault="00DE2139" w:rsidP="000E25B9">
            <w:pPr>
              <w:shd w:val="clear" w:color="auto" w:fill="FFFFFF"/>
              <w:suppressAutoHyphens/>
              <w:spacing w:after="0" w:line="240" w:lineRule="auto"/>
              <w:contextualSpacing/>
              <w:jc w:val="both"/>
              <w:rPr>
                <w:rFonts w:ascii="Times New Roman" w:hAnsi="Times New Roman"/>
                <w:sz w:val="20"/>
                <w:szCs w:val="20"/>
              </w:rPr>
            </w:pPr>
            <w:r w:rsidRPr="00742011">
              <w:rPr>
                <w:rFonts w:ascii="Times New Roman" w:hAnsi="Times New Roman"/>
                <w:sz w:val="20"/>
                <w:szCs w:val="20"/>
              </w:rPr>
              <w:t>Понятия: аппликация, пресс, природные материалы, план выполнения работы.</w:t>
            </w:r>
          </w:p>
          <w:p w:rsidR="00DE2139" w:rsidRPr="00742011" w:rsidRDefault="00DE2139" w:rsidP="000E25B9">
            <w:pPr>
              <w:shd w:val="clear" w:color="auto" w:fill="FFFFFF"/>
              <w:suppressAutoHyphens/>
              <w:spacing w:after="0" w:line="240" w:lineRule="auto"/>
              <w:contextualSpacing/>
              <w:jc w:val="both"/>
              <w:rPr>
                <w:rFonts w:ascii="Times New Roman" w:hAnsi="Times New Roman"/>
                <w:sz w:val="20"/>
                <w:szCs w:val="20"/>
              </w:rPr>
            </w:pPr>
            <w:r w:rsidRPr="00742011">
              <w:rPr>
                <w:rFonts w:ascii="Times New Roman" w:hAnsi="Times New Roman"/>
                <w:i/>
                <w:iCs/>
                <w:sz w:val="20"/>
                <w:szCs w:val="20"/>
              </w:rPr>
              <w:t>Изделие: «Аппликация из листьев».</w:t>
            </w:r>
          </w:p>
        </w:tc>
        <w:tc>
          <w:tcPr>
            <w:tcW w:w="5529" w:type="dxa"/>
          </w:tcPr>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b/>
                <w:sz w:val="20"/>
                <w:szCs w:val="20"/>
              </w:rPr>
              <w:t>Исследовать, наблюдать, сравнивать, сопоставлять</w:t>
            </w:r>
            <w:r w:rsidRPr="00742011">
              <w:rPr>
                <w:rFonts w:ascii="Times New Roman" w:hAnsi="Times New Roman"/>
                <w:sz w:val="20"/>
                <w:szCs w:val="20"/>
              </w:rPr>
              <w:t xml:space="preserve"> природные материалы – их виды и свойства (цвет, фактура, форма и др.).</w:t>
            </w:r>
            <w:r>
              <w:rPr>
                <w:rFonts w:ascii="Times New Roman" w:hAnsi="Times New Roman"/>
                <w:sz w:val="20"/>
                <w:szCs w:val="20"/>
              </w:rPr>
              <w:t xml:space="preserve"> </w:t>
            </w:r>
            <w:r w:rsidRPr="00742011">
              <w:rPr>
                <w:rFonts w:ascii="Times New Roman" w:hAnsi="Times New Roman"/>
                <w:b/>
                <w:sz w:val="20"/>
                <w:szCs w:val="20"/>
              </w:rPr>
              <w:t>Осваивать</w:t>
            </w:r>
            <w:r w:rsidRPr="00742011">
              <w:rPr>
                <w:rFonts w:ascii="Times New Roman" w:hAnsi="Times New Roman"/>
                <w:sz w:val="20"/>
                <w:szCs w:val="20"/>
              </w:rPr>
              <w:t xml:space="preserve"> правила сбора и хранения природных материалов. </w:t>
            </w:r>
            <w:r w:rsidRPr="00742011">
              <w:rPr>
                <w:rFonts w:ascii="Times New Roman" w:hAnsi="Times New Roman"/>
                <w:b/>
                <w:sz w:val="20"/>
                <w:szCs w:val="20"/>
              </w:rPr>
              <w:t>Осмысливать</w:t>
            </w:r>
            <w:r w:rsidRPr="00742011">
              <w:rPr>
                <w:rFonts w:ascii="Times New Roman" w:hAnsi="Times New Roman"/>
                <w:sz w:val="20"/>
                <w:szCs w:val="20"/>
              </w:rPr>
              <w:t xml:space="preserve"> значение бережного отношения к природе. </w:t>
            </w:r>
            <w:r w:rsidRPr="00742011">
              <w:rPr>
                <w:rFonts w:ascii="Times New Roman" w:hAnsi="Times New Roman"/>
                <w:b/>
                <w:bCs/>
                <w:sz w:val="20"/>
                <w:szCs w:val="20"/>
              </w:rPr>
              <w:t xml:space="preserve">Соотносить </w:t>
            </w:r>
            <w:r w:rsidRPr="00742011">
              <w:rPr>
                <w:rFonts w:ascii="Times New Roman" w:hAnsi="Times New Roman"/>
                <w:sz w:val="20"/>
                <w:szCs w:val="20"/>
              </w:rPr>
              <w:t xml:space="preserve">природные материалы по форме и цвету с реальными объектами. </w:t>
            </w:r>
            <w:r w:rsidRPr="00742011">
              <w:rPr>
                <w:rFonts w:ascii="Times New Roman" w:hAnsi="Times New Roman"/>
                <w:b/>
                <w:bCs/>
                <w:sz w:val="20"/>
                <w:szCs w:val="20"/>
              </w:rPr>
              <w:t xml:space="preserve">Выполнять </w:t>
            </w:r>
            <w:r w:rsidRPr="00742011">
              <w:rPr>
                <w:rFonts w:ascii="Times New Roman" w:hAnsi="Times New Roman"/>
                <w:sz w:val="20"/>
                <w:szCs w:val="20"/>
              </w:rPr>
              <w:t xml:space="preserve">практическую работу из природных материалов: </w:t>
            </w:r>
            <w:r w:rsidRPr="00742011">
              <w:rPr>
                <w:rFonts w:ascii="Times New Roman" w:hAnsi="Times New Roman"/>
                <w:b/>
                <w:bCs/>
                <w:sz w:val="20"/>
                <w:szCs w:val="20"/>
              </w:rPr>
              <w:t xml:space="preserve">собирать </w:t>
            </w:r>
            <w:r w:rsidRPr="00742011">
              <w:rPr>
                <w:rFonts w:ascii="Times New Roman" w:hAnsi="Times New Roman"/>
                <w:sz w:val="20"/>
                <w:szCs w:val="20"/>
              </w:rPr>
              <w:t xml:space="preserve">листья, </w:t>
            </w:r>
            <w:r w:rsidRPr="00742011">
              <w:rPr>
                <w:rFonts w:ascii="Times New Roman" w:hAnsi="Times New Roman"/>
                <w:b/>
                <w:bCs/>
                <w:sz w:val="20"/>
                <w:szCs w:val="20"/>
              </w:rPr>
              <w:t xml:space="preserve">высушивать </w:t>
            </w:r>
            <w:r w:rsidRPr="00742011">
              <w:rPr>
                <w:rFonts w:ascii="Times New Roman" w:hAnsi="Times New Roman"/>
                <w:sz w:val="20"/>
                <w:szCs w:val="20"/>
              </w:rPr>
              <w:t xml:space="preserve">под прессом и </w:t>
            </w:r>
            <w:r w:rsidRPr="00742011">
              <w:rPr>
                <w:rFonts w:ascii="Times New Roman" w:hAnsi="Times New Roman"/>
                <w:b/>
                <w:bCs/>
                <w:sz w:val="20"/>
                <w:szCs w:val="20"/>
              </w:rPr>
              <w:t xml:space="preserve">создавать </w:t>
            </w:r>
            <w:r w:rsidRPr="00742011">
              <w:rPr>
                <w:rFonts w:ascii="Times New Roman" w:hAnsi="Times New Roman"/>
                <w:sz w:val="20"/>
                <w:szCs w:val="20"/>
              </w:rPr>
              <w:t xml:space="preserve">аппликацию из сухих листьев по заданному образцу, </w:t>
            </w:r>
            <w:r w:rsidRPr="00742011">
              <w:rPr>
                <w:rFonts w:ascii="Times New Roman" w:hAnsi="Times New Roman"/>
                <w:b/>
                <w:bCs/>
                <w:sz w:val="20"/>
                <w:szCs w:val="20"/>
              </w:rPr>
              <w:t xml:space="preserve">заменять </w:t>
            </w:r>
            <w:r w:rsidRPr="00742011">
              <w:rPr>
                <w:rFonts w:ascii="Times New Roman" w:hAnsi="Times New Roman"/>
                <w:sz w:val="20"/>
                <w:szCs w:val="20"/>
              </w:rPr>
              <w:t>листья похожими по форме и размеру на образец.</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b/>
                <w:bCs/>
                <w:sz w:val="20"/>
                <w:szCs w:val="20"/>
              </w:rPr>
              <w:t xml:space="preserve">Выполнять </w:t>
            </w:r>
            <w:r w:rsidRPr="00742011">
              <w:rPr>
                <w:rFonts w:ascii="Times New Roman" w:hAnsi="Times New Roman"/>
                <w:sz w:val="20"/>
                <w:szCs w:val="20"/>
              </w:rPr>
              <w:t xml:space="preserve">работу с опорой на слайдовый план. </w:t>
            </w:r>
            <w:r w:rsidRPr="00742011">
              <w:rPr>
                <w:rFonts w:ascii="Times New Roman" w:hAnsi="Times New Roman"/>
                <w:b/>
                <w:bCs/>
                <w:sz w:val="20"/>
                <w:szCs w:val="20"/>
              </w:rPr>
              <w:t xml:space="preserve">Соотносить </w:t>
            </w:r>
            <w:r w:rsidRPr="00742011">
              <w:rPr>
                <w:rFonts w:ascii="Times New Roman" w:hAnsi="Times New Roman"/>
                <w:sz w:val="20"/>
                <w:szCs w:val="20"/>
              </w:rPr>
              <w:t>план с собственными действиями</w:t>
            </w:r>
          </w:p>
        </w:tc>
      </w:tr>
      <w:tr w:rsidR="00DE2139" w:rsidRPr="00352A63" w:rsidTr="000E25B9">
        <w:trPr>
          <w:trHeight w:val="20"/>
        </w:trPr>
        <w:tc>
          <w:tcPr>
            <w:tcW w:w="4644" w:type="dxa"/>
          </w:tcPr>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b/>
                <w:bCs/>
                <w:sz w:val="20"/>
                <w:szCs w:val="20"/>
              </w:rPr>
              <w:t>Пластилин (2 ч)</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sz w:val="20"/>
                <w:szCs w:val="20"/>
              </w:rPr>
              <w:t xml:space="preserve">Знакомство со свойствами пластилина. Инструменты, используемые при работе с пластилином. Приёмы работы </w:t>
            </w:r>
            <w:r w:rsidRPr="00742011">
              <w:rPr>
                <w:rFonts w:ascii="Times New Roman" w:hAnsi="Times New Roman"/>
                <w:i/>
                <w:iCs/>
                <w:sz w:val="20"/>
                <w:szCs w:val="20"/>
              </w:rPr>
              <w:t xml:space="preserve">с </w:t>
            </w:r>
            <w:r w:rsidRPr="00742011">
              <w:rPr>
                <w:rFonts w:ascii="Times New Roman" w:hAnsi="Times New Roman"/>
                <w:sz w:val="20"/>
                <w:szCs w:val="20"/>
              </w:rPr>
              <w:t>пластилином.</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sz w:val="20"/>
                <w:szCs w:val="20"/>
              </w:rPr>
              <w:t>Выполнение аппликации из пластилина. Использование рубрики «Вопросы юного технолога» для организации своей деятельности и её рефлексии.</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sz w:val="20"/>
                <w:szCs w:val="20"/>
              </w:rPr>
              <w:t>Понятия: эскиз, сборка.</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i/>
                <w:iCs/>
                <w:sz w:val="20"/>
                <w:szCs w:val="20"/>
              </w:rPr>
              <w:t>Изделие: аппликация из пластилина «Ромашковая поляна».</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sz w:val="20"/>
                <w:szCs w:val="20"/>
              </w:rPr>
              <w:t>Изготовление изделия из природного материала с использованием техники соединения пластилином. Составление тематической композиции.</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sz w:val="20"/>
                <w:szCs w:val="20"/>
              </w:rPr>
              <w:t xml:space="preserve">Понятие: композиция. </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i/>
                <w:iCs/>
                <w:sz w:val="20"/>
                <w:szCs w:val="20"/>
              </w:rPr>
              <w:t>Изделие: «Мудрая сова»</w:t>
            </w:r>
          </w:p>
        </w:tc>
        <w:tc>
          <w:tcPr>
            <w:tcW w:w="5529" w:type="dxa"/>
          </w:tcPr>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b/>
                <w:bCs/>
                <w:sz w:val="20"/>
                <w:szCs w:val="20"/>
              </w:rPr>
              <w:t xml:space="preserve">Исследовать (наблюдать, сравнивать, сопоставлять) </w:t>
            </w:r>
            <w:r w:rsidRPr="00742011">
              <w:rPr>
                <w:rFonts w:ascii="Times New Roman" w:hAnsi="Times New Roman"/>
                <w:sz w:val="20"/>
                <w:szCs w:val="20"/>
              </w:rPr>
              <w:t xml:space="preserve">свойства пластичных материалов. </w:t>
            </w:r>
            <w:r w:rsidRPr="00742011">
              <w:rPr>
                <w:rFonts w:ascii="Times New Roman" w:hAnsi="Times New Roman"/>
                <w:b/>
                <w:bCs/>
                <w:sz w:val="20"/>
                <w:szCs w:val="20"/>
              </w:rPr>
              <w:t xml:space="preserve">Осваивать </w:t>
            </w:r>
            <w:r w:rsidRPr="00742011">
              <w:rPr>
                <w:rFonts w:ascii="Times New Roman" w:hAnsi="Times New Roman"/>
                <w:sz w:val="20"/>
                <w:szCs w:val="20"/>
              </w:rPr>
              <w:t xml:space="preserve">способы и правила работы с пластичными материалами. </w:t>
            </w:r>
            <w:r w:rsidRPr="00742011">
              <w:rPr>
                <w:rFonts w:ascii="Times New Roman" w:hAnsi="Times New Roman"/>
                <w:b/>
                <w:bCs/>
                <w:sz w:val="20"/>
                <w:szCs w:val="20"/>
              </w:rPr>
              <w:t xml:space="preserve">Анализировать </w:t>
            </w:r>
            <w:r w:rsidRPr="00742011">
              <w:rPr>
                <w:rFonts w:ascii="Times New Roman" w:hAnsi="Times New Roman"/>
                <w:sz w:val="20"/>
                <w:szCs w:val="20"/>
              </w:rPr>
              <w:t xml:space="preserve">изделие, </w:t>
            </w:r>
            <w:r w:rsidRPr="00742011">
              <w:rPr>
                <w:rFonts w:ascii="Times New Roman" w:hAnsi="Times New Roman"/>
                <w:b/>
                <w:bCs/>
                <w:sz w:val="20"/>
                <w:szCs w:val="20"/>
              </w:rPr>
              <w:t xml:space="preserve">планировать </w:t>
            </w:r>
            <w:r w:rsidRPr="00742011">
              <w:rPr>
                <w:rFonts w:ascii="Times New Roman" w:hAnsi="Times New Roman"/>
                <w:sz w:val="20"/>
                <w:szCs w:val="20"/>
              </w:rPr>
              <w:t xml:space="preserve">последовательность его изготовления под руководством учителя. </w:t>
            </w:r>
            <w:r w:rsidRPr="00742011">
              <w:rPr>
                <w:rFonts w:ascii="Times New Roman" w:hAnsi="Times New Roman"/>
                <w:b/>
                <w:bCs/>
                <w:sz w:val="20"/>
                <w:szCs w:val="20"/>
              </w:rPr>
              <w:t xml:space="preserve">Корректировать </w:t>
            </w:r>
            <w:r w:rsidRPr="00742011">
              <w:rPr>
                <w:rFonts w:ascii="Times New Roman" w:hAnsi="Times New Roman"/>
                <w:sz w:val="20"/>
                <w:szCs w:val="20"/>
              </w:rPr>
              <w:t xml:space="preserve">изготовление изделия. </w:t>
            </w:r>
            <w:r w:rsidRPr="00742011">
              <w:rPr>
                <w:rFonts w:ascii="Times New Roman" w:hAnsi="Times New Roman"/>
                <w:b/>
                <w:bCs/>
                <w:sz w:val="20"/>
                <w:szCs w:val="20"/>
              </w:rPr>
              <w:t xml:space="preserve">Оценивать </w:t>
            </w:r>
            <w:r w:rsidRPr="00742011">
              <w:rPr>
                <w:rFonts w:ascii="Times New Roman" w:hAnsi="Times New Roman"/>
                <w:sz w:val="20"/>
                <w:szCs w:val="20"/>
              </w:rPr>
              <w:t>выполняемое изделие на основе рубрики «Вопросы юного технолога».</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b/>
                <w:bCs/>
                <w:sz w:val="20"/>
                <w:szCs w:val="20"/>
              </w:rPr>
              <w:t xml:space="preserve">Планировать и осуществлять </w:t>
            </w:r>
            <w:r w:rsidRPr="00742011">
              <w:rPr>
                <w:rFonts w:ascii="Times New Roman" w:hAnsi="Times New Roman"/>
                <w:sz w:val="20"/>
                <w:szCs w:val="20"/>
              </w:rPr>
              <w:t xml:space="preserve">работу на основе представленных в учебнике слайдов и текстовых планов, </w:t>
            </w:r>
            <w:r w:rsidRPr="00742011">
              <w:rPr>
                <w:rFonts w:ascii="Times New Roman" w:hAnsi="Times New Roman"/>
                <w:b/>
                <w:bCs/>
                <w:sz w:val="20"/>
                <w:szCs w:val="20"/>
              </w:rPr>
              <w:t xml:space="preserve">сопоставлять </w:t>
            </w:r>
            <w:r w:rsidRPr="00742011">
              <w:rPr>
                <w:rFonts w:ascii="Times New Roman" w:hAnsi="Times New Roman"/>
                <w:sz w:val="20"/>
                <w:szCs w:val="20"/>
              </w:rPr>
              <w:t>эти виды планов</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b/>
                <w:bCs/>
                <w:sz w:val="20"/>
                <w:szCs w:val="20"/>
              </w:rPr>
              <w:t xml:space="preserve">Сравнивать </w:t>
            </w:r>
            <w:r w:rsidRPr="00742011">
              <w:rPr>
                <w:rFonts w:ascii="Times New Roman" w:hAnsi="Times New Roman"/>
                <w:sz w:val="20"/>
                <w:szCs w:val="20"/>
              </w:rPr>
              <w:t xml:space="preserve">свойства различных природных материалов: листьев, шишек, веточек, кленовых крылаток, желудей, каштанов. </w:t>
            </w:r>
            <w:r w:rsidRPr="00742011">
              <w:rPr>
                <w:rFonts w:ascii="Times New Roman" w:hAnsi="Times New Roman"/>
                <w:b/>
                <w:bCs/>
                <w:sz w:val="20"/>
                <w:szCs w:val="20"/>
              </w:rPr>
              <w:t xml:space="preserve">Соотносить </w:t>
            </w:r>
            <w:r w:rsidRPr="00742011">
              <w:rPr>
                <w:rFonts w:ascii="Times New Roman" w:hAnsi="Times New Roman"/>
                <w:sz w:val="20"/>
                <w:szCs w:val="20"/>
              </w:rPr>
              <w:t xml:space="preserve">форму и цвет природных материалов с реальными объектами, </w:t>
            </w:r>
            <w:r w:rsidRPr="00742011">
              <w:rPr>
                <w:rFonts w:ascii="Times New Roman" w:hAnsi="Times New Roman"/>
                <w:b/>
                <w:bCs/>
                <w:sz w:val="20"/>
                <w:szCs w:val="20"/>
              </w:rPr>
              <w:t xml:space="preserve">отбирать </w:t>
            </w:r>
            <w:r w:rsidRPr="00742011">
              <w:rPr>
                <w:rFonts w:ascii="Times New Roman" w:hAnsi="Times New Roman"/>
                <w:sz w:val="20"/>
                <w:szCs w:val="20"/>
              </w:rPr>
              <w:t xml:space="preserve">необходимые материалы для изготовления изделия. </w:t>
            </w:r>
            <w:r w:rsidRPr="00742011">
              <w:rPr>
                <w:rFonts w:ascii="Times New Roman" w:hAnsi="Times New Roman"/>
                <w:b/>
                <w:bCs/>
                <w:sz w:val="20"/>
                <w:szCs w:val="20"/>
              </w:rPr>
              <w:t xml:space="preserve">Осваивать </w:t>
            </w:r>
            <w:r w:rsidRPr="00742011">
              <w:rPr>
                <w:rFonts w:ascii="Times New Roman" w:hAnsi="Times New Roman"/>
                <w:sz w:val="20"/>
                <w:szCs w:val="20"/>
              </w:rPr>
              <w:t xml:space="preserve">приёмы соединения природных материалов при помощи пластилина. </w:t>
            </w:r>
            <w:r w:rsidRPr="00742011">
              <w:rPr>
                <w:rFonts w:ascii="Times New Roman" w:hAnsi="Times New Roman"/>
                <w:b/>
                <w:bCs/>
                <w:sz w:val="20"/>
                <w:szCs w:val="20"/>
              </w:rPr>
              <w:t xml:space="preserve">Составлять </w:t>
            </w:r>
            <w:r w:rsidRPr="00742011">
              <w:rPr>
                <w:rFonts w:ascii="Times New Roman" w:hAnsi="Times New Roman"/>
                <w:sz w:val="20"/>
                <w:szCs w:val="20"/>
              </w:rPr>
              <w:t xml:space="preserve">композицию из природных материалов. </w:t>
            </w:r>
            <w:r w:rsidRPr="00742011">
              <w:rPr>
                <w:rFonts w:ascii="Times New Roman" w:hAnsi="Times New Roman"/>
                <w:b/>
                <w:bCs/>
                <w:sz w:val="20"/>
                <w:szCs w:val="20"/>
              </w:rPr>
              <w:t xml:space="preserve">Составлять </w:t>
            </w:r>
            <w:r w:rsidRPr="00742011">
              <w:rPr>
                <w:rFonts w:ascii="Times New Roman" w:hAnsi="Times New Roman"/>
                <w:sz w:val="20"/>
                <w:szCs w:val="20"/>
              </w:rPr>
              <w:t xml:space="preserve">план работы над изделием с помощью рубрики «Вопросы юного технолога». </w:t>
            </w:r>
            <w:r w:rsidRPr="00742011">
              <w:rPr>
                <w:rFonts w:ascii="Times New Roman" w:hAnsi="Times New Roman"/>
                <w:b/>
                <w:bCs/>
                <w:sz w:val="20"/>
                <w:szCs w:val="20"/>
              </w:rPr>
              <w:t xml:space="preserve">Осмысливать </w:t>
            </w:r>
            <w:r w:rsidRPr="00742011">
              <w:rPr>
                <w:rFonts w:ascii="Times New Roman" w:hAnsi="Times New Roman"/>
                <w:sz w:val="20"/>
                <w:szCs w:val="20"/>
              </w:rPr>
              <w:t>значение бережного отношения к природе</w:t>
            </w:r>
          </w:p>
        </w:tc>
      </w:tr>
      <w:tr w:rsidR="00DE2139" w:rsidRPr="00352A63" w:rsidTr="000E25B9">
        <w:trPr>
          <w:trHeight w:val="20"/>
        </w:trPr>
        <w:tc>
          <w:tcPr>
            <w:tcW w:w="4644" w:type="dxa"/>
          </w:tcPr>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b/>
                <w:bCs/>
                <w:sz w:val="20"/>
                <w:szCs w:val="20"/>
              </w:rPr>
              <w:t>Растения (2 ч)</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sz w:val="20"/>
                <w:szCs w:val="20"/>
              </w:rPr>
              <w:t>Использование растений человеком. Знакомство с частями растений. Знакомство с профессиями, связанными с земледелием. Получение и сушка семян.</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sz w:val="20"/>
                <w:szCs w:val="20"/>
              </w:rPr>
              <w:t>Понятие: земледелие.</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i/>
                <w:iCs/>
                <w:sz w:val="20"/>
                <w:szCs w:val="20"/>
              </w:rPr>
              <w:t>Изделие: «Получение и сушка семян»</w:t>
            </w:r>
          </w:p>
        </w:tc>
        <w:tc>
          <w:tcPr>
            <w:tcW w:w="5529" w:type="dxa"/>
          </w:tcPr>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b/>
                <w:bCs/>
                <w:sz w:val="20"/>
                <w:szCs w:val="20"/>
              </w:rPr>
              <w:t xml:space="preserve">Актуализировать </w:t>
            </w:r>
            <w:r w:rsidRPr="00742011">
              <w:rPr>
                <w:rFonts w:ascii="Times New Roman" w:hAnsi="Times New Roman"/>
                <w:sz w:val="20"/>
                <w:szCs w:val="20"/>
              </w:rPr>
              <w:t xml:space="preserve">знания об овощах. </w:t>
            </w:r>
            <w:r w:rsidRPr="00742011">
              <w:rPr>
                <w:rFonts w:ascii="Times New Roman" w:hAnsi="Times New Roman"/>
                <w:b/>
                <w:bCs/>
                <w:sz w:val="20"/>
                <w:szCs w:val="20"/>
              </w:rPr>
              <w:t xml:space="preserve">Осмысливать </w:t>
            </w:r>
            <w:r w:rsidRPr="00742011">
              <w:rPr>
                <w:rFonts w:ascii="Times New Roman" w:hAnsi="Times New Roman"/>
                <w:sz w:val="20"/>
                <w:szCs w:val="20"/>
              </w:rPr>
              <w:t>значение растений для человека.</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b/>
                <w:bCs/>
                <w:sz w:val="20"/>
                <w:szCs w:val="20"/>
              </w:rPr>
              <w:t xml:space="preserve">Выполнять </w:t>
            </w:r>
            <w:r w:rsidRPr="00742011">
              <w:rPr>
                <w:rFonts w:ascii="Times New Roman" w:hAnsi="Times New Roman"/>
                <w:sz w:val="20"/>
                <w:szCs w:val="20"/>
              </w:rPr>
              <w:t>практическую  работу по  извлечению  семян из плода и их сушке, оформлять пакетик для хранения семян</w:t>
            </w:r>
          </w:p>
        </w:tc>
      </w:tr>
      <w:tr w:rsidR="00DE2139" w:rsidRPr="00352A63" w:rsidTr="000E25B9">
        <w:trPr>
          <w:trHeight w:val="20"/>
        </w:trPr>
        <w:tc>
          <w:tcPr>
            <w:tcW w:w="4644" w:type="dxa"/>
          </w:tcPr>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b/>
                <w:bCs/>
                <w:sz w:val="20"/>
                <w:szCs w:val="20"/>
              </w:rPr>
              <w:t>Проект «Осенний урожай»</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sz w:val="20"/>
                <w:szCs w:val="20"/>
              </w:rPr>
              <w:t xml:space="preserve">Осмысление этапов проектной деятельности (на </w:t>
            </w:r>
            <w:r w:rsidRPr="00742011">
              <w:rPr>
                <w:rFonts w:ascii="Times New Roman" w:hAnsi="Times New Roman"/>
                <w:sz w:val="20"/>
                <w:szCs w:val="20"/>
              </w:rPr>
              <w:lastRenderedPageBreak/>
              <w:t>практическом уровне). Использование рубрики «Вопросы юного технолога» для организации проектной деятельности. Приобретение первичных навыков работы над проектом под руководством учителя. Отработка приёмов работы с пластилином, навыков использования инструментов.</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sz w:val="20"/>
                <w:szCs w:val="20"/>
              </w:rPr>
              <w:t>Понятие: проект.</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i/>
                <w:iCs/>
                <w:sz w:val="20"/>
                <w:szCs w:val="20"/>
              </w:rPr>
              <w:t>Изделие: «Овощи из пластилина»</w:t>
            </w:r>
          </w:p>
        </w:tc>
        <w:tc>
          <w:tcPr>
            <w:tcW w:w="5529" w:type="dxa"/>
          </w:tcPr>
          <w:p w:rsidR="00DE2139" w:rsidRPr="00742011" w:rsidRDefault="00DE2139" w:rsidP="000E25B9">
            <w:pPr>
              <w:suppressAutoHyphens/>
              <w:spacing w:line="240" w:lineRule="auto"/>
              <w:contextualSpacing/>
              <w:jc w:val="both"/>
              <w:rPr>
                <w:rFonts w:ascii="Times New Roman" w:hAnsi="Times New Roman"/>
                <w:sz w:val="20"/>
                <w:szCs w:val="20"/>
              </w:rPr>
            </w:pPr>
            <w:r w:rsidRPr="00742011">
              <w:rPr>
                <w:rFonts w:ascii="Times New Roman" w:hAnsi="Times New Roman"/>
                <w:b/>
                <w:bCs/>
                <w:sz w:val="20"/>
                <w:szCs w:val="20"/>
              </w:rPr>
              <w:lastRenderedPageBreak/>
              <w:t xml:space="preserve">Осваивать </w:t>
            </w:r>
            <w:r w:rsidRPr="00742011">
              <w:rPr>
                <w:rFonts w:ascii="Times New Roman" w:hAnsi="Times New Roman"/>
                <w:sz w:val="20"/>
                <w:szCs w:val="20"/>
              </w:rPr>
              <w:t xml:space="preserve">приёмы работы с пластилином (скатывание, сплющивание, вытягивание и др.). </w:t>
            </w:r>
            <w:r w:rsidRPr="00742011">
              <w:rPr>
                <w:rFonts w:ascii="Times New Roman" w:hAnsi="Times New Roman"/>
                <w:b/>
                <w:bCs/>
                <w:sz w:val="20"/>
                <w:szCs w:val="20"/>
              </w:rPr>
              <w:t xml:space="preserve">Подбирать </w:t>
            </w:r>
            <w:r w:rsidRPr="00742011">
              <w:rPr>
                <w:rFonts w:ascii="Times New Roman" w:hAnsi="Times New Roman"/>
                <w:sz w:val="20"/>
                <w:szCs w:val="20"/>
              </w:rPr>
              <w:t xml:space="preserve">цвета </w:t>
            </w:r>
            <w:r w:rsidRPr="00742011">
              <w:rPr>
                <w:rFonts w:ascii="Times New Roman" w:hAnsi="Times New Roman"/>
                <w:sz w:val="20"/>
                <w:szCs w:val="20"/>
              </w:rPr>
              <w:lastRenderedPageBreak/>
              <w:t xml:space="preserve">пластилина для изготовления изделия. </w:t>
            </w:r>
            <w:r w:rsidRPr="00742011">
              <w:rPr>
                <w:rFonts w:ascii="Times New Roman" w:hAnsi="Times New Roman"/>
                <w:b/>
                <w:bCs/>
                <w:sz w:val="20"/>
                <w:szCs w:val="20"/>
              </w:rPr>
              <w:t xml:space="preserve">Осваивать </w:t>
            </w:r>
            <w:r w:rsidRPr="00742011">
              <w:rPr>
                <w:rFonts w:ascii="Times New Roman" w:hAnsi="Times New Roman"/>
                <w:sz w:val="20"/>
                <w:szCs w:val="20"/>
              </w:rPr>
              <w:t xml:space="preserve">первичные навыки работы над проектом под руководством учителя и с помощью рубрики «Вопросы юного технолога»: </w:t>
            </w:r>
            <w:r w:rsidRPr="00742011">
              <w:rPr>
                <w:rFonts w:ascii="Times New Roman" w:hAnsi="Times New Roman"/>
                <w:b/>
                <w:bCs/>
                <w:sz w:val="20"/>
                <w:szCs w:val="20"/>
              </w:rPr>
              <w:t xml:space="preserve">ставить </w:t>
            </w:r>
            <w:r w:rsidRPr="00742011">
              <w:rPr>
                <w:rFonts w:ascii="Times New Roman" w:hAnsi="Times New Roman"/>
                <w:sz w:val="20"/>
                <w:szCs w:val="20"/>
              </w:rPr>
              <w:t xml:space="preserve">цель, </w:t>
            </w:r>
            <w:r w:rsidRPr="00742011">
              <w:rPr>
                <w:rFonts w:ascii="Times New Roman" w:hAnsi="Times New Roman"/>
                <w:b/>
                <w:bCs/>
                <w:sz w:val="20"/>
                <w:szCs w:val="20"/>
              </w:rPr>
              <w:t xml:space="preserve">составлять </w:t>
            </w:r>
            <w:r w:rsidRPr="00742011">
              <w:rPr>
                <w:rFonts w:ascii="Times New Roman" w:hAnsi="Times New Roman"/>
                <w:sz w:val="20"/>
                <w:szCs w:val="20"/>
              </w:rPr>
              <w:t xml:space="preserve">план, </w:t>
            </w:r>
            <w:r w:rsidRPr="00742011">
              <w:rPr>
                <w:rFonts w:ascii="Times New Roman" w:hAnsi="Times New Roman"/>
                <w:b/>
                <w:bCs/>
                <w:sz w:val="20"/>
                <w:szCs w:val="20"/>
              </w:rPr>
              <w:t xml:space="preserve">распределять </w:t>
            </w:r>
            <w:r w:rsidRPr="00742011">
              <w:rPr>
                <w:rFonts w:ascii="Times New Roman" w:hAnsi="Times New Roman"/>
                <w:sz w:val="20"/>
                <w:szCs w:val="20"/>
              </w:rPr>
              <w:t xml:space="preserve">роли, </w:t>
            </w:r>
            <w:r w:rsidRPr="00742011">
              <w:rPr>
                <w:rFonts w:ascii="Times New Roman" w:hAnsi="Times New Roman"/>
                <w:b/>
                <w:bCs/>
                <w:sz w:val="20"/>
                <w:szCs w:val="20"/>
              </w:rPr>
              <w:t xml:space="preserve">проводить </w:t>
            </w:r>
            <w:r w:rsidRPr="00742011">
              <w:rPr>
                <w:rFonts w:ascii="Times New Roman" w:hAnsi="Times New Roman"/>
                <w:sz w:val="20"/>
                <w:szCs w:val="20"/>
              </w:rPr>
              <w:t xml:space="preserve">самооценку. </w:t>
            </w:r>
            <w:r w:rsidRPr="00742011">
              <w:rPr>
                <w:rFonts w:ascii="Times New Roman" w:hAnsi="Times New Roman"/>
                <w:b/>
                <w:bCs/>
                <w:sz w:val="20"/>
                <w:szCs w:val="20"/>
              </w:rPr>
              <w:t xml:space="preserve">Слушать </w:t>
            </w:r>
            <w:r w:rsidRPr="00742011">
              <w:rPr>
                <w:rFonts w:ascii="Times New Roman" w:hAnsi="Times New Roman"/>
                <w:sz w:val="20"/>
                <w:szCs w:val="20"/>
              </w:rPr>
              <w:t xml:space="preserve">собеседника, излагать своё мнение, </w:t>
            </w:r>
            <w:r w:rsidRPr="00742011">
              <w:rPr>
                <w:rFonts w:ascii="Times New Roman" w:hAnsi="Times New Roman"/>
                <w:b/>
                <w:bCs/>
                <w:sz w:val="20"/>
                <w:szCs w:val="20"/>
              </w:rPr>
              <w:t xml:space="preserve">осуществлять </w:t>
            </w:r>
            <w:r w:rsidRPr="00742011">
              <w:rPr>
                <w:rFonts w:ascii="Times New Roman" w:hAnsi="Times New Roman"/>
                <w:sz w:val="20"/>
                <w:szCs w:val="20"/>
              </w:rPr>
              <w:t xml:space="preserve">совместную практическую деятельность, </w:t>
            </w:r>
            <w:r w:rsidRPr="00742011">
              <w:rPr>
                <w:rFonts w:ascii="Times New Roman" w:hAnsi="Times New Roman"/>
                <w:b/>
                <w:bCs/>
                <w:sz w:val="20"/>
                <w:szCs w:val="20"/>
              </w:rPr>
              <w:t xml:space="preserve">анализировать </w:t>
            </w:r>
            <w:r w:rsidRPr="00742011">
              <w:rPr>
                <w:rFonts w:ascii="Times New Roman" w:hAnsi="Times New Roman"/>
                <w:sz w:val="20"/>
                <w:szCs w:val="20"/>
              </w:rPr>
              <w:t xml:space="preserve">свою деятельность. </w:t>
            </w:r>
            <w:r w:rsidRPr="00742011">
              <w:rPr>
                <w:rFonts w:ascii="Times New Roman" w:hAnsi="Times New Roman"/>
                <w:b/>
                <w:bCs/>
                <w:sz w:val="20"/>
                <w:szCs w:val="20"/>
              </w:rPr>
              <w:t xml:space="preserve">Анализировать </w:t>
            </w:r>
            <w:r w:rsidRPr="00742011">
              <w:rPr>
                <w:rFonts w:ascii="Times New Roman" w:hAnsi="Times New Roman"/>
                <w:sz w:val="20"/>
                <w:szCs w:val="20"/>
              </w:rPr>
              <w:t xml:space="preserve">план работы над изделием, </w:t>
            </w:r>
            <w:r w:rsidRPr="00742011">
              <w:rPr>
                <w:rFonts w:ascii="Times New Roman" w:hAnsi="Times New Roman"/>
                <w:b/>
                <w:bCs/>
                <w:sz w:val="20"/>
                <w:szCs w:val="20"/>
              </w:rPr>
              <w:t xml:space="preserve">сопоставлять </w:t>
            </w:r>
            <w:r w:rsidRPr="00742011">
              <w:rPr>
                <w:rFonts w:ascii="Times New Roman" w:hAnsi="Times New Roman"/>
                <w:sz w:val="20"/>
                <w:szCs w:val="20"/>
              </w:rPr>
              <w:t xml:space="preserve">с ним свои действия и </w:t>
            </w:r>
            <w:r w:rsidRPr="00742011">
              <w:rPr>
                <w:rFonts w:ascii="Times New Roman" w:hAnsi="Times New Roman"/>
                <w:b/>
                <w:bCs/>
                <w:sz w:val="20"/>
                <w:szCs w:val="20"/>
              </w:rPr>
              <w:t xml:space="preserve">дополнять </w:t>
            </w:r>
            <w:r w:rsidRPr="00742011">
              <w:rPr>
                <w:rFonts w:ascii="Times New Roman" w:hAnsi="Times New Roman"/>
                <w:sz w:val="20"/>
                <w:szCs w:val="20"/>
              </w:rPr>
              <w:t>недостающие этапы изготовления изделия</w:t>
            </w:r>
          </w:p>
        </w:tc>
      </w:tr>
      <w:tr w:rsidR="00DE2139" w:rsidRPr="00352A63" w:rsidTr="000E25B9">
        <w:trPr>
          <w:trHeight w:val="20"/>
        </w:trPr>
        <w:tc>
          <w:tcPr>
            <w:tcW w:w="4644" w:type="dxa"/>
          </w:tcPr>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b/>
                <w:bCs/>
                <w:sz w:val="20"/>
                <w:szCs w:val="20"/>
              </w:rPr>
              <w:lastRenderedPageBreak/>
              <w:t>Бумага (2 ч)</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sz w:val="20"/>
                <w:szCs w:val="20"/>
              </w:rPr>
              <w:t>Знакомство с видами и свойствами бумаги. Приёмы и способы работы с бумагой. Правила безопасной работы ножницами. Знакомство с правилами разметки при помощи шаблона и сгибанием, соединение деталей изделия при помощи клея. Составление симметричного орнамента из геометрических фигур.</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sz w:val="20"/>
                <w:szCs w:val="20"/>
              </w:rPr>
              <w:t>Знакомство с использованием бумаги и правилами экономного её расходования.</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sz w:val="20"/>
                <w:szCs w:val="20"/>
              </w:rPr>
              <w:t xml:space="preserve">Понятия: шаблон, симметрия, правила безопасной работы. </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Pr>
                <w:rFonts w:ascii="Times New Roman" w:hAnsi="Times New Roman"/>
                <w:i/>
                <w:iCs/>
                <w:sz w:val="20"/>
                <w:szCs w:val="20"/>
              </w:rPr>
              <w:t xml:space="preserve">Изделия: </w:t>
            </w:r>
            <w:r w:rsidRPr="00742011">
              <w:rPr>
                <w:rFonts w:ascii="Times New Roman" w:hAnsi="Times New Roman"/>
                <w:i/>
                <w:iCs/>
                <w:sz w:val="20"/>
                <w:szCs w:val="20"/>
              </w:rPr>
              <w:t>«Волшебные фигуры», «Закладка из бумаги»</w:t>
            </w:r>
          </w:p>
        </w:tc>
        <w:tc>
          <w:tcPr>
            <w:tcW w:w="5529" w:type="dxa"/>
          </w:tcPr>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b/>
                <w:bCs/>
                <w:sz w:val="20"/>
                <w:szCs w:val="20"/>
              </w:rPr>
              <w:t xml:space="preserve">Исследовать, наблюдать, сравнивать, сопоставлять </w:t>
            </w:r>
            <w:r w:rsidRPr="00742011">
              <w:rPr>
                <w:rFonts w:ascii="Times New Roman" w:hAnsi="Times New Roman"/>
                <w:sz w:val="20"/>
                <w:szCs w:val="20"/>
              </w:rPr>
              <w:t xml:space="preserve">свойства бумаги (состав, цвет, прочность); </w:t>
            </w:r>
            <w:r w:rsidRPr="00742011">
              <w:rPr>
                <w:rFonts w:ascii="Times New Roman" w:hAnsi="Times New Roman"/>
                <w:b/>
                <w:bCs/>
                <w:sz w:val="20"/>
                <w:szCs w:val="20"/>
              </w:rPr>
              <w:t xml:space="preserve">определять </w:t>
            </w:r>
            <w:r w:rsidRPr="00742011">
              <w:rPr>
                <w:rFonts w:ascii="Times New Roman" w:hAnsi="Times New Roman"/>
                <w:sz w:val="20"/>
                <w:szCs w:val="20"/>
              </w:rPr>
              <w:t xml:space="preserve">виды бумаги по цвету и толщине. </w:t>
            </w:r>
            <w:r w:rsidRPr="00742011">
              <w:rPr>
                <w:rFonts w:ascii="Times New Roman" w:hAnsi="Times New Roman"/>
                <w:b/>
                <w:bCs/>
                <w:sz w:val="20"/>
                <w:szCs w:val="20"/>
              </w:rPr>
              <w:t xml:space="preserve">Осваивать </w:t>
            </w:r>
            <w:r w:rsidRPr="00742011">
              <w:rPr>
                <w:rFonts w:ascii="Times New Roman" w:hAnsi="Times New Roman"/>
                <w:sz w:val="20"/>
                <w:szCs w:val="20"/>
              </w:rPr>
              <w:t xml:space="preserve">приёмы работы с бумагой, правила работы ножницами, разметки деталей по шаблону и сгибанием, правила соединения деталей изделия при помощи клея. </w:t>
            </w:r>
            <w:r w:rsidRPr="00742011">
              <w:rPr>
                <w:rFonts w:ascii="Times New Roman" w:hAnsi="Times New Roman"/>
                <w:b/>
                <w:bCs/>
                <w:sz w:val="20"/>
                <w:szCs w:val="20"/>
              </w:rPr>
              <w:t xml:space="preserve">Выполнять </w:t>
            </w:r>
            <w:r w:rsidRPr="00742011">
              <w:rPr>
                <w:rFonts w:ascii="Times New Roman" w:hAnsi="Times New Roman"/>
                <w:sz w:val="20"/>
                <w:szCs w:val="20"/>
              </w:rPr>
              <w:t xml:space="preserve">на основе шаблона симметричные фигуры из цветной бумаги, </w:t>
            </w:r>
            <w:r w:rsidRPr="00742011">
              <w:rPr>
                <w:rFonts w:ascii="Times New Roman" w:hAnsi="Times New Roman"/>
                <w:b/>
                <w:bCs/>
                <w:sz w:val="20"/>
                <w:szCs w:val="20"/>
              </w:rPr>
              <w:t xml:space="preserve">создавать </w:t>
            </w:r>
            <w:r w:rsidRPr="00742011">
              <w:rPr>
                <w:rFonts w:ascii="Times New Roman" w:hAnsi="Times New Roman"/>
                <w:sz w:val="20"/>
                <w:szCs w:val="20"/>
              </w:rPr>
              <w:t xml:space="preserve">полуобъёмную аппликацию. </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b/>
                <w:bCs/>
                <w:sz w:val="20"/>
                <w:szCs w:val="20"/>
              </w:rPr>
              <w:t xml:space="preserve">Планировать </w:t>
            </w:r>
            <w:r w:rsidRPr="00742011">
              <w:rPr>
                <w:rFonts w:ascii="Times New Roman" w:hAnsi="Times New Roman"/>
                <w:sz w:val="20"/>
                <w:szCs w:val="20"/>
              </w:rPr>
              <w:t xml:space="preserve">и осуществлять работу на основе представленных в учебнике слайдов и текстовых планов, </w:t>
            </w:r>
            <w:r w:rsidRPr="00742011">
              <w:rPr>
                <w:rFonts w:ascii="Times New Roman" w:hAnsi="Times New Roman"/>
                <w:b/>
                <w:bCs/>
                <w:sz w:val="20"/>
                <w:szCs w:val="20"/>
              </w:rPr>
              <w:t xml:space="preserve">сопоставлять </w:t>
            </w:r>
            <w:r w:rsidRPr="00742011">
              <w:rPr>
                <w:rFonts w:ascii="Times New Roman" w:hAnsi="Times New Roman"/>
                <w:sz w:val="20"/>
                <w:szCs w:val="20"/>
              </w:rPr>
              <w:t>эти виды планов.</w:t>
            </w:r>
          </w:p>
          <w:p w:rsidR="00DE2139" w:rsidRPr="00742011" w:rsidRDefault="00DE2139" w:rsidP="000E25B9">
            <w:pPr>
              <w:suppressAutoHyphens/>
              <w:spacing w:line="240" w:lineRule="auto"/>
              <w:contextualSpacing/>
              <w:jc w:val="both"/>
              <w:rPr>
                <w:rFonts w:ascii="Times New Roman" w:hAnsi="Times New Roman"/>
                <w:sz w:val="20"/>
                <w:szCs w:val="20"/>
              </w:rPr>
            </w:pPr>
            <w:r w:rsidRPr="00742011">
              <w:rPr>
                <w:rFonts w:ascii="Times New Roman" w:hAnsi="Times New Roman"/>
                <w:b/>
                <w:bCs/>
                <w:sz w:val="20"/>
                <w:szCs w:val="20"/>
              </w:rPr>
              <w:t xml:space="preserve">Выполнять </w:t>
            </w:r>
            <w:r w:rsidRPr="00742011">
              <w:rPr>
                <w:rFonts w:ascii="Times New Roman" w:hAnsi="Times New Roman"/>
                <w:sz w:val="20"/>
                <w:szCs w:val="20"/>
              </w:rPr>
              <w:t>симметричную аппликацию из геометрических фигур по заданному образцу</w:t>
            </w:r>
          </w:p>
        </w:tc>
      </w:tr>
      <w:tr w:rsidR="00DE2139" w:rsidRPr="00352A63" w:rsidTr="000E25B9">
        <w:trPr>
          <w:trHeight w:val="20"/>
        </w:trPr>
        <w:tc>
          <w:tcPr>
            <w:tcW w:w="4644" w:type="dxa"/>
          </w:tcPr>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b/>
                <w:bCs/>
                <w:sz w:val="20"/>
                <w:szCs w:val="20"/>
              </w:rPr>
              <w:t>Насекомые (1 ч)</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sz w:val="20"/>
                <w:szCs w:val="20"/>
              </w:rPr>
              <w:t>Знакомство с видами насекомых. Использование человеком продуктов жизнедеятельности пчёл, Составление плана изготовления изделия по образцу на слайдах. Изготовление изделия из различных материалов (природные, бросовые материалы, пластилин, краски).</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i/>
                <w:iCs/>
                <w:sz w:val="20"/>
                <w:szCs w:val="20"/>
              </w:rPr>
              <w:t>Изделие: «Пчёлы и соты»</w:t>
            </w:r>
          </w:p>
        </w:tc>
        <w:tc>
          <w:tcPr>
            <w:tcW w:w="5529" w:type="dxa"/>
          </w:tcPr>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b/>
                <w:bCs/>
                <w:sz w:val="20"/>
                <w:szCs w:val="20"/>
              </w:rPr>
              <w:t xml:space="preserve">Использовать </w:t>
            </w:r>
            <w:r w:rsidRPr="00742011">
              <w:rPr>
                <w:rFonts w:ascii="Times New Roman" w:hAnsi="Times New Roman"/>
                <w:sz w:val="20"/>
                <w:szCs w:val="20"/>
              </w:rPr>
              <w:t xml:space="preserve">различные виды материалов при изготовлении изделий (природные, бросовые и др.). </w:t>
            </w:r>
            <w:r w:rsidRPr="00742011">
              <w:rPr>
                <w:rFonts w:ascii="Times New Roman" w:hAnsi="Times New Roman"/>
                <w:b/>
                <w:bCs/>
                <w:sz w:val="20"/>
                <w:szCs w:val="20"/>
              </w:rPr>
              <w:t xml:space="preserve">Соотносить </w:t>
            </w:r>
            <w:r w:rsidRPr="00742011">
              <w:rPr>
                <w:rFonts w:ascii="Times New Roman" w:hAnsi="Times New Roman"/>
                <w:sz w:val="20"/>
                <w:szCs w:val="20"/>
              </w:rPr>
              <w:t xml:space="preserve">форму и цвет природных материалов </w:t>
            </w:r>
            <w:r w:rsidRPr="00742011">
              <w:rPr>
                <w:rFonts w:ascii="Times New Roman" w:hAnsi="Times New Roman"/>
                <w:i/>
                <w:iCs/>
                <w:sz w:val="20"/>
                <w:szCs w:val="20"/>
              </w:rPr>
              <w:t xml:space="preserve">с </w:t>
            </w:r>
            <w:r w:rsidRPr="00742011">
              <w:rPr>
                <w:rFonts w:ascii="Times New Roman" w:hAnsi="Times New Roman"/>
                <w:sz w:val="20"/>
                <w:szCs w:val="20"/>
              </w:rPr>
              <w:t xml:space="preserve">реальными объектами и находить общее. </w:t>
            </w:r>
            <w:r w:rsidRPr="00742011">
              <w:rPr>
                <w:rFonts w:ascii="Times New Roman" w:hAnsi="Times New Roman"/>
                <w:b/>
                <w:bCs/>
                <w:sz w:val="20"/>
                <w:szCs w:val="20"/>
              </w:rPr>
              <w:t xml:space="preserve">Осваивать </w:t>
            </w:r>
            <w:r w:rsidRPr="00742011">
              <w:rPr>
                <w:rFonts w:ascii="Times New Roman" w:hAnsi="Times New Roman"/>
                <w:sz w:val="20"/>
                <w:szCs w:val="20"/>
              </w:rPr>
              <w:t>приёмы соединения природных материалов при помощи пластилина.</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sz w:val="20"/>
                <w:szCs w:val="20"/>
              </w:rPr>
              <w:t xml:space="preserve">Самостоятельно </w:t>
            </w:r>
            <w:r w:rsidRPr="00742011">
              <w:rPr>
                <w:rFonts w:ascii="Times New Roman" w:hAnsi="Times New Roman"/>
                <w:b/>
                <w:bCs/>
                <w:sz w:val="20"/>
                <w:szCs w:val="20"/>
              </w:rPr>
              <w:t xml:space="preserve">планировать, контролировать и корректировать </w:t>
            </w:r>
            <w:r w:rsidRPr="00742011">
              <w:rPr>
                <w:rFonts w:ascii="Times New Roman" w:hAnsi="Times New Roman"/>
                <w:sz w:val="20"/>
                <w:szCs w:val="20"/>
              </w:rPr>
              <w:t xml:space="preserve">свою деятельность при изготовлении изделия по слайдовому плану. </w:t>
            </w:r>
            <w:r w:rsidRPr="00742011">
              <w:rPr>
                <w:rFonts w:ascii="Times New Roman" w:hAnsi="Times New Roman"/>
                <w:b/>
                <w:bCs/>
                <w:sz w:val="20"/>
                <w:szCs w:val="20"/>
              </w:rPr>
              <w:t xml:space="preserve">Оценивать </w:t>
            </w:r>
            <w:r w:rsidRPr="00742011">
              <w:rPr>
                <w:rFonts w:ascii="Times New Roman" w:hAnsi="Times New Roman"/>
                <w:sz w:val="20"/>
                <w:szCs w:val="20"/>
              </w:rPr>
              <w:t>качество изготовления работы, используя рубрику «Вопросы юного технолога»</w:t>
            </w:r>
          </w:p>
        </w:tc>
      </w:tr>
      <w:tr w:rsidR="00DE2139" w:rsidRPr="00352A63" w:rsidTr="000E25B9">
        <w:trPr>
          <w:trHeight w:val="20"/>
        </w:trPr>
        <w:tc>
          <w:tcPr>
            <w:tcW w:w="4644" w:type="dxa"/>
          </w:tcPr>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b/>
                <w:bCs/>
                <w:sz w:val="20"/>
                <w:szCs w:val="20"/>
              </w:rPr>
              <w:t>Дикие животные (1 ч)</w:t>
            </w:r>
          </w:p>
          <w:p w:rsidR="00DE2139" w:rsidRPr="00742011" w:rsidRDefault="00DE2139" w:rsidP="000E25B9">
            <w:pPr>
              <w:shd w:val="clear" w:color="auto" w:fill="FFFFFF"/>
              <w:suppressAutoHyphens/>
              <w:spacing w:line="240" w:lineRule="auto"/>
              <w:contextualSpacing/>
              <w:jc w:val="both"/>
              <w:rPr>
                <w:rFonts w:ascii="Times New Roman" w:hAnsi="Times New Roman"/>
                <w:b/>
                <w:bCs/>
                <w:sz w:val="20"/>
                <w:szCs w:val="20"/>
              </w:rPr>
            </w:pPr>
            <w:r w:rsidRPr="00742011">
              <w:rPr>
                <w:rFonts w:ascii="Times New Roman" w:hAnsi="Times New Roman"/>
                <w:sz w:val="20"/>
                <w:szCs w:val="20"/>
              </w:rPr>
              <w:t>Виды диких животных. Знакомство с техникой коллажа. Изготовление аппликации из журнальных вырезок в технике коллажа. Знакомство с правилами работы в паре.</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b/>
                <w:bCs/>
                <w:sz w:val="20"/>
                <w:szCs w:val="20"/>
              </w:rPr>
              <w:t>Проект «Дикие животные»</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i/>
                <w:iCs/>
                <w:sz w:val="20"/>
                <w:szCs w:val="20"/>
              </w:rPr>
              <w:t>Изделие: «Коллаж»</w:t>
            </w:r>
          </w:p>
        </w:tc>
        <w:tc>
          <w:tcPr>
            <w:tcW w:w="5529" w:type="dxa"/>
          </w:tcPr>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b/>
                <w:bCs/>
                <w:sz w:val="20"/>
                <w:szCs w:val="20"/>
              </w:rPr>
              <w:t xml:space="preserve">Осваивать </w:t>
            </w:r>
            <w:r w:rsidRPr="00742011">
              <w:rPr>
                <w:rFonts w:ascii="Times New Roman" w:hAnsi="Times New Roman"/>
                <w:sz w:val="20"/>
                <w:szCs w:val="20"/>
              </w:rPr>
              <w:t xml:space="preserve">приёмы создания изделия в технике коллажа. </w:t>
            </w:r>
            <w:r w:rsidRPr="00742011">
              <w:rPr>
                <w:rFonts w:ascii="Times New Roman" w:hAnsi="Times New Roman"/>
                <w:b/>
                <w:bCs/>
                <w:sz w:val="20"/>
                <w:szCs w:val="20"/>
              </w:rPr>
              <w:t xml:space="preserve">Осваивать </w:t>
            </w:r>
            <w:r w:rsidRPr="00742011">
              <w:rPr>
                <w:rFonts w:ascii="Times New Roman" w:hAnsi="Times New Roman"/>
                <w:sz w:val="20"/>
                <w:szCs w:val="20"/>
              </w:rPr>
              <w:t xml:space="preserve">первичные навыки работы над проектом под руководством учителя: распределять роли, </w:t>
            </w:r>
            <w:r w:rsidRPr="00742011">
              <w:rPr>
                <w:rFonts w:ascii="Times New Roman" w:hAnsi="Times New Roman"/>
                <w:b/>
                <w:bCs/>
                <w:sz w:val="20"/>
                <w:szCs w:val="20"/>
              </w:rPr>
              <w:t xml:space="preserve">составлять </w:t>
            </w:r>
            <w:r w:rsidRPr="00742011">
              <w:rPr>
                <w:rFonts w:ascii="Times New Roman" w:hAnsi="Times New Roman"/>
                <w:sz w:val="20"/>
                <w:szCs w:val="20"/>
              </w:rPr>
              <w:t xml:space="preserve">план на основе рубрики «Вопросы юного технолога», </w:t>
            </w:r>
            <w:r w:rsidRPr="00742011">
              <w:rPr>
                <w:rFonts w:ascii="Times New Roman" w:hAnsi="Times New Roman"/>
                <w:b/>
                <w:bCs/>
                <w:sz w:val="20"/>
                <w:szCs w:val="20"/>
              </w:rPr>
              <w:t xml:space="preserve">обсуждать </w:t>
            </w:r>
            <w:r w:rsidRPr="00742011">
              <w:rPr>
                <w:rFonts w:ascii="Times New Roman" w:hAnsi="Times New Roman"/>
                <w:sz w:val="20"/>
                <w:szCs w:val="20"/>
              </w:rPr>
              <w:t xml:space="preserve">план в паре; </w:t>
            </w:r>
            <w:r w:rsidRPr="00742011">
              <w:rPr>
                <w:rFonts w:ascii="Times New Roman" w:hAnsi="Times New Roman"/>
                <w:b/>
                <w:bCs/>
                <w:sz w:val="20"/>
                <w:szCs w:val="20"/>
              </w:rPr>
              <w:t xml:space="preserve">корректировать </w:t>
            </w:r>
            <w:r w:rsidRPr="00742011">
              <w:rPr>
                <w:rFonts w:ascii="Times New Roman" w:hAnsi="Times New Roman"/>
                <w:sz w:val="20"/>
                <w:szCs w:val="20"/>
              </w:rPr>
              <w:t xml:space="preserve">свою деятельность и деятельность партнёра при изготовлении изделия; </w:t>
            </w:r>
            <w:r w:rsidRPr="00742011">
              <w:rPr>
                <w:rFonts w:ascii="Times New Roman" w:hAnsi="Times New Roman"/>
                <w:b/>
                <w:bCs/>
                <w:sz w:val="20"/>
                <w:szCs w:val="20"/>
              </w:rPr>
              <w:t xml:space="preserve">проводить </w:t>
            </w:r>
            <w:r w:rsidRPr="00742011">
              <w:rPr>
                <w:rFonts w:ascii="Times New Roman" w:hAnsi="Times New Roman"/>
                <w:sz w:val="20"/>
                <w:szCs w:val="20"/>
              </w:rPr>
              <w:t xml:space="preserve">оценку и самооценку. </w:t>
            </w:r>
            <w:r w:rsidRPr="00742011">
              <w:rPr>
                <w:rFonts w:ascii="Times New Roman" w:hAnsi="Times New Roman"/>
                <w:b/>
                <w:bCs/>
                <w:sz w:val="20"/>
                <w:szCs w:val="20"/>
              </w:rPr>
              <w:t xml:space="preserve">Слушать </w:t>
            </w:r>
            <w:r w:rsidRPr="00742011">
              <w:rPr>
                <w:rFonts w:ascii="Times New Roman" w:hAnsi="Times New Roman"/>
                <w:sz w:val="20"/>
                <w:szCs w:val="20"/>
              </w:rPr>
              <w:t xml:space="preserve">собеседника, </w:t>
            </w:r>
            <w:r w:rsidRPr="00742011">
              <w:rPr>
                <w:rFonts w:ascii="Times New Roman" w:hAnsi="Times New Roman"/>
                <w:b/>
                <w:bCs/>
                <w:sz w:val="20"/>
                <w:szCs w:val="20"/>
              </w:rPr>
              <w:t xml:space="preserve">излагать </w:t>
            </w:r>
            <w:r w:rsidRPr="00742011">
              <w:rPr>
                <w:rFonts w:ascii="Times New Roman" w:hAnsi="Times New Roman"/>
                <w:sz w:val="20"/>
                <w:szCs w:val="20"/>
              </w:rPr>
              <w:t xml:space="preserve">своё мнение. </w:t>
            </w:r>
            <w:r w:rsidRPr="00742011">
              <w:rPr>
                <w:rFonts w:ascii="Times New Roman" w:hAnsi="Times New Roman"/>
                <w:b/>
                <w:bCs/>
                <w:sz w:val="20"/>
                <w:szCs w:val="20"/>
              </w:rPr>
              <w:t xml:space="preserve">Отбирать </w:t>
            </w:r>
            <w:r w:rsidRPr="00742011">
              <w:rPr>
                <w:rFonts w:ascii="Times New Roman" w:hAnsi="Times New Roman"/>
                <w:sz w:val="20"/>
                <w:szCs w:val="20"/>
              </w:rPr>
              <w:t xml:space="preserve">материал для изготовления изделия по тематике, цвету, размеру, самостоятельно </w:t>
            </w:r>
            <w:r w:rsidRPr="00742011">
              <w:rPr>
                <w:rFonts w:ascii="Times New Roman" w:hAnsi="Times New Roman"/>
                <w:b/>
                <w:bCs/>
                <w:sz w:val="20"/>
                <w:szCs w:val="20"/>
              </w:rPr>
              <w:t xml:space="preserve">составлять </w:t>
            </w:r>
            <w:r w:rsidRPr="00742011">
              <w:rPr>
                <w:rFonts w:ascii="Times New Roman" w:hAnsi="Times New Roman"/>
                <w:sz w:val="20"/>
                <w:szCs w:val="20"/>
              </w:rPr>
              <w:t xml:space="preserve">композицию. </w:t>
            </w:r>
            <w:r w:rsidRPr="00742011">
              <w:rPr>
                <w:rFonts w:ascii="Times New Roman" w:hAnsi="Times New Roman"/>
                <w:b/>
                <w:bCs/>
                <w:sz w:val="20"/>
                <w:szCs w:val="20"/>
              </w:rPr>
              <w:t xml:space="preserve">Использовать </w:t>
            </w:r>
            <w:r w:rsidRPr="00742011">
              <w:rPr>
                <w:rFonts w:ascii="Times New Roman" w:hAnsi="Times New Roman"/>
                <w:sz w:val="20"/>
                <w:szCs w:val="20"/>
              </w:rPr>
              <w:t xml:space="preserve">правила работы с бумагой, ножницами и клеем. </w:t>
            </w:r>
            <w:r w:rsidRPr="00742011">
              <w:rPr>
                <w:rFonts w:ascii="Times New Roman" w:hAnsi="Times New Roman"/>
                <w:b/>
                <w:bCs/>
                <w:sz w:val="20"/>
                <w:szCs w:val="20"/>
              </w:rPr>
              <w:t xml:space="preserve">Оформлять </w:t>
            </w:r>
            <w:r w:rsidRPr="00742011">
              <w:rPr>
                <w:rFonts w:ascii="Times New Roman" w:hAnsi="Times New Roman"/>
                <w:sz w:val="20"/>
                <w:szCs w:val="20"/>
              </w:rPr>
              <w:t>изделие</w:t>
            </w:r>
          </w:p>
        </w:tc>
      </w:tr>
      <w:tr w:rsidR="00DE2139" w:rsidRPr="00352A63" w:rsidTr="000E25B9">
        <w:trPr>
          <w:trHeight w:val="20"/>
        </w:trPr>
        <w:tc>
          <w:tcPr>
            <w:tcW w:w="4644" w:type="dxa"/>
          </w:tcPr>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b/>
                <w:bCs/>
                <w:sz w:val="20"/>
                <w:szCs w:val="20"/>
              </w:rPr>
              <w:t>Новый год (1 ч)</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b/>
                <w:bCs/>
                <w:sz w:val="20"/>
                <w:szCs w:val="20"/>
              </w:rPr>
              <w:t>Проект «Украшаем класс к Новому году»</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sz w:val="20"/>
                <w:szCs w:val="20"/>
              </w:rPr>
              <w:t>Освоение проектной деятельности: работа в парах, распределение ролей, представление работы классу, оценка готового изделия.</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sz w:val="20"/>
                <w:szCs w:val="20"/>
              </w:rPr>
              <w:t>Подбор необходимых инструментов и материалов. Выполнение разметки деталей по шаблону. Соединение деталей изделия при помощи клея, Изготовление ёлочной игрушки из полосок цветной бумаги.</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sz w:val="20"/>
                <w:szCs w:val="20"/>
              </w:rPr>
              <w:t>Раскрой бумаги без ножниц (обрыв по контуру). Приклеивание бумажного изделия мыльным раствором к стеклу.</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i/>
                <w:iCs/>
                <w:sz w:val="20"/>
                <w:szCs w:val="20"/>
              </w:rPr>
              <w:t>Изделия: «Украшение на ёлку», «Украшение на окно»</w:t>
            </w:r>
          </w:p>
        </w:tc>
        <w:tc>
          <w:tcPr>
            <w:tcW w:w="5529" w:type="dxa"/>
          </w:tcPr>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b/>
                <w:bCs/>
                <w:sz w:val="20"/>
                <w:szCs w:val="20"/>
              </w:rPr>
              <w:t xml:space="preserve">Использовать </w:t>
            </w:r>
            <w:r w:rsidRPr="00742011">
              <w:rPr>
                <w:rFonts w:ascii="Times New Roman" w:hAnsi="Times New Roman"/>
                <w:sz w:val="20"/>
                <w:szCs w:val="20"/>
              </w:rPr>
              <w:t xml:space="preserve">умения работать над проектом под руководством учителя: </w:t>
            </w:r>
            <w:r w:rsidRPr="00742011">
              <w:rPr>
                <w:rFonts w:ascii="Times New Roman" w:hAnsi="Times New Roman"/>
                <w:b/>
                <w:bCs/>
                <w:sz w:val="20"/>
                <w:szCs w:val="20"/>
              </w:rPr>
              <w:t xml:space="preserve">составлять </w:t>
            </w:r>
            <w:r w:rsidRPr="00742011">
              <w:rPr>
                <w:rFonts w:ascii="Times New Roman" w:hAnsi="Times New Roman"/>
                <w:sz w:val="20"/>
                <w:szCs w:val="20"/>
              </w:rPr>
              <w:t xml:space="preserve">план с помощью рубрики «Вопросы юного технолога», </w:t>
            </w:r>
            <w:r w:rsidRPr="00742011">
              <w:rPr>
                <w:rFonts w:ascii="Times New Roman" w:hAnsi="Times New Roman"/>
                <w:b/>
                <w:bCs/>
                <w:sz w:val="20"/>
                <w:szCs w:val="20"/>
              </w:rPr>
              <w:t xml:space="preserve">распределять </w:t>
            </w:r>
            <w:r w:rsidRPr="00742011">
              <w:rPr>
                <w:rFonts w:ascii="Times New Roman" w:hAnsi="Times New Roman"/>
                <w:sz w:val="20"/>
                <w:szCs w:val="20"/>
              </w:rPr>
              <w:t xml:space="preserve">роли, </w:t>
            </w:r>
            <w:r w:rsidRPr="00742011">
              <w:rPr>
                <w:rFonts w:ascii="Times New Roman" w:hAnsi="Times New Roman"/>
                <w:b/>
                <w:bCs/>
                <w:sz w:val="20"/>
                <w:szCs w:val="20"/>
              </w:rPr>
              <w:t xml:space="preserve">оценивать </w:t>
            </w:r>
            <w:r w:rsidRPr="00742011">
              <w:rPr>
                <w:rFonts w:ascii="Times New Roman" w:hAnsi="Times New Roman"/>
                <w:sz w:val="20"/>
                <w:szCs w:val="20"/>
              </w:rPr>
              <w:t xml:space="preserve">свою работу, </w:t>
            </w:r>
            <w:r w:rsidRPr="00742011">
              <w:rPr>
                <w:rFonts w:ascii="Times New Roman" w:hAnsi="Times New Roman"/>
                <w:b/>
                <w:bCs/>
                <w:sz w:val="20"/>
                <w:szCs w:val="20"/>
              </w:rPr>
              <w:t xml:space="preserve">Слушать </w:t>
            </w:r>
            <w:r w:rsidRPr="00742011">
              <w:rPr>
                <w:rFonts w:ascii="Times New Roman" w:hAnsi="Times New Roman"/>
                <w:sz w:val="20"/>
                <w:szCs w:val="20"/>
              </w:rPr>
              <w:t xml:space="preserve">собеседника, </w:t>
            </w:r>
            <w:r w:rsidRPr="00742011">
              <w:rPr>
                <w:rFonts w:ascii="Times New Roman" w:hAnsi="Times New Roman"/>
                <w:b/>
                <w:bCs/>
                <w:sz w:val="20"/>
                <w:szCs w:val="20"/>
              </w:rPr>
              <w:t xml:space="preserve">излагать </w:t>
            </w:r>
            <w:r w:rsidRPr="00742011">
              <w:rPr>
                <w:rFonts w:ascii="Times New Roman" w:hAnsi="Times New Roman"/>
                <w:sz w:val="20"/>
                <w:szCs w:val="20"/>
              </w:rPr>
              <w:t xml:space="preserve">своё мнение, </w:t>
            </w:r>
            <w:r w:rsidRPr="00742011">
              <w:rPr>
                <w:rFonts w:ascii="Times New Roman" w:hAnsi="Times New Roman"/>
                <w:b/>
                <w:bCs/>
                <w:sz w:val="20"/>
                <w:szCs w:val="20"/>
              </w:rPr>
              <w:t xml:space="preserve">осуществлять </w:t>
            </w:r>
            <w:r w:rsidRPr="00742011">
              <w:rPr>
                <w:rFonts w:ascii="Times New Roman" w:hAnsi="Times New Roman"/>
                <w:sz w:val="20"/>
                <w:szCs w:val="20"/>
              </w:rPr>
              <w:t xml:space="preserve">совместную практическую деятельность, </w:t>
            </w:r>
            <w:r w:rsidRPr="00742011">
              <w:rPr>
                <w:rFonts w:ascii="Times New Roman" w:hAnsi="Times New Roman"/>
                <w:b/>
                <w:bCs/>
                <w:sz w:val="20"/>
                <w:szCs w:val="20"/>
              </w:rPr>
              <w:t xml:space="preserve">анализировать </w:t>
            </w:r>
            <w:r w:rsidRPr="00742011">
              <w:rPr>
                <w:rFonts w:ascii="Times New Roman" w:hAnsi="Times New Roman"/>
                <w:sz w:val="20"/>
                <w:szCs w:val="20"/>
              </w:rPr>
              <w:t>свою деятельность.</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b/>
                <w:bCs/>
                <w:sz w:val="20"/>
                <w:szCs w:val="20"/>
              </w:rPr>
              <w:t xml:space="preserve">Выбирать </w:t>
            </w:r>
            <w:r w:rsidRPr="00742011">
              <w:rPr>
                <w:rFonts w:ascii="Times New Roman" w:hAnsi="Times New Roman"/>
                <w:sz w:val="20"/>
                <w:szCs w:val="20"/>
              </w:rPr>
              <w:t xml:space="preserve">необходимые инструменты, материалы и приёмы работы. </w:t>
            </w:r>
            <w:r w:rsidRPr="00742011">
              <w:rPr>
                <w:rFonts w:ascii="Times New Roman" w:hAnsi="Times New Roman"/>
                <w:b/>
                <w:bCs/>
                <w:sz w:val="20"/>
                <w:szCs w:val="20"/>
              </w:rPr>
              <w:t xml:space="preserve">Осваивать </w:t>
            </w:r>
            <w:r w:rsidRPr="00742011">
              <w:rPr>
                <w:rFonts w:ascii="Times New Roman" w:hAnsi="Times New Roman"/>
                <w:sz w:val="20"/>
                <w:szCs w:val="20"/>
              </w:rPr>
              <w:t xml:space="preserve">способы работы с бумагой: </w:t>
            </w:r>
            <w:r w:rsidRPr="00742011">
              <w:rPr>
                <w:rFonts w:ascii="Times New Roman" w:hAnsi="Times New Roman"/>
                <w:b/>
                <w:bCs/>
                <w:sz w:val="20"/>
                <w:szCs w:val="20"/>
              </w:rPr>
              <w:t xml:space="preserve">выполнять </w:t>
            </w:r>
            <w:r w:rsidRPr="00742011">
              <w:rPr>
                <w:rFonts w:ascii="Times New Roman" w:hAnsi="Times New Roman"/>
                <w:sz w:val="20"/>
                <w:szCs w:val="20"/>
              </w:rPr>
              <w:t>разметку деталей по шаблону и раскрой бумаги без ножниц в технике обрывания по контуру.</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b/>
                <w:bCs/>
                <w:sz w:val="20"/>
                <w:szCs w:val="20"/>
              </w:rPr>
              <w:t xml:space="preserve">Создавать </w:t>
            </w:r>
            <w:r w:rsidRPr="00742011">
              <w:rPr>
                <w:rFonts w:ascii="Times New Roman" w:hAnsi="Times New Roman"/>
                <w:sz w:val="20"/>
                <w:szCs w:val="20"/>
              </w:rPr>
              <w:t xml:space="preserve">собственное изделие на основе заданной технологии и приведённых образцов. </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b/>
                <w:bCs/>
                <w:sz w:val="20"/>
                <w:szCs w:val="20"/>
              </w:rPr>
              <w:t xml:space="preserve">Оформлять </w:t>
            </w:r>
            <w:r w:rsidRPr="00742011">
              <w:rPr>
                <w:rFonts w:ascii="Times New Roman" w:hAnsi="Times New Roman"/>
                <w:sz w:val="20"/>
                <w:szCs w:val="20"/>
              </w:rPr>
              <w:t>класс</w:t>
            </w:r>
          </w:p>
        </w:tc>
      </w:tr>
      <w:tr w:rsidR="00DE2139" w:rsidRPr="00352A63" w:rsidTr="000E25B9">
        <w:trPr>
          <w:trHeight w:val="20"/>
        </w:trPr>
        <w:tc>
          <w:tcPr>
            <w:tcW w:w="4644" w:type="dxa"/>
          </w:tcPr>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b/>
                <w:bCs/>
                <w:sz w:val="20"/>
                <w:szCs w:val="20"/>
              </w:rPr>
              <w:t>Домашние животные (1 ч)</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sz w:val="20"/>
                <w:szCs w:val="20"/>
              </w:rPr>
              <w:t>Виды домашних животных. Значение домашних животных в жизни человека. Изготовление фигурок домашних животных из пластилина. Закрепление навыков работы с пластилином.</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i/>
                <w:iCs/>
                <w:sz w:val="20"/>
                <w:szCs w:val="20"/>
              </w:rPr>
              <w:lastRenderedPageBreak/>
              <w:t>Изделие: «Котёнок»</w:t>
            </w:r>
          </w:p>
          <w:p w:rsidR="00DE2139" w:rsidRPr="00742011" w:rsidRDefault="00DE2139" w:rsidP="000E25B9">
            <w:pPr>
              <w:suppressAutoHyphens/>
              <w:spacing w:line="240" w:lineRule="auto"/>
              <w:contextualSpacing/>
              <w:jc w:val="both"/>
              <w:rPr>
                <w:rFonts w:ascii="Times New Roman" w:hAnsi="Times New Roman"/>
                <w:sz w:val="20"/>
                <w:szCs w:val="20"/>
              </w:rPr>
            </w:pPr>
          </w:p>
        </w:tc>
        <w:tc>
          <w:tcPr>
            <w:tcW w:w="5529" w:type="dxa"/>
          </w:tcPr>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b/>
                <w:bCs/>
                <w:sz w:val="20"/>
                <w:szCs w:val="20"/>
              </w:rPr>
              <w:lastRenderedPageBreak/>
              <w:t xml:space="preserve">Использовать </w:t>
            </w:r>
            <w:r w:rsidRPr="00742011">
              <w:rPr>
                <w:rFonts w:ascii="Times New Roman" w:hAnsi="Times New Roman"/>
                <w:sz w:val="20"/>
                <w:szCs w:val="20"/>
              </w:rPr>
              <w:t xml:space="preserve">приёмы работы с пластилином: скатывание, сплющивание, вытягивание. </w:t>
            </w:r>
            <w:r w:rsidRPr="00742011">
              <w:rPr>
                <w:rFonts w:ascii="Times New Roman" w:hAnsi="Times New Roman"/>
                <w:b/>
                <w:bCs/>
                <w:sz w:val="20"/>
                <w:szCs w:val="20"/>
              </w:rPr>
              <w:t xml:space="preserve">Анализировать </w:t>
            </w:r>
            <w:r w:rsidRPr="00742011">
              <w:rPr>
                <w:rFonts w:ascii="Times New Roman" w:hAnsi="Times New Roman"/>
                <w:sz w:val="20"/>
                <w:szCs w:val="20"/>
              </w:rPr>
              <w:t xml:space="preserve">форму и цвет реальных объектов (домашних животных), </w:t>
            </w:r>
            <w:r w:rsidRPr="00742011">
              <w:rPr>
                <w:rFonts w:ascii="Times New Roman" w:hAnsi="Times New Roman"/>
                <w:b/>
                <w:bCs/>
                <w:sz w:val="20"/>
                <w:szCs w:val="20"/>
              </w:rPr>
              <w:t xml:space="preserve">соблюдать </w:t>
            </w:r>
            <w:r w:rsidRPr="00742011">
              <w:rPr>
                <w:rFonts w:ascii="Times New Roman" w:hAnsi="Times New Roman"/>
                <w:sz w:val="20"/>
                <w:szCs w:val="20"/>
              </w:rPr>
              <w:t>их при изготовлении изделий.</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b/>
                <w:bCs/>
                <w:sz w:val="20"/>
                <w:szCs w:val="20"/>
              </w:rPr>
              <w:t xml:space="preserve">Планировать и осуществлять </w:t>
            </w:r>
            <w:r w:rsidRPr="00742011">
              <w:rPr>
                <w:rFonts w:ascii="Times New Roman" w:hAnsi="Times New Roman"/>
                <w:sz w:val="20"/>
                <w:szCs w:val="20"/>
              </w:rPr>
              <w:t xml:space="preserve">работу на основе </w:t>
            </w:r>
            <w:r w:rsidRPr="00742011">
              <w:rPr>
                <w:rFonts w:ascii="Times New Roman" w:hAnsi="Times New Roman"/>
                <w:sz w:val="20"/>
                <w:szCs w:val="20"/>
              </w:rPr>
              <w:lastRenderedPageBreak/>
              <w:t xml:space="preserve">представленных в учебнике слайдов и текстовых планов, </w:t>
            </w:r>
            <w:r w:rsidRPr="00742011">
              <w:rPr>
                <w:rFonts w:ascii="Times New Roman" w:hAnsi="Times New Roman"/>
                <w:b/>
                <w:bCs/>
                <w:sz w:val="20"/>
                <w:szCs w:val="20"/>
              </w:rPr>
              <w:t xml:space="preserve">сопоставлять </w:t>
            </w:r>
            <w:r w:rsidRPr="00742011">
              <w:rPr>
                <w:rFonts w:ascii="Times New Roman" w:hAnsi="Times New Roman"/>
                <w:sz w:val="20"/>
                <w:szCs w:val="20"/>
              </w:rPr>
              <w:t>эти виды планов.</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b/>
                <w:bCs/>
                <w:sz w:val="20"/>
                <w:szCs w:val="20"/>
              </w:rPr>
              <w:t xml:space="preserve">Определять </w:t>
            </w:r>
            <w:r w:rsidRPr="00742011">
              <w:rPr>
                <w:rFonts w:ascii="Times New Roman" w:hAnsi="Times New Roman"/>
                <w:sz w:val="20"/>
                <w:szCs w:val="20"/>
              </w:rPr>
              <w:t xml:space="preserve">по слайдовому плану последовательность изготовления изделия. </w:t>
            </w:r>
            <w:r w:rsidRPr="00742011">
              <w:rPr>
                <w:rFonts w:ascii="Times New Roman" w:hAnsi="Times New Roman"/>
                <w:b/>
                <w:bCs/>
                <w:sz w:val="20"/>
                <w:szCs w:val="20"/>
              </w:rPr>
              <w:t xml:space="preserve">Определять и использовать </w:t>
            </w:r>
            <w:r w:rsidRPr="00742011">
              <w:rPr>
                <w:rFonts w:ascii="Times New Roman" w:hAnsi="Times New Roman"/>
                <w:sz w:val="20"/>
                <w:szCs w:val="20"/>
              </w:rPr>
              <w:t>приёмы работы с пластилином, необходимые для изготовления изделия</w:t>
            </w:r>
          </w:p>
        </w:tc>
      </w:tr>
      <w:tr w:rsidR="00DE2139" w:rsidRPr="00352A63" w:rsidTr="000E25B9">
        <w:trPr>
          <w:trHeight w:val="20"/>
        </w:trPr>
        <w:tc>
          <w:tcPr>
            <w:tcW w:w="4644" w:type="dxa"/>
          </w:tcPr>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b/>
                <w:bCs/>
                <w:sz w:val="20"/>
                <w:szCs w:val="20"/>
              </w:rPr>
              <w:lastRenderedPageBreak/>
              <w:t>Такие разные дома (1 ч)</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sz w:val="20"/>
                <w:szCs w:val="20"/>
              </w:rPr>
              <w:t xml:space="preserve">Знакомство с видами домов и материалами, применяемыми при их постройке. Практическая работа по определению свойств гофрированного картона. Изготовление макета дома с использованием гофрированного картона и природных материалов. </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sz w:val="20"/>
                <w:szCs w:val="20"/>
              </w:rPr>
              <w:t>Понятия: макет, гофрированный картон.</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i/>
                <w:iCs/>
                <w:sz w:val="20"/>
                <w:szCs w:val="20"/>
              </w:rPr>
              <w:t>Изделие: «Домик из веток»</w:t>
            </w:r>
          </w:p>
        </w:tc>
        <w:tc>
          <w:tcPr>
            <w:tcW w:w="5529" w:type="dxa"/>
          </w:tcPr>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b/>
                <w:bCs/>
                <w:sz w:val="20"/>
                <w:szCs w:val="20"/>
              </w:rPr>
              <w:t xml:space="preserve">Исследовать, наблюдать, сравнивать, сопоставлять </w:t>
            </w:r>
            <w:r w:rsidRPr="00742011">
              <w:rPr>
                <w:rFonts w:ascii="Times New Roman" w:hAnsi="Times New Roman"/>
                <w:sz w:val="20"/>
                <w:szCs w:val="20"/>
              </w:rPr>
              <w:t xml:space="preserve">различные виды домов. По иллюстрации учебника и собственным наблюдениям </w:t>
            </w:r>
            <w:r w:rsidRPr="00742011">
              <w:rPr>
                <w:rFonts w:ascii="Times New Roman" w:hAnsi="Times New Roman"/>
                <w:b/>
                <w:bCs/>
                <w:sz w:val="20"/>
                <w:szCs w:val="20"/>
              </w:rPr>
              <w:t xml:space="preserve">составлять </w:t>
            </w:r>
            <w:r w:rsidRPr="00742011">
              <w:rPr>
                <w:rFonts w:ascii="Times New Roman" w:hAnsi="Times New Roman"/>
                <w:sz w:val="20"/>
                <w:szCs w:val="20"/>
              </w:rPr>
              <w:t xml:space="preserve">рассказ о материалах, используемых при строительстве домов. </w:t>
            </w:r>
            <w:r w:rsidRPr="00742011">
              <w:rPr>
                <w:rFonts w:ascii="Times New Roman" w:hAnsi="Times New Roman"/>
                <w:b/>
                <w:bCs/>
                <w:sz w:val="20"/>
                <w:szCs w:val="20"/>
              </w:rPr>
              <w:t xml:space="preserve">Исследовать, наблюдать, сравнивать, сопоставлять </w:t>
            </w:r>
            <w:r w:rsidRPr="00742011">
              <w:rPr>
                <w:rFonts w:ascii="Times New Roman" w:hAnsi="Times New Roman"/>
                <w:sz w:val="20"/>
                <w:szCs w:val="20"/>
              </w:rPr>
              <w:t xml:space="preserve">свойства гофрированного картона. </w:t>
            </w:r>
            <w:r w:rsidRPr="00742011">
              <w:rPr>
                <w:rFonts w:ascii="Times New Roman" w:hAnsi="Times New Roman"/>
                <w:b/>
                <w:bCs/>
                <w:sz w:val="20"/>
                <w:szCs w:val="20"/>
              </w:rPr>
              <w:t xml:space="preserve">Проводить </w:t>
            </w:r>
            <w:r w:rsidRPr="00742011">
              <w:rPr>
                <w:rFonts w:ascii="Times New Roman" w:hAnsi="Times New Roman"/>
                <w:sz w:val="20"/>
                <w:szCs w:val="20"/>
              </w:rPr>
              <w:t xml:space="preserve">эксперимент по определению способа сгибания гофрированного картона (вдоль линий). </w:t>
            </w:r>
            <w:r w:rsidRPr="00742011">
              <w:rPr>
                <w:rFonts w:ascii="Times New Roman" w:hAnsi="Times New Roman"/>
                <w:b/>
                <w:bCs/>
                <w:sz w:val="20"/>
                <w:szCs w:val="20"/>
              </w:rPr>
              <w:t xml:space="preserve">Создавать </w:t>
            </w:r>
            <w:r w:rsidRPr="00742011">
              <w:rPr>
                <w:rFonts w:ascii="Times New Roman" w:hAnsi="Times New Roman"/>
                <w:sz w:val="20"/>
                <w:szCs w:val="20"/>
              </w:rPr>
              <w:t xml:space="preserve">макет дома из разных материалов (гофрированный картон и природные материалы), </w:t>
            </w:r>
            <w:r w:rsidRPr="00742011">
              <w:rPr>
                <w:rFonts w:ascii="Times New Roman" w:hAnsi="Times New Roman"/>
                <w:b/>
                <w:bCs/>
                <w:sz w:val="20"/>
                <w:szCs w:val="20"/>
              </w:rPr>
              <w:t xml:space="preserve">Осваивать </w:t>
            </w:r>
            <w:r w:rsidRPr="00742011">
              <w:rPr>
                <w:rFonts w:ascii="Times New Roman" w:hAnsi="Times New Roman"/>
                <w:sz w:val="20"/>
                <w:szCs w:val="20"/>
              </w:rPr>
              <w:t xml:space="preserve">способы работы </w:t>
            </w:r>
            <w:r w:rsidRPr="00742011">
              <w:rPr>
                <w:rFonts w:ascii="Times New Roman" w:hAnsi="Times New Roman"/>
                <w:iCs/>
                <w:sz w:val="20"/>
                <w:szCs w:val="20"/>
              </w:rPr>
              <w:t xml:space="preserve">с </w:t>
            </w:r>
            <w:r w:rsidRPr="00742011">
              <w:rPr>
                <w:rFonts w:ascii="Times New Roman" w:hAnsi="Times New Roman"/>
                <w:sz w:val="20"/>
                <w:szCs w:val="20"/>
              </w:rPr>
              <w:t>шаблоном и соединение деталей при помощи пластилина.</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b/>
                <w:bCs/>
                <w:sz w:val="20"/>
                <w:szCs w:val="20"/>
              </w:rPr>
              <w:t xml:space="preserve">Планировать и осуществлять </w:t>
            </w:r>
            <w:r w:rsidRPr="00742011">
              <w:rPr>
                <w:rFonts w:ascii="Times New Roman" w:hAnsi="Times New Roman"/>
                <w:sz w:val="20"/>
                <w:szCs w:val="20"/>
              </w:rPr>
              <w:t xml:space="preserve">работу на основе представленных в учебнике слайдов и текстовых планов, </w:t>
            </w:r>
            <w:r w:rsidRPr="00742011">
              <w:rPr>
                <w:rFonts w:ascii="Times New Roman" w:hAnsi="Times New Roman"/>
                <w:b/>
                <w:bCs/>
                <w:sz w:val="20"/>
                <w:szCs w:val="20"/>
              </w:rPr>
              <w:t xml:space="preserve">сопоставлять </w:t>
            </w:r>
            <w:r w:rsidRPr="00742011">
              <w:rPr>
                <w:rFonts w:ascii="Times New Roman" w:hAnsi="Times New Roman"/>
                <w:sz w:val="20"/>
                <w:szCs w:val="20"/>
              </w:rPr>
              <w:t xml:space="preserve">эти виды планов. </w:t>
            </w:r>
            <w:r w:rsidRPr="00742011">
              <w:rPr>
                <w:rFonts w:ascii="Times New Roman" w:hAnsi="Times New Roman"/>
                <w:b/>
                <w:bCs/>
                <w:sz w:val="20"/>
                <w:szCs w:val="20"/>
              </w:rPr>
              <w:t xml:space="preserve">Контролировать и корректировать </w:t>
            </w:r>
            <w:r w:rsidRPr="00742011">
              <w:rPr>
                <w:rFonts w:ascii="Times New Roman" w:hAnsi="Times New Roman"/>
                <w:sz w:val="20"/>
                <w:szCs w:val="20"/>
              </w:rPr>
              <w:t>выполнение работы на основе слайдового плана</w:t>
            </w:r>
          </w:p>
        </w:tc>
      </w:tr>
      <w:tr w:rsidR="00DE2139" w:rsidRPr="00352A63" w:rsidTr="000E25B9">
        <w:trPr>
          <w:trHeight w:val="20"/>
        </w:trPr>
        <w:tc>
          <w:tcPr>
            <w:tcW w:w="4644" w:type="dxa"/>
          </w:tcPr>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b/>
                <w:bCs/>
                <w:sz w:val="20"/>
                <w:szCs w:val="20"/>
              </w:rPr>
              <w:t>Посуда (2 ч)</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sz w:val="20"/>
                <w:szCs w:val="20"/>
              </w:rPr>
              <w:t>Знакомство с видами посуды и материалами, из которых её изготавливают. Использование посуды. Сервировка стола и правила поведения за столом при чаепитии.</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sz w:val="20"/>
                <w:szCs w:val="20"/>
              </w:rPr>
              <w:t>Понятия: сервировка, сервиз.</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b/>
                <w:bCs/>
                <w:sz w:val="20"/>
                <w:szCs w:val="20"/>
              </w:rPr>
              <w:t>Проект «Чайный сервиз»</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sz w:val="20"/>
                <w:szCs w:val="20"/>
              </w:rPr>
              <w:t>Изготовление разных изделий по одной технологии из пластилина. Работа в группах при изготовлении изделий для чайного сервиза.</w:t>
            </w:r>
          </w:p>
          <w:p w:rsidR="00DE2139" w:rsidRPr="00742011" w:rsidRDefault="00DE2139" w:rsidP="000E25B9">
            <w:pPr>
              <w:suppressAutoHyphens/>
              <w:spacing w:line="240" w:lineRule="auto"/>
              <w:contextualSpacing/>
              <w:jc w:val="both"/>
              <w:rPr>
                <w:rFonts w:ascii="Times New Roman" w:hAnsi="Times New Roman"/>
                <w:sz w:val="20"/>
                <w:szCs w:val="20"/>
              </w:rPr>
            </w:pPr>
            <w:r w:rsidRPr="00742011">
              <w:rPr>
                <w:rFonts w:ascii="Times New Roman" w:hAnsi="Times New Roman"/>
                <w:i/>
                <w:iCs/>
                <w:sz w:val="20"/>
                <w:szCs w:val="20"/>
              </w:rPr>
              <w:t>Изделия: «Чашка», «Чайник», «Сахарница»</w:t>
            </w:r>
          </w:p>
        </w:tc>
        <w:tc>
          <w:tcPr>
            <w:tcW w:w="5529" w:type="dxa"/>
          </w:tcPr>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b/>
                <w:bCs/>
                <w:sz w:val="20"/>
                <w:szCs w:val="20"/>
              </w:rPr>
              <w:t xml:space="preserve">Использовать </w:t>
            </w:r>
            <w:r w:rsidRPr="00742011">
              <w:rPr>
                <w:rFonts w:ascii="Times New Roman" w:hAnsi="Times New Roman"/>
                <w:sz w:val="20"/>
                <w:szCs w:val="20"/>
              </w:rPr>
              <w:t xml:space="preserve">умения работать над проектом под руководством учителя и с помощью рубрики «Вопросы юного технолога»: </w:t>
            </w:r>
            <w:r w:rsidRPr="00742011">
              <w:rPr>
                <w:rFonts w:ascii="Times New Roman" w:hAnsi="Times New Roman"/>
                <w:b/>
                <w:bCs/>
                <w:sz w:val="20"/>
                <w:szCs w:val="20"/>
              </w:rPr>
              <w:t xml:space="preserve">ставить </w:t>
            </w:r>
            <w:r w:rsidRPr="00742011">
              <w:rPr>
                <w:rFonts w:ascii="Times New Roman" w:hAnsi="Times New Roman"/>
                <w:sz w:val="20"/>
                <w:szCs w:val="20"/>
              </w:rPr>
              <w:t xml:space="preserve">цель, </w:t>
            </w:r>
            <w:r w:rsidRPr="00742011">
              <w:rPr>
                <w:rFonts w:ascii="Times New Roman" w:hAnsi="Times New Roman"/>
                <w:b/>
                <w:bCs/>
                <w:sz w:val="20"/>
                <w:szCs w:val="20"/>
              </w:rPr>
              <w:t xml:space="preserve">составлять и обсуждать </w:t>
            </w:r>
            <w:r w:rsidRPr="00742011">
              <w:rPr>
                <w:rFonts w:ascii="Times New Roman" w:hAnsi="Times New Roman"/>
                <w:sz w:val="20"/>
                <w:szCs w:val="20"/>
              </w:rPr>
              <w:t xml:space="preserve">план изготовления изделия, </w:t>
            </w:r>
            <w:r w:rsidRPr="00742011">
              <w:rPr>
                <w:rFonts w:ascii="Times New Roman" w:hAnsi="Times New Roman"/>
                <w:b/>
                <w:bCs/>
                <w:sz w:val="20"/>
                <w:szCs w:val="20"/>
              </w:rPr>
              <w:t xml:space="preserve">распределять </w:t>
            </w:r>
            <w:r w:rsidRPr="00742011">
              <w:rPr>
                <w:rFonts w:ascii="Times New Roman" w:hAnsi="Times New Roman"/>
                <w:sz w:val="20"/>
                <w:szCs w:val="20"/>
              </w:rPr>
              <w:t xml:space="preserve">роли, </w:t>
            </w:r>
            <w:r w:rsidRPr="00742011">
              <w:rPr>
                <w:rFonts w:ascii="Times New Roman" w:hAnsi="Times New Roman"/>
                <w:b/>
                <w:bCs/>
                <w:sz w:val="20"/>
                <w:szCs w:val="20"/>
              </w:rPr>
              <w:t xml:space="preserve">проводить </w:t>
            </w:r>
            <w:r w:rsidRPr="00742011">
              <w:rPr>
                <w:rFonts w:ascii="Times New Roman" w:hAnsi="Times New Roman"/>
                <w:sz w:val="20"/>
                <w:szCs w:val="20"/>
              </w:rPr>
              <w:t xml:space="preserve">оценку качества изготовления изделия. </w:t>
            </w:r>
            <w:r w:rsidRPr="00742011">
              <w:rPr>
                <w:rFonts w:ascii="Times New Roman" w:hAnsi="Times New Roman"/>
                <w:b/>
                <w:bCs/>
                <w:sz w:val="20"/>
                <w:szCs w:val="20"/>
              </w:rPr>
              <w:t xml:space="preserve">Слушать </w:t>
            </w:r>
            <w:r w:rsidRPr="00742011">
              <w:rPr>
                <w:rFonts w:ascii="Times New Roman" w:hAnsi="Times New Roman"/>
                <w:sz w:val="20"/>
                <w:szCs w:val="20"/>
              </w:rPr>
              <w:t xml:space="preserve">собеседника, </w:t>
            </w:r>
            <w:r w:rsidRPr="00742011">
              <w:rPr>
                <w:rFonts w:ascii="Times New Roman" w:hAnsi="Times New Roman"/>
                <w:b/>
                <w:bCs/>
                <w:sz w:val="20"/>
                <w:szCs w:val="20"/>
              </w:rPr>
              <w:t xml:space="preserve">излагать </w:t>
            </w:r>
            <w:r w:rsidRPr="00742011">
              <w:rPr>
                <w:rFonts w:ascii="Times New Roman" w:hAnsi="Times New Roman"/>
                <w:sz w:val="20"/>
                <w:szCs w:val="20"/>
              </w:rPr>
              <w:t xml:space="preserve">своё мнение, </w:t>
            </w:r>
            <w:r w:rsidRPr="00742011">
              <w:rPr>
                <w:rFonts w:ascii="Times New Roman" w:hAnsi="Times New Roman"/>
                <w:b/>
                <w:bCs/>
                <w:sz w:val="20"/>
                <w:szCs w:val="20"/>
              </w:rPr>
              <w:t xml:space="preserve">осуществлять </w:t>
            </w:r>
            <w:r w:rsidRPr="00742011">
              <w:rPr>
                <w:rFonts w:ascii="Times New Roman" w:hAnsi="Times New Roman"/>
                <w:sz w:val="20"/>
                <w:szCs w:val="20"/>
              </w:rPr>
              <w:t xml:space="preserve">совместную практическую деятельность, </w:t>
            </w:r>
            <w:r w:rsidRPr="00742011">
              <w:rPr>
                <w:rFonts w:ascii="Times New Roman" w:hAnsi="Times New Roman"/>
                <w:b/>
                <w:bCs/>
                <w:sz w:val="20"/>
                <w:szCs w:val="20"/>
              </w:rPr>
              <w:t xml:space="preserve">анализировать </w:t>
            </w:r>
            <w:r w:rsidRPr="00742011">
              <w:rPr>
                <w:rFonts w:ascii="Times New Roman" w:hAnsi="Times New Roman"/>
                <w:sz w:val="20"/>
                <w:szCs w:val="20"/>
              </w:rPr>
              <w:t xml:space="preserve">свою деятельность. </w:t>
            </w:r>
            <w:r w:rsidRPr="00742011">
              <w:rPr>
                <w:rFonts w:ascii="Times New Roman" w:hAnsi="Times New Roman"/>
                <w:b/>
                <w:bCs/>
                <w:sz w:val="20"/>
                <w:szCs w:val="20"/>
              </w:rPr>
              <w:t xml:space="preserve">Создавать </w:t>
            </w:r>
            <w:r w:rsidRPr="00742011">
              <w:rPr>
                <w:rFonts w:ascii="Times New Roman" w:hAnsi="Times New Roman"/>
                <w:sz w:val="20"/>
                <w:szCs w:val="20"/>
              </w:rPr>
              <w:t xml:space="preserve">разные изделия на основе одной технологии, самостоятельно составляя план их изготовления. </w:t>
            </w:r>
            <w:r w:rsidRPr="00742011">
              <w:rPr>
                <w:rFonts w:ascii="Times New Roman" w:hAnsi="Times New Roman"/>
                <w:b/>
                <w:bCs/>
                <w:sz w:val="20"/>
                <w:szCs w:val="20"/>
              </w:rPr>
              <w:t xml:space="preserve">Использовать </w:t>
            </w:r>
            <w:r w:rsidRPr="00742011">
              <w:rPr>
                <w:rFonts w:ascii="Times New Roman" w:hAnsi="Times New Roman"/>
                <w:sz w:val="20"/>
                <w:szCs w:val="20"/>
              </w:rPr>
              <w:t xml:space="preserve">приёмы работы с пластилином: скатывание, сплющивание, вытягивание, скручивание, вдавливание. </w:t>
            </w:r>
            <w:r w:rsidRPr="00742011">
              <w:rPr>
                <w:rFonts w:ascii="Times New Roman" w:hAnsi="Times New Roman"/>
                <w:b/>
                <w:bCs/>
                <w:sz w:val="20"/>
                <w:szCs w:val="20"/>
              </w:rPr>
              <w:t xml:space="preserve">Анализировать </w:t>
            </w:r>
            <w:r w:rsidRPr="00742011">
              <w:rPr>
                <w:rFonts w:ascii="Times New Roman" w:hAnsi="Times New Roman"/>
                <w:sz w:val="20"/>
                <w:szCs w:val="20"/>
              </w:rPr>
              <w:t xml:space="preserve">форму, цвет и размер реальных объектов, </w:t>
            </w:r>
            <w:r w:rsidRPr="00742011">
              <w:rPr>
                <w:rFonts w:ascii="Times New Roman" w:hAnsi="Times New Roman"/>
                <w:b/>
                <w:bCs/>
                <w:sz w:val="20"/>
                <w:szCs w:val="20"/>
              </w:rPr>
              <w:t xml:space="preserve">соблюдать </w:t>
            </w:r>
            <w:r w:rsidRPr="00742011">
              <w:rPr>
                <w:rFonts w:ascii="Times New Roman" w:hAnsi="Times New Roman"/>
                <w:sz w:val="20"/>
                <w:szCs w:val="20"/>
              </w:rPr>
              <w:t xml:space="preserve">их при изготовлении изделий. </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b/>
                <w:bCs/>
                <w:sz w:val="20"/>
                <w:szCs w:val="20"/>
              </w:rPr>
              <w:t xml:space="preserve">Использовать </w:t>
            </w:r>
            <w:r w:rsidRPr="00742011">
              <w:rPr>
                <w:rFonts w:ascii="Times New Roman" w:hAnsi="Times New Roman"/>
                <w:sz w:val="20"/>
                <w:szCs w:val="20"/>
              </w:rPr>
              <w:t xml:space="preserve">правила сервировки стола для чаепития при создании композиции «Чайный сервиз». </w:t>
            </w:r>
            <w:r w:rsidRPr="00742011">
              <w:rPr>
                <w:rFonts w:ascii="Times New Roman" w:hAnsi="Times New Roman"/>
                <w:b/>
                <w:bCs/>
                <w:sz w:val="20"/>
                <w:szCs w:val="20"/>
              </w:rPr>
              <w:t xml:space="preserve">Осваивать </w:t>
            </w:r>
            <w:r w:rsidRPr="00742011">
              <w:rPr>
                <w:rFonts w:ascii="Times New Roman" w:hAnsi="Times New Roman"/>
                <w:sz w:val="20"/>
                <w:szCs w:val="20"/>
              </w:rPr>
              <w:t>правила поведения за столом</w:t>
            </w:r>
          </w:p>
        </w:tc>
      </w:tr>
      <w:tr w:rsidR="00DE2139" w:rsidRPr="00352A63" w:rsidTr="000E25B9">
        <w:trPr>
          <w:trHeight w:val="20"/>
        </w:trPr>
        <w:tc>
          <w:tcPr>
            <w:tcW w:w="4644" w:type="dxa"/>
          </w:tcPr>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b/>
                <w:bCs/>
                <w:sz w:val="20"/>
                <w:szCs w:val="20"/>
              </w:rPr>
              <w:t>Свет в доме (1 ч)</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sz w:val="20"/>
                <w:szCs w:val="20"/>
              </w:rPr>
              <w:t>Знакомство с разнообразием осветительных приборов в доме. Сравнение старинных и современных способов освещения жилища. Изготовление модели торшера, закрепление навыков вырезания окружности. Знакомство с правилами безопасной работы шилом.</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i/>
                <w:iCs/>
                <w:sz w:val="20"/>
                <w:szCs w:val="20"/>
              </w:rPr>
              <w:t>Изделие: «Торшер»</w:t>
            </w:r>
          </w:p>
        </w:tc>
        <w:tc>
          <w:tcPr>
            <w:tcW w:w="5529" w:type="dxa"/>
          </w:tcPr>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b/>
                <w:bCs/>
                <w:sz w:val="20"/>
                <w:szCs w:val="20"/>
              </w:rPr>
              <w:t xml:space="preserve">Исследовать, наблюдать, сравнивать, сопоставлять </w:t>
            </w:r>
            <w:r w:rsidRPr="00742011">
              <w:rPr>
                <w:rFonts w:ascii="Times New Roman" w:hAnsi="Times New Roman"/>
                <w:sz w:val="20"/>
                <w:szCs w:val="20"/>
              </w:rPr>
              <w:t xml:space="preserve">различные виды осветительных приборов. На основе иллюстраций учебника </w:t>
            </w:r>
            <w:r w:rsidRPr="00742011">
              <w:rPr>
                <w:rFonts w:ascii="Times New Roman" w:hAnsi="Times New Roman"/>
                <w:b/>
                <w:bCs/>
                <w:sz w:val="20"/>
                <w:szCs w:val="20"/>
              </w:rPr>
              <w:t xml:space="preserve">составлять </w:t>
            </w:r>
            <w:r w:rsidRPr="00742011">
              <w:rPr>
                <w:rFonts w:ascii="Times New Roman" w:hAnsi="Times New Roman"/>
                <w:sz w:val="20"/>
                <w:szCs w:val="20"/>
              </w:rPr>
              <w:t xml:space="preserve">рассказ о старинных и современных способах освещения жилищ, </w:t>
            </w:r>
            <w:r w:rsidRPr="00742011">
              <w:rPr>
                <w:rFonts w:ascii="Times New Roman" w:hAnsi="Times New Roman"/>
                <w:b/>
                <w:bCs/>
                <w:sz w:val="20"/>
                <w:szCs w:val="20"/>
              </w:rPr>
              <w:t xml:space="preserve">находить </w:t>
            </w:r>
            <w:r w:rsidRPr="00742011">
              <w:rPr>
                <w:rFonts w:ascii="Times New Roman" w:hAnsi="Times New Roman"/>
                <w:sz w:val="20"/>
                <w:szCs w:val="20"/>
              </w:rPr>
              <w:t xml:space="preserve">элементарные причинно-следственные связи. </w:t>
            </w:r>
            <w:r w:rsidRPr="00742011">
              <w:rPr>
                <w:rFonts w:ascii="Times New Roman" w:hAnsi="Times New Roman"/>
                <w:b/>
                <w:bCs/>
                <w:sz w:val="20"/>
                <w:szCs w:val="20"/>
              </w:rPr>
              <w:t xml:space="preserve">Анализировать </w:t>
            </w:r>
            <w:r w:rsidRPr="00742011">
              <w:rPr>
                <w:rFonts w:ascii="Times New Roman" w:hAnsi="Times New Roman"/>
                <w:sz w:val="20"/>
                <w:szCs w:val="20"/>
              </w:rPr>
              <w:t xml:space="preserve">конструктивные особенности торшера. </w:t>
            </w:r>
            <w:r w:rsidRPr="00742011">
              <w:rPr>
                <w:rFonts w:ascii="Times New Roman" w:hAnsi="Times New Roman"/>
                <w:b/>
                <w:bCs/>
                <w:sz w:val="20"/>
                <w:szCs w:val="20"/>
              </w:rPr>
              <w:t xml:space="preserve">Планировать и осуществлять </w:t>
            </w:r>
            <w:r w:rsidRPr="00742011">
              <w:rPr>
                <w:rFonts w:ascii="Times New Roman" w:hAnsi="Times New Roman"/>
                <w:sz w:val="20"/>
                <w:szCs w:val="20"/>
              </w:rPr>
              <w:t xml:space="preserve">работу на основе представленных в учебнике слайдов и текстовых планов, </w:t>
            </w:r>
            <w:r w:rsidRPr="00742011">
              <w:rPr>
                <w:rFonts w:ascii="Times New Roman" w:hAnsi="Times New Roman"/>
                <w:b/>
                <w:bCs/>
                <w:sz w:val="20"/>
                <w:szCs w:val="20"/>
              </w:rPr>
              <w:t xml:space="preserve">сопоставлять </w:t>
            </w:r>
            <w:r w:rsidRPr="00742011">
              <w:rPr>
                <w:rFonts w:ascii="Times New Roman" w:hAnsi="Times New Roman"/>
                <w:sz w:val="20"/>
                <w:szCs w:val="20"/>
              </w:rPr>
              <w:t xml:space="preserve">эти виды планов. </w:t>
            </w:r>
            <w:r w:rsidRPr="00742011">
              <w:rPr>
                <w:rFonts w:ascii="Times New Roman" w:hAnsi="Times New Roman"/>
                <w:b/>
                <w:bCs/>
                <w:sz w:val="20"/>
                <w:szCs w:val="20"/>
              </w:rPr>
              <w:t xml:space="preserve">Осваивать </w:t>
            </w:r>
            <w:r w:rsidRPr="00742011">
              <w:rPr>
                <w:rFonts w:ascii="Times New Roman" w:hAnsi="Times New Roman"/>
                <w:sz w:val="20"/>
                <w:szCs w:val="20"/>
              </w:rPr>
              <w:t xml:space="preserve">правила работы шилом и </w:t>
            </w:r>
            <w:r w:rsidRPr="00742011">
              <w:rPr>
                <w:rFonts w:ascii="Times New Roman" w:hAnsi="Times New Roman"/>
                <w:b/>
                <w:bCs/>
                <w:sz w:val="20"/>
                <w:szCs w:val="20"/>
              </w:rPr>
              <w:t xml:space="preserve">подготавливать </w:t>
            </w:r>
            <w:r w:rsidRPr="00742011">
              <w:rPr>
                <w:rFonts w:ascii="Times New Roman" w:hAnsi="Times New Roman"/>
                <w:sz w:val="20"/>
                <w:szCs w:val="20"/>
              </w:rPr>
              <w:t xml:space="preserve">рабочее место. </w:t>
            </w:r>
            <w:r w:rsidRPr="00742011">
              <w:rPr>
                <w:rFonts w:ascii="Times New Roman" w:hAnsi="Times New Roman"/>
                <w:b/>
                <w:bCs/>
                <w:sz w:val="20"/>
                <w:szCs w:val="20"/>
              </w:rPr>
              <w:t xml:space="preserve">Выполнять </w:t>
            </w:r>
            <w:r w:rsidRPr="00742011">
              <w:rPr>
                <w:rFonts w:ascii="Times New Roman" w:hAnsi="Times New Roman"/>
                <w:sz w:val="20"/>
                <w:szCs w:val="20"/>
              </w:rPr>
              <w:t>раскрой деталей изделия с использованием шаблона и соединение деталей при помощи клея и пластилина</w:t>
            </w:r>
          </w:p>
        </w:tc>
      </w:tr>
      <w:tr w:rsidR="00DE2139" w:rsidRPr="00352A63" w:rsidTr="000E25B9">
        <w:trPr>
          <w:trHeight w:val="20"/>
        </w:trPr>
        <w:tc>
          <w:tcPr>
            <w:tcW w:w="4644" w:type="dxa"/>
          </w:tcPr>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b/>
                <w:bCs/>
                <w:sz w:val="20"/>
                <w:szCs w:val="20"/>
              </w:rPr>
              <w:t>Мебель (1 ч)</w:t>
            </w:r>
          </w:p>
          <w:p w:rsidR="00DE2139" w:rsidRPr="00742011" w:rsidRDefault="00DE2139" w:rsidP="000E25B9">
            <w:pPr>
              <w:suppressAutoHyphens/>
              <w:spacing w:line="240" w:lineRule="auto"/>
              <w:contextualSpacing/>
              <w:jc w:val="both"/>
              <w:rPr>
                <w:rFonts w:ascii="Times New Roman" w:hAnsi="Times New Roman"/>
                <w:sz w:val="20"/>
                <w:szCs w:val="20"/>
              </w:rPr>
            </w:pPr>
            <w:r w:rsidRPr="00742011">
              <w:rPr>
                <w:rFonts w:ascii="Times New Roman" w:hAnsi="Times New Roman"/>
                <w:sz w:val="20"/>
                <w:szCs w:val="20"/>
              </w:rPr>
              <w:t xml:space="preserve">Знакомство с видами мебели и материалами, которые необходимы для её изготовления, Освоение правил самообслуживания (уборка комнаты и уход за мебелью). Изготовление модели стула из гофрированного картона. Отделка изделия по собственному замыслу. </w:t>
            </w:r>
          </w:p>
          <w:p w:rsidR="00DE2139" w:rsidRPr="00742011" w:rsidRDefault="00DE2139" w:rsidP="000E25B9">
            <w:pPr>
              <w:suppressAutoHyphens/>
              <w:spacing w:line="240" w:lineRule="auto"/>
              <w:contextualSpacing/>
              <w:jc w:val="both"/>
              <w:rPr>
                <w:rFonts w:ascii="Times New Roman" w:hAnsi="Times New Roman"/>
                <w:sz w:val="20"/>
                <w:szCs w:val="20"/>
              </w:rPr>
            </w:pPr>
            <w:r w:rsidRPr="00742011">
              <w:rPr>
                <w:rFonts w:ascii="Times New Roman" w:hAnsi="Times New Roman"/>
                <w:i/>
                <w:iCs/>
                <w:sz w:val="20"/>
                <w:szCs w:val="20"/>
              </w:rPr>
              <w:t>Изделие: «Стул»</w:t>
            </w:r>
          </w:p>
        </w:tc>
        <w:tc>
          <w:tcPr>
            <w:tcW w:w="5529" w:type="dxa"/>
          </w:tcPr>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b/>
                <w:bCs/>
                <w:sz w:val="20"/>
                <w:szCs w:val="20"/>
              </w:rPr>
              <w:t xml:space="preserve">Планировать и осуществлять </w:t>
            </w:r>
            <w:r w:rsidRPr="00742011">
              <w:rPr>
                <w:rFonts w:ascii="Times New Roman" w:hAnsi="Times New Roman"/>
                <w:sz w:val="20"/>
                <w:szCs w:val="20"/>
              </w:rPr>
              <w:t xml:space="preserve">работу на основе представленных в учебнике слайдовых и текстовых планов, </w:t>
            </w:r>
            <w:r w:rsidRPr="00742011">
              <w:rPr>
                <w:rFonts w:ascii="Times New Roman" w:hAnsi="Times New Roman"/>
                <w:b/>
                <w:bCs/>
                <w:sz w:val="20"/>
                <w:szCs w:val="20"/>
              </w:rPr>
              <w:t xml:space="preserve">сопоставлять </w:t>
            </w:r>
            <w:r w:rsidRPr="00742011">
              <w:rPr>
                <w:rFonts w:ascii="Times New Roman" w:hAnsi="Times New Roman"/>
                <w:sz w:val="20"/>
                <w:szCs w:val="20"/>
              </w:rPr>
              <w:t xml:space="preserve">эти виды планов. </w:t>
            </w:r>
            <w:r w:rsidRPr="00742011">
              <w:rPr>
                <w:rFonts w:ascii="Times New Roman" w:hAnsi="Times New Roman"/>
                <w:b/>
                <w:bCs/>
                <w:sz w:val="20"/>
                <w:szCs w:val="20"/>
              </w:rPr>
              <w:t xml:space="preserve">Использовать </w:t>
            </w:r>
            <w:r w:rsidRPr="00742011">
              <w:rPr>
                <w:rFonts w:ascii="Times New Roman" w:hAnsi="Times New Roman"/>
                <w:sz w:val="20"/>
                <w:szCs w:val="20"/>
              </w:rPr>
              <w:t xml:space="preserve">способы работы с бумагой, </w:t>
            </w:r>
            <w:r w:rsidRPr="00742011">
              <w:rPr>
                <w:rFonts w:ascii="Times New Roman" w:hAnsi="Times New Roman"/>
                <w:b/>
                <w:bCs/>
                <w:sz w:val="20"/>
                <w:szCs w:val="20"/>
              </w:rPr>
              <w:t xml:space="preserve">выполнять </w:t>
            </w:r>
            <w:r w:rsidRPr="00742011">
              <w:rPr>
                <w:rFonts w:ascii="Times New Roman" w:hAnsi="Times New Roman"/>
                <w:sz w:val="20"/>
                <w:szCs w:val="20"/>
              </w:rPr>
              <w:t xml:space="preserve">раскрой деталей по шаблону, </w:t>
            </w:r>
            <w:r w:rsidRPr="00742011">
              <w:rPr>
                <w:rFonts w:ascii="Times New Roman" w:hAnsi="Times New Roman"/>
                <w:b/>
                <w:bCs/>
                <w:sz w:val="20"/>
                <w:szCs w:val="20"/>
              </w:rPr>
              <w:t xml:space="preserve">выбирать </w:t>
            </w:r>
            <w:r w:rsidRPr="00742011">
              <w:rPr>
                <w:rFonts w:ascii="Times New Roman" w:hAnsi="Times New Roman"/>
                <w:sz w:val="20"/>
                <w:szCs w:val="20"/>
              </w:rPr>
              <w:t xml:space="preserve">необходимые материалы и приёмы работы для украшения изделия, </w:t>
            </w:r>
            <w:r w:rsidRPr="00742011">
              <w:rPr>
                <w:rFonts w:ascii="Times New Roman" w:hAnsi="Times New Roman"/>
                <w:b/>
                <w:bCs/>
                <w:sz w:val="20"/>
                <w:szCs w:val="20"/>
              </w:rPr>
              <w:t xml:space="preserve">оформлять </w:t>
            </w:r>
            <w:r w:rsidRPr="00742011">
              <w:rPr>
                <w:rFonts w:ascii="Times New Roman" w:hAnsi="Times New Roman"/>
                <w:sz w:val="20"/>
                <w:szCs w:val="20"/>
              </w:rPr>
              <w:t>изделие по собственному эскизу.</w:t>
            </w:r>
            <w:r w:rsidRPr="00742011">
              <w:rPr>
                <w:rFonts w:ascii="Times New Roman" w:hAnsi="Times New Roman"/>
                <w:b/>
                <w:bCs/>
                <w:sz w:val="20"/>
                <w:szCs w:val="20"/>
              </w:rPr>
              <w:t xml:space="preserve"> Осваивать </w:t>
            </w:r>
            <w:r w:rsidRPr="00742011">
              <w:rPr>
                <w:rFonts w:ascii="Times New Roman" w:hAnsi="Times New Roman"/>
                <w:sz w:val="20"/>
                <w:szCs w:val="20"/>
              </w:rPr>
              <w:t xml:space="preserve">правила ухода за мебелью и уборки квартиры. </w:t>
            </w:r>
            <w:r w:rsidRPr="00742011">
              <w:rPr>
                <w:rFonts w:ascii="Times New Roman" w:hAnsi="Times New Roman"/>
                <w:b/>
                <w:bCs/>
                <w:sz w:val="20"/>
                <w:szCs w:val="20"/>
              </w:rPr>
              <w:t xml:space="preserve">Составлять </w:t>
            </w:r>
            <w:r w:rsidRPr="00742011">
              <w:rPr>
                <w:rFonts w:ascii="Times New Roman" w:hAnsi="Times New Roman"/>
                <w:sz w:val="20"/>
                <w:szCs w:val="20"/>
              </w:rPr>
              <w:t>рассказ об инструментах, приспособлениях и материалах, необходимых для уборки квартиры, основываясь на своём опыте</w:t>
            </w:r>
          </w:p>
        </w:tc>
      </w:tr>
      <w:tr w:rsidR="00DE2139" w:rsidRPr="00352A63" w:rsidTr="000E25B9">
        <w:trPr>
          <w:trHeight w:val="20"/>
        </w:trPr>
        <w:tc>
          <w:tcPr>
            <w:tcW w:w="4644" w:type="dxa"/>
          </w:tcPr>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b/>
                <w:bCs/>
                <w:sz w:val="20"/>
                <w:szCs w:val="20"/>
              </w:rPr>
              <w:t>Одежда, ткань, нитки (1ч)</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sz w:val="20"/>
                <w:szCs w:val="20"/>
              </w:rPr>
              <w:t xml:space="preserve">Знакомство с видами одежды, её назначением и материалами, из которых её изготавливают. Способы создания одежды. Виды тканей и нитей, </w:t>
            </w:r>
            <w:r w:rsidRPr="00742011">
              <w:rPr>
                <w:rFonts w:ascii="Times New Roman" w:hAnsi="Times New Roman"/>
                <w:sz w:val="20"/>
                <w:szCs w:val="20"/>
              </w:rPr>
              <w:lastRenderedPageBreak/>
              <w:t>их состав, свойства, назначение и применение в быту и на производстве.</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sz w:val="20"/>
                <w:szCs w:val="20"/>
              </w:rPr>
              <w:t xml:space="preserve">Создание разных видов кукол из ниток по одной технологии. </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sz w:val="20"/>
                <w:szCs w:val="20"/>
              </w:rPr>
              <w:t>Понятия: выкройка, модель.</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i/>
                <w:iCs/>
                <w:sz w:val="20"/>
                <w:szCs w:val="20"/>
              </w:rPr>
              <w:t>Изделие: «Кукла из ниток»</w:t>
            </w:r>
          </w:p>
          <w:p w:rsidR="00DE2139" w:rsidRPr="00742011" w:rsidRDefault="00DE2139" w:rsidP="000E25B9">
            <w:pPr>
              <w:suppressAutoHyphens/>
              <w:spacing w:line="240" w:lineRule="auto"/>
              <w:contextualSpacing/>
              <w:jc w:val="both"/>
              <w:rPr>
                <w:rFonts w:ascii="Times New Roman" w:hAnsi="Times New Roman"/>
                <w:sz w:val="20"/>
                <w:szCs w:val="20"/>
              </w:rPr>
            </w:pPr>
          </w:p>
        </w:tc>
        <w:tc>
          <w:tcPr>
            <w:tcW w:w="5529" w:type="dxa"/>
          </w:tcPr>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b/>
                <w:bCs/>
                <w:sz w:val="20"/>
                <w:szCs w:val="20"/>
              </w:rPr>
              <w:lastRenderedPageBreak/>
              <w:t xml:space="preserve">Исследовать (наблюдать, сравнивать, сопоставлять) </w:t>
            </w:r>
            <w:r w:rsidRPr="00742011">
              <w:rPr>
                <w:rFonts w:ascii="Times New Roman" w:hAnsi="Times New Roman"/>
                <w:sz w:val="20"/>
                <w:szCs w:val="20"/>
              </w:rPr>
              <w:t xml:space="preserve">текстильные и волокнистые материалы, </w:t>
            </w:r>
            <w:r w:rsidRPr="00742011">
              <w:rPr>
                <w:rFonts w:ascii="Times New Roman" w:hAnsi="Times New Roman"/>
                <w:b/>
                <w:bCs/>
                <w:sz w:val="20"/>
                <w:szCs w:val="20"/>
              </w:rPr>
              <w:t xml:space="preserve">Определять </w:t>
            </w:r>
            <w:r w:rsidRPr="00742011">
              <w:rPr>
                <w:rFonts w:ascii="Times New Roman" w:hAnsi="Times New Roman"/>
                <w:sz w:val="20"/>
                <w:szCs w:val="20"/>
              </w:rPr>
              <w:t xml:space="preserve">под руководством учителя виды тканей и нитей, их состав, свойства, назначение и применение в быту и на </w:t>
            </w:r>
            <w:r w:rsidRPr="00742011">
              <w:rPr>
                <w:rFonts w:ascii="Times New Roman" w:hAnsi="Times New Roman"/>
                <w:sz w:val="20"/>
                <w:szCs w:val="20"/>
              </w:rPr>
              <w:lastRenderedPageBreak/>
              <w:t xml:space="preserve">производстве. </w:t>
            </w:r>
            <w:r w:rsidRPr="00742011">
              <w:rPr>
                <w:rFonts w:ascii="Times New Roman" w:hAnsi="Times New Roman"/>
                <w:b/>
                <w:bCs/>
                <w:sz w:val="20"/>
                <w:szCs w:val="20"/>
              </w:rPr>
              <w:t xml:space="preserve">Осуществлять </w:t>
            </w:r>
            <w:r w:rsidRPr="00742011">
              <w:rPr>
                <w:rFonts w:ascii="Times New Roman" w:hAnsi="Times New Roman"/>
                <w:sz w:val="20"/>
                <w:szCs w:val="20"/>
              </w:rPr>
              <w:t xml:space="preserve">подбор тканей и ниток в зависимости от назначения изделий. </w:t>
            </w:r>
            <w:r w:rsidRPr="00742011">
              <w:rPr>
                <w:rFonts w:ascii="Times New Roman" w:hAnsi="Times New Roman"/>
                <w:b/>
                <w:bCs/>
                <w:sz w:val="20"/>
                <w:szCs w:val="20"/>
              </w:rPr>
              <w:t xml:space="preserve">Определять </w:t>
            </w:r>
            <w:r w:rsidRPr="00742011">
              <w:rPr>
                <w:rFonts w:ascii="Times New Roman" w:hAnsi="Times New Roman"/>
                <w:sz w:val="20"/>
                <w:szCs w:val="20"/>
              </w:rPr>
              <w:t xml:space="preserve">инструменты и приспособления, необходимые для работы. </w:t>
            </w:r>
            <w:r w:rsidRPr="00742011">
              <w:rPr>
                <w:rFonts w:ascii="Times New Roman" w:hAnsi="Times New Roman"/>
                <w:b/>
                <w:bCs/>
                <w:sz w:val="20"/>
                <w:szCs w:val="20"/>
              </w:rPr>
              <w:t xml:space="preserve">Осваивать </w:t>
            </w:r>
            <w:r w:rsidRPr="00742011">
              <w:rPr>
                <w:rFonts w:ascii="Times New Roman" w:hAnsi="Times New Roman"/>
                <w:sz w:val="20"/>
                <w:szCs w:val="20"/>
              </w:rPr>
              <w:t>умения наматывать, связывать и разрезать нитки.</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b/>
                <w:bCs/>
                <w:sz w:val="20"/>
                <w:szCs w:val="20"/>
              </w:rPr>
              <w:t xml:space="preserve">Планировать и осуществлять </w:t>
            </w:r>
            <w:r w:rsidRPr="00742011">
              <w:rPr>
                <w:rFonts w:ascii="Times New Roman" w:hAnsi="Times New Roman"/>
                <w:sz w:val="20"/>
                <w:szCs w:val="20"/>
              </w:rPr>
              <w:t xml:space="preserve">работу на основе представленных в учебнике слайдов и текстовых планов, </w:t>
            </w:r>
            <w:r w:rsidRPr="00742011">
              <w:rPr>
                <w:rFonts w:ascii="Times New Roman" w:hAnsi="Times New Roman"/>
                <w:b/>
                <w:bCs/>
                <w:sz w:val="20"/>
                <w:szCs w:val="20"/>
              </w:rPr>
              <w:t xml:space="preserve">сопоставлять </w:t>
            </w:r>
            <w:r w:rsidRPr="00742011">
              <w:rPr>
                <w:rFonts w:ascii="Times New Roman" w:hAnsi="Times New Roman"/>
                <w:sz w:val="20"/>
                <w:szCs w:val="20"/>
              </w:rPr>
              <w:t xml:space="preserve">эти виды планов. </w:t>
            </w:r>
            <w:r w:rsidRPr="00742011">
              <w:rPr>
                <w:rFonts w:ascii="Times New Roman" w:hAnsi="Times New Roman"/>
                <w:b/>
                <w:bCs/>
                <w:sz w:val="20"/>
                <w:szCs w:val="20"/>
              </w:rPr>
              <w:t xml:space="preserve">Осмысливать </w:t>
            </w:r>
            <w:r w:rsidRPr="00742011">
              <w:rPr>
                <w:rFonts w:ascii="Times New Roman" w:hAnsi="Times New Roman"/>
                <w:sz w:val="20"/>
                <w:szCs w:val="20"/>
              </w:rPr>
              <w:t>способы изготовления одежды и её назначение</w:t>
            </w:r>
          </w:p>
        </w:tc>
      </w:tr>
      <w:tr w:rsidR="00DE2139" w:rsidRPr="00352A63" w:rsidTr="000E25B9">
        <w:trPr>
          <w:trHeight w:val="20"/>
        </w:trPr>
        <w:tc>
          <w:tcPr>
            <w:tcW w:w="4644" w:type="dxa"/>
          </w:tcPr>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b/>
                <w:bCs/>
                <w:sz w:val="20"/>
                <w:szCs w:val="20"/>
              </w:rPr>
              <w:lastRenderedPageBreak/>
              <w:t>Учимся шить (3 ч)</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sz w:val="20"/>
                <w:szCs w:val="20"/>
              </w:rPr>
              <w:t>Знакомство с правилами работы иглой. Освоение строчки прямых стежков, строчки стежков с перевивом змейкой, строчки стежков с перевивом спиралью.</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sz w:val="20"/>
                <w:szCs w:val="20"/>
              </w:rPr>
              <w:t>Пришивание пуговицы с двумя и четырьмя отверстиями. Использование разных видов стежков для оформления изделия, Оформление игрушки при помощи пуговиц.</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i/>
                <w:iCs/>
                <w:sz w:val="20"/>
                <w:szCs w:val="20"/>
              </w:rPr>
              <w:t>Изделия: «Строчка прямых стежков», «Строчка стежков с перевивом змейкой», «Строчка стежков с перевивом спиралью», «Закладка с вышивкой», «Пришиваем пуговицу с двумя отверстиями», «Медвежонок»</w:t>
            </w:r>
          </w:p>
        </w:tc>
        <w:tc>
          <w:tcPr>
            <w:tcW w:w="5529" w:type="dxa"/>
          </w:tcPr>
          <w:p w:rsidR="00DE2139" w:rsidRPr="00742011" w:rsidRDefault="00DE2139" w:rsidP="000E25B9">
            <w:pPr>
              <w:suppressAutoHyphens/>
              <w:spacing w:line="240" w:lineRule="auto"/>
              <w:contextualSpacing/>
              <w:jc w:val="both"/>
              <w:rPr>
                <w:rFonts w:ascii="Times New Roman" w:hAnsi="Times New Roman"/>
                <w:sz w:val="20"/>
                <w:szCs w:val="20"/>
              </w:rPr>
            </w:pPr>
            <w:r w:rsidRPr="00742011">
              <w:rPr>
                <w:rFonts w:ascii="Times New Roman" w:hAnsi="Times New Roman"/>
                <w:b/>
                <w:bCs/>
                <w:sz w:val="20"/>
                <w:szCs w:val="20"/>
              </w:rPr>
              <w:t xml:space="preserve">Осваивать </w:t>
            </w:r>
            <w:r w:rsidRPr="00742011">
              <w:rPr>
                <w:rFonts w:ascii="Times New Roman" w:hAnsi="Times New Roman"/>
                <w:sz w:val="20"/>
                <w:szCs w:val="20"/>
              </w:rPr>
              <w:t xml:space="preserve">правила безопасной работы иглой при изготовлении изделий. </w:t>
            </w:r>
            <w:r w:rsidRPr="00742011">
              <w:rPr>
                <w:rFonts w:ascii="Times New Roman" w:hAnsi="Times New Roman"/>
                <w:b/>
                <w:bCs/>
                <w:sz w:val="20"/>
                <w:szCs w:val="20"/>
              </w:rPr>
              <w:t xml:space="preserve">Осваивать </w:t>
            </w:r>
            <w:r w:rsidRPr="00742011">
              <w:rPr>
                <w:rFonts w:ascii="Times New Roman" w:hAnsi="Times New Roman"/>
                <w:sz w:val="20"/>
                <w:szCs w:val="20"/>
              </w:rPr>
              <w:t xml:space="preserve">виды стежков и способы пришивания пуговиц и </w:t>
            </w:r>
            <w:r w:rsidRPr="00742011">
              <w:rPr>
                <w:rFonts w:ascii="Times New Roman" w:hAnsi="Times New Roman"/>
                <w:b/>
                <w:bCs/>
                <w:sz w:val="20"/>
                <w:szCs w:val="20"/>
              </w:rPr>
              <w:t xml:space="preserve">использовать </w:t>
            </w:r>
            <w:r w:rsidRPr="00742011">
              <w:rPr>
                <w:rFonts w:ascii="Times New Roman" w:hAnsi="Times New Roman"/>
                <w:sz w:val="20"/>
                <w:szCs w:val="20"/>
              </w:rPr>
              <w:t xml:space="preserve">их для оформления изделий. </w:t>
            </w:r>
            <w:r w:rsidRPr="00742011">
              <w:rPr>
                <w:rFonts w:ascii="Times New Roman" w:hAnsi="Times New Roman"/>
                <w:b/>
                <w:bCs/>
                <w:sz w:val="20"/>
                <w:szCs w:val="20"/>
              </w:rPr>
              <w:t xml:space="preserve">Сравнивать </w:t>
            </w:r>
            <w:r w:rsidRPr="00742011">
              <w:rPr>
                <w:rFonts w:ascii="Times New Roman" w:hAnsi="Times New Roman"/>
                <w:sz w:val="20"/>
                <w:szCs w:val="20"/>
              </w:rPr>
              <w:t xml:space="preserve">различные виды пуговиц (пуговицы с ушком, пуговицы со сквозными отверстиями) и способы их пришивания, а также способы выполнения стежков на основе прямых стежков. </w:t>
            </w:r>
            <w:r w:rsidRPr="00742011">
              <w:rPr>
                <w:rFonts w:ascii="Times New Roman" w:hAnsi="Times New Roman"/>
                <w:b/>
                <w:bCs/>
                <w:sz w:val="20"/>
                <w:szCs w:val="20"/>
              </w:rPr>
              <w:t xml:space="preserve">Осуществлять </w:t>
            </w:r>
            <w:r w:rsidRPr="00742011">
              <w:rPr>
                <w:rFonts w:ascii="Times New Roman" w:hAnsi="Times New Roman"/>
                <w:sz w:val="20"/>
                <w:szCs w:val="20"/>
              </w:rPr>
              <w:t xml:space="preserve">выбор ниток и пуговиц для изготовления изделия по контрасту. </w:t>
            </w:r>
            <w:r w:rsidRPr="00742011">
              <w:rPr>
                <w:rFonts w:ascii="Times New Roman" w:hAnsi="Times New Roman"/>
                <w:b/>
                <w:bCs/>
                <w:sz w:val="20"/>
                <w:szCs w:val="20"/>
              </w:rPr>
              <w:t xml:space="preserve">Организовывать </w:t>
            </w:r>
            <w:r w:rsidRPr="00742011">
              <w:rPr>
                <w:rFonts w:ascii="Times New Roman" w:hAnsi="Times New Roman"/>
                <w:sz w:val="20"/>
                <w:szCs w:val="20"/>
              </w:rPr>
              <w:t xml:space="preserve">рабочее место. </w:t>
            </w:r>
            <w:r w:rsidRPr="00742011">
              <w:rPr>
                <w:rFonts w:ascii="Times New Roman" w:hAnsi="Times New Roman"/>
                <w:b/>
                <w:bCs/>
                <w:sz w:val="20"/>
                <w:szCs w:val="20"/>
              </w:rPr>
              <w:t xml:space="preserve">Осваивать </w:t>
            </w:r>
            <w:r w:rsidRPr="00742011">
              <w:rPr>
                <w:rFonts w:ascii="Times New Roman" w:hAnsi="Times New Roman"/>
                <w:sz w:val="20"/>
                <w:szCs w:val="20"/>
              </w:rPr>
              <w:t xml:space="preserve">правила экономного расходования тканей и ниток при изготовлении изделия. </w:t>
            </w:r>
            <w:r w:rsidRPr="00742011">
              <w:rPr>
                <w:rFonts w:ascii="Times New Roman" w:hAnsi="Times New Roman"/>
                <w:b/>
                <w:bCs/>
                <w:sz w:val="20"/>
                <w:szCs w:val="20"/>
              </w:rPr>
              <w:t xml:space="preserve">Планировать и осуществлять </w:t>
            </w:r>
            <w:r w:rsidRPr="00742011">
              <w:rPr>
                <w:rFonts w:ascii="Times New Roman" w:hAnsi="Times New Roman"/>
                <w:sz w:val="20"/>
                <w:szCs w:val="20"/>
              </w:rPr>
              <w:t xml:space="preserve">работу на основе представленных в учебнике слайдов и текстовых планов, </w:t>
            </w:r>
            <w:r w:rsidRPr="00742011">
              <w:rPr>
                <w:rFonts w:ascii="Times New Roman" w:hAnsi="Times New Roman"/>
                <w:b/>
                <w:bCs/>
                <w:sz w:val="20"/>
                <w:szCs w:val="20"/>
              </w:rPr>
              <w:t xml:space="preserve">сопоставлять </w:t>
            </w:r>
            <w:r w:rsidRPr="00742011">
              <w:rPr>
                <w:rFonts w:ascii="Times New Roman" w:hAnsi="Times New Roman"/>
                <w:sz w:val="20"/>
                <w:szCs w:val="20"/>
              </w:rPr>
              <w:t>эти виды планов</w:t>
            </w:r>
          </w:p>
          <w:p w:rsidR="00DE2139" w:rsidRPr="00742011" w:rsidRDefault="00DE2139" w:rsidP="000E25B9">
            <w:pPr>
              <w:suppressAutoHyphens/>
              <w:spacing w:line="240" w:lineRule="auto"/>
              <w:contextualSpacing/>
              <w:jc w:val="both"/>
              <w:rPr>
                <w:rFonts w:ascii="Times New Roman" w:hAnsi="Times New Roman"/>
                <w:sz w:val="20"/>
                <w:szCs w:val="20"/>
              </w:rPr>
            </w:pPr>
          </w:p>
        </w:tc>
      </w:tr>
      <w:tr w:rsidR="00DE2139" w:rsidRPr="00352A63" w:rsidTr="000E25B9">
        <w:trPr>
          <w:trHeight w:val="20"/>
        </w:trPr>
        <w:tc>
          <w:tcPr>
            <w:tcW w:w="4644" w:type="dxa"/>
          </w:tcPr>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b/>
                <w:bCs/>
                <w:sz w:val="20"/>
                <w:szCs w:val="20"/>
              </w:rPr>
              <w:t>Передвижение по земле (1 ч)</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sz w:val="20"/>
                <w:szCs w:val="20"/>
              </w:rPr>
              <w:t>Знакомство со средствами передвижения в различных климатических условиях. Значение средств передвижения в жизни человека.</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sz w:val="20"/>
                <w:szCs w:val="20"/>
              </w:rPr>
              <w:t xml:space="preserve">Знакомство с конструктором, его деталями и приёмами соединения деталей. </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sz w:val="20"/>
                <w:szCs w:val="20"/>
              </w:rPr>
              <w:t>Изготовление из конструктора модели тачки.</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i/>
                <w:iCs/>
                <w:sz w:val="20"/>
                <w:szCs w:val="20"/>
              </w:rPr>
              <w:t>Изделие: «Тачка»</w:t>
            </w:r>
          </w:p>
          <w:p w:rsidR="00DE2139" w:rsidRPr="00742011" w:rsidRDefault="00DE2139" w:rsidP="000E25B9">
            <w:pPr>
              <w:suppressAutoHyphens/>
              <w:spacing w:line="240" w:lineRule="auto"/>
              <w:contextualSpacing/>
              <w:jc w:val="both"/>
              <w:rPr>
                <w:rFonts w:ascii="Times New Roman" w:hAnsi="Times New Roman"/>
                <w:sz w:val="20"/>
                <w:szCs w:val="20"/>
              </w:rPr>
            </w:pPr>
          </w:p>
        </w:tc>
        <w:tc>
          <w:tcPr>
            <w:tcW w:w="5529" w:type="dxa"/>
          </w:tcPr>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b/>
                <w:bCs/>
                <w:sz w:val="20"/>
                <w:szCs w:val="20"/>
              </w:rPr>
              <w:t xml:space="preserve">Осваивать </w:t>
            </w:r>
            <w:r w:rsidRPr="00742011">
              <w:rPr>
                <w:rFonts w:ascii="Times New Roman" w:hAnsi="Times New Roman"/>
                <w:sz w:val="20"/>
                <w:szCs w:val="20"/>
              </w:rPr>
              <w:t xml:space="preserve">приёмы работы с конструктором: знакомиться с видами деталей и способами их соединения. </w:t>
            </w:r>
            <w:r w:rsidRPr="00742011">
              <w:rPr>
                <w:rFonts w:ascii="Times New Roman" w:hAnsi="Times New Roman"/>
                <w:b/>
                <w:bCs/>
                <w:sz w:val="20"/>
                <w:szCs w:val="20"/>
              </w:rPr>
              <w:t xml:space="preserve">Конструировать </w:t>
            </w:r>
            <w:r w:rsidRPr="00742011">
              <w:rPr>
                <w:rFonts w:ascii="Times New Roman" w:hAnsi="Times New Roman"/>
                <w:sz w:val="20"/>
                <w:szCs w:val="20"/>
              </w:rPr>
              <w:t xml:space="preserve">изделие на основе предложенного плана, </w:t>
            </w:r>
            <w:r w:rsidRPr="00742011">
              <w:rPr>
                <w:rFonts w:ascii="Times New Roman" w:hAnsi="Times New Roman"/>
                <w:b/>
                <w:bCs/>
                <w:sz w:val="20"/>
                <w:szCs w:val="20"/>
              </w:rPr>
              <w:t xml:space="preserve">искать и заменять </w:t>
            </w:r>
            <w:r w:rsidRPr="00742011">
              <w:rPr>
                <w:rFonts w:ascii="Times New Roman" w:hAnsi="Times New Roman"/>
                <w:sz w:val="20"/>
                <w:szCs w:val="20"/>
              </w:rPr>
              <w:t xml:space="preserve">детали конструкции, </w:t>
            </w:r>
            <w:r w:rsidRPr="00742011">
              <w:rPr>
                <w:rFonts w:ascii="Times New Roman" w:hAnsi="Times New Roman"/>
                <w:b/>
                <w:bCs/>
                <w:sz w:val="20"/>
                <w:szCs w:val="20"/>
              </w:rPr>
              <w:t xml:space="preserve">выбирать </w:t>
            </w:r>
            <w:r w:rsidRPr="00742011">
              <w:rPr>
                <w:rFonts w:ascii="Times New Roman" w:hAnsi="Times New Roman"/>
                <w:sz w:val="20"/>
                <w:szCs w:val="20"/>
              </w:rPr>
              <w:t xml:space="preserve">способы сборки. </w:t>
            </w:r>
            <w:r w:rsidRPr="00742011">
              <w:rPr>
                <w:rFonts w:ascii="Times New Roman" w:hAnsi="Times New Roman"/>
                <w:b/>
                <w:bCs/>
                <w:sz w:val="20"/>
                <w:szCs w:val="20"/>
              </w:rPr>
              <w:t xml:space="preserve">Применять </w:t>
            </w:r>
            <w:r w:rsidRPr="00742011">
              <w:rPr>
                <w:rFonts w:ascii="Times New Roman" w:hAnsi="Times New Roman"/>
                <w:sz w:val="20"/>
                <w:szCs w:val="20"/>
              </w:rPr>
              <w:t xml:space="preserve">приёмы работы с конструктором – завинчивание и отвинчивание гайки – при сборке и разборке моделей (завинчивать по часовой стрелке, отвинчивать против часовой стрелки). </w:t>
            </w:r>
            <w:r w:rsidRPr="00742011">
              <w:rPr>
                <w:rFonts w:ascii="Times New Roman" w:hAnsi="Times New Roman"/>
                <w:b/>
                <w:bCs/>
                <w:sz w:val="20"/>
                <w:szCs w:val="20"/>
              </w:rPr>
              <w:t xml:space="preserve">Осваивать </w:t>
            </w:r>
            <w:r w:rsidRPr="00742011">
              <w:rPr>
                <w:rFonts w:ascii="Times New Roman" w:hAnsi="Times New Roman"/>
                <w:sz w:val="20"/>
                <w:szCs w:val="20"/>
              </w:rPr>
              <w:t xml:space="preserve">разные виды соединений деталей (подвижное и неподвижное). </w:t>
            </w:r>
            <w:r w:rsidRPr="00742011">
              <w:rPr>
                <w:rFonts w:ascii="Times New Roman" w:hAnsi="Times New Roman"/>
                <w:b/>
                <w:bCs/>
                <w:sz w:val="20"/>
                <w:szCs w:val="20"/>
              </w:rPr>
              <w:t xml:space="preserve">Моделировать </w:t>
            </w:r>
            <w:r w:rsidRPr="00742011">
              <w:rPr>
                <w:rFonts w:ascii="Times New Roman" w:hAnsi="Times New Roman"/>
                <w:sz w:val="20"/>
                <w:szCs w:val="20"/>
              </w:rPr>
              <w:t xml:space="preserve">и </w:t>
            </w:r>
            <w:r w:rsidRPr="00742011">
              <w:rPr>
                <w:rFonts w:ascii="Times New Roman" w:hAnsi="Times New Roman"/>
                <w:b/>
                <w:bCs/>
                <w:sz w:val="20"/>
                <w:szCs w:val="20"/>
              </w:rPr>
              <w:t xml:space="preserve">собирать </w:t>
            </w:r>
            <w:r w:rsidRPr="00742011">
              <w:rPr>
                <w:rFonts w:ascii="Times New Roman" w:hAnsi="Times New Roman"/>
                <w:sz w:val="20"/>
                <w:szCs w:val="20"/>
              </w:rPr>
              <w:t xml:space="preserve">изделие из конструктора, </w:t>
            </w:r>
            <w:r w:rsidRPr="00742011">
              <w:rPr>
                <w:rFonts w:ascii="Times New Roman" w:hAnsi="Times New Roman"/>
                <w:b/>
                <w:bCs/>
                <w:sz w:val="20"/>
                <w:szCs w:val="20"/>
              </w:rPr>
              <w:t xml:space="preserve">проектировать </w:t>
            </w:r>
            <w:r w:rsidRPr="00742011">
              <w:rPr>
                <w:rFonts w:ascii="Times New Roman" w:hAnsi="Times New Roman"/>
                <w:sz w:val="20"/>
                <w:szCs w:val="20"/>
              </w:rPr>
              <w:t>конструкцию простого бытового приспособления – тачки.</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b/>
                <w:bCs/>
                <w:sz w:val="20"/>
                <w:szCs w:val="20"/>
              </w:rPr>
              <w:t xml:space="preserve">Планировать </w:t>
            </w:r>
            <w:r w:rsidRPr="00742011">
              <w:rPr>
                <w:rFonts w:ascii="Times New Roman" w:hAnsi="Times New Roman"/>
                <w:sz w:val="20"/>
                <w:szCs w:val="20"/>
              </w:rPr>
              <w:t xml:space="preserve">и </w:t>
            </w:r>
            <w:r w:rsidRPr="00742011">
              <w:rPr>
                <w:rFonts w:ascii="Times New Roman" w:hAnsi="Times New Roman"/>
                <w:b/>
                <w:bCs/>
                <w:sz w:val="20"/>
                <w:szCs w:val="20"/>
              </w:rPr>
              <w:t xml:space="preserve">осуществлять </w:t>
            </w:r>
            <w:r w:rsidRPr="00742011">
              <w:rPr>
                <w:rFonts w:ascii="Times New Roman" w:hAnsi="Times New Roman"/>
                <w:sz w:val="20"/>
                <w:szCs w:val="20"/>
              </w:rPr>
              <w:t>работу на основе представленных в учебнике слайдов</w:t>
            </w:r>
          </w:p>
        </w:tc>
      </w:tr>
      <w:tr w:rsidR="00DE2139" w:rsidRPr="00352A63" w:rsidTr="000E25B9">
        <w:trPr>
          <w:trHeight w:val="20"/>
        </w:trPr>
        <w:tc>
          <w:tcPr>
            <w:tcW w:w="10173" w:type="dxa"/>
            <w:gridSpan w:val="2"/>
          </w:tcPr>
          <w:p w:rsidR="00DE2139" w:rsidRPr="00742011" w:rsidRDefault="00DE2139" w:rsidP="000E25B9">
            <w:pPr>
              <w:shd w:val="clear" w:color="auto" w:fill="FFFFFF"/>
              <w:suppressAutoHyphens/>
              <w:spacing w:line="240" w:lineRule="auto"/>
              <w:contextualSpacing/>
              <w:jc w:val="center"/>
              <w:rPr>
                <w:rFonts w:ascii="Times New Roman" w:hAnsi="Times New Roman"/>
                <w:sz w:val="20"/>
                <w:szCs w:val="20"/>
              </w:rPr>
            </w:pPr>
            <w:r w:rsidRPr="00742011">
              <w:rPr>
                <w:rFonts w:ascii="Times New Roman" w:hAnsi="Times New Roman"/>
                <w:b/>
                <w:bCs/>
                <w:sz w:val="20"/>
                <w:szCs w:val="20"/>
              </w:rPr>
              <w:t>Человек и вода (3 ч)</w:t>
            </w:r>
          </w:p>
        </w:tc>
      </w:tr>
      <w:tr w:rsidR="00DE2139" w:rsidRPr="00352A63" w:rsidTr="000E25B9">
        <w:trPr>
          <w:trHeight w:val="20"/>
        </w:trPr>
        <w:tc>
          <w:tcPr>
            <w:tcW w:w="4644" w:type="dxa"/>
          </w:tcPr>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b/>
                <w:bCs/>
                <w:sz w:val="20"/>
                <w:szCs w:val="20"/>
              </w:rPr>
              <w:t>Вода в жизни человека. Вода в жизни растений (1 ч)</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sz w:val="20"/>
                <w:szCs w:val="20"/>
              </w:rPr>
              <w:t>Осмысление значимости воды для человека и растений. Выращивание растений и уход за комнатными растениями. Правила ухода за комнатными растениями.</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sz w:val="20"/>
                <w:szCs w:val="20"/>
              </w:rPr>
              <w:t>Проведение эксперимента по определению всхожести семян. Проращивание семян.</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sz w:val="20"/>
                <w:szCs w:val="20"/>
              </w:rPr>
              <w:t>Понятие: рассада.</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i/>
                <w:iCs/>
                <w:sz w:val="20"/>
                <w:szCs w:val="20"/>
              </w:rPr>
              <w:t>Практическая работа: «Проращивание семян»</w:t>
            </w:r>
          </w:p>
          <w:p w:rsidR="00DE2139" w:rsidRPr="00742011" w:rsidRDefault="00DE2139" w:rsidP="000E25B9">
            <w:pPr>
              <w:suppressAutoHyphens/>
              <w:spacing w:line="240" w:lineRule="auto"/>
              <w:contextualSpacing/>
              <w:jc w:val="both"/>
              <w:rPr>
                <w:rFonts w:ascii="Times New Roman" w:hAnsi="Times New Roman"/>
                <w:sz w:val="20"/>
                <w:szCs w:val="20"/>
              </w:rPr>
            </w:pPr>
          </w:p>
        </w:tc>
        <w:tc>
          <w:tcPr>
            <w:tcW w:w="5529" w:type="dxa"/>
          </w:tcPr>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b/>
                <w:bCs/>
                <w:sz w:val="20"/>
                <w:szCs w:val="20"/>
              </w:rPr>
              <w:t xml:space="preserve">Исследовать </w:t>
            </w:r>
            <w:r w:rsidRPr="00742011">
              <w:rPr>
                <w:rFonts w:ascii="Times New Roman" w:hAnsi="Times New Roman"/>
                <w:sz w:val="20"/>
                <w:szCs w:val="20"/>
              </w:rPr>
              <w:t xml:space="preserve">значение воды в жизни человека, животных, растений, </w:t>
            </w:r>
            <w:r w:rsidRPr="00742011">
              <w:rPr>
                <w:rFonts w:ascii="Times New Roman" w:hAnsi="Times New Roman"/>
                <w:b/>
                <w:bCs/>
                <w:sz w:val="20"/>
                <w:szCs w:val="20"/>
              </w:rPr>
              <w:t xml:space="preserve">Осуществлять </w:t>
            </w:r>
            <w:r w:rsidRPr="00742011">
              <w:rPr>
                <w:rFonts w:ascii="Times New Roman" w:hAnsi="Times New Roman"/>
                <w:sz w:val="20"/>
                <w:szCs w:val="20"/>
              </w:rPr>
              <w:t xml:space="preserve">поиск необходимой информации о воде, её значении для жизни на Земле, использовании воды человеком (способ добывания питьевой воды из-под земли, значение воды для здоровья человека), о передвижении по воде и перевозке грузов с использованием водного транспорта. </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b/>
                <w:bCs/>
                <w:sz w:val="20"/>
                <w:szCs w:val="20"/>
              </w:rPr>
              <w:t xml:space="preserve">Сравнивать </w:t>
            </w:r>
            <w:r w:rsidRPr="00742011">
              <w:rPr>
                <w:rFonts w:ascii="Times New Roman" w:hAnsi="Times New Roman"/>
                <w:sz w:val="20"/>
                <w:szCs w:val="20"/>
              </w:rPr>
              <w:t xml:space="preserve">информацию, полученную из разных источников (из разных учебников, текстов, собственных наблюдений и опыта). На основе сравнения информации </w:t>
            </w:r>
            <w:r w:rsidRPr="00742011">
              <w:rPr>
                <w:rFonts w:ascii="Times New Roman" w:hAnsi="Times New Roman"/>
                <w:b/>
                <w:bCs/>
                <w:sz w:val="20"/>
                <w:szCs w:val="20"/>
              </w:rPr>
              <w:t>делать выводы и обобщения.</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b/>
                <w:bCs/>
                <w:sz w:val="20"/>
                <w:szCs w:val="20"/>
              </w:rPr>
              <w:t xml:space="preserve">Проращивать </w:t>
            </w:r>
            <w:r w:rsidRPr="00742011">
              <w:rPr>
                <w:rFonts w:ascii="Times New Roman" w:hAnsi="Times New Roman"/>
                <w:sz w:val="20"/>
                <w:szCs w:val="20"/>
              </w:rPr>
              <w:t xml:space="preserve">семена, </w:t>
            </w:r>
            <w:r w:rsidRPr="00742011">
              <w:rPr>
                <w:rFonts w:ascii="Times New Roman" w:hAnsi="Times New Roman"/>
                <w:b/>
                <w:bCs/>
                <w:sz w:val="20"/>
                <w:szCs w:val="20"/>
              </w:rPr>
              <w:t xml:space="preserve">Проводить </w:t>
            </w:r>
            <w:r w:rsidRPr="00742011">
              <w:rPr>
                <w:rFonts w:ascii="Times New Roman" w:hAnsi="Times New Roman"/>
                <w:sz w:val="20"/>
                <w:szCs w:val="20"/>
              </w:rPr>
              <w:t xml:space="preserve">эксперимент, </w:t>
            </w:r>
            <w:r w:rsidRPr="00742011">
              <w:rPr>
                <w:rFonts w:ascii="Times New Roman" w:hAnsi="Times New Roman"/>
                <w:b/>
                <w:bCs/>
                <w:sz w:val="20"/>
                <w:szCs w:val="20"/>
              </w:rPr>
              <w:t xml:space="preserve">исследовать </w:t>
            </w:r>
            <w:r w:rsidRPr="00742011">
              <w:rPr>
                <w:rFonts w:ascii="Times New Roman" w:hAnsi="Times New Roman"/>
                <w:sz w:val="20"/>
                <w:szCs w:val="20"/>
              </w:rPr>
              <w:t xml:space="preserve">всхожесть семян, </w:t>
            </w:r>
            <w:r w:rsidRPr="00742011">
              <w:rPr>
                <w:rFonts w:ascii="Times New Roman" w:hAnsi="Times New Roman"/>
                <w:b/>
                <w:bCs/>
                <w:sz w:val="20"/>
                <w:szCs w:val="20"/>
              </w:rPr>
              <w:t xml:space="preserve">наблюдать и фиксировать </w:t>
            </w:r>
            <w:r w:rsidRPr="00742011">
              <w:rPr>
                <w:rFonts w:ascii="Times New Roman" w:hAnsi="Times New Roman"/>
                <w:sz w:val="20"/>
                <w:szCs w:val="20"/>
              </w:rPr>
              <w:t xml:space="preserve">результаты. </w:t>
            </w:r>
            <w:r w:rsidRPr="00742011">
              <w:rPr>
                <w:rFonts w:ascii="Times New Roman" w:hAnsi="Times New Roman"/>
                <w:b/>
                <w:bCs/>
                <w:sz w:val="20"/>
                <w:szCs w:val="20"/>
              </w:rPr>
              <w:t xml:space="preserve">Определять и использовать </w:t>
            </w:r>
            <w:r w:rsidRPr="00742011">
              <w:rPr>
                <w:rFonts w:ascii="Times New Roman" w:hAnsi="Times New Roman"/>
                <w:sz w:val="20"/>
                <w:szCs w:val="20"/>
              </w:rPr>
              <w:t xml:space="preserve">инструменты и приспособления, необходимые для ухода за комнатными растениями. В практической деятельности </w:t>
            </w:r>
            <w:r w:rsidRPr="00742011">
              <w:rPr>
                <w:rFonts w:ascii="Times New Roman" w:hAnsi="Times New Roman"/>
                <w:b/>
                <w:bCs/>
                <w:sz w:val="20"/>
                <w:szCs w:val="20"/>
              </w:rPr>
              <w:t xml:space="preserve">осваивать </w:t>
            </w:r>
            <w:r w:rsidRPr="00742011">
              <w:rPr>
                <w:rFonts w:ascii="Times New Roman" w:hAnsi="Times New Roman"/>
                <w:sz w:val="20"/>
                <w:szCs w:val="20"/>
              </w:rPr>
              <w:t>правила ухода за комнатными растениями</w:t>
            </w:r>
          </w:p>
        </w:tc>
      </w:tr>
      <w:tr w:rsidR="00DE2139" w:rsidRPr="00352A63" w:rsidTr="000E25B9">
        <w:trPr>
          <w:trHeight w:val="20"/>
        </w:trPr>
        <w:tc>
          <w:tcPr>
            <w:tcW w:w="4644" w:type="dxa"/>
          </w:tcPr>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b/>
                <w:bCs/>
                <w:sz w:val="20"/>
                <w:szCs w:val="20"/>
              </w:rPr>
              <w:t>Питьевая  вода (1 ч)</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sz w:val="20"/>
                <w:szCs w:val="20"/>
              </w:rPr>
              <w:t>Изготовление макета колодца из разных материалов (бумага и природные материалы). Анализ конструкции изделия, создание модели параллелепипеда при помощи шаблона развёртки и природного материала (палочек). Создание композиции на основе заданного в учебнике образца.</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i/>
                <w:iCs/>
                <w:sz w:val="20"/>
                <w:szCs w:val="20"/>
              </w:rPr>
              <w:t>Изделие: «Колодец»</w:t>
            </w:r>
          </w:p>
          <w:p w:rsidR="00DE2139" w:rsidRPr="00742011" w:rsidRDefault="00DE2139" w:rsidP="000E25B9">
            <w:pPr>
              <w:suppressAutoHyphens/>
              <w:spacing w:line="240" w:lineRule="auto"/>
              <w:contextualSpacing/>
              <w:jc w:val="both"/>
              <w:rPr>
                <w:rFonts w:ascii="Times New Roman" w:hAnsi="Times New Roman"/>
                <w:sz w:val="20"/>
                <w:szCs w:val="20"/>
              </w:rPr>
            </w:pPr>
          </w:p>
        </w:tc>
        <w:tc>
          <w:tcPr>
            <w:tcW w:w="5529" w:type="dxa"/>
          </w:tcPr>
          <w:p w:rsidR="00DE2139" w:rsidRPr="00742011" w:rsidRDefault="00DE2139" w:rsidP="000E25B9">
            <w:pPr>
              <w:suppressAutoHyphens/>
              <w:spacing w:line="240" w:lineRule="auto"/>
              <w:contextualSpacing/>
              <w:jc w:val="both"/>
              <w:rPr>
                <w:rFonts w:ascii="Times New Roman" w:hAnsi="Times New Roman"/>
                <w:sz w:val="20"/>
                <w:szCs w:val="20"/>
              </w:rPr>
            </w:pPr>
            <w:r w:rsidRPr="00742011">
              <w:rPr>
                <w:rFonts w:ascii="Times New Roman" w:hAnsi="Times New Roman"/>
                <w:b/>
                <w:bCs/>
                <w:sz w:val="20"/>
                <w:szCs w:val="20"/>
              </w:rPr>
              <w:t xml:space="preserve">Отбирать </w:t>
            </w:r>
            <w:r w:rsidRPr="00742011">
              <w:rPr>
                <w:rFonts w:ascii="Times New Roman" w:hAnsi="Times New Roman"/>
                <w:sz w:val="20"/>
                <w:szCs w:val="20"/>
              </w:rPr>
              <w:t xml:space="preserve">материалы, инструменты и приспособления для работы по иллюстрациям в учебнике. </w:t>
            </w:r>
            <w:r w:rsidRPr="00742011">
              <w:rPr>
                <w:rFonts w:ascii="Times New Roman" w:hAnsi="Times New Roman"/>
                <w:b/>
                <w:bCs/>
                <w:sz w:val="20"/>
                <w:szCs w:val="20"/>
              </w:rPr>
              <w:t xml:space="preserve">Осваивать </w:t>
            </w:r>
            <w:r w:rsidRPr="00742011">
              <w:rPr>
                <w:rFonts w:ascii="Times New Roman" w:hAnsi="Times New Roman"/>
                <w:sz w:val="20"/>
                <w:szCs w:val="20"/>
              </w:rPr>
              <w:t xml:space="preserve">последовательность создания модели параллелепипеда из бумаги при помощи шаблона развёртки и природного материала (палочек). Самостоятельно </w:t>
            </w:r>
            <w:r w:rsidRPr="00742011">
              <w:rPr>
                <w:rFonts w:ascii="Times New Roman" w:hAnsi="Times New Roman"/>
                <w:b/>
                <w:bCs/>
                <w:sz w:val="20"/>
                <w:szCs w:val="20"/>
              </w:rPr>
              <w:t xml:space="preserve">анализировать </w:t>
            </w:r>
            <w:r w:rsidRPr="00742011">
              <w:rPr>
                <w:rFonts w:ascii="Times New Roman" w:hAnsi="Times New Roman"/>
                <w:sz w:val="20"/>
                <w:szCs w:val="20"/>
              </w:rPr>
              <w:t xml:space="preserve">образец. </w:t>
            </w:r>
            <w:r w:rsidRPr="00742011">
              <w:rPr>
                <w:rFonts w:ascii="Times New Roman" w:hAnsi="Times New Roman"/>
                <w:b/>
                <w:bCs/>
                <w:sz w:val="20"/>
                <w:szCs w:val="20"/>
              </w:rPr>
              <w:t xml:space="preserve">Конструировать </w:t>
            </w:r>
            <w:r w:rsidRPr="00742011">
              <w:rPr>
                <w:rFonts w:ascii="Times New Roman" w:hAnsi="Times New Roman"/>
                <w:sz w:val="20"/>
                <w:szCs w:val="20"/>
              </w:rPr>
              <w:t xml:space="preserve">макет колодца. </w:t>
            </w:r>
            <w:r w:rsidRPr="00742011">
              <w:rPr>
                <w:rFonts w:ascii="Times New Roman" w:hAnsi="Times New Roman"/>
                <w:b/>
                <w:bCs/>
                <w:sz w:val="20"/>
                <w:szCs w:val="20"/>
              </w:rPr>
              <w:t xml:space="preserve">Использовать </w:t>
            </w:r>
            <w:r w:rsidRPr="00742011">
              <w:rPr>
                <w:rFonts w:ascii="Times New Roman" w:hAnsi="Times New Roman"/>
                <w:sz w:val="20"/>
                <w:szCs w:val="20"/>
              </w:rPr>
              <w:t xml:space="preserve">известные свойства материалов при определении приёмов изготовления изделия. </w:t>
            </w:r>
            <w:r w:rsidRPr="00742011">
              <w:rPr>
                <w:rFonts w:ascii="Times New Roman" w:hAnsi="Times New Roman"/>
                <w:b/>
                <w:bCs/>
                <w:sz w:val="20"/>
                <w:szCs w:val="20"/>
              </w:rPr>
              <w:t xml:space="preserve">Сравнивать </w:t>
            </w:r>
            <w:r w:rsidRPr="00742011">
              <w:rPr>
                <w:rFonts w:ascii="Times New Roman" w:hAnsi="Times New Roman"/>
                <w:sz w:val="20"/>
                <w:szCs w:val="20"/>
              </w:rPr>
              <w:t xml:space="preserve">способы и приёмы изготовления изделия. </w:t>
            </w:r>
            <w:r w:rsidRPr="00742011">
              <w:rPr>
                <w:rFonts w:ascii="Times New Roman" w:hAnsi="Times New Roman"/>
                <w:b/>
                <w:bCs/>
                <w:sz w:val="20"/>
                <w:szCs w:val="20"/>
              </w:rPr>
              <w:t xml:space="preserve">Составлять и оформлять </w:t>
            </w:r>
            <w:r w:rsidRPr="00742011">
              <w:rPr>
                <w:rFonts w:ascii="Times New Roman" w:hAnsi="Times New Roman"/>
                <w:sz w:val="20"/>
                <w:szCs w:val="20"/>
              </w:rPr>
              <w:t xml:space="preserve">композицию по образцу или собственному замыслу. </w:t>
            </w:r>
            <w:r w:rsidRPr="00742011">
              <w:rPr>
                <w:rFonts w:ascii="Times New Roman" w:hAnsi="Times New Roman"/>
                <w:b/>
                <w:bCs/>
                <w:sz w:val="20"/>
                <w:szCs w:val="20"/>
              </w:rPr>
              <w:lastRenderedPageBreak/>
              <w:t xml:space="preserve">Использовать </w:t>
            </w:r>
            <w:r w:rsidRPr="00742011">
              <w:rPr>
                <w:rFonts w:ascii="Times New Roman" w:hAnsi="Times New Roman"/>
                <w:sz w:val="20"/>
                <w:szCs w:val="20"/>
              </w:rPr>
              <w:t>различные виды материалов для создания композиции и её оформления</w:t>
            </w:r>
          </w:p>
        </w:tc>
      </w:tr>
      <w:tr w:rsidR="00DE2139" w:rsidRPr="00352A63" w:rsidTr="000E25B9">
        <w:trPr>
          <w:trHeight w:val="20"/>
        </w:trPr>
        <w:tc>
          <w:tcPr>
            <w:tcW w:w="4644" w:type="dxa"/>
          </w:tcPr>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b/>
                <w:bCs/>
                <w:sz w:val="20"/>
                <w:szCs w:val="20"/>
              </w:rPr>
              <w:lastRenderedPageBreak/>
              <w:t>Передвижение по воде (1 ч)</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sz w:val="20"/>
                <w:szCs w:val="20"/>
              </w:rPr>
              <w:t xml:space="preserve">Знакомство со значением водного транспорта для жизнедеятельности человека. </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b/>
                <w:bCs/>
                <w:sz w:val="20"/>
                <w:szCs w:val="20"/>
              </w:rPr>
              <w:t>Проект «Речной флот»</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sz w:val="20"/>
                <w:szCs w:val="20"/>
              </w:rPr>
              <w:t>Знакомство со способами сборки плота. Создание из бумаги модели плота. Создание фигуры цилиндрической формы из бумаги.</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sz w:val="20"/>
                <w:szCs w:val="20"/>
              </w:rPr>
              <w:t>Исследование различных материалов на плавучесть. Знакомство со способами и приёмами изготовления изделий в технике оригами, Сравнение способов изготовления плавательных средств (кораблика и плота) из различных материалов.</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sz w:val="20"/>
                <w:szCs w:val="20"/>
              </w:rPr>
              <w:t>Понятие: оригами.</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i/>
                <w:iCs/>
                <w:sz w:val="20"/>
                <w:szCs w:val="20"/>
              </w:rPr>
              <w:t>Изделия: «Кораблик из бумаги», «Плот»</w:t>
            </w:r>
          </w:p>
          <w:p w:rsidR="00DE2139" w:rsidRPr="00742011" w:rsidRDefault="00DE2139" w:rsidP="000E25B9">
            <w:pPr>
              <w:suppressAutoHyphens/>
              <w:spacing w:line="240" w:lineRule="auto"/>
              <w:contextualSpacing/>
              <w:jc w:val="both"/>
              <w:rPr>
                <w:rFonts w:ascii="Times New Roman" w:hAnsi="Times New Roman"/>
                <w:sz w:val="20"/>
                <w:szCs w:val="20"/>
              </w:rPr>
            </w:pPr>
          </w:p>
        </w:tc>
        <w:tc>
          <w:tcPr>
            <w:tcW w:w="5529" w:type="dxa"/>
          </w:tcPr>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b/>
                <w:bCs/>
                <w:sz w:val="20"/>
                <w:szCs w:val="20"/>
              </w:rPr>
              <w:t xml:space="preserve">Анализировать </w:t>
            </w:r>
            <w:r w:rsidRPr="00742011">
              <w:rPr>
                <w:rFonts w:ascii="Times New Roman" w:hAnsi="Times New Roman"/>
                <w:sz w:val="20"/>
                <w:szCs w:val="20"/>
              </w:rPr>
              <w:t xml:space="preserve">процесс сборки реального объекта (плота), </w:t>
            </w:r>
            <w:r w:rsidRPr="00742011">
              <w:rPr>
                <w:rFonts w:ascii="Times New Roman" w:hAnsi="Times New Roman"/>
                <w:b/>
                <w:bCs/>
                <w:sz w:val="20"/>
                <w:szCs w:val="20"/>
              </w:rPr>
              <w:t xml:space="preserve">конструировать </w:t>
            </w:r>
            <w:r w:rsidRPr="00742011">
              <w:rPr>
                <w:rFonts w:ascii="Times New Roman" w:hAnsi="Times New Roman"/>
                <w:sz w:val="20"/>
                <w:szCs w:val="20"/>
              </w:rPr>
              <w:t xml:space="preserve">макет плота с использованием технологии реальной сборки. </w:t>
            </w:r>
            <w:r w:rsidRPr="00742011">
              <w:rPr>
                <w:rFonts w:ascii="Times New Roman" w:hAnsi="Times New Roman"/>
                <w:b/>
                <w:bCs/>
                <w:sz w:val="20"/>
                <w:szCs w:val="20"/>
              </w:rPr>
              <w:t xml:space="preserve">Осваивать </w:t>
            </w:r>
            <w:r w:rsidRPr="00742011">
              <w:rPr>
                <w:rFonts w:ascii="Times New Roman" w:hAnsi="Times New Roman"/>
                <w:sz w:val="20"/>
                <w:szCs w:val="20"/>
              </w:rPr>
              <w:t xml:space="preserve">новые способы соединения деталей, технику работы с бумагой – оригами. </w:t>
            </w:r>
            <w:r w:rsidRPr="00742011">
              <w:rPr>
                <w:rFonts w:ascii="Times New Roman" w:hAnsi="Times New Roman"/>
                <w:b/>
                <w:bCs/>
                <w:sz w:val="20"/>
                <w:szCs w:val="20"/>
              </w:rPr>
              <w:t xml:space="preserve">Составлять и оформлять </w:t>
            </w:r>
            <w:r w:rsidRPr="00742011">
              <w:rPr>
                <w:rFonts w:ascii="Times New Roman" w:hAnsi="Times New Roman"/>
                <w:sz w:val="20"/>
                <w:szCs w:val="20"/>
              </w:rPr>
              <w:t xml:space="preserve">композиции по образцу. Самостоятельно </w:t>
            </w:r>
            <w:r w:rsidRPr="00742011">
              <w:rPr>
                <w:rFonts w:ascii="Times New Roman" w:hAnsi="Times New Roman"/>
                <w:b/>
                <w:bCs/>
                <w:sz w:val="20"/>
                <w:szCs w:val="20"/>
              </w:rPr>
              <w:t xml:space="preserve">анализировать </w:t>
            </w:r>
            <w:r w:rsidRPr="00742011">
              <w:rPr>
                <w:rFonts w:ascii="Times New Roman" w:hAnsi="Times New Roman"/>
                <w:sz w:val="20"/>
                <w:szCs w:val="20"/>
              </w:rPr>
              <w:t xml:space="preserve">образец, </w:t>
            </w:r>
            <w:r w:rsidRPr="00742011">
              <w:rPr>
                <w:rFonts w:ascii="Times New Roman" w:hAnsi="Times New Roman"/>
                <w:b/>
                <w:bCs/>
                <w:sz w:val="20"/>
                <w:szCs w:val="20"/>
              </w:rPr>
              <w:t xml:space="preserve">определять </w:t>
            </w:r>
            <w:r w:rsidRPr="00742011">
              <w:rPr>
                <w:rFonts w:ascii="Times New Roman" w:hAnsi="Times New Roman"/>
                <w:sz w:val="20"/>
                <w:szCs w:val="20"/>
              </w:rPr>
              <w:t xml:space="preserve">недостающие этапы его изготовления. Исследовать различные материалы на плавучесть. </w:t>
            </w:r>
            <w:r w:rsidRPr="00742011">
              <w:rPr>
                <w:rFonts w:ascii="Times New Roman" w:hAnsi="Times New Roman"/>
                <w:b/>
                <w:bCs/>
                <w:sz w:val="20"/>
                <w:szCs w:val="20"/>
              </w:rPr>
              <w:t xml:space="preserve">Использовать </w:t>
            </w:r>
            <w:r w:rsidRPr="00742011">
              <w:rPr>
                <w:rFonts w:ascii="Times New Roman" w:hAnsi="Times New Roman"/>
                <w:sz w:val="20"/>
                <w:szCs w:val="20"/>
              </w:rPr>
              <w:t>известные свойства материалов при определении приёмов изготовления изделия.</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b/>
                <w:bCs/>
                <w:sz w:val="20"/>
                <w:szCs w:val="20"/>
              </w:rPr>
              <w:t xml:space="preserve">Определять </w:t>
            </w:r>
            <w:r w:rsidRPr="00742011">
              <w:rPr>
                <w:rFonts w:ascii="Times New Roman" w:hAnsi="Times New Roman"/>
                <w:sz w:val="20"/>
                <w:szCs w:val="20"/>
              </w:rPr>
              <w:t xml:space="preserve">используемые материалы и инструменты по слайдам готовых изделий. </w:t>
            </w:r>
            <w:r w:rsidRPr="00742011">
              <w:rPr>
                <w:rFonts w:ascii="Times New Roman" w:hAnsi="Times New Roman"/>
                <w:b/>
                <w:bCs/>
                <w:sz w:val="20"/>
                <w:szCs w:val="20"/>
              </w:rPr>
              <w:t xml:space="preserve">Осваивать </w:t>
            </w:r>
            <w:r w:rsidRPr="00742011">
              <w:rPr>
                <w:rFonts w:ascii="Times New Roman" w:hAnsi="Times New Roman"/>
                <w:sz w:val="20"/>
                <w:szCs w:val="20"/>
              </w:rPr>
              <w:t xml:space="preserve">приёмы техники оригами. </w:t>
            </w:r>
            <w:r w:rsidRPr="00742011">
              <w:rPr>
                <w:rFonts w:ascii="Times New Roman" w:hAnsi="Times New Roman"/>
                <w:b/>
                <w:bCs/>
                <w:sz w:val="20"/>
                <w:szCs w:val="20"/>
              </w:rPr>
              <w:t xml:space="preserve">Сравнивать </w:t>
            </w:r>
            <w:r w:rsidRPr="00742011">
              <w:rPr>
                <w:rFonts w:ascii="Times New Roman" w:hAnsi="Times New Roman"/>
                <w:sz w:val="20"/>
                <w:szCs w:val="20"/>
              </w:rPr>
              <w:t xml:space="preserve">модели одного изделия, изготовленные из разных материалов (в том числе из природных и бросовых). </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b/>
                <w:bCs/>
                <w:sz w:val="20"/>
                <w:szCs w:val="20"/>
              </w:rPr>
              <w:t xml:space="preserve">Использовать </w:t>
            </w:r>
            <w:r w:rsidRPr="00742011">
              <w:rPr>
                <w:rFonts w:ascii="Times New Roman" w:hAnsi="Times New Roman"/>
                <w:sz w:val="20"/>
                <w:szCs w:val="20"/>
              </w:rPr>
              <w:t xml:space="preserve">умения работать над проектом под руководством учителя и с помощью рубрики «Вопросы юного технолога»: </w:t>
            </w:r>
            <w:r w:rsidRPr="00742011">
              <w:rPr>
                <w:rFonts w:ascii="Times New Roman" w:hAnsi="Times New Roman"/>
                <w:b/>
                <w:bCs/>
                <w:sz w:val="20"/>
                <w:szCs w:val="20"/>
              </w:rPr>
              <w:t xml:space="preserve">ставить </w:t>
            </w:r>
            <w:r w:rsidRPr="00742011">
              <w:rPr>
                <w:rFonts w:ascii="Times New Roman" w:hAnsi="Times New Roman"/>
                <w:sz w:val="20"/>
                <w:szCs w:val="20"/>
              </w:rPr>
              <w:t xml:space="preserve">цель, </w:t>
            </w:r>
            <w:r w:rsidRPr="00742011">
              <w:rPr>
                <w:rFonts w:ascii="Times New Roman" w:hAnsi="Times New Roman"/>
                <w:b/>
                <w:bCs/>
                <w:sz w:val="20"/>
                <w:szCs w:val="20"/>
              </w:rPr>
              <w:t xml:space="preserve">составлять </w:t>
            </w:r>
            <w:r w:rsidRPr="00742011">
              <w:rPr>
                <w:rFonts w:ascii="Times New Roman" w:hAnsi="Times New Roman"/>
                <w:sz w:val="20"/>
                <w:szCs w:val="20"/>
              </w:rPr>
              <w:t xml:space="preserve">план, </w:t>
            </w:r>
            <w:r w:rsidRPr="00742011">
              <w:rPr>
                <w:rFonts w:ascii="Times New Roman" w:hAnsi="Times New Roman"/>
                <w:b/>
                <w:bCs/>
                <w:sz w:val="20"/>
                <w:szCs w:val="20"/>
              </w:rPr>
              <w:t xml:space="preserve">распределять </w:t>
            </w:r>
            <w:r w:rsidRPr="00742011">
              <w:rPr>
                <w:rFonts w:ascii="Times New Roman" w:hAnsi="Times New Roman"/>
                <w:sz w:val="20"/>
                <w:szCs w:val="20"/>
              </w:rPr>
              <w:t xml:space="preserve">роли, </w:t>
            </w:r>
            <w:r w:rsidRPr="00742011">
              <w:rPr>
                <w:rFonts w:ascii="Times New Roman" w:hAnsi="Times New Roman"/>
                <w:b/>
                <w:bCs/>
                <w:sz w:val="20"/>
                <w:szCs w:val="20"/>
              </w:rPr>
              <w:t xml:space="preserve">проводить </w:t>
            </w:r>
            <w:r w:rsidRPr="00742011">
              <w:rPr>
                <w:rFonts w:ascii="Times New Roman" w:hAnsi="Times New Roman"/>
                <w:sz w:val="20"/>
                <w:szCs w:val="20"/>
              </w:rPr>
              <w:t xml:space="preserve">самооценку, </w:t>
            </w:r>
            <w:r w:rsidRPr="00742011">
              <w:rPr>
                <w:rFonts w:ascii="Times New Roman" w:hAnsi="Times New Roman"/>
                <w:b/>
                <w:bCs/>
                <w:sz w:val="20"/>
                <w:szCs w:val="20"/>
              </w:rPr>
              <w:t xml:space="preserve">обсуждать </w:t>
            </w:r>
            <w:r w:rsidRPr="00742011">
              <w:rPr>
                <w:rFonts w:ascii="Times New Roman" w:hAnsi="Times New Roman"/>
                <w:sz w:val="20"/>
                <w:szCs w:val="20"/>
              </w:rPr>
              <w:t xml:space="preserve">план. </w:t>
            </w:r>
            <w:r w:rsidRPr="00742011">
              <w:rPr>
                <w:rFonts w:ascii="Times New Roman" w:hAnsi="Times New Roman"/>
                <w:b/>
                <w:bCs/>
                <w:sz w:val="20"/>
                <w:szCs w:val="20"/>
              </w:rPr>
              <w:t xml:space="preserve">Слушать </w:t>
            </w:r>
            <w:r w:rsidRPr="00742011">
              <w:rPr>
                <w:rFonts w:ascii="Times New Roman" w:hAnsi="Times New Roman"/>
                <w:sz w:val="20"/>
                <w:szCs w:val="20"/>
              </w:rPr>
              <w:t xml:space="preserve">собеседника, </w:t>
            </w:r>
            <w:r w:rsidRPr="00742011">
              <w:rPr>
                <w:rFonts w:ascii="Times New Roman" w:hAnsi="Times New Roman"/>
                <w:b/>
                <w:bCs/>
                <w:sz w:val="20"/>
                <w:szCs w:val="20"/>
              </w:rPr>
              <w:t xml:space="preserve">излагать </w:t>
            </w:r>
            <w:r w:rsidRPr="00742011">
              <w:rPr>
                <w:rFonts w:ascii="Times New Roman" w:hAnsi="Times New Roman"/>
                <w:sz w:val="20"/>
                <w:szCs w:val="20"/>
              </w:rPr>
              <w:t xml:space="preserve">своё мнение, осуществлять совместную практическую деятельность, </w:t>
            </w:r>
            <w:r w:rsidRPr="00742011">
              <w:rPr>
                <w:rFonts w:ascii="Times New Roman" w:hAnsi="Times New Roman"/>
                <w:b/>
                <w:bCs/>
                <w:sz w:val="20"/>
                <w:szCs w:val="20"/>
              </w:rPr>
              <w:t xml:space="preserve">анализировать </w:t>
            </w:r>
            <w:r w:rsidRPr="00742011">
              <w:rPr>
                <w:rFonts w:ascii="Times New Roman" w:hAnsi="Times New Roman"/>
                <w:sz w:val="20"/>
                <w:szCs w:val="20"/>
              </w:rPr>
              <w:t>свою деятельность</w:t>
            </w:r>
          </w:p>
        </w:tc>
      </w:tr>
      <w:tr w:rsidR="00DE2139" w:rsidRPr="00352A63" w:rsidTr="000E25B9">
        <w:trPr>
          <w:trHeight w:val="20"/>
        </w:trPr>
        <w:tc>
          <w:tcPr>
            <w:tcW w:w="10173" w:type="dxa"/>
            <w:gridSpan w:val="2"/>
          </w:tcPr>
          <w:p w:rsidR="00DE2139" w:rsidRPr="00742011" w:rsidRDefault="00DE2139" w:rsidP="000E25B9">
            <w:pPr>
              <w:shd w:val="clear" w:color="auto" w:fill="FFFFFF"/>
              <w:suppressAutoHyphens/>
              <w:spacing w:line="240" w:lineRule="auto"/>
              <w:contextualSpacing/>
              <w:jc w:val="center"/>
              <w:rPr>
                <w:rFonts w:ascii="Times New Roman" w:hAnsi="Times New Roman"/>
                <w:sz w:val="20"/>
                <w:szCs w:val="20"/>
              </w:rPr>
            </w:pPr>
            <w:r w:rsidRPr="00742011">
              <w:rPr>
                <w:rFonts w:ascii="Times New Roman" w:hAnsi="Times New Roman"/>
                <w:b/>
                <w:bCs/>
                <w:sz w:val="20"/>
                <w:szCs w:val="20"/>
              </w:rPr>
              <w:t>Человек и воздух (3 ч)</w:t>
            </w:r>
          </w:p>
        </w:tc>
      </w:tr>
      <w:tr w:rsidR="00DE2139" w:rsidRPr="00352A63" w:rsidTr="000E25B9">
        <w:trPr>
          <w:trHeight w:val="20"/>
        </w:trPr>
        <w:tc>
          <w:tcPr>
            <w:tcW w:w="4644" w:type="dxa"/>
          </w:tcPr>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b/>
                <w:bCs/>
                <w:sz w:val="20"/>
                <w:szCs w:val="20"/>
              </w:rPr>
              <w:t>Использование ветра  (1 ч)</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sz w:val="20"/>
                <w:szCs w:val="20"/>
              </w:rPr>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при помощи линейки (вычерчивание диагонали). Изготовление модели флюгера из бумаги. Оформление изделия по самостоятельному замыслу,</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sz w:val="20"/>
                <w:szCs w:val="20"/>
              </w:rPr>
              <w:t xml:space="preserve">Понятие: флюгер. </w:t>
            </w:r>
            <w:r w:rsidRPr="00742011">
              <w:rPr>
                <w:rFonts w:ascii="Times New Roman" w:hAnsi="Times New Roman"/>
                <w:i/>
                <w:iCs/>
                <w:sz w:val="20"/>
                <w:szCs w:val="20"/>
              </w:rPr>
              <w:t>Изделие: «Вертушка»</w:t>
            </w:r>
          </w:p>
          <w:p w:rsidR="00DE2139" w:rsidRPr="00742011" w:rsidRDefault="00DE2139" w:rsidP="000E25B9">
            <w:pPr>
              <w:suppressAutoHyphens/>
              <w:spacing w:line="240" w:lineRule="auto"/>
              <w:contextualSpacing/>
              <w:jc w:val="both"/>
              <w:rPr>
                <w:rFonts w:ascii="Times New Roman" w:hAnsi="Times New Roman"/>
                <w:sz w:val="20"/>
                <w:szCs w:val="20"/>
              </w:rPr>
            </w:pPr>
          </w:p>
        </w:tc>
        <w:tc>
          <w:tcPr>
            <w:tcW w:w="5529" w:type="dxa"/>
          </w:tcPr>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sz w:val="20"/>
                <w:szCs w:val="20"/>
              </w:rPr>
              <w:t xml:space="preserve">Осуществлять поиск необходимой информации об использовании ветра, о полётах человека, летательных аппаратах. </w:t>
            </w:r>
            <w:r w:rsidRPr="00742011">
              <w:rPr>
                <w:rFonts w:ascii="Times New Roman" w:hAnsi="Times New Roman"/>
                <w:b/>
                <w:bCs/>
                <w:sz w:val="20"/>
                <w:szCs w:val="20"/>
              </w:rPr>
              <w:t xml:space="preserve">Сопоставлять </w:t>
            </w:r>
            <w:r w:rsidRPr="00742011">
              <w:rPr>
                <w:rFonts w:ascii="Times New Roman" w:hAnsi="Times New Roman"/>
                <w:sz w:val="20"/>
                <w:szCs w:val="20"/>
              </w:rPr>
              <w:t xml:space="preserve">данную информацию со знаниями, полученными при изучении других предметов, из собственных наблюдений и прочитанных книг, </w:t>
            </w:r>
            <w:r w:rsidRPr="00742011">
              <w:rPr>
                <w:rFonts w:ascii="Times New Roman" w:hAnsi="Times New Roman"/>
                <w:b/>
                <w:bCs/>
                <w:sz w:val="20"/>
                <w:szCs w:val="20"/>
              </w:rPr>
              <w:t xml:space="preserve">Приводить </w:t>
            </w:r>
            <w:r w:rsidRPr="00742011">
              <w:rPr>
                <w:rFonts w:ascii="Times New Roman" w:hAnsi="Times New Roman"/>
                <w:sz w:val="20"/>
                <w:szCs w:val="20"/>
              </w:rPr>
              <w:t xml:space="preserve">собственные примеры, </w:t>
            </w:r>
            <w:r w:rsidRPr="00742011">
              <w:rPr>
                <w:rFonts w:ascii="Times New Roman" w:hAnsi="Times New Roman"/>
                <w:b/>
                <w:bCs/>
                <w:sz w:val="20"/>
                <w:szCs w:val="20"/>
              </w:rPr>
              <w:t xml:space="preserve">делать выводы и обобщения, аргументировать </w:t>
            </w:r>
            <w:r w:rsidRPr="00742011">
              <w:rPr>
                <w:rFonts w:ascii="Times New Roman" w:hAnsi="Times New Roman"/>
                <w:sz w:val="20"/>
                <w:szCs w:val="20"/>
              </w:rPr>
              <w:t xml:space="preserve">свои ответы, </w:t>
            </w:r>
            <w:r w:rsidRPr="00742011">
              <w:rPr>
                <w:rFonts w:ascii="Times New Roman" w:hAnsi="Times New Roman"/>
                <w:b/>
                <w:bCs/>
                <w:sz w:val="20"/>
                <w:szCs w:val="20"/>
              </w:rPr>
              <w:t xml:space="preserve">Осваивать </w:t>
            </w:r>
            <w:r w:rsidRPr="00742011">
              <w:rPr>
                <w:rFonts w:ascii="Times New Roman" w:hAnsi="Times New Roman"/>
                <w:sz w:val="20"/>
                <w:szCs w:val="20"/>
              </w:rPr>
              <w:t xml:space="preserve">технологию моделирования в практической деятельности при изготовлении вертушки. </w:t>
            </w:r>
            <w:r w:rsidRPr="00742011">
              <w:rPr>
                <w:rFonts w:ascii="Times New Roman" w:hAnsi="Times New Roman"/>
                <w:b/>
                <w:bCs/>
                <w:sz w:val="20"/>
                <w:szCs w:val="20"/>
              </w:rPr>
              <w:t xml:space="preserve">Чертить </w:t>
            </w:r>
            <w:r w:rsidRPr="00742011">
              <w:rPr>
                <w:rFonts w:ascii="Times New Roman" w:hAnsi="Times New Roman"/>
                <w:sz w:val="20"/>
                <w:szCs w:val="20"/>
              </w:rPr>
              <w:t xml:space="preserve">диагональ по линейке. </w:t>
            </w:r>
            <w:r w:rsidRPr="00742011">
              <w:rPr>
                <w:rFonts w:ascii="Times New Roman" w:hAnsi="Times New Roman"/>
                <w:b/>
                <w:bCs/>
                <w:sz w:val="20"/>
                <w:szCs w:val="20"/>
              </w:rPr>
              <w:t xml:space="preserve">Осваивать </w:t>
            </w:r>
            <w:r w:rsidRPr="00742011">
              <w:rPr>
                <w:rFonts w:ascii="Times New Roman" w:hAnsi="Times New Roman"/>
                <w:sz w:val="20"/>
                <w:szCs w:val="20"/>
              </w:rPr>
              <w:t xml:space="preserve">соединение деталей с помощью кнопки. </w:t>
            </w:r>
            <w:r w:rsidRPr="00742011">
              <w:rPr>
                <w:rFonts w:ascii="Times New Roman" w:hAnsi="Times New Roman"/>
                <w:b/>
                <w:bCs/>
                <w:sz w:val="20"/>
                <w:szCs w:val="20"/>
              </w:rPr>
              <w:t xml:space="preserve">Использовать </w:t>
            </w:r>
            <w:r w:rsidRPr="00742011">
              <w:rPr>
                <w:rFonts w:ascii="Times New Roman" w:hAnsi="Times New Roman"/>
                <w:sz w:val="20"/>
                <w:szCs w:val="20"/>
              </w:rPr>
              <w:t xml:space="preserve">приёмы работы с бумагой. </w:t>
            </w:r>
            <w:r w:rsidRPr="00742011">
              <w:rPr>
                <w:rFonts w:ascii="Times New Roman" w:hAnsi="Times New Roman"/>
                <w:b/>
                <w:bCs/>
                <w:sz w:val="20"/>
                <w:szCs w:val="20"/>
              </w:rPr>
              <w:t xml:space="preserve">Выполнять </w:t>
            </w:r>
            <w:r w:rsidRPr="00742011">
              <w:rPr>
                <w:rFonts w:ascii="Times New Roman" w:hAnsi="Times New Roman"/>
                <w:sz w:val="20"/>
                <w:szCs w:val="20"/>
              </w:rPr>
              <w:t>оформление изделия по собственному замыслу</w:t>
            </w:r>
          </w:p>
        </w:tc>
      </w:tr>
      <w:tr w:rsidR="00DE2139" w:rsidRPr="00352A63" w:rsidTr="000E25B9">
        <w:trPr>
          <w:trHeight w:val="20"/>
        </w:trPr>
        <w:tc>
          <w:tcPr>
            <w:tcW w:w="4644" w:type="dxa"/>
          </w:tcPr>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b/>
                <w:bCs/>
                <w:sz w:val="20"/>
                <w:szCs w:val="20"/>
              </w:rPr>
              <w:t>Полёты птиц (1 ч)</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sz w:val="20"/>
                <w:szCs w:val="20"/>
              </w:rPr>
              <w:t>Знакомство с видами птиц.</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sz w:val="20"/>
                <w:szCs w:val="20"/>
              </w:rPr>
              <w:t>Закрепление навыков работы с бумагой. Знакомство со способом создания мозаики с использованием техники «рваная бумага». Знакомство со способами экономного расходования материала при выполнении техники «рваная бумага». Выполнение аппликации. Выполнение деталей для мозаики в группе.</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sz w:val="20"/>
                <w:szCs w:val="20"/>
              </w:rPr>
              <w:t xml:space="preserve">Понятие: мозаика. </w:t>
            </w:r>
            <w:r w:rsidRPr="00742011">
              <w:rPr>
                <w:rFonts w:ascii="Times New Roman" w:hAnsi="Times New Roman"/>
                <w:i/>
                <w:iCs/>
                <w:sz w:val="20"/>
                <w:szCs w:val="20"/>
              </w:rPr>
              <w:t>Изделие: «Попугай»</w:t>
            </w:r>
          </w:p>
        </w:tc>
        <w:tc>
          <w:tcPr>
            <w:tcW w:w="5529" w:type="dxa"/>
          </w:tcPr>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b/>
                <w:bCs/>
                <w:sz w:val="20"/>
                <w:szCs w:val="20"/>
              </w:rPr>
              <w:t xml:space="preserve">Осваивать </w:t>
            </w:r>
            <w:r w:rsidRPr="00742011">
              <w:rPr>
                <w:rFonts w:ascii="Times New Roman" w:hAnsi="Times New Roman"/>
                <w:sz w:val="20"/>
                <w:szCs w:val="20"/>
              </w:rPr>
              <w:t xml:space="preserve">новый способ изготовления мозаики, применяя технику «рваная бумага», </w:t>
            </w:r>
            <w:r w:rsidRPr="00742011">
              <w:rPr>
                <w:rFonts w:ascii="Times New Roman" w:hAnsi="Times New Roman"/>
                <w:b/>
                <w:bCs/>
                <w:sz w:val="20"/>
                <w:szCs w:val="20"/>
              </w:rPr>
              <w:t xml:space="preserve">Подготавливать </w:t>
            </w:r>
            <w:r w:rsidRPr="00742011">
              <w:rPr>
                <w:rFonts w:ascii="Times New Roman" w:hAnsi="Times New Roman"/>
                <w:sz w:val="20"/>
                <w:szCs w:val="20"/>
              </w:rPr>
              <w:t xml:space="preserve">своё рабочее место, рационально </w:t>
            </w:r>
            <w:r w:rsidRPr="00742011">
              <w:rPr>
                <w:rFonts w:ascii="Times New Roman" w:hAnsi="Times New Roman"/>
                <w:b/>
                <w:bCs/>
                <w:sz w:val="20"/>
                <w:szCs w:val="20"/>
              </w:rPr>
              <w:t xml:space="preserve">размещать </w:t>
            </w:r>
            <w:r w:rsidRPr="00742011">
              <w:rPr>
                <w:rFonts w:ascii="Times New Roman" w:hAnsi="Times New Roman"/>
                <w:sz w:val="20"/>
                <w:szCs w:val="20"/>
              </w:rPr>
              <w:t xml:space="preserve">материалы и инструменты, </w:t>
            </w:r>
            <w:r w:rsidRPr="00742011">
              <w:rPr>
                <w:rFonts w:ascii="Times New Roman" w:hAnsi="Times New Roman"/>
                <w:b/>
                <w:bCs/>
                <w:sz w:val="20"/>
                <w:szCs w:val="20"/>
              </w:rPr>
              <w:t xml:space="preserve">соблюдать </w:t>
            </w:r>
            <w:r w:rsidRPr="00742011">
              <w:rPr>
                <w:rFonts w:ascii="Times New Roman" w:hAnsi="Times New Roman"/>
                <w:sz w:val="20"/>
                <w:szCs w:val="20"/>
              </w:rPr>
              <w:t xml:space="preserve">технику безопасной работы инструментами, </w:t>
            </w:r>
            <w:r w:rsidRPr="00742011">
              <w:rPr>
                <w:rFonts w:ascii="Times New Roman" w:hAnsi="Times New Roman"/>
                <w:b/>
                <w:bCs/>
                <w:sz w:val="20"/>
                <w:szCs w:val="20"/>
              </w:rPr>
              <w:t xml:space="preserve">закреплять </w:t>
            </w:r>
            <w:r w:rsidRPr="00742011">
              <w:rPr>
                <w:rFonts w:ascii="Times New Roman" w:hAnsi="Times New Roman"/>
                <w:sz w:val="20"/>
                <w:szCs w:val="20"/>
              </w:rPr>
              <w:t xml:space="preserve">навыки работы с бумагой и клеем. </w:t>
            </w:r>
            <w:r w:rsidRPr="00742011">
              <w:rPr>
                <w:rFonts w:ascii="Times New Roman" w:hAnsi="Times New Roman"/>
                <w:b/>
                <w:bCs/>
                <w:sz w:val="20"/>
                <w:szCs w:val="20"/>
              </w:rPr>
              <w:t xml:space="preserve">Осваивать и использовать </w:t>
            </w:r>
            <w:r w:rsidRPr="00742011">
              <w:rPr>
                <w:rFonts w:ascii="Times New Roman" w:hAnsi="Times New Roman"/>
                <w:sz w:val="20"/>
                <w:szCs w:val="20"/>
              </w:rPr>
              <w:t>способы экономного расходования бумаги при выполнении техники «рваная бумага».</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b/>
                <w:bCs/>
                <w:sz w:val="20"/>
                <w:szCs w:val="20"/>
              </w:rPr>
              <w:t xml:space="preserve">Изготавливать </w:t>
            </w:r>
            <w:r w:rsidRPr="00742011">
              <w:rPr>
                <w:rFonts w:ascii="Times New Roman" w:hAnsi="Times New Roman"/>
                <w:sz w:val="20"/>
                <w:szCs w:val="20"/>
              </w:rPr>
              <w:t xml:space="preserve">по образцу в соответствии с планом аппликацию из бумаги, </w:t>
            </w:r>
            <w:r w:rsidRPr="00742011">
              <w:rPr>
                <w:rFonts w:ascii="Times New Roman" w:hAnsi="Times New Roman"/>
                <w:b/>
                <w:bCs/>
                <w:sz w:val="20"/>
                <w:szCs w:val="20"/>
              </w:rPr>
              <w:t xml:space="preserve">корректировать и контролировать </w:t>
            </w:r>
            <w:r w:rsidRPr="00742011">
              <w:rPr>
                <w:rFonts w:ascii="Times New Roman" w:hAnsi="Times New Roman"/>
                <w:sz w:val="20"/>
                <w:szCs w:val="20"/>
              </w:rPr>
              <w:t xml:space="preserve">последовательность выполнения. </w:t>
            </w:r>
            <w:r w:rsidRPr="00742011">
              <w:rPr>
                <w:rFonts w:ascii="Times New Roman" w:hAnsi="Times New Roman"/>
                <w:b/>
                <w:bCs/>
                <w:sz w:val="20"/>
                <w:szCs w:val="20"/>
              </w:rPr>
              <w:t xml:space="preserve">Выполнять </w:t>
            </w:r>
            <w:r w:rsidRPr="00742011">
              <w:rPr>
                <w:rFonts w:ascii="Times New Roman" w:hAnsi="Times New Roman"/>
                <w:sz w:val="20"/>
                <w:szCs w:val="20"/>
              </w:rPr>
              <w:t>заготовки для мозаики в группе.</w:t>
            </w:r>
          </w:p>
        </w:tc>
      </w:tr>
      <w:tr w:rsidR="00DE2139" w:rsidRPr="00352A63" w:rsidTr="000E25B9">
        <w:trPr>
          <w:trHeight w:val="20"/>
        </w:trPr>
        <w:tc>
          <w:tcPr>
            <w:tcW w:w="4644" w:type="dxa"/>
          </w:tcPr>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b/>
                <w:bCs/>
                <w:sz w:val="20"/>
                <w:szCs w:val="20"/>
              </w:rPr>
              <w:t>Полёты человека (1 ч)</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sz w:val="20"/>
                <w:szCs w:val="20"/>
              </w:rPr>
              <w:t xml:space="preserve">Знакомство с видами летательных аппаратов. Моделирование, Изготовление моделей самолёта и парашюта. Закрепление умений работать </w:t>
            </w:r>
            <w:r w:rsidRPr="00742011">
              <w:rPr>
                <w:rFonts w:ascii="Times New Roman" w:hAnsi="Times New Roman"/>
                <w:i/>
                <w:iCs/>
                <w:sz w:val="20"/>
                <w:szCs w:val="20"/>
              </w:rPr>
              <w:t xml:space="preserve">с </w:t>
            </w:r>
            <w:r w:rsidRPr="00742011">
              <w:rPr>
                <w:rFonts w:ascii="Times New Roman" w:hAnsi="Times New Roman"/>
                <w:sz w:val="20"/>
                <w:szCs w:val="20"/>
              </w:rPr>
              <w:t>бумагой в технике оригами, размечать по шаблону. Оформление изделия по собственному замыслу.</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sz w:val="20"/>
                <w:szCs w:val="20"/>
              </w:rPr>
              <w:t xml:space="preserve">Понятие: летательный аппарат. </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i/>
                <w:iCs/>
                <w:sz w:val="20"/>
                <w:szCs w:val="20"/>
              </w:rPr>
              <w:t>Изделия: «Самолёт», «Парашют»</w:t>
            </w:r>
          </w:p>
          <w:p w:rsidR="00DE2139" w:rsidRPr="00742011" w:rsidRDefault="00DE2139" w:rsidP="000E25B9">
            <w:pPr>
              <w:suppressAutoHyphens/>
              <w:spacing w:line="240" w:lineRule="auto"/>
              <w:contextualSpacing/>
              <w:jc w:val="both"/>
              <w:rPr>
                <w:rFonts w:ascii="Times New Roman" w:hAnsi="Times New Roman"/>
                <w:sz w:val="20"/>
                <w:szCs w:val="20"/>
              </w:rPr>
            </w:pPr>
          </w:p>
        </w:tc>
        <w:tc>
          <w:tcPr>
            <w:tcW w:w="5529" w:type="dxa"/>
          </w:tcPr>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b/>
                <w:bCs/>
                <w:sz w:val="20"/>
                <w:szCs w:val="20"/>
              </w:rPr>
              <w:t xml:space="preserve">Сравнивать </w:t>
            </w:r>
            <w:r w:rsidRPr="00742011">
              <w:rPr>
                <w:rFonts w:ascii="Times New Roman" w:hAnsi="Times New Roman"/>
                <w:sz w:val="20"/>
                <w:szCs w:val="20"/>
              </w:rPr>
              <w:t xml:space="preserve">современные и старинные виды летательных аппаратов. </w:t>
            </w:r>
            <w:r w:rsidRPr="00742011">
              <w:rPr>
                <w:rFonts w:ascii="Times New Roman" w:hAnsi="Times New Roman"/>
                <w:b/>
                <w:bCs/>
                <w:sz w:val="20"/>
                <w:szCs w:val="20"/>
              </w:rPr>
              <w:t xml:space="preserve">Подготавливать </w:t>
            </w:r>
            <w:r w:rsidRPr="00742011">
              <w:rPr>
                <w:rFonts w:ascii="Times New Roman" w:hAnsi="Times New Roman"/>
                <w:sz w:val="20"/>
                <w:szCs w:val="20"/>
              </w:rPr>
              <w:t xml:space="preserve">своё рабочее место, </w:t>
            </w:r>
            <w:r w:rsidRPr="00742011">
              <w:rPr>
                <w:rFonts w:ascii="Times New Roman" w:hAnsi="Times New Roman"/>
                <w:b/>
                <w:bCs/>
                <w:sz w:val="20"/>
                <w:szCs w:val="20"/>
              </w:rPr>
              <w:t xml:space="preserve">размещать </w:t>
            </w:r>
            <w:r w:rsidRPr="00742011">
              <w:rPr>
                <w:rFonts w:ascii="Times New Roman" w:hAnsi="Times New Roman"/>
                <w:sz w:val="20"/>
                <w:szCs w:val="20"/>
              </w:rPr>
              <w:t xml:space="preserve">материалы и инструменты, соблюдать технику безопасности, закрепляя навыки самоорганизации в деятельности, </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b/>
                <w:bCs/>
                <w:sz w:val="20"/>
                <w:szCs w:val="20"/>
              </w:rPr>
              <w:t xml:space="preserve">Использовать </w:t>
            </w:r>
            <w:r w:rsidRPr="00742011">
              <w:rPr>
                <w:rFonts w:ascii="Times New Roman" w:hAnsi="Times New Roman"/>
                <w:sz w:val="20"/>
                <w:szCs w:val="20"/>
              </w:rPr>
              <w:t xml:space="preserve">навыки работы с бумагой, правила работы ножницами и клеем. Самостоятельно </w:t>
            </w:r>
            <w:r w:rsidRPr="00742011">
              <w:rPr>
                <w:rFonts w:ascii="Times New Roman" w:hAnsi="Times New Roman"/>
                <w:b/>
                <w:bCs/>
                <w:sz w:val="20"/>
                <w:szCs w:val="20"/>
              </w:rPr>
              <w:t xml:space="preserve">создавать </w:t>
            </w:r>
            <w:r w:rsidRPr="00742011">
              <w:rPr>
                <w:rFonts w:ascii="Times New Roman" w:hAnsi="Times New Roman"/>
                <w:sz w:val="20"/>
                <w:szCs w:val="20"/>
              </w:rPr>
              <w:t xml:space="preserve">изделие послайдовому плану, </w:t>
            </w:r>
            <w:r w:rsidRPr="00742011">
              <w:rPr>
                <w:rFonts w:ascii="Times New Roman" w:hAnsi="Times New Roman"/>
                <w:b/>
                <w:bCs/>
                <w:sz w:val="20"/>
                <w:szCs w:val="20"/>
              </w:rPr>
              <w:t xml:space="preserve">использовать </w:t>
            </w:r>
            <w:r w:rsidRPr="00742011">
              <w:rPr>
                <w:rFonts w:ascii="Times New Roman" w:hAnsi="Times New Roman"/>
                <w:sz w:val="20"/>
                <w:szCs w:val="20"/>
              </w:rPr>
              <w:t xml:space="preserve">технику оригами. </w:t>
            </w:r>
          </w:p>
          <w:p w:rsidR="00DE2139"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b/>
                <w:bCs/>
                <w:sz w:val="20"/>
                <w:szCs w:val="20"/>
              </w:rPr>
              <w:t xml:space="preserve">Проводить </w:t>
            </w:r>
            <w:r w:rsidRPr="00742011">
              <w:rPr>
                <w:rFonts w:ascii="Times New Roman" w:hAnsi="Times New Roman"/>
                <w:sz w:val="20"/>
                <w:szCs w:val="20"/>
              </w:rPr>
              <w:t xml:space="preserve">эксперимент, </w:t>
            </w:r>
            <w:r w:rsidRPr="00742011">
              <w:rPr>
                <w:rFonts w:ascii="Times New Roman" w:hAnsi="Times New Roman"/>
                <w:b/>
                <w:bCs/>
                <w:sz w:val="20"/>
                <w:szCs w:val="20"/>
              </w:rPr>
              <w:t xml:space="preserve">определять </w:t>
            </w:r>
            <w:r w:rsidRPr="00742011">
              <w:rPr>
                <w:rFonts w:ascii="Times New Roman" w:hAnsi="Times New Roman"/>
                <w:sz w:val="20"/>
                <w:szCs w:val="20"/>
              </w:rPr>
              <w:t>прямую зависимость (чем тяжелее груз, тем выше скорость падения парашюта)</w:t>
            </w:r>
          </w:p>
          <w:p w:rsidR="00DE2139" w:rsidRDefault="00DE2139" w:rsidP="000E25B9">
            <w:pPr>
              <w:shd w:val="clear" w:color="auto" w:fill="FFFFFF"/>
              <w:suppressAutoHyphens/>
              <w:spacing w:line="240" w:lineRule="auto"/>
              <w:contextualSpacing/>
              <w:jc w:val="both"/>
              <w:rPr>
                <w:rFonts w:ascii="Times New Roman" w:hAnsi="Times New Roman"/>
                <w:sz w:val="20"/>
                <w:szCs w:val="20"/>
              </w:rPr>
            </w:pP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p>
        </w:tc>
      </w:tr>
      <w:tr w:rsidR="00DE2139" w:rsidRPr="00352A63" w:rsidTr="000E25B9">
        <w:trPr>
          <w:trHeight w:val="20"/>
        </w:trPr>
        <w:tc>
          <w:tcPr>
            <w:tcW w:w="10173" w:type="dxa"/>
            <w:gridSpan w:val="2"/>
          </w:tcPr>
          <w:p w:rsidR="00DE2139" w:rsidRPr="00742011" w:rsidRDefault="00DE2139" w:rsidP="000E25B9">
            <w:pPr>
              <w:shd w:val="clear" w:color="auto" w:fill="FFFFFF"/>
              <w:suppressAutoHyphens/>
              <w:spacing w:line="240" w:lineRule="auto"/>
              <w:ind w:firstLine="720"/>
              <w:contextualSpacing/>
              <w:jc w:val="center"/>
              <w:rPr>
                <w:rFonts w:ascii="Times New Roman" w:hAnsi="Times New Roman"/>
                <w:sz w:val="20"/>
                <w:szCs w:val="20"/>
              </w:rPr>
            </w:pPr>
            <w:r w:rsidRPr="00742011">
              <w:rPr>
                <w:rFonts w:ascii="Times New Roman" w:hAnsi="Times New Roman"/>
                <w:b/>
                <w:bCs/>
                <w:sz w:val="20"/>
                <w:szCs w:val="20"/>
              </w:rPr>
              <w:t>Человек и информация (3 ч)</w:t>
            </w:r>
          </w:p>
        </w:tc>
      </w:tr>
      <w:tr w:rsidR="00DE2139" w:rsidRPr="00352A63" w:rsidTr="000E25B9">
        <w:trPr>
          <w:trHeight w:val="20"/>
        </w:trPr>
        <w:tc>
          <w:tcPr>
            <w:tcW w:w="4644" w:type="dxa"/>
          </w:tcPr>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b/>
                <w:bCs/>
                <w:sz w:val="20"/>
                <w:szCs w:val="20"/>
              </w:rPr>
              <w:t>Способы общения (1 ч)</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sz w:val="20"/>
                <w:szCs w:val="20"/>
              </w:rPr>
              <w:t xml:space="preserve">Изучение способов общения и получения информации, Закрепление способов работы с бумагой, картоном, глиной, Создание рисунка на пластичном материале при помощи </w:t>
            </w:r>
            <w:r w:rsidRPr="00742011">
              <w:rPr>
                <w:rFonts w:ascii="Times New Roman" w:hAnsi="Times New Roman"/>
                <w:sz w:val="20"/>
                <w:szCs w:val="20"/>
              </w:rPr>
              <w:lastRenderedPageBreak/>
              <w:t>продавливания. Перевод информации в разные знаково-символические системы (пиктограммы). Использование знаково-символической системы для передачи информации (кодирование, шифрование).</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i/>
                <w:iCs/>
                <w:sz w:val="20"/>
                <w:szCs w:val="20"/>
              </w:rPr>
              <w:t>Изделия: «Письмо на глиняной дощечке», «Зашифрованное письмо»</w:t>
            </w:r>
          </w:p>
          <w:p w:rsidR="00DE2139" w:rsidRPr="00742011" w:rsidRDefault="00DE2139" w:rsidP="000E25B9">
            <w:pPr>
              <w:suppressAutoHyphens/>
              <w:spacing w:line="240" w:lineRule="auto"/>
              <w:contextualSpacing/>
              <w:jc w:val="both"/>
              <w:rPr>
                <w:rFonts w:ascii="Times New Roman" w:hAnsi="Times New Roman"/>
                <w:sz w:val="20"/>
                <w:szCs w:val="20"/>
              </w:rPr>
            </w:pPr>
          </w:p>
        </w:tc>
        <w:tc>
          <w:tcPr>
            <w:tcW w:w="5529" w:type="dxa"/>
          </w:tcPr>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b/>
                <w:bCs/>
                <w:sz w:val="20"/>
                <w:szCs w:val="20"/>
              </w:rPr>
              <w:lastRenderedPageBreak/>
              <w:t xml:space="preserve">Осуществлять </w:t>
            </w:r>
            <w:r w:rsidRPr="00742011">
              <w:rPr>
                <w:rFonts w:ascii="Times New Roman" w:hAnsi="Times New Roman"/>
                <w:sz w:val="20"/>
                <w:szCs w:val="20"/>
              </w:rPr>
              <w:t xml:space="preserve">поиск информации. </w:t>
            </w:r>
            <w:r w:rsidRPr="00742011">
              <w:rPr>
                <w:rFonts w:ascii="Times New Roman" w:hAnsi="Times New Roman"/>
                <w:b/>
                <w:bCs/>
                <w:sz w:val="20"/>
                <w:szCs w:val="20"/>
              </w:rPr>
              <w:t xml:space="preserve">Анализировать и сравнивать </w:t>
            </w:r>
            <w:r w:rsidRPr="00742011">
              <w:rPr>
                <w:rFonts w:ascii="Times New Roman" w:hAnsi="Times New Roman"/>
                <w:sz w:val="20"/>
                <w:szCs w:val="20"/>
              </w:rPr>
              <w:t xml:space="preserve">способы общения и передачи информации в разных средах (животный мир, человек), на основании полученного материала самостоятельно </w:t>
            </w:r>
            <w:r w:rsidRPr="00742011">
              <w:rPr>
                <w:rFonts w:ascii="Times New Roman" w:hAnsi="Times New Roman"/>
                <w:b/>
                <w:bCs/>
                <w:sz w:val="20"/>
                <w:szCs w:val="20"/>
              </w:rPr>
              <w:t xml:space="preserve">делать простые выводы и обосновывать </w:t>
            </w:r>
            <w:r w:rsidRPr="00742011">
              <w:rPr>
                <w:rFonts w:ascii="Times New Roman" w:hAnsi="Times New Roman"/>
                <w:sz w:val="20"/>
                <w:szCs w:val="20"/>
              </w:rPr>
              <w:t>их.</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b/>
                <w:bCs/>
                <w:sz w:val="20"/>
                <w:szCs w:val="20"/>
              </w:rPr>
              <w:lastRenderedPageBreak/>
              <w:t xml:space="preserve">Осваивать </w:t>
            </w:r>
            <w:r w:rsidRPr="00742011">
              <w:rPr>
                <w:rFonts w:ascii="Times New Roman" w:hAnsi="Times New Roman"/>
                <w:sz w:val="20"/>
                <w:szCs w:val="20"/>
              </w:rPr>
              <w:t xml:space="preserve">способы работы с новым материалом (глиной), в том числе нанесение на него рисунка с помощью стеки. </w:t>
            </w:r>
            <w:r w:rsidRPr="00742011">
              <w:rPr>
                <w:rFonts w:ascii="Times New Roman" w:hAnsi="Times New Roman"/>
                <w:b/>
                <w:bCs/>
                <w:sz w:val="20"/>
                <w:szCs w:val="20"/>
              </w:rPr>
              <w:t xml:space="preserve">Переводить </w:t>
            </w:r>
            <w:r w:rsidRPr="00742011">
              <w:rPr>
                <w:rFonts w:ascii="Times New Roman" w:hAnsi="Times New Roman"/>
                <w:sz w:val="20"/>
                <w:szCs w:val="20"/>
              </w:rPr>
              <w:t>информацию в разные знаково-символические системы (пиктограммы).</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sz w:val="20"/>
                <w:szCs w:val="20"/>
              </w:rPr>
              <w:t xml:space="preserve">Самостоятельно </w:t>
            </w:r>
            <w:r w:rsidRPr="00742011">
              <w:rPr>
                <w:rFonts w:ascii="Times New Roman" w:hAnsi="Times New Roman"/>
                <w:b/>
                <w:bCs/>
                <w:sz w:val="20"/>
                <w:szCs w:val="20"/>
              </w:rPr>
              <w:t xml:space="preserve">анализировать </w:t>
            </w:r>
            <w:r w:rsidRPr="00742011">
              <w:rPr>
                <w:rFonts w:ascii="Times New Roman" w:hAnsi="Times New Roman"/>
                <w:sz w:val="20"/>
                <w:szCs w:val="20"/>
              </w:rPr>
              <w:t xml:space="preserve">образец, </w:t>
            </w:r>
            <w:r w:rsidRPr="00742011">
              <w:rPr>
                <w:rFonts w:ascii="Times New Roman" w:hAnsi="Times New Roman"/>
                <w:b/>
                <w:bCs/>
                <w:sz w:val="20"/>
                <w:szCs w:val="20"/>
              </w:rPr>
              <w:t xml:space="preserve">определять </w:t>
            </w:r>
            <w:r w:rsidRPr="00742011">
              <w:rPr>
                <w:rFonts w:ascii="Times New Roman" w:hAnsi="Times New Roman"/>
                <w:sz w:val="20"/>
                <w:szCs w:val="20"/>
              </w:rPr>
              <w:t xml:space="preserve">недостающие элементы. </w:t>
            </w:r>
            <w:r w:rsidRPr="00742011">
              <w:rPr>
                <w:rFonts w:ascii="Times New Roman" w:hAnsi="Times New Roman"/>
                <w:b/>
                <w:bCs/>
                <w:sz w:val="20"/>
                <w:szCs w:val="20"/>
              </w:rPr>
              <w:t xml:space="preserve">Определять </w:t>
            </w:r>
            <w:r w:rsidRPr="00742011">
              <w:rPr>
                <w:rFonts w:ascii="Times New Roman" w:hAnsi="Times New Roman"/>
                <w:sz w:val="20"/>
                <w:szCs w:val="20"/>
              </w:rPr>
              <w:t>приём работы с пластилином при изготовлении изделия.</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b/>
                <w:bCs/>
                <w:sz w:val="20"/>
                <w:szCs w:val="20"/>
              </w:rPr>
              <w:t xml:space="preserve">Определять </w:t>
            </w:r>
            <w:r w:rsidRPr="00742011">
              <w:rPr>
                <w:rFonts w:ascii="Times New Roman" w:hAnsi="Times New Roman"/>
                <w:sz w:val="20"/>
                <w:szCs w:val="20"/>
              </w:rPr>
              <w:t>необходимые для изготовления изделия материалы и инструменты по слайдовому плану</w:t>
            </w:r>
          </w:p>
        </w:tc>
      </w:tr>
      <w:tr w:rsidR="00DE2139" w:rsidRPr="00352A63" w:rsidTr="000E25B9">
        <w:trPr>
          <w:trHeight w:val="20"/>
        </w:trPr>
        <w:tc>
          <w:tcPr>
            <w:tcW w:w="4644" w:type="dxa"/>
          </w:tcPr>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b/>
                <w:bCs/>
                <w:sz w:val="20"/>
                <w:szCs w:val="20"/>
              </w:rPr>
              <w:lastRenderedPageBreak/>
              <w:t>Важные телефонные номера. Правила движения (1 ч)</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sz w:val="20"/>
                <w:szCs w:val="20"/>
              </w:rPr>
              <w:t>Знакомство со способами передачи информации. Перевод информации в энаково-символическую систему. Осмысление значения дорожных знаков для обеспечения безопасности. Определение безопасного маршрута от дома до школы, его графическое отображение.</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i/>
                <w:iCs/>
                <w:sz w:val="20"/>
                <w:szCs w:val="20"/>
              </w:rPr>
              <w:t>Практическая работа: «Важные телефонные номера»</w:t>
            </w:r>
          </w:p>
          <w:p w:rsidR="00DE2139" w:rsidRPr="00742011" w:rsidRDefault="00DE2139" w:rsidP="000E25B9">
            <w:pPr>
              <w:suppressAutoHyphens/>
              <w:spacing w:line="240" w:lineRule="auto"/>
              <w:contextualSpacing/>
              <w:jc w:val="both"/>
              <w:rPr>
                <w:rFonts w:ascii="Times New Roman" w:hAnsi="Times New Roman"/>
                <w:sz w:val="20"/>
                <w:szCs w:val="20"/>
              </w:rPr>
            </w:pPr>
          </w:p>
        </w:tc>
        <w:tc>
          <w:tcPr>
            <w:tcW w:w="5529" w:type="dxa"/>
          </w:tcPr>
          <w:p w:rsidR="00DE2139" w:rsidRPr="00742011" w:rsidRDefault="00DE2139" w:rsidP="000E25B9">
            <w:pPr>
              <w:shd w:val="clear" w:color="auto" w:fill="FFFFFF"/>
              <w:suppressAutoHyphens/>
              <w:spacing w:line="240" w:lineRule="auto"/>
              <w:ind w:left="33"/>
              <w:contextualSpacing/>
              <w:jc w:val="both"/>
              <w:rPr>
                <w:rFonts w:ascii="Times New Roman" w:hAnsi="Times New Roman"/>
                <w:sz w:val="20"/>
                <w:szCs w:val="20"/>
              </w:rPr>
            </w:pPr>
            <w:r w:rsidRPr="00742011">
              <w:rPr>
                <w:rFonts w:ascii="Times New Roman" w:hAnsi="Times New Roman"/>
                <w:b/>
                <w:bCs/>
                <w:sz w:val="20"/>
                <w:szCs w:val="20"/>
              </w:rPr>
              <w:t xml:space="preserve">Осуществлять </w:t>
            </w:r>
            <w:r w:rsidRPr="00742011">
              <w:rPr>
                <w:rFonts w:ascii="Times New Roman" w:hAnsi="Times New Roman"/>
                <w:sz w:val="20"/>
                <w:szCs w:val="20"/>
              </w:rPr>
              <w:t xml:space="preserve">поиск информации о способах передачи информации. </w:t>
            </w:r>
            <w:r w:rsidRPr="00742011">
              <w:rPr>
                <w:rFonts w:ascii="Times New Roman" w:hAnsi="Times New Roman"/>
                <w:b/>
                <w:bCs/>
                <w:sz w:val="20"/>
                <w:szCs w:val="20"/>
              </w:rPr>
              <w:t xml:space="preserve">Анализировать и сравнивать </w:t>
            </w:r>
            <w:r w:rsidRPr="00742011">
              <w:rPr>
                <w:rFonts w:ascii="Times New Roman" w:hAnsi="Times New Roman"/>
                <w:sz w:val="20"/>
                <w:szCs w:val="20"/>
              </w:rPr>
              <w:t xml:space="preserve">информацию в текстовой и знаково-символической форме. </w:t>
            </w:r>
            <w:r w:rsidRPr="00742011">
              <w:rPr>
                <w:rFonts w:ascii="Times New Roman" w:hAnsi="Times New Roman"/>
                <w:b/>
                <w:bCs/>
                <w:sz w:val="20"/>
                <w:szCs w:val="20"/>
              </w:rPr>
              <w:t xml:space="preserve">Ориентироваться </w:t>
            </w:r>
            <w:r w:rsidRPr="00742011">
              <w:rPr>
                <w:rFonts w:ascii="Times New Roman" w:hAnsi="Times New Roman"/>
                <w:sz w:val="20"/>
                <w:szCs w:val="20"/>
              </w:rPr>
              <w:t xml:space="preserve">в дорожных знаках, </w:t>
            </w:r>
            <w:r w:rsidRPr="00742011">
              <w:rPr>
                <w:rFonts w:ascii="Times New Roman" w:hAnsi="Times New Roman"/>
                <w:b/>
                <w:bCs/>
                <w:sz w:val="20"/>
                <w:szCs w:val="20"/>
              </w:rPr>
              <w:t xml:space="preserve">Объяснять </w:t>
            </w:r>
            <w:r w:rsidRPr="00742011">
              <w:rPr>
                <w:rFonts w:ascii="Times New Roman" w:hAnsi="Times New Roman"/>
                <w:sz w:val="20"/>
                <w:szCs w:val="20"/>
              </w:rPr>
              <w:t xml:space="preserve">их значение. </w:t>
            </w:r>
            <w:r w:rsidRPr="00742011">
              <w:rPr>
                <w:rFonts w:ascii="Times New Roman" w:hAnsi="Times New Roman"/>
                <w:b/>
                <w:bCs/>
                <w:sz w:val="20"/>
                <w:szCs w:val="20"/>
              </w:rPr>
              <w:t xml:space="preserve">Составлять </w:t>
            </w:r>
            <w:r w:rsidRPr="00742011">
              <w:rPr>
                <w:rFonts w:ascii="Times New Roman" w:hAnsi="Times New Roman"/>
                <w:sz w:val="20"/>
                <w:szCs w:val="20"/>
              </w:rPr>
              <w:t xml:space="preserve">таблицу важных телефонных номеров, маршрута передвижения от дома до школы, </w:t>
            </w:r>
            <w:r w:rsidRPr="00742011">
              <w:rPr>
                <w:rFonts w:ascii="Times New Roman" w:hAnsi="Times New Roman"/>
                <w:b/>
                <w:bCs/>
                <w:sz w:val="20"/>
                <w:szCs w:val="20"/>
              </w:rPr>
              <w:t xml:space="preserve">использовать </w:t>
            </w:r>
            <w:r w:rsidRPr="00742011">
              <w:rPr>
                <w:rFonts w:ascii="Times New Roman" w:hAnsi="Times New Roman"/>
                <w:sz w:val="20"/>
                <w:szCs w:val="20"/>
              </w:rPr>
              <w:t xml:space="preserve">для этого информацию из учебника и собственный опыт. </w:t>
            </w:r>
            <w:r w:rsidRPr="00742011">
              <w:rPr>
                <w:rFonts w:ascii="Times New Roman" w:hAnsi="Times New Roman"/>
                <w:b/>
                <w:bCs/>
                <w:sz w:val="20"/>
                <w:szCs w:val="20"/>
              </w:rPr>
              <w:t xml:space="preserve">Рисовать </w:t>
            </w:r>
            <w:r w:rsidRPr="00742011">
              <w:rPr>
                <w:rFonts w:ascii="Times New Roman" w:hAnsi="Times New Roman"/>
                <w:sz w:val="20"/>
                <w:szCs w:val="20"/>
              </w:rPr>
              <w:t xml:space="preserve">простой план местности, </w:t>
            </w:r>
            <w:r w:rsidRPr="00742011">
              <w:rPr>
                <w:rFonts w:ascii="Times New Roman" w:hAnsi="Times New Roman"/>
                <w:b/>
                <w:bCs/>
                <w:sz w:val="20"/>
                <w:szCs w:val="20"/>
              </w:rPr>
              <w:t xml:space="preserve">размечать </w:t>
            </w:r>
            <w:r w:rsidRPr="00742011">
              <w:rPr>
                <w:rFonts w:ascii="Times New Roman" w:hAnsi="Times New Roman"/>
                <w:sz w:val="20"/>
                <w:szCs w:val="20"/>
              </w:rPr>
              <w:t xml:space="preserve">на нём дорожные знаки, </w:t>
            </w:r>
            <w:r w:rsidRPr="00742011">
              <w:rPr>
                <w:rFonts w:ascii="Times New Roman" w:hAnsi="Times New Roman"/>
                <w:b/>
                <w:bCs/>
                <w:sz w:val="20"/>
                <w:szCs w:val="20"/>
              </w:rPr>
              <w:t xml:space="preserve">определять </w:t>
            </w:r>
            <w:r w:rsidRPr="00742011">
              <w:rPr>
                <w:rFonts w:ascii="Times New Roman" w:hAnsi="Times New Roman"/>
                <w:sz w:val="20"/>
                <w:szCs w:val="20"/>
              </w:rPr>
              <w:t>маршрут</w:t>
            </w:r>
          </w:p>
        </w:tc>
      </w:tr>
      <w:tr w:rsidR="00DE2139" w:rsidRPr="00352A63" w:rsidTr="000E25B9">
        <w:trPr>
          <w:trHeight w:val="20"/>
        </w:trPr>
        <w:tc>
          <w:tcPr>
            <w:tcW w:w="4644" w:type="dxa"/>
          </w:tcPr>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b/>
                <w:bCs/>
                <w:sz w:val="20"/>
                <w:szCs w:val="20"/>
              </w:rPr>
              <w:t>Компьютер (1 ч)</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sz w:val="20"/>
                <w:szCs w:val="20"/>
              </w:rPr>
              <w:t xml:space="preserve">Изучение компьютера и его частей. Освоение правил пользования компьютером. </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sz w:val="20"/>
                <w:szCs w:val="20"/>
              </w:rPr>
              <w:t>Понятия: компьютер, Интернет</w:t>
            </w:r>
          </w:p>
          <w:p w:rsidR="00DE2139" w:rsidRPr="00742011" w:rsidRDefault="00DE2139" w:rsidP="000E25B9">
            <w:pPr>
              <w:suppressAutoHyphens/>
              <w:spacing w:line="240" w:lineRule="auto"/>
              <w:contextualSpacing/>
              <w:jc w:val="both"/>
              <w:rPr>
                <w:rFonts w:ascii="Times New Roman" w:hAnsi="Times New Roman"/>
                <w:sz w:val="20"/>
                <w:szCs w:val="20"/>
              </w:rPr>
            </w:pPr>
          </w:p>
        </w:tc>
        <w:tc>
          <w:tcPr>
            <w:tcW w:w="5529" w:type="dxa"/>
          </w:tcPr>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sz w:val="20"/>
                <w:szCs w:val="20"/>
              </w:rPr>
              <w:t xml:space="preserve">Осуществлять поиск информации о компьютере, его составных частях, сферах применения. </w:t>
            </w:r>
            <w:r w:rsidRPr="00742011">
              <w:rPr>
                <w:rFonts w:ascii="Times New Roman" w:hAnsi="Times New Roman"/>
                <w:b/>
                <w:bCs/>
                <w:sz w:val="20"/>
                <w:szCs w:val="20"/>
              </w:rPr>
              <w:t xml:space="preserve">Осваивать </w:t>
            </w:r>
            <w:r w:rsidRPr="00742011">
              <w:rPr>
                <w:rFonts w:ascii="Times New Roman" w:hAnsi="Times New Roman"/>
                <w:sz w:val="20"/>
                <w:szCs w:val="20"/>
              </w:rPr>
              <w:t>правила использования компьютера.</w:t>
            </w:r>
          </w:p>
          <w:p w:rsidR="00DE2139" w:rsidRPr="00742011" w:rsidRDefault="00DE2139" w:rsidP="000E25B9">
            <w:pPr>
              <w:shd w:val="clear" w:color="auto" w:fill="FFFFFF"/>
              <w:suppressAutoHyphens/>
              <w:spacing w:line="240" w:lineRule="auto"/>
              <w:contextualSpacing/>
              <w:jc w:val="both"/>
              <w:rPr>
                <w:rFonts w:ascii="Times New Roman" w:hAnsi="Times New Roman"/>
                <w:sz w:val="20"/>
                <w:szCs w:val="20"/>
              </w:rPr>
            </w:pPr>
            <w:r w:rsidRPr="00742011">
              <w:rPr>
                <w:rFonts w:ascii="Times New Roman" w:hAnsi="Times New Roman"/>
                <w:b/>
                <w:bCs/>
                <w:sz w:val="20"/>
                <w:szCs w:val="20"/>
              </w:rPr>
              <w:t xml:space="preserve">Осваивать </w:t>
            </w:r>
            <w:r w:rsidRPr="00742011">
              <w:rPr>
                <w:rFonts w:ascii="Times New Roman" w:hAnsi="Times New Roman"/>
                <w:sz w:val="20"/>
                <w:szCs w:val="20"/>
              </w:rPr>
              <w:t xml:space="preserve">работу на компьютере: включать и выключать его; </w:t>
            </w:r>
            <w:r w:rsidRPr="00742011">
              <w:rPr>
                <w:rFonts w:ascii="Times New Roman" w:hAnsi="Times New Roman"/>
                <w:b/>
                <w:bCs/>
                <w:sz w:val="20"/>
                <w:szCs w:val="20"/>
              </w:rPr>
              <w:t xml:space="preserve">называть и показывать </w:t>
            </w:r>
            <w:r w:rsidRPr="00742011">
              <w:rPr>
                <w:rFonts w:ascii="Times New Roman" w:hAnsi="Times New Roman"/>
                <w:sz w:val="20"/>
                <w:szCs w:val="20"/>
              </w:rPr>
              <w:t xml:space="preserve">части компьютера; </w:t>
            </w:r>
            <w:r w:rsidRPr="00742011">
              <w:rPr>
                <w:rFonts w:ascii="Times New Roman" w:hAnsi="Times New Roman"/>
                <w:b/>
                <w:bCs/>
                <w:sz w:val="20"/>
                <w:szCs w:val="20"/>
              </w:rPr>
              <w:t xml:space="preserve">находить </w:t>
            </w:r>
            <w:r w:rsidRPr="00742011">
              <w:rPr>
                <w:rFonts w:ascii="Times New Roman" w:hAnsi="Times New Roman"/>
                <w:sz w:val="20"/>
                <w:szCs w:val="20"/>
              </w:rPr>
              <w:t>информацию в Интернете с помощью взрослого</w:t>
            </w:r>
          </w:p>
        </w:tc>
      </w:tr>
    </w:tbl>
    <w:p w:rsidR="00DE2139" w:rsidRPr="00352A63" w:rsidRDefault="00DE2139" w:rsidP="00DE2139">
      <w:pPr>
        <w:shd w:val="clear" w:color="auto" w:fill="FFFFFF"/>
        <w:suppressAutoHyphens/>
        <w:spacing w:line="240" w:lineRule="auto"/>
        <w:contextualSpacing/>
        <w:jc w:val="both"/>
        <w:rPr>
          <w:rFonts w:ascii="Times New Roman" w:hAnsi="Times New Roman"/>
          <w:b/>
          <w:sz w:val="24"/>
          <w:szCs w:val="24"/>
        </w:rPr>
        <w:sectPr w:rsidR="00DE2139" w:rsidRPr="00352A63" w:rsidSect="00BE4657">
          <w:pgSz w:w="11909" w:h="16834"/>
          <w:pgMar w:top="709" w:right="567" w:bottom="1134" w:left="1276" w:header="709" w:footer="709" w:gutter="0"/>
          <w:pgNumType w:start="224"/>
          <w:cols w:space="708"/>
          <w:docGrid w:linePitch="360"/>
        </w:sectPr>
      </w:pPr>
    </w:p>
    <w:p w:rsidR="00DE2139" w:rsidRPr="00B37CDB" w:rsidRDefault="00DE2139" w:rsidP="00DE2139">
      <w:pPr>
        <w:tabs>
          <w:tab w:val="left" w:pos="9072"/>
        </w:tabs>
        <w:spacing w:line="240" w:lineRule="auto"/>
        <w:jc w:val="center"/>
        <w:rPr>
          <w:rFonts w:ascii="Times New Roman" w:hAnsi="Times New Roman"/>
          <w:b/>
          <w:bCs/>
          <w:sz w:val="24"/>
          <w:szCs w:val="24"/>
        </w:rPr>
      </w:pPr>
      <w:r w:rsidRPr="00B37CDB">
        <w:rPr>
          <w:rFonts w:ascii="Times New Roman" w:hAnsi="Times New Roman"/>
          <w:b/>
          <w:bCs/>
          <w:sz w:val="24"/>
          <w:szCs w:val="24"/>
        </w:rPr>
        <w:lastRenderedPageBreak/>
        <w:t>2 КЛАСС (34ч)</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5"/>
        <w:gridCol w:w="7138"/>
      </w:tblGrid>
      <w:tr w:rsidR="00DE2139" w:rsidRPr="00742011" w:rsidTr="000E25B9">
        <w:trPr>
          <w:trHeight w:val="312"/>
        </w:trPr>
        <w:tc>
          <w:tcPr>
            <w:tcW w:w="2770" w:type="dxa"/>
            <w:vAlign w:val="center"/>
          </w:tcPr>
          <w:p w:rsidR="00DE2139" w:rsidRPr="004964F5" w:rsidRDefault="00DE2139" w:rsidP="000E25B9">
            <w:pPr>
              <w:pStyle w:val="Style27"/>
              <w:jc w:val="center"/>
              <w:rPr>
                <w:rStyle w:val="FontStyle68"/>
                <w:b/>
                <w:sz w:val="20"/>
                <w:szCs w:val="20"/>
              </w:rPr>
            </w:pPr>
            <w:r w:rsidRPr="004964F5">
              <w:rPr>
                <w:rStyle w:val="FontStyle68"/>
                <w:b/>
                <w:sz w:val="20"/>
                <w:szCs w:val="20"/>
              </w:rPr>
              <w:t>Тематическое планирование</w:t>
            </w:r>
          </w:p>
        </w:tc>
        <w:tc>
          <w:tcPr>
            <w:tcW w:w="7655" w:type="dxa"/>
            <w:vAlign w:val="center"/>
          </w:tcPr>
          <w:p w:rsidR="00DE2139" w:rsidRPr="004964F5" w:rsidRDefault="00DE2139" w:rsidP="000E25B9">
            <w:pPr>
              <w:pStyle w:val="Style27"/>
              <w:jc w:val="center"/>
              <w:rPr>
                <w:rStyle w:val="FontStyle68"/>
                <w:b/>
                <w:sz w:val="20"/>
                <w:szCs w:val="20"/>
              </w:rPr>
            </w:pPr>
            <w:r w:rsidRPr="004964F5">
              <w:rPr>
                <w:rStyle w:val="FontStyle68"/>
                <w:b/>
                <w:sz w:val="20"/>
                <w:szCs w:val="20"/>
              </w:rPr>
              <w:t>Характеристика деятельности учащихся</w:t>
            </w:r>
          </w:p>
        </w:tc>
      </w:tr>
      <w:tr w:rsidR="00DE2139" w:rsidRPr="00742011" w:rsidTr="000E25B9">
        <w:tc>
          <w:tcPr>
            <w:tcW w:w="2770" w:type="dxa"/>
          </w:tcPr>
          <w:p w:rsidR="00DE2139" w:rsidRPr="00742011" w:rsidRDefault="00DE2139" w:rsidP="000E25B9">
            <w:pPr>
              <w:spacing w:after="0" w:line="240" w:lineRule="auto"/>
              <w:jc w:val="both"/>
              <w:rPr>
                <w:rFonts w:ascii="Times New Roman" w:hAnsi="Times New Roman"/>
                <w:b/>
                <w:sz w:val="20"/>
                <w:szCs w:val="20"/>
              </w:rPr>
            </w:pPr>
            <w:r w:rsidRPr="00742011">
              <w:rPr>
                <w:rFonts w:ascii="Times New Roman" w:hAnsi="Times New Roman"/>
                <w:b/>
                <w:sz w:val="20"/>
                <w:szCs w:val="20"/>
              </w:rPr>
              <w:t xml:space="preserve">Инструктаж по ТБ на уроках технологии </w:t>
            </w:r>
          </w:p>
          <w:p w:rsidR="00DE2139" w:rsidRPr="00742011" w:rsidRDefault="00DE2139" w:rsidP="000E25B9">
            <w:pPr>
              <w:spacing w:after="0" w:line="240" w:lineRule="auto"/>
              <w:jc w:val="both"/>
              <w:rPr>
                <w:rFonts w:ascii="Times New Roman" w:hAnsi="Times New Roman"/>
                <w:sz w:val="20"/>
                <w:szCs w:val="20"/>
              </w:rPr>
            </w:pPr>
            <w:r w:rsidRPr="00742011">
              <w:rPr>
                <w:rFonts w:ascii="Times New Roman" w:hAnsi="Times New Roman"/>
                <w:b/>
                <w:sz w:val="20"/>
                <w:szCs w:val="20"/>
              </w:rPr>
              <w:t xml:space="preserve">(1 ч)  </w:t>
            </w:r>
            <w:r w:rsidRPr="00742011">
              <w:rPr>
                <w:rFonts w:ascii="Times New Roman" w:hAnsi="Times New Roman"/>
                <w:sz w:val="20"/>
                <w:szCs w:val="20"/>
              </w:rPr>
              <w:t>Здравствуй, дорогой друг. Как работать с учебником.</w:t>
            </w:r>
          </w:p>
        </w:tc>
        <w:tc>
          <w:tcPr>
            <w:tcW w:w="7655" w:type="dxa"/>
            <w:vAlign w:val="center"/>
          </w:tcPr>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b/>
                <w:sz w:val="20"/>
                <w:szCs w:val="20"/>
              </w:rPr>
              <w:t>Анализировать</w:t>
            </w:r>
            <w:r w:rsidRPr="00742011">
              <w:rPr>
                <w:rFonts w:ascii="Times New Roman" w:hAnsi="Times New Roman"/>
                <w:sz w:val="20"/>
                <w:szCs w:val="20"/>
              </w:rPr>
              <w:t xml:space="preserve"> и </w:t>
            </w:r>
            <w:r w:rsidRPr="00742011">
              <w:rPr>
                <w:rFonts w:ascii="Times New Roman" w:hAnsi="Times New Roman"/>
                <w:b/>
                <w:sz w:val="20"/>
                <w:szCs w:val="20"/>
              </w:rPr>
              <w:t xml:space="preserve">сравнивать </w:t>
            </w:r>
            <w:r w:rsidRPr="00742011">
              <w:rPr>
                <w:rFonts w:ascii="Times New Roman" w:hAnsi="Times New Roman"/>
                <w:sz w:val="20"/>
                <w:szCs w:val="20"/>
              </w:rPr>
              <w:t xml:space="preserve">учебник, рабочую тетрадь, </w:t>
            </w:r>
            <w:r w:rsidRPr="00742011">
              <w:rPr>
                <w:rFonts w:ascii="Times New Roman" w:hAnsi="Times New Roman"/>
                <w:b/>
                <w:sz w:val="20"/>
                <w:szCs w:val="20"/>
              </w:rPr>
              <w:t>объяснять</w:t>
            </w:r>
            <w:r w:rsidRPr="00742011">
              <w:rPr>
                <w:rFonts w:ascii="Times New Roman" w:hAnsi="Times New Roman"/>
                <w:sz w:val="20"/>
                <w:szCs w:val="20"/>
              </w:rPr>
              <w:t xml:space="preserve"> назначение каждого пособия. </w:t>
            </w:r>
            <w:r w:rsidRPr="00742011">
              <w:rPr>
                <w:rFonts w:ascii="Times New Roman" w:hAnsi="Times New Roman"/>
                <w:b/>
                <w:sz w:val="20"/>
                <w:szCs w:val="20"/>
              </w:rPr>
              <w:t>Использовать</w:t>
            </w:r>
            <w:r w:rsidRPr="00742011">
              <w:rPr>
                <w:rFonts w:ascii="Times New Roman" w:hAnsi="Times New Roman"/>
                <w:sz w:val="20"/>
                <w:szCs w:val="20"/>
              </w:rPr>
              <w:t xml:space="preserve"> при изготовлении изделий навигационную систему учебника (систему условных знаков) и критерии оценки изготовления изделия.</w:t>
            </w:r>
          </w:p>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b/>
                <w:sz w:val="20"/>
                <w:szCs w:val="20"/>
              </w:rPr>
              <w:t>Определять</w:t>
            </w:r>
            <w:r w:rsidRPr="00742011">
              <w:rPr>
                <w:rFonts w:ascii="Times New Roman" w:hAnsi="Times New Roman"/>
                <w:sz w:val="20"/>
                <w:szCs w:val="20"/>
              </w:rPr>
              <w:t xml:space="preserve"> материалы и инструменты, необходимые для изготовления изделий.</w:t>
            </w:r>
          </w:p>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b/>
                <w:sz w:val="20"/>
                <w:szCs w:val="20"/>
              </w:rPr>
              <w:t>Использовать</w:t>
            </w:r>
            <w:r w:rsidRPr="00742011">
              <w:rPr>
                <w:rFonts w:ascii="Times New Roman" w:hAnsi="Times New Roman"/>
                <w:sz w:val="20"/>
                <w:szCs w:val="20"/>
              </w:rPr>
              <w:t xml:space="preserve"> рубрику «Вопросы юного технолога» для организации проектной деятельности при изготовлении изделия.</w:t>
            </w:r>
          </w:p>
        </w:tc>
      </w:tr>
      <w:tr w:rsidR="00DE2139" w:rsidRPr="00742011" w:rsidTr="000E25B9">
        <w:tc>
          <w:tcPr>
            <w:tcW w:w="10425" w:type="dxa"/>
            <w:gridSpan w:val="2"/>
          </w:tcPr>
          <w:p w:rsidR="00DE2139" w:rsidRPr="00742011" w:rsidRDefault="00DE2139" w:rsidP="000E25B9">
            <w:pPr>
              <w:spacing w:after="0" w:line="240" w:lineRule="auto"/>
              <w:jc w:val="center"/>
              <w:rPr>
                <w:rFonts w:ascii="Times New Roman" w:hAnsi="Times New Roman"/>
                <w:b/>
                <w:sz w:val="20"/>
                <w:szCs w:val="20"/>
              </w:rPr>
            </w:pPr>
            <w:r w:rsidRPr="00742011">
              <w:rPr>
                <w:rFonts w:ascii="Times New Roman" w:hAnsi="Times New Roman"/>
                <w:b/>
                <w:sz w:val="20"/>
                <w:szCs w:val="20"/>
              </w:rPr>
              <w:t>Человек и земля (23 ч)</w:t>
            </w:r>
          </w:p>
        </w:tc>
      </w:tr>
      <w:tr w:rsidR="00DE2139" w:rsidRPr="00742011" w:rsidTr="000E25B9">
        <w:tc>
          <w:tcPr>
            <w:tcW w:w="2770" w:type="dxa"/>
          </w:tcPr>
          <w:p w:rsidR="00DE2139" w:rsidRPr="00742011" w:rsidRDefault="00DE2139" w:rsidP="000E25B9">
            <w:pPr>
              <w:spacing w:after="0" w:line="240" w:lineRule="auto"/>
              <w:rPr>
                <w:rFonts w:ascii="Times New Roman" w:hAnsi="Times New Roman"/>
                <w:b/>
                <w:sz w:val="20"/>
                <w:szCs w:val="20"/>
              </w:rPr>
            </w:pPr>
            <w:r w:rsidRPr="00742011">
              <w:rPr>
                <w:rFonts w:ascii="Times New Roman" w:hAnsi="Times New Roman"/>
                <w:b/>
                <w:sz w:val="20"/>
                <w:szCs w:val="20"/>
              </w:rPr>
              <w:t>Земледелие (1 ч)</w:t>
            </w:r>
          </w:p>
          <w:p w:rsidR="00DE2139" w:rsidRPr="00742011" w:rsidRDefault="00DE2139" w:rsidP="000E25B9">
            <w:pPr>
              <w:spacing w:after="0" w:line="240" w:lineRule="auto"/>
              <w:rPr>
                <w:rFonts w:ascii="Times New Roman" w:hAnsi="Times New Roman"/>
                <w:b/>
                <w:sz w:val="20"/>
                <w:szCs w:val="20"/>
              </w:rPr>
            </w:pPr>
            <w:r w:rsidRPr="00742011">
              <w:rPr>
                <w:rFonts w:ascii="Times New Roman" w:hAnsi="Times New Roman"/>
                <w:b/>
                <w:sz w:val="20"/>
                <w:szCs w:val="20"/>
              </w:rPr>
              <w:t>Практическая работа № 1</w:t>
            </w:r>
          </w:p>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sz w:val="20"/>
                <w:szCs w:val="20"/>
              </w:rPr>
              <w:t>«Выращивание лука».</w:t>
            </w:r>
          </w:p>
        </w:tc>
        <w:tc>
          <w:tcPr>
            <w:tcW w:w="7655" w:type="dxa"/>
          </w:tcPr>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b/>
                <w:sz w:val="20"/>
                <w:szCs w:val="20"/>
              </w:rPr>
              <w:t>Искать</w:t>
            </w:r>
            <w:r w:rsidRPr="00742011">
              <w:rPr>
                <w:rFonts w:ascii="Times New Roman" w:hAnsi="Times New Roman"/>
                <w:sz w:val="20"/>
                <w:szCs w:val="20"/>
              </w:rPr>
              <w:t xml:space="preserve"> и </w:t>
            </w:r>
            <w:r w:rsidRPr="00742011">
              <w:rPr>
                <w:rFonts w:ascii="Times New Roman" w:hAnsi="Times New Roman"/>
                <w:b/>
                <w:sz w:val="20"/>
                <w:szCs w:val="20"/>
              </w:rPr>
              <w:t xml:space="preserve">анализировать </w:t>
            </w:r>
            <w:r w:rsidRPr="00742011">
              <w:rPr>
                <w:rFonts w:ascii="Times New Roman" w:hAnsi="Times New Roman"/>
                <w:sz w:val="20"/>
                <w:szCs w:val="20"/>
              </w:rPr>
              <w:t>информацию о земледелии, его значении в жизни человека.</w:t>
            </w:r>
          </w:p>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b/>
                <w:sz w:val="20"/>
                <w:szCs w:val="20"/>
              </w:rPr>
              <w:t>Составлять</w:t>
            </w:r>
            <w:r w:rsidRPr="00742011">
              <w:rPr>
                <w:rFonts w:ascii="Times New Roman" w:hAnsi="Times New Roman"/>
                <w:sz w:val="20"/>
                <w:szCs w:val="20"/>
              </w:rPr>
              <w:t xml:space="preserve"> рассказ о профессиях садовод и овощевод на основе наблюдений и собственного опыта. </w:t>
            </w:r>
            <w:r w:rsidRPr="00742011">
              <w:rPr>
                <w:rFonts w:ascii="Times New Roman" w:hAnsi="Times New Roman"/>
                <w:b/>
                <w:sz w:val="20"/>
                <w:szCs w:val="20"/>
              </w:rPr>
              <w:t xml:space="preserve">Понимать </w:t>
            </w:r>
            <w:r w:rsidRPr="00742011">
              <w:rPr>
                <w:rFonts w:ascii="Times New Roman" w:hAnsi="Times New Roman"/>
                <w:sz w:val="20"/>
                <w:szCs w:val="20"/>
              </w:rPr>
              <w:t xml:space="preserve">значимость профессиональной деятельности садовода и овощевода. </w:t>
            </w:r>
          </w:p>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b/>
                <w:sz w:val="20"/>
                <w:szCs w:val="20"/>
              </w:rPr>
              <w:t>Осваивать</w:t>
            </w:r>
            <w:r w:rsidRPr="00742011">
              <w:rPr>
                <w:rFonts w:ascii="Times New Roman" w:hAnsi="Times New Roman"/>
                <w:sz w:val="20"/>
                <w:szCs w:val="20"/>
              </w:rPr>
              <w:t xml:space="preserve"> технологию выращивания лука в домашних условиях. </w:t>
            </w:r>
          </w:p>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b/>
                <w:sz w:val="20"/>
                <w:szCs w:val="20"/>
              </w:rPr>
              <w:t>Проводить</w:t>
            </w:r>
            <w:r w:rsidRPr="00742011">
              <w:rPr>
                <w:rFonts w:ascii="Times New Roman" w:hAnsi="Times New Roman"/>
                <w:sz w:val="20"/>
                <w:szCs w:val="20"/>
              </w:rPr>
              <w:t xml:space="preserve">  наблюдения, </w:t>
            </w:r>
            <w:r w:rsidRPr="00742011">
              <w:rPr>
                <w:rFonts w:ascii="Times New Roman" w:hAnsi="Times New Roman"/>
                <w:b/>
                <w:sz w:val="20"/>
                <w:szCs w:val="20"/>
              </w:rPr>
              <w:t xml:space="preserve">оформлять </w:t>
            </w:r>
            <w:r w:rsidRPr="00742011">
              <w:rPr>
                <w:rFonts w:ascii="Times New Roman" w:hAnsi="Times New Roman"/>
                <w:sz w:val="20"/>
                <w:szCs w:val="20"/>
              </w:rPr>
              <w:t>результаты.</w:t>
            </w:r>
          </w:p>
        </w:tc>
      </w:tr>
      <w:tr w:rsidR="00DE2139" w:rsidRPr="00742011" w:rsidTr="000E25B9">
        <w:tc>
          <w:tcPr>
            <w:tcW w:w="2770" w:type="dxa"/>
          </w:tcPr>
          <w:p w:rsidR="00DE2139" w:rsidRPr="00742011" w:rsidRDefault="00DE2139" w:rsidP="000E25B9">
            <w:pPr>
              <w:spacing w:after="0" w:line="240" w:lineRule="auto"/>
              <w:rPr>
                <w:rFonts w:ascii="Times New Roman" w:hAnsi="Times New Roman"/>
                <w:b/>
                <w:sz w:val="20"/>
                <w:szCs w:val="20"/>
              </w:rPr>
            </w:pPr>
            <w:r w:rsidRPr="00742011">
              <w:rPr>
                <w:rFonts w:ascii="Times New Roman" w:hAnsi="Times New Roman"/>
                <w:b/>
                <w:sz w:val="20"/>
                <w:szCs w:val="20"/>
              </w:rPr>
              <w:t>Посуда. Работа с пластичными материалами (1 ч)</w:t>
            </w:r>
          </w:p>
          <w:p w:rsidR="00DE2139" w:rsidRPr="00742011" w:rsidRDefault="00DE2139" w:rsidP="000E25B9">
            <w:pPr>
              <w:spacing w:after="0" w:line="240" w:lineRule="auto"/>
              <w:rPr>
                <w:rFonts w:ascii="Times New Roman" w:hAnsi="Times New Roman"/>
                <w:sz w:val="20"/>
                <w:szCs w:val="20"/>
              </w:rPr>
            </w:pPr>
            <w:r>
              <w:rPr>
                <w:rFonts w:ascii="Times New Roman" w:hAnsi="Times New Roman"/>
                <w:sz w:val="20"/>
                <w:szCs w:val="20"/>
              </w:rPr>
              <w:t>Изделие: «Корзина с цветами»</w:t>
            </w:r>
          </w:p>
        </w:tc>
        <w:tc>
          <w:tcPr>
            <w:tcW w:w="7655" w:type="dxa"/>
            <w:vAlign w:val="center"/>
          </w:tcPr>
          <w:p w:rsidR="00DE2139" w:rsidRPr="00742011" w:rsidRDefault="00DE2139" w:rsidP="000E25B9">
            <w:pPr>
              <w:spacing w:after="0" w:line="240" w:lineRule="auto"/>
              <w:jc w:val="both"/>
              <w:rPr>
                <w:rFonts w:ascii="Times New Roman" w:hAnsi="Times New Roman"/>
                <w:sz w:val="20"/>
                <w:szCs w:val="20"/>
              </w:rPr>
            </w:pPr>
            <w:r w:rsidRPr="00742011">
              <w:rPr>
                <w:rFonts w:ascii="Times New Roman" w:hAnsi="Times New Roman"/>
                <w:b/>
                <w:sz w:val="20"/>
                <w:szCs w:val="20"/>
              </w:rPr>
              <w:t xml:space="preserve">Осуществлять поиск </w:t>
            </w:r>
            <w:r w:rsidRPr="00742011">
              <w:rPr>
                <w:rFonts w:ascii="Times New Roman" w:hAnsi="Times New Roman"/>
                <w:sz w:val="20"/>
                <w:szCs w:val="20"/>
              </w:rPr>
              <w:t xml:space="preserve">необходимой информации о посуде, её видах, материалах, из которых она изготавливается. </w:t>
            </w:r>
          </w:p>
          <w:p w:rsidR="00DE2139" w:rsidRPr="00742011" w:rsidRDefault="00DE2139" w:rsidP="000E25B9">
            <w:pPr>
              <w:spacing w:after="0" w:line="240" w:lineRule="auto"/>
              <w:jc w:val="both"/>
              <w:rPr>
                <w:rFonts w:ascii="Times New Roman" w:hAnsi="Times New Roman"/>
                <w:sz w:val="20"/>
                <w:szCs w:val="20"/>
              </w:rPr>
            </w:pPr>
            <w:r w:rsidRPr="00742011">
              <w:rPr>
                <w:rFonts w:ascii="Times New Roman" w:hAnsi="Times New Roman"/>
                <w:b/>
                <w:sz w:val="20"/>
                <w:szCs w:val="20"/>
              </w:rPr>
              <w:t>Составлять</w:t>
            </w:r>
            <w:r w:rsidRPr="00742011">
              <w:rPr>
                <w:rFonts w:ascii="Times New Roman" w:hAnsi="Times New Roman"/>
                <w:sz w:val="20"/>
                <w:szCs w:val="20"/>
              </w:rPr>
              <w:t xml:space="preserve"> по иллюстрации учебника рассказ о способах изготовления посуды из глины. </w:t>
            </w:r>
          </w:p>
          <w:p w:rsidR="00DE2139" w:rsidRPr="00742011" w:rsidRDefault="00DE2139" w:rsidP="000E25B9">
            <w:pPr>
              <w:spacing w:after="0" w:line="240" w:lineRule="auto"/>
              <w:jc w:val="both"/>
              <w:rPr>
                <w:rFonts w:ascii="Times New Roman" w:hAnsi="Times New Roman"/>
                <w:sz w:val="20"/>
                <w:szCs w:val="20"/>
              </w:rPr>
            </w:pPr>
            <w:r w:rsidRPr="00742011">
              <w:rPr>
                <w:rFonts w:ascii="Times New Roman" w:hAnsi="Times New Roman"/>
                <w:b/>
                <w:sz w:val="20"/>
                <w:szCs w:val="20"/>
              </w:rPr>
              <w:t>Анализировать</w:t>
            </w:r>
            <w:r w:rsidRPr="00742011">
              <w:rPr>
                <w:rFonts w:ascii="Times New Roman" w:hAnsi="Times New Roman"/>
                <w:sz w:val="20"/>
                <w:szCs w:val="20"/>
              </w:rPr>
              <w:t xml:space="preserve"> слайдовый план плетения корзины, </w:t>
            </w:r>
            <w:r w:rsidRPr="00742011">
              <w:rPr>
                <w:rFonts w:ascii="Times New Roman" w:hAnsi="Times New Roman"/>
                <w:b/>
                <w:sz w:val="20"/>
                <w:szCs w:val="20"/>
              </w:rPr>
              <w:t xml:space="preserve">выделять </w:t>
            </w:r>
            <w:r w:rsidRPr="00742011">
              <w:rPr>
                <w:rFonts w:ascii="Times New Roman" w:hAnsi="Times New Roman"/>
                <w:sz w:val="20"/>
                <w:szCs w:val="20"/>
              </w:rPr>
              <w:t xml:space="preserve">основные этапы и приёмы её изготовления. </w:t>
            </w:r>
          </w:p>
          <w:p w:rsidR="00DE2139" w:rsidRPr="00742011" w:rsidRDefault="00DE2139" w:rsidP="000E25B9">
            <w:pPr>
              <w:spacing w:after="0" w:line="240" w:lineRule="auto"/>
              <w:jc w:val="both"/>
              <w:rPr>
                <w:rFonts w:ascii="Times New Roman" w:hAnsi="Times New Roman"/>
                <w:sz w:val="20"/>
                <w:szCs w:val="20"/>
              </w:rPr>
            </w:pPr>
            <w:r w:rsidRPr="00742011">
              <w:rPr>
                <w:rFonts w:ascii="Times New Roman" w:hAnsi="Times New Roman"/>
                <w:b/>
                <w:sz w:val="20"/>
                <w:szCs w:val="20"/>
              </w:rPr>
              <w:t>Использовать</w:t>
            </w:r>
            <w:r w:rsidRPr="00742011">
              <w:rPr>
                <w:rFonts w:ascii="Times New Roman" w:hAnsi="Times New Roman"/>
                <w:sz w:val="20"/>
                <w:szCs w:val="20"/>
              </w:rPr>
              <w:t xml:space="preserve"> примы плетения корзины при изготовлении изделия. </w:t>
            </w:r>
          </w:p>
          <w:p w:rsidR="00DE2139" w:rsidRPr="00742011" w:rsidRDefault="00DE2139" w:rsidP="000E25B9">
            <w:pPr>
              <w:spacing w:after="0" w:line="240" w:lineRule="auto"/>
              <w:jc w:val="both"/>
              <w:rPr>
                <w:rFonts w:ascii="Times New Roman" w:hAnsi="Times New Roman"/>
                <w:sz w:val="20"/>
                <w:szCs w:val="20"/>
              </w:rPr>
            </w:pPr>
            <w:r w:rsidRPr="00742011">
              <w:rPr>
                <w:rFonts w:ascii="Times New Roman" w:hAnsi="Times New Roman"/>
                <w:b/>
                <w:sz w:val="20"/>
                <w:szCs w:val="20"/>
              </w:rPr>
              <w:t>Организовать</w:t>
            </w:r>
            <w:r w:rsidRPr="00742011">
              <w:rPr>
                <w:rFonts w:ascii="Times New Roman" w:hAnsi="Times New Roman"/>
                <w:sz w:val="20"/>
                <w:szCs w:val="20"/>
              </w:rPr>
              <w:t xml:space="preserve"> рабочее место. </w:t>
            </w:r>
          </w:p>
          <w:p w:rsidR="00DE2139" w:rsidRPr="00742011" w:rsidRDefault="00DE2139" w:rsidP="000E25B9">
            <w:pPr>
              <w:spacing w:after="0" w:line="240" w:lineRule="auto"/>
              <w:jc w:val="both"/>
              <w:rPr>
                <w:rFonts w:ascii="Times New Roman" w:hAnsi="Times New Roman"/>
                <w:sz w:val="20"/>
                <w:szCs w:val="20"/>
              </w:rPr>
            </w:pPr>
            <w:r w:rsidRPr="00742011">
              <w:rPr>
                <w:rFonts w:ascii="Times New Roman" w:hAnsi="Times New Roman"/>
                <w:b/>
                <w:sz w:val="20"/>
                <w:szCs w:val="20"/>
              </w:rPr>
              <w:t>Размечать</w:t>
            </w:r>
            <w:r w:rsidRPr="00742011">
              <w:rPr>
                <w:rFonts w:ascii="Times New Roman" w:hAnsi="Times New Roman"/>
                <w:sz w:val="20"/>
                <w:szCs w:val="20"/>
              </w:rPr>
              <w:t xml:space="preserve"> изделие по шаблону, составлять композицию. </w:t>
            </w:r>
          </w:p>
          <w:p w:rsidR="00DE2139" w:rsidRPr="00742011" w:rsidRDefault="00DE2139" w:rsidP="000E25B9">
            <w:pPr>
              <w:spacing w:after="0" w:line="240" w:lineRule="auto"/>
              <w:jc w:val="both"/>
              <w:rPr>
                <w:rFonts w:ascii="Times New Roman" w:hAnsi="Times New Roman"/>
                <w:sz w:val="20"/>
                <w:szCs w:val="20"/>
              </w:rPr>
            </w:pPr>
            <w:r w:rsidRPr="00742011">
              <w:rPr>
                <w:rFonts w:ascii="Times New Roman" w:hAnsi="Times New Roman"/>
                <w:b/>
                <w:sz w:val="20"/>
                <w:szCs w:val="20"/>
              </w:rPr>
              <w:t>Осваивать</w:t>
            </w:r>
            <w:r w:rsidRPr="00742011">
              <w:rPr>
                <w:rFonts w:ascii="Times New Roman" w:hAnsi="Times New Roman"/>
                <w:sz w:val="20"/>
                <w:szCs w:val="20"/>
              </w:rPr>
              <w:t xml:space="preserve"> приёмы наматывания, обмотки и переплетения ниток для изготовления изделия. </w:t>
            </w:r>
          </w:p>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b/>
                <w:sz w:val="20"/>
                <w:szCs w:val="20"/>
              </w:rPr>
              <w:t xml:space="preserve">Соблюдать </w:t>
            </w:r>
            <w:r w:rsidRPr="00742011">
              <w:rPr>
                <w:rFonts w:ascii="Times New Roman" w:hAnsi="Times New Roman"/>
                <w:sz w:val="20"/>
                <w:szCs w:val="20"/>
              </w:rPr>
              <w:t>правила работы с ножницами.</w:t>
            </w:r>
          </w:p>
        </w:tc>
      </w:tr>
      <w:tr w:rsidR="00DE2139" w:rsidRPr="00742011" w:rsidTr="000E25B9">
        <w:tc>
          <w:tcPr>
            <w:tcW w:w="2770" w:type="dxa"/>
          </w:tcPr>
          <w:p w:rsidR="00DE2139" w:rsidRPr="00742011" w:rsidRDefault="00DE2139" w:rsidP="000E25B9">
            <w:pPr>
              <w:spacing w:after="0" w:line="240" w:lineRule="auto"/>
              <w:jc w:val="both"/>
              <w:rPr>
                <w:rFonts w:ascii="Times New Roman" w:hAnsi="Times New Roman"/>
                <w:b/>
                <w:sz w:val="20"/>
                <w:szCs w:val="20"/>
              </w:rPr>
            </w:pPr>
            <w:r w:rsidRPr="00742011">
              <w:rPr>
                <w:rFonts w:ascii="Times New Roman" w:hAnsi="Times New Roman"/>
                <w:b/>
                <w:sz w:val="20"/>
                <w:szCs w:val="20"/>
              </w:rPr>
              <w:t>Посуда. Работа с пластичными материалами (1 ч)</w:t>
            </w:r>
          </w:p>
          <w:p w:rsidR="00DE2139" w:rsidRPr="00742011" w:rsidRDefault="00DE2139" w:rsidP="000E25B9">
            <w:pPr>
              <w:spacing w:after="0" w:line="240" w:lineRule="auto"/>
              <w:jc w:val="both"/>
              <w:rPr>
                <w:rFonts w:ascii="Times New Roman" w:hAnsi="Times New Roman"/>
                <w:b/>
                <w:sz w:val="20"/>
                <w:szCs w:val="20"/>
              </w:rPr>
            </w:pPr>
            <w:r w:rsidRPr="00742011">
              <w:rPr>
                <w:rFonts w:ascii="Times New Roman" w:hAnsi="Times New Roman"/>
                <w:b/>
                <w:sz w:val="20"/>
                <w:szCs w:val="20"/>
              </w:rPr>
              <w:t>Практические работы № 2,3</w:t>
            </w:r>
          </w:p>
          <w:p w:rsidR="00DE2139" w:rsidRPr="00742011" w:rsidRDefault="00DE2139" w:rsidP="000E25B9">
            <w:pPr>
              <w:spacing w:after="0" w:line="240" w:lineRule="auto"/>
              <w:jc w:val="both"/>
              <w:rPr>
                <w:rFonts w:ascii="Times New Roman" w:hAnsi="Times New Roman"/>
                <w:sz w:val="20"/>
                <w:szCs w:val="20"/>
              </w:rPr>
            </w:pPr>
            <w:r w:rsidRPr="00742011">
              <w:rPr>
                <w:rFonts w:ascii="Times New Roman" w:hAnsi="Times New Roman"/>
                <w:sz w:val="20"/>
                <w:szCs w:val="20"/>
              </w:rPr>
              <w:t xml:space="preserve">«Съедобные и несъедобные грибы». «Плоды лесные и садовые». </w:t>
            </w:r>
          </w:p>
          <w:p w:rsidR="00DE2139" w:rsidRPr="00742011" w:rsidRDefault="00DE2139" w:rsidP="000E25B9">
            <w:pPr>
              <w:spacing w:after="0" w:line="240" w:lineRule="auto"/>
              <w:jc w:val="both"/>
              <w:rPr>
                <w:rFonts w:ascii="Times New Roman" w:hAnsi="Times New Roman"/>
                <w:sz w:val="20"/>
                <w:szCs w:val="20"/>
              </w:rPr>
            </w:pPr>
            <w:r w:rsidRPr="00742011">
              <w:rPr>
                <w:rFonts w:ascii="Times New Roman" w:hAnsi="Times New Roman"/>
                <w:sz w:val="20"/>
                <w:szCs w:val="20"/>
              </w:rPr>
              <w:t>Изде</w:t>
            </w:r>
            <w:r>
              <w:rPr>
                <w:rFonts w:ascii="Times New Roman" w:hAnsi="Times New Roman"/>
                <w:sz w:val="20"/>
                <w:szCs w:val="20"/>
              </w:rPr>
              <w:t>лие: «Семейка грибов на поляне»</w:t>
            </w:r>
          </w:p>
        </w:tc>
        <w:tc>
          <w:tcPr>
            <w:tcW w:w="7655" w:type="dxa"/>
          </w:tcPr>
          <w:p w:rsidR="00DE2139" w:rsidRPr="00742011" w:rsidRDefault="00DE2139" w:rsidP="000E25B9">
            <w:pPr>
              <w:spacing w:after="0" w:line="240" w:lineRule="auto"/>
              <w:jc w:val="both"/>
              <w:rPr>
                <w:rFonts w:ascii="Times New Roman" w:hAnsi="Times New Roman"/>
                <w:b/>
                <w:sz w:val="20"/>
                <w:szCs w:val="20"/>
              </w:rPr>
            </w:pPr>
            <w:r w:rsidRPr="00742011">
              <w:rPr>
                <w:rFonts w:ascii="Times New Roman" w:hAnsi="Times New Roman"/>
                <w:b/>
                <w:sz w:val="20"/>
                <w:szCs w:val="20"/>
              </w:rPr>
              <w:t>Самостоятельно планировать</w:t>
            </w:r>
            <w:r w:rsidRPr="00742011">
              <w:rPr>
                <w:rFonts w:ascii="Times New Roman" w:hAnsi="Times New Roman"/>
                <w:sz w:val="20"/>
                <w:szCs w:val="20"/>
              </w:rPr>
              <w:t xml:space="preserve"> последовательность выполнения работы с опорой на слайдовый план. </w:t>
            </w:r>
          </w:p>
          <w:p w:rsidR="00DE2139" w:rsidRPr="00742011" w:rsidRDefault="00DE2139" w:rsidP="000E25B9">
            <w:pPr>
              <w:spacing w:after="0" w:line="240" w:lineRule="auto"/>
              <w:jc w:val="both"/>
              <w:rPr>
                <w:rFonts w:ascii="Times New Roman" w:hAnsi="Times New Roman"/>
                <w:sz w:val="20"/>
                <w:szCs w:val="20"/>
              </w:rPr>
            </w:pPr>
            <w:r w:rsidRPr="00742011">
              <w:rPr>
                <w:rFonts w:ascii="Times New Roman" w:hAnsi="Times New Roman"/>
                <w:b/>
                <w:sz w:val="20"/>
                <w:szCs w:val="20"/>
              </w:rPr>
              <w:t xml:space="preserve">Определять </w:t>
            </w:r>
            <w:r w:rsidRPr="00742011">
              <w:rPr>
                <w:rFonts w:ascii="Times New Roman" w:hAnsi="Times New Roman"/>
                <w:sz w:val="20"/>
                <w:szCs w:val="20"/>
              </w:rPr>
              <w:t xml:space="preserve"> и </w:t>
            </w:r>
            <w:r w:rsidRPr="00742011">
              <w:rPr>
                <w:rFonts w:ascii="Times New Roman" w:hAnsi="Times New Roman"/>
                <w:b/>
                <w:sz w:val="20"/>
                <w:szCs w:val="20"/>
              </w:rPr>
              <w:t>использовать</w:t>
            </w:r>
            <w:r w:rsidRPr="00742011">
              <w:rPr>
                <w:rFonts w:ascii="Times New Roman" w:hAnsi="Times New Roman"/>
                <w:sz w:val="20"/>
                <w:szCs w:val="20"/>
              </w:rPr>
              <w:t xml:space="preserve"> необходимые инструменты и приёмы работы с пластилином. </w:t>
            </w:r>
          </w:p>
          <w:p w:rsidR="00DE2139" w:rsidRPr="00742011" w:rsidRDefault="00DE2139" w:rsidP="000E25B9">
            <w:pPr>
              <w:spacing w:after="0" w:line="240" w:lineRule="auto"/>
              <w:jc w:val="both"/>
              <w:rPr>
                <w:rFonts w:ascii="Times New Roman" w:hAnsi="Times New Roman"/>
                <w:sz w:val="20"/>
                <w:szCs w:val="20"/>
              </w:rPr>
            </w:pPr>
            <w:r w:rsidRPr="00742011">
              <w:rPr>
                <w:rFonts w:ascii="Times New Roman" w:hAnsi="Times New Roman"/>
                <w:b/>
                <w:sz w:val="20"/>
                <w:szCs w:val="20"/>
              </w:rPr>
              <w:t xml:space="preserve">Организовывать </w:t>
            </w:r>
            <w:r w:rsidRPr="00742011">
              <w:rPr>
                <w:rFonts w:ascii="Times New Roman" w:hAnsi="Times New Roman"/>
                <w:sz w:val="20"/>
                <w:szCs w:val="20"/>
              </w:rPr>
              <w:t xml:space="preserve"> рабочее место. </w:t>
            </w:r>
          </w:p>
          <w:p w:rsidR="00DE2139" w:rsidRPr="00742011" w:rsidRDefault="00DE2139" w:rsidP="000E25B9">
            <w:pPr>
              <w:spacing w:after="0" w:line="240" w:lineRule="auto"/>
              <w:jc w:val="both"/>
              <w:rPr>
                <w:rFonts w:ascii="Times New Roman" w:hAnsi="Times New Roman"/>
                <w:sz w:val="20"/>
                <w:szCs w:val="20"/>
              </w:rPr>
            </w:pPr>
            <w:r w:rsidRPr="00742011">
              <w:rPr>
                <w:rFonts w:ascii="Times New Roman" w:hAnsi="Times New Roman"/>
                <w:b/>
                <w:sz w:val="20"/>
                <w:szCs w:val="20"/>
              </w:rPr>
              <w:t>Соотносить</w:t>
            </w:r>
            <w:r w:rsidRPr="00742011">
              <w:rPr>
                <w:rFonts w:ascii="Times New Roman" w:hAnsi="Times New Roman"/>
                <w:sz w:val="20"/>
                <w:szCs w:val="20"/>
              </w:rPr>
              <w:t xml:space="preserve"> размеры деталей изделия при выполнении композиции. </w:t>
            </w:r>
          </w:p>
          <w:p w:rsidR="00DE2139" w:rsidRPr="00742011" w:rsidRDefault="00DE2139" w:rsidP="000E25B9">
            <w:pPr>
              <w:spacing w:after="0" w:line="240" w:lineRule="auto"/>
              <w:jc w:val="both"/>
              <w:rPr>
                <w:rFonts w:ascii="Times New Roman" w:hAnsi="Times New Roman"/>
                <w:sz w:val="20"/>
                <w:szCs w:val="20"/>
              </w:rPr>
            </w:pPr>
            <w:r w:rsidRPr="00742011">
              <w:rPr>
                <w:rFonts w:ascii="Times New Roman" w:hAnsi="Times New Roman"/>
                <w:b/>
                <w:sz w:val="20"/>
                <w:szCs w:val="20"/>
              </w:rPr>
              <w:t>Воспроизводить</w:t>
            </w:r>
            <w:r w:rsidRPr="00742011">
              <w:rPr>
                <w:rFonts w:ascii="Times New Roman" w:hAnsi="Times New Roman"/>
                <w:sz w:val="20"/>
                <w:szCs w:val="20"/>
              </w:rPr>
              <w:t xml:space="preserve"> реальный образ предмета (гриба) при выполнении композиции. </w:t>
            </w:r>
          </w:p>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b/>
                <w:sz w:val="20"/>
                <w:szCs w:val="20"/>
              </w:rPr>
              <w:t>Составлять</w:t>
            </w:r>
            <w:r w:rsidRPr="00742011">
              <w:rPr>
                <w:rFonts w:ascii="Times New Roman" w:hAnsi="Times New Roman"/>
                <w:sz w:val="20"/>
                <w:szCs w:val="20"/>
              </w:rPr>
              <w:t xml:space="preserve"> рассказ о грибах, правила поведения в лесу (на основе собственного опыта и наблюдений).</w:t>
            </w:r>
          </w:p>
        </w:tc>
      </w:tr>
      <w:tr w:rsidR="00DE2139" w:rsidRPr="00742011" w:rsidTr="000E25B9">
        <w:trPr>
          <w:trHeight w:val="352"/>
        </w:trPr>
        <w:tc>
          <w:tcPr>
            <w:tcW w:w="2770" w:type="dxa"/>
          </w:tcPr>
          <w:p w:rsidR="00DE2139" w:rsidRPr="00742011" w:rsidRDefault="00DE2139" w:rsidP="000E25B9">
            <w:pPr>
              <w:spacing w:after="0" w:line="240" w:lineRule="auto"/>
              <w:jc w:val="both"/>
              <w:rPr>
                <w:rFonts w:ascii="Times New Roman" w:hAnsi="Times New Roman"/>
                <w:b/>
                <w:sz w:val="20"/>
                <w:szCs w:val="20"/>
              </w:rPr>
            </w:pPr>
            <w:r w:rsidRPr="00742011">
              <w:rPr>
                <w:rFonts w:ascii="Times New Roman" w:hAnsi="Times New Roman"/>
                <w:b/>
                <w:sz w:val="20"/>
                <w:szCs w:val="20"/>
              </w:rPr>
              <w:t>Посуда. Работа с пластичными материалами (тестопластика) (1 ч)</w:t>
            </w:r>
          </w:p>
          <w:p w:rsidR="00DE2139" w:rsidRPr="00742011" w:rsidRDefault="00DE2139" w:rsidP="000E25B9">
            <w:pPr>
              <w:spacing w:after="0" w:line="240" w:lineRule="auto"/>
              <w:jc w:val="both"/>
              <w:rPr>
                <w:rFonts w:ascii="Times New Roman" w:hAnsi="Times New Roman"/>
                <w:sz w:val="20"/>
                <w:szCs w:val="20"/>
              </w:rPr>
            </w:pPr>
            <w:r w:rsidRPr="00742011">
              <w:rPr>
                <w:rFonts w:ascii="Times New Roman" w:hAnsi="Times New Roman"/>
                <w:sz w:val="20"/>
                <w:szCs w:val="20"/>
              </w:rPr>
              <w:t xml:space="preserve">Изделие: </w:t>
            </w:r>
            <w:r>
              <w:rPr>
                <w:rFonts w:ascii="Times New Roman" w:hAnsi="Times New Roman"/>
                <w:sz w:val="20"/>
                <w:szCs w:val="20"/>
              </w:rPr>
              <w:t>«Игрушка из теста»</w:t>
            </w:r>
          </w:p>
        </w:tc>
        <w:tc>
          <w:tcPr>
            <w:tcW w:w="7655" w:type="dxa"/>
            <w:vAlign w:val="center"/>
          </w:tcPr>
          <w:p w:rsidR="00DE2139" w:rsidRPr="00742011" w:rsidRDefault="00DE2139" w:rsidP="000E25B9">
            <w:pPr>
              <w:spacing w:after="0" w:line="240" w:lineRule="auto"/>
              <w:jc w:val="both"/>
              <w:rPr>
                <w:rFonts w:ascii="Times New Roman" w:hAnsi="Times New Roman"/>
                <w:sz w:val="20"/>
                <w:szCs w:val="20"/>
              </w:rPr>
            </w:pPr>
            <w:r w:rsidRPr="00742011">
              <w:rPr>
                <w:rFonts w:ascii="Times New Roman" w:hAnsi="Times New Roman"/>
                <w:b/>
                <w:sz w:val="20"/>
                <w:szCs w:val="20"/>
              </w:rPr>
              <w:t xml:space="preserve">Составлять </w:t>
            </w:r>
            <w:r w:rsidRPr="00742011">
              <w:rPr>
                <w:rFonts w:ascii="Times New Roman" w:hAnsi="Times New Roman"/>
                <w:sz w:val="20"/>
                <w:szCs w:val="20"/>
              </w:rPr>
              <w:t xml:space="preserve"> рассказ о профессиях пекаря и кондитера на основе иллюстративного материала, собственного опыта и наблюдений.</w:t>
            </w:r>
          </w:p>
          <w:p w:rsidR="00DE2139" w:rsidRPr="00742011" w:rsidRDefault="00DE2139" w:rsidP="000E25B9">
            <w:pPr>
              <w:spacing w:after="0" w:line="240" w:lineRule="auto"/>
              <w:jc w:val="both"/>
              <w:rPr>
                <w:rFonts w:ascii="Times New Roman" w:hAnsi="Times New Roman"/>
                <w:sz w:val="20"/>
                <w:szCs w:val="20"/>
              </w:rPr>
            </w:pPr>
            <w:r w:rsidRPr="00742011">
              <w:rPr>
                <w:rFonts w:ascii="Times New Roman" w:hAnsi="Times New Roman"/>
                <w:b/>
                <w:sz w:val="20"/>
                <w:szCs w:val="20"/>
              </w:rPr>
              <w:t xml:space="preserve">Осмысливать </w:t>
            </w:r>
            <w:r w:rsidRPr="00742011">
              <w:rPr>
                <w:rFonts w:ascii="Times New Roman" w:hAnsi="Times New Roman"/>
                <w:sz w:val="20"/>
                <w:szCs w:val="20"/>
              </w:rPr>
              <w:t>значение этих профессий.</w:t>
            </w:r>
          </w:p>
          <w:p w:rsidR="00DE2139" w:rsidRPr="00742011" w:rsidRDefault="00DE2139" w:rsidP="000E25B9">
            <w:pPr>
              <w:spacing w:after="0" w:line="240" w:lineRule="auto"/>
              <w:jc w:val="both"/>
              <w:rPr>
                <w:rFonts w:ascii="Times New Roman" w:hAnsi="Times New Roman"/>
                <w:sz w:val="20"/>
                <w:szCs w:val="20"/>
              </w:rPr>
            </w:pPr>
            <w:r w:rsidRPr="00742011">
              <w:rPr>
                <w:rFonts w:ascii="Times New Roman" w:hAnsi="Times New Roman"/>
                <w:b/>
                <w:sz w:val="20"/>
                <w:szCs w:val="20"/>
              </w:rPr>
              <w:t>Составлять</w:t>
            </w:r>
            <w:r w:rsidRPr="00742011">
              <w:rPr>
                <w:rFonts w:ascii="Times New Roman" w:hAnsi="Times New Roman"/>
                <w:sz w:val="20"/>
                <w:szCs w:val="20"/>
              </w:rPr>
              <w:t xml:space="preserve"> рассказ о национальных блюдах из теста и приёмы работы с ним.</w:t>
            </w:r>
          </w:p>
          <w:p w:rsidR="00DE2139" w:rsidRPr="00742011" w:rsidRDefault="00DE2139" w:rsidP="000E25B9">
            <w:pPr>
              <w:spacing w:after="0" w:line="240" w:lineRule="auto"/>
              <w:jc w:val="both"/>
              <w:rPr>
                <w:rFonts w:ascii="Times New Roman" w:hAnsi="Times New Roman"/>
                <w:sz w:val="20"/>
                <w:szCs w:val="20"/>
              </w:rPr>
            </w:pPr>
            <w:r w:rsidRPr="00742011">
              <w:rPr>
                <w:rFonts w:ascii="Times New Roman" w:hAnsi="Times New Roman"/>
                <w:b/>
                <w:sz w:val="20"/>
                <w:szCs w:val="20"/>
              </w:rPr>
              <w:t xml:space="preserve">Организовывать </w:t>
            </w:r>
            <w:r w:rsidRPr="00742011">
              <w:rPr>
                <w:rFonts w:ascii="Times New Roman" w:hAnsi="Times New Roman"/>
                <w:sz w:val="20"/>
                <w:szCs w:val="20"/>
              </w:rPr>
              <w:t xml:space="preserve"> рабочее место для работы с солёным тестом.</w:t>
            </w:r>
          </w:p>
          <w:p w:rsidR="00DE2139" w:rsidRPr="00742011" w:rsidRDefault="00DE2139" w:rsidP="000E25B9">
            <w:pPr>
              <w:spacing w:after="0" w:line="240" w:lineRule="auto"/>
              <w:jc w:val="both"/>
              <w:rPr>
                <w:rFonts w:ascii="Times New Roman" w:hAnsi="Times New Roman"/>
                <w:sz w:val="20"/>
                <w:szCs w:val="20"/>
              </w:rPr>
            </w:pPr>
            <w:r w:rsidRPr="00742011">
              <w:rPr>
                <w:rFonts w:ascii="Times New Roman" w:hAnsi="Times New Roman"/>
                <w:b/>
                <w:sz w:val="20"/>
                <w:szCs w:val="20"/>
              </w:rPr>
              <w:t>Выполнять</w:t>
            </w:r>
            <w:r w:rsidRPr="00742011">
              <w:rPr>
                <w:rFonts w:ascii="Times New Roman" w:hAnsi="Times New Roman"/>
                <w:sz w:val="20"/>
                <w:szCs w:val="20"/>
              </w:rPr>
              <w:t xml:space="preserve"> изделие и </w:t>
            </w:r>
            <w:r w:rsidRPr="00742011">
              <w:rPr>
                <w:rFonts w:ascii="Times New Roman" w:hAnsi="Times New Roman"/>
                <w:b/>
                <w:sz w:val="20"/>
                <w:szCs w:val="20"/>
              </w:rPr>
              <w:t xml:space="preserve">оформлять </w:t>
            </w:r>
            <w:r w:rsidRPr="00742011">
              <w:rPr>
                <w:rFonts w:ascii="Times New Roman" w:hAnsi="Times New Roman"/>
                <w:sz w:val="20"/>
                <w:szCs w:val="20"/>
              </w:rPr>
              <w:t>его при помощи красок.</w:t>
            </w:r>
          </w:p>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b/>
                <w:sz w:val="20"/>
                <w:szCs w:val="20"/>
              </w:rPr>
              <w:t>Сравнивать</w:t>
            </w:r>
            <w:r w:rsidRPr="00742011">
              <w:rPr>
                <w:rFonts w:ascii="Times New Roman" w:hAnsi="Times New Roman"/>
                <w:sz w:val="20"/>
                <w:szCs w:val="20"/>
              </w:rPr>
              <w:t xml:space="preserve"> приёмы работы с солёным тестом и пластилином.</w:t>
            </w:r>
          </w:p>
        </w:tc>
      </w:tr>
      <w:tr w:rsidR="00DE2139" w:rsidRPr="00742011" w:rsidTr="000E25B9">
        <w:tc>
          <w:tcPr>
            <w:tcW w:w="2770" w:type="dxa"/>
          </w:tcPr>
          <w:p w:rsidR="00DE2139" w:rsidRPr="00742011" w:rsidRDefault="00DE2139" w:rsidP="000E25B9">
            <w:pPr>
              <w:spacing w:after="0" w:line="240" w:lineRule="auto"/>
              <w:rPr>
                <w:rFonts w:ascii="Times New Roman" w:hAnsi="Times New Roman"/>
                <w:b/>
                <w:sz w:val="20"/>
                <w:szCs w:val="20"/>
              </w:rPr>
            </w:pPr>
            <w:r w:rsidRPr="00742011">
              <w:rPr>
                <w:rFonts w:ascii="Times New Roman" w:hAnsi="Times New Roman"/>
                <w:b/>
                <w:sz w:val="20"/>
                <w:szCs w:val="20"/>
              </w:rPr>
              <w:t>Проект 1 «Праздничный стол». (1 ч)</w:t>
            </w:r>
          </w:p>
        </w:tc>
        <w:tc>
          <w:tcPr>
            <w:tcW w:w="7655" w:type="dxa"/>
          </w:tcPr>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b/>
                <w:sz w:val="20"/>
                <w:szCs w:val="20"/>
              </w:rPr>
              <w:t xml:space="preserve">Осваивать </w:t>
            </w:r>
            <w:r w:rsidRPr="00742011">
              <w:rPr>
                <w:rFonts w:ascii="Times New Roman" w:hAnsi="Times New Roman"/>
                <w:sz w:val="20"/>
                <w:szCs w:val="20"/>
              </w:rPr>
              <w:t xml:space="preserve"> технику изготовления изделия из пластичных материалов (пластилина, глины, солёного теста). </w:t>
            </w:r>
          </w:p>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b/>
                <w:sz w:val="20"/>
                <w:szCs w:val="20"/>
              </w:rPr>
              <w:t xml:space="preserve">Сравнивать </w:t>
            </w:r>
            <w:r w:rsidRPr="00742011">
              <w:rPr>
                <w:rFonts w:ascii="Times New Roman" w:hAnsi="Times New Roman"/>
                <w:sz w:val="20"/>
                <w:szCs w:val="20"/>
              </w:rPr>
              <w:t>свойства пластичных материалов.</w:t>
            </w:r>
          </w:p>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b/>
                <w:sz w:val="20"/>
                <w:szCs w:val="20"/>
              </w:rPr>
              <w:t xml:space="preserve">Анализировать </w:t>
            </w:r>
            <w:r w:rsidRPr="00742011">
              <w:rPr>
                <w:rFonts w:ascii="Times New Roman" w:hAnsi="Times New Roman"/>
                <w:sz w:val="20"/>
                <w:szCs w:val="20"/>
              </w:rPr>
              <w:t xml:space="preserve"> форму и вид изделия, </w:t>
            </w:r>
            <w:r w:rsidRPr="00742011">
              <w:rPr>
                <w:rFonts w:ascii="Times New Roman" w:hAnsi="Times New Roman"/>
                <w:b/>
                <w:sz w:val="20"/>
                <w:szCs w:val="20"/>
              </w:rPr>
              <w:t xml:space="preserve"> определять </w:t>
            </w:r>
            <w:r w:rsidRPr="00742011">
              <w:rPr>
                <w:rFonts w:ascii="Times New Roman" w:hAnsi="Times New Roman"/>
                <w:sz w:val="20"/>
                <w:szCs w:val="20"/>
              </w:rPr>
              <w:t xml:space="preserve"> последовательность выполнения работы.</w:t>
            </w:r>
          </w:p>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b/>
                <w:sz w:val="20"/>
                <w:szCs w:val="20"/>
              </w:rPr>
              <w:t xml:space="preserve">Составлять </w:t>
            </w:r>
            <w:r w:rsidRPr="00742011">
              <w:rPr>
                <w:rFonts w:ascii="Times New Roman" w:hAnsi="Times New Roman"/>
                <w:sz w:val="20"/>
                <w:szCs w:val="20"/>
              </w:rPr>
              <w:t>план изготовления по иллюстрации в учебнике.</w:t>
            </w:r>
          </w:p>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b/>
                <w:sz w:val="20"/>
                <w:szCs w:val="20"/>
              </w:rPr>
              <w:t xml:space="preserve">Выбирать </w:t>
            </w:r>
            <w:r w:rsidRPr="00742011">
              <w:rPr>
                <w:rFonts w:ascii="Times New Roman" w:hAnsi="Times New Roman"/>
                <w:sz w:val="20"/>
                <w:szCs w:val="20"/>
              </w:rPr>
              <w:t xml:space="preserve"> необходимые инструменты, приспособления и приёмы изготовления изделия.</w:t>
            </w:r>
          </w:p>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b/>
                <w:sz w:val="20"/>
                <w:szCs w:val="20"/>
              </w:rPr>
              <w:t xml:space="preserve">Использовать </w:t>
            </w:r>
            <w:r w:rsidRPr="00742011">
              <w:rPr>
                <w:rFonts w:ascii="Times New Roman" w:hAnsi="Times New Roman"/>
                <w:sz w:val="20"/>
                <w:szCs w:val="20"/>
              </w:rPr>
              <w:t xml:space="preserve"> рубрику «Вопросы юного технолога» для организации своей деятельности.</w:t>
            </w:r>
          </w:p>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b/>
                <w:sz w:val="20"/>
                <w:szCs w:val="20"/>
              </w:rPr>
              <w:t>Использовать</w:t>
            </w:r>
            <w:r w:rsidRPr="00742011">
              <w:rPr>
                <w:rFonts w:ascii="Times New Roman" w:hAnsi="Times New Roman"/>
                <w:sz w:val="20"/>
                <w:szCs w:val="20"/>
              </w:rPr>
              <w:t xml:space="preserve"> навыки работы над проектом под руководством учителя: </w:t>
            </w:r>
            <w:r w:rsidRPr="00742011">
              <w:rPr>
                <w:rFonts w:ascii="Times New Roman" w:hAnsi="Times New Roman"/>
                <w:b/>
                <w:sz w:val="20"/>
                <w:szCs w:val="20"/>
              </w:rPr>
              <w:t>ставить</w:t>
            </w:r>
            <w:r w:rsidRPr="00742011">
              <w:rPr>
                <w:rFonts w:ascii="Times New Roman" w:hAnsi="Times New Roman"/>
                <w:sz w:val="20"/>
                <w:szCs w:val="20"/>
              </w:rPr>
              <w:t xml:space="preserve"> цель, </w:t>
            </w:r>
            <w:r w:rsidRPr="00742011">
              <w:rPr>
                <w:rFonts w:ascii="Times New Roman" w:hAnsi="Times New Roman"/>
                <w:b/>
                <w:sz w:val="20"/>
                <w:szCs w:val="20"/>
              </w:rPr>
              <w:t xml:space="preserve">составлять </w:t>
            </w:r>
            <w:r w:rsidRPr="00742011">
              <w:rPr>
                <w:rFonts w:ascii="Times New Roman" w:hAnsi="Times New Roman"/>
                <w:sz w:val="20"/>
                <w:szCs w:val="20"/>
              </w:rPr>
              <w:t xml:space="preserve"> план, </w:t>
            </w:r>
            <w:r w:rsidRPr="00742011">
              <w:rPr>
                <w:rFonts w:ascii="Times New Roman" w:hAnsi="Times New Roman"/>
                <w:b/>
                <w:sz w:val="20"/>
                <w:szCs w:val="20"/>
              </w:rPr>
              <w:t xml:space="preserve"> распределять </w:t>
            </w:r>
            <w:r w:rsidRPr="00742011">
              <w:rPr>
                <w:rFonts w:ascii="Times New Roman" w:hAnsi="Times New Roman"/>
                <w:sz w:val="20"/>
                <w:szCs w:val="20"/>
              </w:rPr>
              <w:t xml:space="preserve"> роли, </w:t>
            </w:r>
            <w:r w:rsidRPr="00742011">
              <w:rPr>
                <w:rFonts w:ascii="Times New Roman" w:hAnsi="Times New Roman"/>
                <w:b/>
                <w:sz w:val="20"/>
                <w:szCs w:val="20"/>
              </w:rPr>
              <w:t>проводить</w:t>
            </w:r>
            <w:r w:rsidRPr="00742011">
              <w:rPr>
                <w:rFonts w:ascii="Times New Roman" w:hAnsi="Times New Roman"/>
                <w:sz w:val="20"/>
                <w:szCs w:val="20"/>
              </w:rPr>
              <w:t xml:space="preserve"> самооценку.</w:t>
            </w:r>
          </w:p>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b/>
                <w:sz w:val="20"/>
                <w:szCs w:val="20"/>
              </w:rPr>
              <w:t xml:space="preserve">Слушать </w:t>
            </w:r>
            <w:r w:rsidRPr="00742011">
              <w:rPr>
                <w:rFonts w:ascii="Times New Roman" w:hAnsi="Times New Roman"/>
                <w:sz w:val="20"/>
                <w:szCs w:val="20"/>
              </w:rPr>
              <w:t xml:space="preserve"> собеседника, </w:t>
            </w:r>
            <w:r w:rsidRPr="00742011">
              <w:rPr>
                <w:rFonts w:ascii="Times New Roman" w:hAnsi="Times New Roman"/>
                <w:b/>
                <w:sz w:val="20"/>
                <w:szCs w:val="20"/>
              </w:rPr>
              <w:t xml:space="preserve">излагать </w:t>
            </w:r>
            <w:r w:rsidRPr="00742011">
              <w:rPr>
                <w:rFonts w:ascii="Times New Roman" w:hAnsi="Times New Roman"/>
                <w:sz w:val="20"/>
                <w:szCs w:val="20"/>
              </w:rPr>
              <w:t xml:space="preserve"> своё мнение, </w:t>
            </w:r>
            <w:r w:rsidRPr="00742011">
              <w:rPr>
                <w:rFonts w:ascii="Times New Roman" w:hAnsi="Times New Roman"/>
                <w:b/>
                <w:sz w:val="20"/>
                <w:szCs w:val="20"/>
              </w:rPr>
              <w:t xml:space="preserve"> осуществлять </w:t>
            </w:r>
            <w:r w:rsidRPr="00742011">
              <w:rPr>
                <w:rFonts w:ascii="Times New Roman" w:hAnsi="Times New Roman"/>
                <w:sz w:val="20"/>
                <w:szCs w:val="20"/>
              </w:rPr>
              <w:t xml:space="preserve">совместную </w:t>
            </w:r>
            <w:r w:rsidRPr="00742011">
              <w:rPr>
                <w:rFonts w:ascii="Times New Roman" w:hAnsi="Times New Roman"/>
                <w:sz w:val="20"/>
                <w:szCs w:val="20"/>
              </w:rPr>
              <w:lastRenderedPageBreak/>
              <w:t xml:space="preserve">практическую деятельность, </w:t>
            </w:r>
            <w:r w:rsidRPr="00742011">
              <w:rPr>
                <w:rFonts w:ascii="Times New Roman" w:hAnsi="Times New Roman"/>
                <w:b/>
                <w:sz w:val="20"/>
                <w:szCs w:val="20"/>
              </w:rPr>
              <w:t xml:space="preserve">анализировать </w:t>
            </w:r>
            <w:r w:rsidRPr="00742011">
              <w:rPr>
                <w:rFonts w:ascii="Times New Roman" w:hAnsi="Times New Roman"/>
                <w:sz w:val="20"/>
                <w:szCs w:val="20"/>
              </w:rPr>
              <w:t xml:space="preserve">и </w:t>
            </w:r>
            <w:r w:rsidRPr="00742011">
              <w:rPr>
                <w:rFonts w:ascii="Times New Roman" w:hAnsi="Times New Roman"/>
                <w:b/>
                <w:sz w:val="20"/>
                <w:szCs w:val="20"/>
              </w:rPr>
              <w:t xml:space="preserve">оценивать </w:t>
            </w:r>
            <w:r w:rsidRPr="00742011">
              <w:rPr>
                <w:rFonts w:ascii="Times New Roman" w:hAnsi="Times New Roman"/>
                <w:sz w:val="20"/>
                <w:szCs w:val="20"/>
              </w:rPr>
              <w:t>свою деятельность</w:t>
            </w:r>
          </w:p>
        </w:tc>
      </w:tr>
      <w:tr w:rsidR="00DE2139" w:rsidRPr="00742011" w:rsidTr="000E25B9">
        <w:tc>
          <w:tcPr>
            <w:tcW w:w="2770" w:type="dxa"/>
          </w:tcPr>
          <w:p w:rsidR="00DE2139" w:rsidRPr="00742011" w:rsidRDefault="00DE2139" w:rsidP="000E25B9">
            <w:pPr>
              <w:spacing w:after="0" w:line="240" w:lineRule="auto"/>
              <w:jc w:val="both"/>
              <w:rPr>
                <w:rFonts w:ascii="Times New Roman" w:hAnsi="Times New Roman"/>
                <w:sz w:val="20"/>
                <w:szCs w:val="20"/>
              </w:rPr>
            </w:pPr>
            <w:r w:rsidRPr="00742011">
              <w:rPr>
                <w:rFonts w:ascii="Times New Roman" w:hAnsi="Times New Roman"/>
                <w:b/>
                <w:sz w:val="20"/>
                <w:szCs w:val="20"/>
              </w:rPr>
              <w:lastRenderedPageBreak/>
              <w:t>Народные промыслы. Хохлома. Работа с папье-маше (1 ч)</w:t>
            </w:r>
          </w:p>
          <w:p w:rsidR="00DE2139" w:rsidRPr="00742011" w:rsidRDefault="00DE2139" w:rsidP="000E25B9">
            <w:pPr>
              <w:spacing w:after="0" w:line="240" w:lineRule="auto"/>
              <w:jc w:val="both"/>
              <w:rPr>
                <w:rFonts w:ascii="Times New Roman" w:hAnsi="Times New Roman"/>
                <w:sz w:val="20"/>
                <w:szCs w:val="20"/>
              </w:rPr>
            </w:pPr>
            <w:r>
              <w:rPr>
                <w:rFonts w:ascii="Times New Roman" w:hAnsi="Times New Roman"/>
                <w:sz w:val="20"/>
                <w:szCs w:val="20"/>
              </w:rPr>
              <w:t>Изделие: «Золотая хохлома»</w:t>
            </w:r>
          </w:p>
        </w:tc>
        <w:tc>
          <w:tcPr>
            <w:tcW w:w="7655" w:type="dxa"/>
          </w:tcPr>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b/>
                <w:sz w:val="20"/>
                <w:szCs w:val="20"/>
              </w:rPr>
              <w:t xml:space="preserve">Осуществлять </w:t>
            </w:r>
            <w:r w:rsidRPr="00742011">
              <w:rPr>
                <w:rFonts w:ascii="Times New Roman" w:hAnsi="Times New Roman"/>
                <w:sz w:val="20"/>
                <w:szCs w:val="20"/>
              </w:rPr>
              <w:t xml:space="preserve">поиск необходимой информации об особенностях народного промысла хохломская роспись, используя материалы учебника и собственный опыт. </w:t>
            </w:r>
          </w:p>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b/>
                <w:sz w:val="20"/>
                <w:szCs w:val="20"/>
              </w:rPr>
              <w:t xml:space="preserve">Анализировать </w:t>
            </w:r>
            <w:r w:rsidRPr="00742011">
              <w:rPr>
                <w:rFonts w:ascii="Times New Roman" w:hAnsi="Times New Roman"/>
                <w:sz w:val="20"/>
                <w:szCs w:val="20"/>
              </w:rPr>
              <w:t xml:space="preserve"> с помощью учителя способы изготовления изделий в технике хохломская роспись, </w:t>
            </w:r>
            <w:r w:rsidRPr="00742011">
              <w:rPr>
                <w:rFonts w:ascii="Times New Roman" w:hAnsi="Times New Roman"/>
                <w:b/>
                <w:sz w:val="20"/>
                <w:szCs w:val="20"/>
              </w:rPr>
              <w:t>выделять</w:t>
            </w:r>
            <w:r w:rsidRPr="00742011">
              <w:rPr>
                <w:rFonts w:ascii="Times New Roman" w:hAnsi="Times New Roman"/>
                <w:sz w:val="20"/>
                <w:szCs w:val="20"/>
              </w:rPr>
              <w:t xml:space="preserve"> этапы работы.</w:t>
            </w:r>
          </w:p>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b/>
                <w:sz w:val="20"/>
                <w:szCs w:val="20"/>
              </w:rPr>
              <w:t>Наблюдать</w:t>
            </w:r>
            <w:r w:rsidRPr="00742011">
              <w:rPr>
                <w:rFonts w:ascii="Times New Roman" w:hAnsi="Times New Roman"/>
                <w:sz w:val="20"/>
                <w:szCs w:val="20"/>
              </w:rPr>
              <w:t xml:space="preserve"> и </w:t>
            </w:r>
            <w:r w:rsidRPr="00742011">
              <w:rPr>
                <w:rFonts w:ascii="Times New Roman" w:hAnsi="Times New Roman"/>
                <w:b/>
                <w:sz w:val="20"/>
                <w:szCs w:val="20"/>
              </w:rPr>
              <w:t xml:space="preserve">выделять </w:t>
            </w:r>
            <w:r w:rsidRPr="00742011">
              <w:rPr>
                <w:rFonts w:ascii="Times New Roman" w:hAnsi="Times New Roman"/>
                <w:sz w:val="20"/>
                <w:szCs w:val="20"/>
              </w:rPr>
              <w:t>особенности хохломской росписи.</w:t>
            </w:r>
          </w:p>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b/>
                <w:sz w:val="20"/>
                <w:szCs w:val="20"/>
              </w:rPr>
              <w:t xml:space="preserve">Осваивать </w:t>
            </w:r>
            <w:r w:rsidRPr="00742011">
              <w:rPr>
                <w:rFonts w:ascii="Times New Roman" w:hAnsi="Times New Roman"/>
                <w:sz w:val="20"/>
                <w:szCs w:val="20"/>
              </w:rPr>
              <w:t>технологию изготовления изделия «папье-маше».</w:t>
            </w:r>
          </w:p>
          <w:p w:rsidR="00DE2139" w:rsidRPr="00742011" w:rsidRDefault="00DE2139" w:rsidP="000E25B9">
            <w:pPr>
              <w:spacing w:after="0" w:line="240" w:lineRule="auto"/>
              <w:ind w:firstLine="170"/>
              <w:rPr>
                <w:rFonts w:ascii="Times New Roman" w:hAnsi="Times New Roman"/>
                <w:sz w:val="20"/>
                <w:szCs w:val="20"/>
              </w:rPr>
            </w:pPr>
            <w:r w:rsidRPr="00742011">
              <w:rPr>
                <w:rFonts w:ascii="Times New Roman" w:hAnsi="Times New Roman"/>
                <w:b/>
                <w:sz w:val="20"/>
                <w:szCs w:val="20"/>
              </w:rPr>
              <w:t xml:space="preserve">Соотносить </w:t>
            </w:r>
            <w:r w:rsidRPr="00742011">
              <w:rPr>
                <w:rFonts w:ascii="Times New Roman" w:hAnsi="Times New Roman"/>
                <w:sz w:val="20"/>
                <w:szCs w:val="20"/>
              </w:rPr>
              <w:t>этапы изготовления изделия с этапами создания изделия в стиле хохлома (с помощью учителя).</w:t>
            </w:r>
          </w:p>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b/>
                <w:sz w:val="20"/>
                <w:szCs w:val="20"/>
              </w:rPr>
              <w:t xml:space="preserve">Использовать </w:t>
            </w:r>
            <w:r w:rsidRPr="00742011">
              <w:rPr>
                <w:rFonts w:ascii="Times New Roman" w:hAnsi="Times New Roman"/>
                <w:sz w:val="20"/>
                <w:szCs w:val="20"/>
              </w:rPr>
              <w:t xml:space="preserve"> приёмы работы с бумагой и ножницами.</w:t>
            </w:r>
          </w:p>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sz w:val="20"/>
                <w:szCs w:val="20"/>
              </w:rPr>
              <w:t xml:space="preserve">Самостоятельно </w:t>
            </w:r>
            <w:r w:rsidRPr="00742011">
              <w:rPr>
                <w:rFonts w:ascii="Times New Roman" w:hAnsi="Times New Roman"/>
                <w:b/>
                <w:sz w:val="20"/>
                <w:szCs w:val="20"/>
              </w:rPr>
              <w:t xml:space="preserve">делать выводы </w:t>
            </w:r>
            <w:r w:rsidRPr="00742011">
              <w:rPr>
                <w:rFonts w:ascii="Times New Roman" w:hAnsi="Times New Roman"/>
                <w:sz w:val="20"/>
                <w:szCs w:val="20"/>
              </w:rPr>
              <w:t>о значении народных промыслов для развития декоративно – прикладного искусства, изучения истории родного края, сохранения народных традиций.</w:t>
            </w:r>
          </w:p>
        </w:tc>
      </w:tr>
      <w:tr w:rsidR="00DE2139" w:rsidRPr="00742011" w:rsidTr="000E25B9">
        <w:tc>
          <w:tcPr>
            <w:tcW w:w="2770" w:type="dxa"/>
          </w:tcPr>
          <w:p w:rsidR="00DE2139" w:rsidRPr="00742011" w:rsidRDefault="00DE2139" w:rsidP="000E25B9">
            <w:pPr>
              <w:spacing w:after="0" w:line="240" w:lineRule="auto"/>
              <w:jc w:val="both"/>
              <w:rPr>
                <w:rFonts w:ascii="Times New Roman" w:hAnsi="Times New Roman"/>
                <w:b/>
                <w:sz w:val="20"/>
                <w:szCs w:val="20"/>
              </w:rPr>
            </w:pPr>
            <w:r w:rsidRPr="00742011">
              <w:rPr>
                <w:rFonts w:ascii="Times New Roman" w:hAnsi="Times New Roman"/>
                <w:b/>
                <w:sz w:val="20"/>
                <w:szCs w:val="20"/>
              </w:rPr>
              <w:t>Народные промыслы. Городец. Работа с бумагой (1 ч)</w:t>
            </w:r>
          </w:p>
          <w:p w:rsidR="00DE2139" w:rsidRPr="00742011" w:rsidRDefault="00DE2139" w:rsidP="000E25B9">
            <w:pPr>
              <w:spacing w:after="0" w:line="240" w:lineRule="auto"/>
              <w:jc w:val="both"/>
              <w:rPr>
                <w:rFonts w:ascii="Times New Roman" w:hAnsi="Times New Roman"/>
                <w:sz w:val="20"/>
                <w:szCs w:val="20"/>
              </w:rPr>
            </w:pPr>
            <w:r>
              <w:rPr>
                <w:rFonts w:ascii="Times New Roman" w:hAnsi="Times New Roman"/>
                <w:sz w:val="20"/>
                <w:szCs w:val="20"/>
              </w:rPr>
              <w:t>Изделие: «Городецкая роспись»</w:t>
            </w:r>
          </w:p>
        </w:tc>
        <w:tc>
          <w:tcPr>
            <w:tcW w:w="7655" w:type="dxa"/>
          </w:tcPr>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b/>
                <w:sz w:val="20"/>
                <w:szCs w:val="20"/>
              </w:rPr>
              <w:t xml:space="preserve">Осмысливать </w:t>
            </w:r>
            <w:r w:rsidRPr="00742011">
              <w:rPr>
                <w:rFonts w:ascii="Times New Roman" w:hAnsi="Times New Roman"/>
                <w:sz w:val="20"/>
                <w:szCs w:val="20"/>
              </w:rPr>
              <w:t xml:space="preserve"> на практическом уровне понятия «имитация». </w:t>
            </w:r>
          </w:p>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b/>
                <w:sz w:val="20"/>
                <w:szCs w:val="20"/>
              </w:rPr>
              <w:t xml:space="preserve">Наблюдать </w:t>
            </w:r>
            <w:r w:rsidRPr="00742011">
              <w:rPr>
                <w:rFonts w:ascii="Times New Roman" w:hAnsi="Times New Roman"/>
                <w:sz w:val="20"/>
                <w:szCs w:val="20"/>
              </w:rPr>
              <w:t xml:space="preserve"> и </w:t>
            </w:r>
            <w:r w:rsidRPr="00742011">
              <w:rPr>
                <w:rFonts w:ascii="Times New Roman" w:hAnsi="Times New Roman"/>
                <w:b/>
                <w:sz w:val="20"/>
                <w:szCs w:val="20"/>
              </w:rPr>
              <w:t xml:space="preserve">выделять </w:t>
            </w:r>
            <w:r w:rsidRPr="00742011">
              <w:rPr>
                <w:rFonts w:ascii="Times New Roman" w:hAnsi="Times New Roman"/>
                <w:sz w:val="20"/>
                <w:szCs w:val="20"/>
              </w:rPr>
              <w:t>особенности городецкой росписи: тематика, композиция, элементы (фигуры животных, людей, цветы).</w:t>
            </w:r>
          </w:p>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b/>
                <w:sz w:val="20"/>
                <w:szCs w:val="20"/>
              </w:rPr>
              <w:t xml:space="preserve">Сравнивать </w:t>
            </w:r>
            <w:r w:rsidRPr="00742011">
              <w:rPr>
                <w:rFonts w:ascii="Times New Roman" w:hAnsi="Times New Roman"/>
                <w:sz w:val="20"/>
                <w:szCs w:val="20"/>
              </w:rPr>
              <w:t xml:space="preserve">особенности хохломской и городецкой росписи. </w:t>
            </w:r>
          </w:p>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b/>
                <w:sz w:val="20"/>
                <w:szCs w:val="20"/>
              </w:rPr>
              <w:t xml:space="preserve">Составлять </w:t>
            </w:r>
            <w:r w:rsidRPr="00742011">
              <w:rPr>
                <w:rFonts w:ascii="Times New Roman" w:hAnsi="Times New Roman"/>
                <w:sz w:val="20"/>
                <w:szCs w:val="20"/>
              </w:rPr>
              <w:t>план выполнения работы на основе слайдового плана и анализа образца изделия.</w:t>
            </w:r>
          </w:p>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b/>
                <w:sz w:val="20"/>
                <w:szCs w:val="20"/>
              </w:rPr>
              <w:t xml:space="preserve">Организовывать </w:t>
            </w:r>
            <w:r w:rsidRPr="00742011">
              <w:rPr>
                <w:rFonts w:ascii="Times New Roman" w:hAnsi="Times New Roman"/>
                <w:sz w:val="20"/>
                <w:szCs w:val="20"/>
              </w:rPr>
              <w:t xml:space="preserve">рабочее место, </w:t>
            </w:r>
            <w:r w:rsidRPr="00742011">
              <w:rPr>
                <w:rFonts w:ascii="Times New Roman" w:hAnsi="Times New Roman"/>
                <w:b/>
                <w:sz w:val="20"/>
                <w:szCs w:val="20"/>
              </w:rPr>
              <w:t xml:space="preserve">соблюдать </w:t>
            </w:r>
            <w:r w:rsidRPr="00742011">
              <w:rPr>
                <w:rFonts w:ascii="Times New Roman" w:hAnsi="Times New Roman"/>
                <w:sz w:val="20"/>
                <w:szCs w:val="20"/>
              </w:rPr>
              <w:t xml:space="preserve"> правила безопасного использования инструментов.</w:t>
            </w:r>
          </w:p>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b/>
                <w:sz w:val="20"/>
                <w:szCs w:val="20"/>
              </w:rPr>
              <w:t xml:space="preserve">Использовать </w:t>
            </w:r>
            <w:r w:rsidRPr="00742011">
              <w:rPr>
                <w:rFonts w:ascii="Times New Roman" w:hAnsi="Times New Roman"/>
                <w:sz w:val="20"/>
                <w:szCs w:val="20"/>
              </w:rPr>
              <w:t xml:space="preserve"> навыки работы с бумагой, раскроя деталей изделия по шаблону.</w:t>
            </w:r>
          </w:p>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b/>
                <w:sz w:val="20"/>
                <w:szCs w:val="20"/>
              </w:rPr>
              <w:t xml:space="preserve">Осмысливать </w:t>
            </w:r>
            <w:r w:rsidRPr="00742011">
              <w:rPr>
                <w:rFonts w:ascii="Times New Roman" w:hAnsi="Times New Roman"/>
                <w:sz w:val="20"/>
                <w:szCs w:val="20"/>
              </w:rPr>
              <w:t xml:space="preserve"> значение народных промыслов для развития декоративно – прикладного искусства, изучения истории родного края, сохранения народных традиций.</w:t>
            </w:r>
          </w:p>
        </w:tc>
      </w:tr>
      <w:tr w:rsidR="00DE2139" w:rsidRPr="00742011" w:rsidTr="000E25B9">
        <w:tc>
          <w:tcPr>
            <w:tcW w:w="2770" w:type="dxa"/>
          </w:tcPr>
          <w:p w:rsidR="00DE2139" w:rsidRPr="00742011" w:rsidRDefault="00DE2139" w:rsidP="000E25B9">
            <w:pPr>
              <w:spacing w:after="0" w:line="240" w:lineRule="auto"/>
              <w:jc w:val="both"/>
              <w:rPr>
                <w:rFonts w:ascii="Times New Roman" w:hAnsi="Times New Roman"/>
                <w:sz w:val="20"/>
                <w:szCs w:val="20"/>
              </w:rPr>
            </w:pPr>
            <w:r w:rsidRPr="00742011">
              <w:rPr>
                <w:rFonts w:ascii="Times New Roman" w:hAnsi="Times New Roman"/>
                <w:b/>
                <w:sz w:val="20"/>
                <w:szCs w:val="20"/>
              </w:rPr>
              <w:t>Народные промыслы. Дымка. Работа с пластилином (1 ч)</w:t>
            </w:r>
          </w:p>
          <w:p w:rsidR="00DE2139" w:rsidRPr="00742011" w:rsidRDefault="00DE2139" w:rsidP="000E25B9">
            <w:pPr>
              <w:spacing w:after="0" w:line="240" w:lineRule="auto"/>
              <w:jc w:val="both"/>
              <w:rPr>
                <w:rFonts w:ascii="Times New Roman" w:hAnsi="Times New Roman"/>
                <w:sz w:val="20"/>
                <w:szCs w:val="20"/>
              </w:rPr>
            </w:pPr>
            <w:r>
              <w:rPr>
                <w:rFonts w:ascii="Times New Roman" w:hAnsi="Times New Roman"/>
                <w:sz w:val="20"/>
                <w:szCs w:val="20"/>
              </w:rPr>
              <w:t>Изделие: «Дымковская игрушка»</w:t>
            </w:r>
          </w:p>
          <w:p w:rsidR="00DE2139" w:rsidRPr="00742011" w:rsidRDefault="00DE2139" w:rsidP="000E25B9">
            <w:pPr>
              <w:spacing w:after="0" w:line="240" w:lineRule="auto"/>
              <w:jc w:val="both"/>
              <w:rPr>
                <w:rFonts w:ascii="Times New Roman" w:hAnsi="Times New Roman"/>
                <w:sz w:val="20"/>
                <w:szCs w:val="20"/>
              </w:rPr>
            </w:pPr>
          </w:p>
        </w:tc>
        <w:tc>
          <w:tcPr>
            <w:tcW w:w="7655" w:type="dxa"/>
          </w:tcPr>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b/>
                <w:sz w:val="20"/>
                <w:szCs w:val="20"/>
              </w:rPr>
              <w:t xml:space="preserve">Наблюдать </w:t>
            </w:r>
            <w:r w:rsidRPr="00742011">
              <w:rPr>
                <w:rFonts w:ascii="Times New Roman" w:hAnsi="Times New Roman"/>
                <w:sz w:val="20"/>
                <w:szCs w:val="20"/>
              </w:rPr>
              <w:t xml:space="preserve"> и </w:t>
            </w:r>
            <w:r w:rsidRPr="00742011">
              <w:rPr>
                <w:rFonts w:ascii="Times New Roman" w:hAnsi="Times New Roman"/>
                <w:b/>
                <w:sz w:val="20"/>
                <w:szCs w:val="20"/>
              </w:rPr>
              <w:t xml:space="preserve">выделять </w:t>
            </w:r>
            <w:r w:rsidRPr="00742011">
              <w:rPr>
                <w:rFonts w:ascii="Times New Roman" w:hAnsi="Times New Roman"/>
                <w:sz w:val="20"/>
                <w:szCs w:val="20"/>
              </w:rPr>
              <w:t xml:space="preserve">особенности создания дымковской игрушки (лепка, побелка, сушка, обжиг, роспись). </w:t>
            </w:r>
          </w:p>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b/>
                <w:sz w:val="20"/>
                <w:szCs w:val="20"/>
              </w:rPr>
              <w:t xml:space="preserve">Выделять </w:t>
            </w:r>
            <w:r w:rsidRPr="00742011">
              <w:rPr>
                <w:rFonts w:ascii="Times New Roman" w:hAnsi="Times New Roman"/>
                <w:sz w:val="20"/>
                <w:szCs w:val="20"/>
              </w:rPr>
              <w:t xml:space="preserve">элементы декора и росписи игрушки. </w:t>
            </w:r>
          </w:p>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b/>
                <w:sz w:val="20"/>
                <w:szCs w:val="20"/>
              </w:rPr>
              <w:t xml:space="preserve">Использовать </w:t>
            </w:r>
            <w:r w:rsidRPr="00742011">
              <w:rPr>
                <w:rFonts w:ascii="Times New Roman" w:hAnsi="Times New Roman"/>
                <w:sz w:val="20"/>
                <w:szCs w:val="20"/>
              </w:rPr>
              <w:t>приёмы работы с пластилином.</w:t>
            </w:r>
          </w:p>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b/>
                <w:sz w:val="20"/>
                <w:szCs w:val="20"/>
              </w:rPr>
              <w:t xml:space="preserve">Анализировать </w:t>
            </w:r>
            <w:r w:rsidRPr="00742011">
              <w:rPr>
                <w:rFonts w:ascii="Times New Roman" w:hAnsi="Times New Roman"/>
                <w:sz w:val="20"/>
                <w:szCs w:val="20"/>
              </w:rPr>
              <w:t xml:space="preserve"> образец, </w:t>
            </w:r>
            <w:r w:rsidRPr="00742011">
              <w:rPr>
                <w:rFonts w:ascii="Times New Roman" w:hAnsi="Times New Roman"/>
                <w:b/>
                <w:sz w:val="20"/>
                <w:szCs w:val="20"/>
              </w:rPr>
              <w:t xml:space="preserve">определять </w:t>
            </w:r>
            <w:r w:rsidRPr="00742011">
              <w:rPr>
                <w:rFonts w:ascii="Times New Roman" w:hAnsi="Times New Roman"/>
                <w:sz w:val="20"/>
                <w:szCs w:val="20"/>
              </w:rPr>
              <w:t>материалы, инструменты, приёмы работы, виды отделки и росписи.</w:t>
            </w:r>
          </w:p>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b/>
                <w:sz w:val="20"/>
                <w:szCs w:val="20"/>
              </w:rPr>
              <w:t xml:space="preserve">Составлять </w:t>
            </w:r>
            <w:r w:rsidRPr="00742011">
              <w:rPr>
                <w:rFonts w:ascii="Times New Roman" w:hAnsi="Times New Roman"/>
                <w:sz w:val="20"/>
                <w:szCs w:val="20"/>
              </w:rPr>
              <w:t>самостоятельно план работы по изготовлению игрушки.</w:t>
            </w:r>
          </w:p>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b/>
                <w:sz w:val="20"/>
                <w:szCs w:val="20"/>
              </w:rPr>
              <w:t xml:space="preserve">Контролировать </w:t>
            </w:r>
            <w:r w:rsidRPr="00742011">
              <w:rPr>
                <w:rFonts w:ascii="Times New Roman" w:hAnsi="Times New Roman"/>
                <w:sz w:val="20"/>
                <w:szCs w:val="20"/>
              </w:rPr>
              <w:t xml:space="preserve"> и </w:t>
            </w:r>
            <w:r w:rsidRPr="00742011">
              <w:rPr>
                <w:rFonts w:ascii="Times New Roman" w:hAnsi="Times New Roman"/>
                <w:b/>
                <w:sz w:val="20"/>
                <w:szCs w:val="20"/>
              </w:rPr>
              <w:t xml:space="preserve">корректировать </w:t>
            </w:r>
            <w:r w:rsidRPr="00742011">
              <w:rPr>
                <w:rFonts w:ascii="Times New Roman" w:hAnsi="Times New Roman"/>
                <w:sz w:val="20"/>
                <w:szCs w:val="20"/>
              </w:rPr>
              <w:t>свою работу по слайдовому плану.</w:t>
            </w:r>
          </w:p>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b/>
                <w:sz w:val="20"/>
                <w:szCs w:val="20"/>
              </w:rPr>
              <w:t xml:space="preserve">Оценивать </w:t>
            </w:r>
            <w:r w:rsidRPr="00742011">
              <w:rPr>
                <w:rFonts w:ascii="Times New Roman" w:hAnsi="Times New Roman"/>
                <w:sz w:val="20"/>
                <w:szCs w:val="20"/>
              </w:rPr>
              <w:t>работу по заданным критериям.</w:t>
            </w:r>
          </w:p>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b/>
                <w:sz w:val="20"/>
                <w:szCs w:val="20"/>
              </w:rPr>
              <w:t xml:space="preserve">Сравнивать </w:t>
            </w:r>
            <w:r w:rsidRPr="00742011">
              <w:rPr>
                <w:rFonts w:ascii="Times New Roman" w:hAnsi="Times New Roman"/>
                <w:sz w:val="20"/>
                <w:szCs w:val="20"/>
              </w:rPr>
              <w:t xml:space="preserve"> виды народных промыслов.</w:t>
            </w:r>
          </w:p>
        </w:tc>
      </w:tr>
      <w:tr w:rsidR="00DE2139" w:rsidRPr="00742011" w:rsidTr="000E25B9">
        <w:trPr>
          <w:trHeight w:val="2310"/>
        </w:trPr>
        <w:tc>
          <w:tcPr>
            <w:tcW w:w="2770" w:type="dxa"/>
          </w:tcPr>
          <w:p w:rsidR="00DE2139" w:rsidRDefault="00DE2139" w:rsidP="000E25B9">
            <w:pPr>
              <w:spacing w:after="0" w:line="240" w:lineRule="auto"/>
              <w:jc w:val="both"/>
              <w:rPr>
                <w:rFonts w:ascii="Times New Roman" w:hAnsi="Times New Roman"/>
                <w:b/>
                <w:sz w:val="20"/>
                <w:szCs w:val="20"/>
              </w:rPr>
            </w:pPr>
          </w:p>
          <w:p w:rsidR="00DE2139" w:rsidRPr="00742011" w:rsidRDefault="00DE2139" w:rsidP="000E25B9">
            <w:pPr>
              <w:spacing w:after="0" w:line="240" w:lineRule="auto"/>
              <w:jc w:val="both"/>
              <w:rPr>
                <w:rFonts w:ascii="Times New Roman" w:hAnsi="Times New Roman"/>
                <w:b/>
                <w:sz w:val="20"/>
                <w:szCs w:val="20"/>
              </w:rPr>
            </w:pPr>
            <w:r w:rsidRPr="00742011">
              <w:rPr>
                <w:rFonts w:ascii="Times New Roman" w:hAnsi="Times New Roman"/>
                <w:b/>
                <w:sz w:val="20"/>
                <w:szCs w:val="20"/>
              </w:rPr>
              <w:t>Народные промыслы. Матрешка. Работа с текстильными материалами (1 ч)</w:t>
            </w:r>
          </w:p>
          <w:p w:rsidR="00DE2139" w:rsidRPr="00742011" w:rsidRDefault="00DE2139" w:rsidP="000E25B9">
            <w:pPr>
              <w:spacing w:after="0" w:line="240" w:lineRule="auto"/>
              <w:jc w:val="both"/>
              <w:rPr>
                <w:rFonts w:ascii="Times New Roman" w:hAnsi="Times New Roman"/>
                <w:sz w:val="20"/>
                <w:szCs w:val="20"/>
              </w:rPr>
            </w:pPr>
            <w:r>
              <w:rPr>
                <w:rFonts w:ascii="Times New Roman" w:hAnsi="Times New Roman"/>
                <w:sz w:val="20"/>
                <w:szCs w:val="20"/>
              </w:rPr>
              <w:t>Изделие: «Матрешка»</w:t>
            </w:r>
          </w:p>
        </w:tc>
        <w:tc>
          <w:tcPr>
            <w:tcW w:w="7655" w:type="dxa"/>
            <w:vAlign w:val="center"/>
          </w:tcPr>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b/>
                <w:sz w:val="20"/>
                <w:szCs w:val="20"/>
              </w:rPr>
              <w:t xml:space="preserve">Использовать </w:t>
            </w:r>
            <w:r w:rsidRPr="00742011">
              <w:rPr>
                <w:rFonts w:ascii="Times New Roman" w:hAnsi="Times New Roman"/>
                <w:sz w:val="20"/>
                <w:szCs w:val="20"/>
              </w:rPr>
              <w:t xml:space="preserve"> приёмы работы с бумагой, картоном и тканью по шаблону, </w:t>
            </w:r>
            <w:r w:rsidRPr="00742011">
              <w:rPr>
                <w:rFonts w:ascii="Times New Roman" w:hAnsi="Times New Roman"/>
                <w:b/>
                <w:sz w:val="20"/>
                <w:szCs w:val="20"/>
              </w:rPr>
              <w:t xml:space="preserve">оформлять </w:t>
            </w:r>
            <w:r w:rsidRPr="00742011">
              <w:rPr>
                <w:rFonts w:ascii="Times New Roman" w:hAnsi="Times New Roman"/>
                <w:sz w:val="20"/>
                <w:szCs w:val="20"/>
              </w:rPr>
              <w:t xml:space="preserve"> изделие, </w:t>
            </w:r>
            <w:r w:rsidRPr="00742011">
              <w:rPr>
                <w:rFonts w:ascii="Times New Roman" w:hAnsi="Times New Roman"/>
                <w:b/>
                <w:sz w:val="20"/>
                <w:szCs w:val="20"/>
              </w:rPr>
              <w:t xml:space="preserve">использовать </w:t>
            </w:r>
            <w:r w:rsidRPr="00742011">
              <w:rPr>
                <w:rFonts w:ascii="Times New Roman" w:hAnsi="Times New Roman"/>
                <w:sz w:val="20"/>
                <w:szCs w:val="20"/>
              </w:rPr>
              <w:t>элементы рисунка на ткани для составления орнамента.</w:t>
            </w:r>
          </w:p>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b/>
                <w:sz w:val="20"/>
                <w:szCs w:val="20"/>
              </w:rPr>
              <w:t xml:space="preserve">Осваивать </w:t>
            </w:r>
            <w:r w:rsidRPr="00742011">
              <w:rPr>
                <w:rFonts w:ascii="Times New Roman" w:hAnsi="Times New Roman"/>
                <w:sz w:val="20"/>
                <w:szCs w:val="20"/>
              </w:rPr>
              <w:t>способ разметки деталей изделия на ткани по шаблону и способ соединения деталей из разных материалов (ткани и бумаги) при помощи клея.</w:t>
            </w:r>
          </w:p>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b/>
                <w:sz w:val="20"/>
                <w:szCs w:val="20"/>
              </w:rPr>
              <w:t xml:space="preserve">Сравнивать </w:t>
            </w:r>
            <w:r w:rsidRPr="00742011">
              <w:rPr>
                <w:rFonts w:ascii="Times New Roman" w:hAnsi="Times New Roman"/>
                <w:sz w:val="20"/>
                <w:szCs w:val="20"/>
              </w:rPr>
              <w:t xml:space="preserve"> орнаменты, используемые в росписи изделий народных промыслов.</w:t>
            </w:r>
          </w:p>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b/>
                <w:sz w:val="20"/>
                <w:szCs w:val="20"/>
              </w:rPr>
              <w:t xml:space="preserve">Составлять </w:t>
            </w:r>
            <w:r w:rsidRPr="00742011">
              <w:rPr>
                <w:rFonts w:ascii="Times New Roman" w:hAnsi="Times New Roman"/>
                <w:sz w:val="20"/>
                <w:szCs w:val="20"/>
              </w:rPr>
              <w:t xml:space="preserve">самостоятельно план работы по использованию изделия, </w:t>
            </w:r>
            <w:r w:rsidRPr="00742011">
              <w:rPr>
                <w:rFonts w:ascii="Times New Roman" w:hAnsi="Times New Roman"/>
                <w:b/>
                <w:sz w:val="20"/>
                <w:szCs w:val="20"/>
              </w:rPr>
              <w:t>контролировать</w:t>
            </w:r>
            <w:r w:rsidRPr="00742011">
              <w:rPr>
                <w:rFonts w:ascii="Times New Roman" w:hAnsi="Times New Roman"/>
                <w:sz w:val="20"/>
                <w:szCs w:val="20"/>
              </w:rPr>
              <w:t xml:space="preserve"> и </w:t>
            </w:r>
            <w:r w:rsidRPr="00742011">
              <w:rPr>
                <w:rFonts w:ascii="Times New Roman" w:hAnsi="Times New Roman"/>
                <w:b/>
                <w:sz w:val="20"/>
                <w:szCs w:val="20"/>
              </w:rPr>
              <w:t>корректировать</w:t>
            </w:r>
            <w:r w:rsidRPr="00742011">
              <w:rPr>
                <w:rFonts w:ascii="Times New Roman" w:hAnsi="Times New Roman"/>
                <w:sz w:val="20"/>
                <w:szCs w:val="20"/>
              </w:rPr>
              <w:t xml:space="preserve"> работу по слайдовому плану.</w:t>
            </w:r>
          </w:p>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b/>
                <w:sz w:val="20"/>
                <w:szCs w:val="20"/>
              </w:rPr>
              <w:t xml:space="preserve">Составлять </w:t>
            </w:r>
            <w:r w:rsidRPr="00742011">
              <w:rPr>
                <w:rFonts w:ascii="Times New Roman" w:hAnsi="Times New Roman"/>
                <w:sz w:val="20"/>
                <w:szCs w:val="20"/>
              </w:rPr>
              <w:t xml:space="preserve"> рассказ о выполнении работы по рубрике «Вопросы юного технолога».</w:t>
            </w:r>
          </w:p>
        </w:tc>
      </w:tr>
      <w:tr w:rsidR="00DE2139" w:rsidRPr="00742011" w:rsidTr="000E25B9">
        <w:tc>
          <w:tcPr>
            <w:tcW w:w="2770" w:type="dxa"/>
          </w:tcPr>
          <w:p w:rsidR="00DE2139" w:rsidRPr="00742011" w:rsidRDefault="00DE2139" w:rsidP="000E25B9">
            <w:pPr>
              <w:spacing w:after="0" w:line="240" w:lineRule="auto"/>
              <w:jc w:val="both"/>
              <w:rPr>
                <w:rFonts w:ascii="Times New Roman" w:hAnsi="Times New Roman"/>
                <w:b/>
                <w:sz w:val="20"/>
                <w:szCs w:val="20"/>
              </w:rPr>
            </w:pPr>
            <w:r w:rsidRPr="00742011">
              <w:rPr>
                <w:rFonts w:ascii="Times New Roman" w:hAnsi="Times New Roman"/>
                <w:b/>
                <w:sz w:val="20"/>
                <w:szCs w:val="20"/>
              </w:rPr>
              <w:t xml:space="preserve"> Работа с пластичными материалами. Рельефные работы (1 ч)</w:t>
            </w:r>
          </w:p>
          <w:p w:rsidR="00DE2139" w:rsidRPr="00742011" w:rsidRDefault="00DE2139" w:rsidP="000E25B9">
            <w:pPr>
              <w:spacing w:after="0" w:line="240" w:lineRule="auto"/>
              <w:jc w:val="both"/>
              <w:rPr>
                <w:rFonts w:ascii="Times New Roman" w:hAnsi="Times New Roman"/>
                <w:sz w:val="20"/>
                <w:szCs w:val="20"/>
              </w:rPr>
            </w:pPr>
            <w:r>
              <w:rPr>
                <w:rFonts w:ascii="Times New Roman" w:hAnsi="Times New Roman"/>
                <w:sz w:val="20"/>
                <w:szCs w:val="20"/>
              </w:rPr>
              <w:t>Изделие: пейзаж «Деревня»</w:t>
            </w:r>
          </w:p>
        </w:tc>
        <w:tc>
          <w:tcPr>
            <w:tcW w:w="7655" w:type="dxa"/>
            <w:vAlign w:val="center"/>
          </w:tcPr>
          <w:p w:rsidR="00DE2139" w:rsidRPr="00742011" w:rsidRDefault="00DE2139" w:rsidP="000E25B9">
            <w:pPr>
              <w:spacing w:after="0" w:line="240" w:lineRule="auto"/>
              <w:ind w:firstLine="170"/>
              <w:rPr>
                <w:rFonts w:ascii="Times New Roman" w:hAnsi="Times New Roman"/>
                <w:sz w:val="20"/>
                <w:szCs w:val="20"/>
              </w:rPr>
            </w:pPr>
            <w:r w:rsidRPr="00742011">
              <w:rPr>
                <w:rFonts w:ascii="Times New Roman" w:hAnsi="Times New Roman"/>
                <w:b/>
                <w:sz w:val="20"/>
                <w:szCs w:val="20"/>
              </w:rPr>
              <w:t xml:space="preserve">Осваивать </w:t>
            </w:r>
            <w:r w:rsidRPr="00742011">
              <w:rPr>
                <w:rFonts w:ascii="Times New Roman" w:hAnsi="Times New Roman"/>
                <w:sz w:val="20"/>
                <w:szCs w:val="20"/>
              </w:rPr>
              <w:t>технику изготовления рельефной картины с использованием пластилина.</w:t>
            </w:r>
          </w:p>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b/>
                <w:sz w:val="20"/>
                <w:szCs w:val="20"/>
              </w:rPr>
              <w:t>Анализировать</w:t>
            </w:r>
            <w:r w:rsidRPr="00742011">
              <w:rPr>
                <w:rFonts w:ascii="Times New Roman" w:hAnsi="Times New Roman"/>
                <w:sz w:val="20"/>
                <w:szCs w:val="20"/>
              </w:rPr>
              <w:t xml:space="preserve"> образец пейзажа, предложенного в учебнике, и на его основе </w:t>
            </w:r>
            <w:r w:rsidRPr="00742011">
              <w:rPr>
                <w:rFonts w:ascii="Times New Roman" w:hAnsi="Times New Roman"/>
                <w:b/>
                <w:sz w:val="20"/>
                <w:szCs w:val="20"/>
              </w:rPr>
              <w:t xml:space="preserve">создавать </w:t>
            </w:r>
            <w:r w:rsidRPr="00742011">
              <w:rPr>
                <w:rFonts w:ascii="Times New Roman" w:hAnsi="Times New Roman"/>
                <w:sz w:val="20"/>
                <w:szCs w:val="20"/>
              </w:rPr>
              <w:t>собственный эскиз.</w:t>
            </w:r>
          </w:p>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b/>
                <w:sz w:val="20"/>
                <w:szCs w:val="20"/>
              </w:rPr>
              <w:t xml:space="preserve">Организовывать </w:t>
            </w:r>
            <w:r w:rsidRPr="00742011">
              <w:rPr>
                <w:rFonts w:ascii="Times New Roman" w:hAnsi="Times New Roman"/>
                <w:sz w:val="20"/>
                <w:szCs w:val="20"/>
              </w:rPr>
              <w:t>рабочее место.</w:t>
            </w:r>
          </w:p>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b/>
                <w:sz w:val="20"/>
                <w:szCs w:val="20"/>
              </w:rPr>
              <w:t xml:space="preserve">Использовать </w:t>
            </w:r>
            <w:r w:rsidRPr="00742011">
              <w:rPr>
                <w:rFonts w:ascii="Times New Roman" w:hAnsi="Times New Roman"/>
                <w:sz w:val="20"/>
                <w:szCs w:val="20"/>
              </w:rPr>
              <w:t xml:space="preserve">при создании эскиза художественные приёмы построения композиции, </w:t>
            </w:r>
            <w:r w:rsidRPr="00742011">
              <w:rPr>
                <w:rFonts w:ascii="Times New Roman" w:hAnsi="Times New Roman"/>
                <w:b/>
                <w:sz w:val="20"/>
                <w:szCs w:val="20"/>
              </w:rPr>
              <w:t xml:space="preserve">соблюдать </w:t>
            </w:r>
            <w:r w:rsidRPr="00742011">
              <w:rPr>
                <w:rFonts w:ascii="Times New Roman" w:hAnsi="Times New Roman"/>
                <w:sz w:val="20"/>
                <w:szCs w:val="20"/>
              </w:rPr>
              <w:t xml:space="preserve">пропорции при изображении перспективы, </w:t>
            </w:r>
            <w:r w:rsidRPr="00742011">
              <w:rPr>
                <w:rFonts w:ascii="Times New Roman" w:hAnsi="Times New Roman"/>
                <w:b/>
                <w:sz w:val="20"/>
                <w:szCs w:val="20"/>
              </w:rPr>
              <w:t xml:space="preserve">составлять </w:t>
            </w:r>
            <w:r w:rsidRPr="00742011">
              <w:rPr>
                <w:rFonts w:ascii="Times New Roman" w:hAnsi="Times New Roman"/>
                <w:sz w:val="20"/>
                <w:szCs w:val="20"/>
              </w:rPr>
              <w:t xml:space="preserve"> композицию в соответствии с тематикой.</w:t>
            </w:r>
          </w:p>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b/>
                <w:sz w:val="20"/>
                <w:szCs w:val="20"/>
              </w:rPr>
              <w:t xml:space="preserve">Использовать </w:t>
            </w:r>
            <w:r w:rsidRPr="00742011">
              <w:rPr>
                <w:rFonts w:ascii="Times New Roman" w:hAnsi="Times New Roman"/>
                <w:sz w:val="20"/>
                <w:szCs w:val="20"/>
              </w:rPr>
              <w:t xml:space="preserve">умения работать с пластилином, </w:t>
            </w:r>
            <w:r w:rsidRPr="00742011">
              <w:rPr>
                <w:rFonts w:ascii="Times New Roman" w:hAnsi="Times New Roman"/>
                <w:b/>
                <w:sz w:val="20"/>
                <w:szCs w:val="20"/>
              </w:rPr>
              <w:t xml:space="preserve">создавать </w:t>
            </w:r>
            <w:r w:rsidRPr="00742011">
              <w:rPr>
                <w:rFonts w:ascii="Times New Roman" w:hAnsi="Times New Roman"/>
                <w:sz w:val="20"/>
                <w:szCs w:val="20"/>
              </w:rPr>
              <w:t>новые цветовые оттенки путём смешивания пластилина.</w:t>
            </w:r>
          </w:p>
        </w:tc>
      </w:tr>
      <w:tr w:rsidR="00DE2139" w:rsidRPr="00742011" w:rsidTr="000E25B9">
        <w:tc>
          <w:tcPr>
            <w:tcW w:w="2770" w:type="dxa"/>
          </w:tcPr>
          <w:p w:rsidR="00DE2139" w:rsidRPr="00742011" w:rsidRDefault="00DE2139" w:rsidP="000E25B9">
            <w:pPr>
              <w:spacing w:after="0" w:line="240" w:lineRule="auto"/>
              <w:rPr>
                <w:rFonts w:ascii="Times New Roman" w:hAnsi="Times New Roman"/>
                <w:b/>
                <w:sz w:val="20"/>
                <w:szCs w:val="20"/>
              </w:rPr>
            </w:pPr>
            <w:r w:rsidRPr="00742011">
              <w:rPr>
                <w:rFonts w:ascii="Times New Roman" w:hAnsi="Times New Roman"/>
                <w:b/>
                <w:sz w:val="20"/>
                <w:szCs w:val="20"/>
              </w:rPr>
              <w:t>Человек и лошадь. Работа с картоном. Конструирование (1 ч)</w:t>
            </w:r>
          </w:p>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b/>
                <w:sz w:val="20"/>
                <w:szCs w:val="20"/>
              </w:rPr>
              <w:t>Практическая работа № 4:</w:t>
            </w:r>
            <w:r w:rsidRPr="00742011">
              <w:rPr>
                <w:rFonts w:ascii="Times New Roman" w:hAnsi="Times New Roman"/>
                <w:sz w:val="20"/>
                <w:szCs w:val="20"/>
              </w:rPr>
              <w:t xml:space="preserve"> «Домашние животные» </w:t>
            </w:r>
          </w:p>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sz w:val="20"/>
                <w:szCs w:val="20"/>
              </w:rPr>
              <w:t>Изделие: «Лошад</w:t>
            </w:r>
            <w:r>
              <w:rPr>
                <w:rFonts w:ascii="Times New Roman" w:hAnsi="Times New Roman"/>
                <w:sz w:val="20"/>
                <w:szCs w:val="20"/>
              </w:rPr>
              <w:t>ка»</w:t>
            </w:r>
          </w:p>
        </w:tc>
        <w:tc>
          <w:tcPr>
            <w:tcW w:w="7655" w:type="dxa"/>
            <w:vAlign w:val="center"/>
          </w:tcPr>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b/>
                <w:sz w:val="20"/>
                <w:szCs w:val="20"/>
              </w:rPr>
              <w:t xml:space="preserve">Составлять </w:t>
            </w:r>
            <w:r w:rsidRPr="00742011">
              <w:rPr>
                <w:rFonts w:ascii="Times New Roman" w:hAnsi="Times New Roman"/>
                <w:sz w:val="20"/>
                <w:szCs w:val="20"/>
              </w:rPr>
              <w:t xml:space="preserve"> рассказ о лошадях, их значении в жизни людей, о профессиях людей, занимающихся разведением домашних животных (на основе иллюстраций учебника и собственных наблюдений).</w:t>
            </w:r>
          </w:p>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b/>
                <w:sz w:val="20"/>
                <w:szCs w:val="20"/>
              </w:rPr>
              <w:t xml:space="preserve">Понимать </w:t>
            </w:r>
            <w:r w:rsidRPr="00742011">
              <w:rPr>
                <w:rFonts w:ascii="Times New Roman" w:hAnsi="Times New Roman"/>
                <w:sz w:val="20"/>
                <w:szCs w:val="20"/>
              </w:rPr>
              <w:t>значимость этих профессий.</w:t>
            </w:r>
          </w:p>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b/>
                <w:sz w:val="20"/>
                <w:szCs w:val="20"/>
              </w:rPr>
              <w:t xml:space="preserve">Использовать </w:t>
            </w:r>
            <w:r w:rsidRPr="00742011">
              <w:rPr>
                <w:rFonts w:ascii="Times New Roman" w:hAnsi="Times New Roman"/>
                <w:sz w:val="20"/>
                <w:szCs w:val="20"/>
              </w:rPr>
              <w:t xml:space="preserve">умения работать по шаблону, </w:t>
            </w:r>
            <w:r w:rsidRPr="00742011">
              <w:rPr>
                <w:rFonts w:ascii="Times New Roman" w:hAnsi="Times New Roman"/>
                <w:b/>
                <w:sz w:val="20"/>
                <w:szCs w:val="20"/>
              </w:rPr>
              <w:t>выполнять</w:t>
            </w:r>
            <w:r w:rsidRPr="00742011">
              <w:rPr>
                <w:rFonts w:ascii="Times New Roman" w:hAnsi="Times New Roman"/>
                <w:sz w:val="20"/>
                <w:szCs w:val="20"/>
              </w:rPr>
              <w:t xml:space="preserve"> аппликацию из бумаги на деталях изделия, </w:t>
            </w:r>
            <w:r w:rsidRPr="00742011">
              <w:rPr>
                <w:rFonts w:ascii="Times New Roman" w:hAnsi="Times New Roman"/>
                <w:b/>
                <w:sz w:val="20"/>
                <w:szCs w:val="20"/>
              </w:rPr>
              <w:t xml:space="preserve">оформлять </w:t>
            </w:r>
            <w:r w:rsidRPr="00742011">
              <w:rPr>
                <w:rFonts w:ascii="Times New Roman" w:hAnsi="Times New Roman"/>
                <w:sz w:val="20"/>
                <w:szCs w:val="20"/>
              </w:rPr>
              <w:t>изделия по собственному замыслу.</w:t>
            </w:r>
          </w:p>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b/>
                <w:sz w:val="20"/>
                <w:szCs w:val="20"/>
              </w:rPr>
              <w:lastRenderedPageBreak/>
              <w:t xml:space="preserve">Осваивать </w:t>
            </w:r>
            <w:r w:rsidRPr="00742011">
              <w:rPr>
                <w:rFonts w:ascii="Times New Roman" w:hAnsi="Times New Roman"/>
                <w:sz w:val="20"/>
                <w:szCs w:val="20"/>
              </w:rPr>
              <w:t>правила работы иглой, шилом при выполнении подвижного соединения деталей.</w:t>
            </w:r>
          </w:p>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b/>
                <w:sz w:val="20"/>
                <w:szCs w:val="20"/>
              </w:rPr>
              <w:t xml:space="preserve">Осваивать </w:t>
            </w:r>
            <w:r w:rsidRPr="00742011">
              <w:rPr>
                <w:rFonts w:ascii="Times New Roman" w:hAnsi="Times New Roman"/>
                <w:sz w:val="20"/>
                <w:szCs w:val="20"/>
              </w:rPr>
              <w:t>соединение деталей изделия скрепками для достижения эффекта движущейся конструкции.</w:t>
            </w:r>
          </w:p>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b/>
                <w:sz w:val="20"/>
                <w:szCs w:val="20"/>
              </w:rPr>
              <w:t xml:space="preserve">Анализировать, контролировать, корректировать </w:t>
            </w:r>
            <w:r w:rsidRPr="00742011">
              <w:rPr>
                <w:rFonts w:ascii="Times New Roman" w:hAnsi="Times New Roman"/>
                <w:sz w:val="20"/>
                <w:szCs w:val="20"/>
              </w:rPr>
              <w:t xml:space="preserve">и </w:t>
            </w:r>
            <w:r w:rsidRPr="00742011">
              <w:rPr>
                <w:rFonts w:ascii="Times New Roman" w:hAnsi="Times New Roman"/>
                <w:b/>
                <w:sz w:val="20"/>
                <w:szCs w:val="20"/>
              </w:rPr>
              <w:t>оценивать</w:t>
            </w:r>
            <w:r w:rsidRPr="00742011">
              <w:rPr>
                <w:rFonts w:ascii="Times New Roman" w:hAnsi="Times New Roman"/>
                <w:sz w:val="20"/>
                <w:szCs w:val="20"/>
              </w:rPr>
              <w:t xml:space="preserve"> выполнение работы по планам, предложенным в учебнике. </w:t>
            </w:r>
            <w:r w:rsidRPr="00742011">
              <w:rPr>
                <w:rFonts w:ascii="Times New Roman" w:hAnsi="Times New Roman"/>
                <w:b/>
                <w:sz w:val="20"/>
                <w:szCs w:val="20"/>
              </w:rPr>
              <w:t xml:space="preserve">Составлять </w:t>
            </w:r>
            <w:r w:rsidRPr="00742011">
              <w:rPr>
                <w:rFonts w:ascii="Times New Roman" w:hAnsi="Times New Roman"/>
                <w:sz w:val="20"/>
                <w:szCs w:val="20"/>
              </w:rPr>
              <w:t xml:space="preserve"> отчёт о своей работе по рубрике «Вопросы юного технолога».</w:t>
            </w:r>
          </w:p>
        </w:tc>
      </w:tr>
      <w:tr w:rsidR="00DE2139" w:rsidRPr="00742011" w:rsidTr="000E25B9">
        <w:trPr>
          <w:trHeight w:val="2565"/>
        </w:trPr>
        <w:tc>
          <w:tcPr>
            <w:tcW w:w="2770" w:type="dxa"/>
          </w:tcPr>
          <w:p w:rsidR="00DE2139" w:rsidRPr="00742011" w:rsidRDefault="00DE2139" w:rsidP="000E25B9">
            <w:pPr>
              <w:spacing w:after="0" w:line="240" w:lineRule="auto"/>
              <w:jc w:val="both"/>
              <w:rPr>
                <w:rFonts w:ascii="Times New Roman" w:hAnsi="Times New Roman"/>
                <w:sz w:val="20"/>
                <w:szCs w:val="20"/>
              </w:rPr>
            </w:pPr>
            <w:r w:rsidRPr="00742011">
              <w:rPr>
                <w:rFonts w:ascii="Times New Roman" w:hAnsi="Times New Roman"/>
                <w:b/>
                <w:sz w:val="20"/>
                <w:szCs w:val="20"/>
              </w:rPr>
              <w:lastRenderedPageBreak/>
              <w:t>Домашние птицы. Работа с природными материалами (1 ч</w:t>
            </w:r>
            <w:r>
              <w:rPr>
                <w:rFonts w:ascii="Times New Roman" w:hAnsi="Times New Roman"/>
                <w:b/>
                <w:sz w:val="20"/>
                <w:szCs w:val="20"/>
              </w:rPr>
              <w:t>.</w:t>
            </w:r>
            <w:r w:rsidRPr="00742011">
              <w:rPr>
                <w:rFonts w:ascii="Times New Roman" w:hAnsi="Times New Roman"/>
                <w:b/>
                <w:sz w:val="20"/>
                <w:szCs w:val="20"/>
              </w:rPr>
              <w:t>)</w:t>
            </w:r>
          </w:p>
          <w:p w:rsidR="00DE2139" w:rsidRPr="00742011" w:rsidRDefault="00DE2139" w:rsidP="000E25B9">
            <w:pPr>
              <w:spacing w:after="0" w:line="240" w:lineRule="auto"/>
              <w:jc w:val="both"/>
              <w:rPr>
                <w:rFonts w:ascii="Times New Roman" w:hAnsi="Times New Roman"/>
                <w:sz w:val="20"/>
                <w:szCs w:val="20"/>
              </w:rPr>
            </w:pPr>
            <w:r w:rsidRPr="00742011">
              <w:rPr>
                <w:rFonts w:ascii="Times New Roman" w:hAnsi="Times New Roman"/>
                <w:sz w:val="20"/>
                <w:szCs w:val="20"/>
              </w:rPr>
              <w:t>Изделия: «Курочка и</w:t>
            </w:r>
            <w:r>
              <w:rPr>
                <w:rFonts w:ascii="Times New Roman" w:hAnsi="Times New Roman"/>
                <w:sz w:val="20"/>
                <w:szCs w:val="20"/>
              </w:rPr>
              <w:t>з крупы», «Цыплёнок», «Петушок»</w:t>
            </w:r>
          </w:p>
        </w:tc>
        <w:tc>
          <w:tcPr>
            <w:tcW w:w="7655" w:type="dxa"/>
            <w:vAlign w:val="center"/>
          </w:tcPr>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b/>
                <w:sz w:val="20"/>
                <w:szCs w:val="20"/>
              </w:rPr>
              <w:t xml:space="preserve">Осваивать </w:t>
            </w:r>
            <w:r w:rsidRPr="00742011">
              <w:rPr>
                <w:rFonts w:ascii="Times New Roman" w:hAnsi="Times New Roman"/>
                <w:sz w:val="20"/>
                <w:szCs w:val="20"/>
              </w:rPr>
              <w:t xml:space="preserve">способы и приёмы работы с новыми материалами (пшено, фасоль, семена и т.д.), </w:t>
            </w:r>
            <w:r w:rsidRPr="00742011">
              <w:rPr>
                <w:rFonts w:ascii="Times New Roman" w:hAnsi="Times New Roman"/>
                <w:b/>
                <w:sz w:val="20"/>
                <w:szCs w:val="20"/>
              </w:rPr>
              <w:t xml:space="preserve">выполнять </w:t>
            </w:r>
            <w:r w:rsidRPr="00742011">
              <w:rPr>
                <w:rFonts w:ascii="Times New Roman" w:hAnsi="Times New Roman"/>
                <w:sz w:val="20"/>
                <w:szCs w:val="20"/>
              </w:rPr>
              <w:t>аппликацию в технике мозаика.</w:t>
            </w:r>
          </w:p>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b/>
                <w:sz w:val="20"/>
                <w:szCs w:val="20"/>
              </w:rPr>
              <w:t>Составлять</w:t>
            </w:r>
            <w:r w:rsidRPr="00742011">
              <w:rPr>
                <w:rFonts w:ascii="Times New Roman" w:hAnsi="Times New Roman"/>
                <w:sz w:val="20"/>
                <w:szCs w:val="20"/>
              </w:rPr>
              <w:t xml:space="preserve"> тематическую композицию, </w:t>
            </w:r>
            <w:r w:rsidRPr="00742011">
              <w:rPr>
                <w:rFonts w:ascii="Times New Roman" w:hAnsi="Times New Roman"/>
                <w:b/>
                <w:sz w:val="20"/>
                <w:szCs w:val="20"/>
              </w:rPr>
              <w:t xml:space="preserve">использовать </w:t>
            </w:r>
            <w:r w:rsidRPr="00742011">
              <w:rPr>
                <w:rFonts w:ascii="Times New Roman" w:hAnsi="Times New Roman"/>
                <w:sz w:val="20"/>
                <w:szCs w:val="20"/>
              </w:rPr>
              <w:t>особенности материала для передачи цвета, объема и фактуры реальных объектов.</w:t>
            </w:r>
          </w:p>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b/>
                <w:sz w:val="20"/>
                <w:szCs w:val="20"/>
              </w:rPr>
              <w:t xml:space="preserve">Использовать </w:t>
            </w:r>
            <w:r w:rsidRPr="00742011">
              <w:rPr>
                <w:rFonts w:ascii="Times New Roman" w:hAnsi="Times New Roman"/>
                <w:sz w:val="20"/>
                <w:szCs w:val="20"/>
              </w:rPr>
              <w:t>свои знания о материалах и приёмах работы в практической деятельности (при изготовлении изделий).</w:t>
            </w:r>
          </w:p>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sz w:val="20"/>
                <w:szCs w:val="20"/>
              </w:rPr>
              <w:t xml:space="preserve">Экономно </w:t>
            </w:r>
            <w:r w:rsidRPr="00742011">
              <w:rPr>
                <w:rFonts w:ascii="Times New Roman" w:hAnsi="Times New Roman"/>
                <w:b/>
                <w:sz w:val="20"/>
                <w:szCs w:val="20"/>
              </w:rPr>
              <w:t xml:space="preserve">расходовать </w:t>
            </w:r>
            <w:r w:rsidRPr="00742011">
              <w:rPr>
                <w:rFonts w:ascii="Times New Roman" w:hAnsi="Times New Roman"/>
                <w:sz w:val="20"/>
                <w:szCs w:val="20"/>
              </w:rPr>
              <w:t>материалы при выполнении.</w:t>
            </w:r>
          </w:p>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b/>
                <w:sz w:val="20"/>
                <w:szCs w:val="20"/>
              </w:rPr>
              <w:t xml:space="preserve">Составлять </w:t>
            </w:r>
            <w:r w:rsidRPr="00742011">
              <w:rPr>
                <w:rFonts w:ascii="Times New Roman" w:hAnsi="Times New Roman"/>
                <w:sz w:val="20"/>
                <w:szCs w:val="20"/>
              </w:rPr>
              <w:t xml:space="preserve"> план изготовления изделия на основе слайдового плана, </w:t>
            </w:r>
            <w:r w:rsidRPr="00742011">
              <w:rPr>
                <w:rFonts w:ascii="Times New Roman" w:hAnsi="Times New Roman"/>
                <w:b/>
                <w:sz w:val="20"/>
                <w:szCs w:val="20"/>
              </w:rPr>
              <w:t xml:space="preserve">объяснять </w:t>
            </w:r>
            <w:r w:rsidRPr="00742011">
              <w:rPr>
                <w:rFonts w:ascii="Times New Roman" w:hAnsi="Times New Roman"/>
                <w:sz w:val="20"/>
                <w:szCs w:val="20"/>
              </w:rPr>
              <w:t>последовательность выполнения работы.</w:t>
            </w:r>
          </w:p>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b/>
                <w:sz w:val="20"/>
                <w:szCs w:val="20"/>
              </w:rPr>
              <w:t>Находить</w:t>
            </w:r>
            <w:r w:rsidRPr="00742011">
              <w:rPr>
                <w:rFonts w:ascii="Times New Roman" w:hAnsi="Times New Roman"/>
                <w:sz w:val="20"/>
                <w:szCs w:val="20"/>
              </w:rPr>
              <w:t xml:space="preserve"> в словаре и </w:t>
            </w:r>
            <w:r w:rsidRPr="00742011">
              <w:rPr>
                <w:rFonts w:ascii="Times New Roman" w:hAnsi="Times New Roman"/>
                <w:b/>
                <w:sz w:val="20"/>
                <w:szCs w:val="20"/>
              </w:rPr>
              <w:t>объяснять</w:t>
            </w:r>
            <w:r w:rsidRPr="00742011">
              <w:rPr>
                <w:rFonts w:ascii="Times New Roman" w:hAnsi="Times New Roman"/>
                <w:sz w:val="20"/>
                <w:szCs w:val="20"/>
              </w:rPr>
              <w:t xml:space="preserve"> значение новых слов.</w:t>
            </w:r>
          </w:p>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b/>
                <w:sz w:val="20"/>
                <w:szCs w:val="20"/>
              </w:rPr>
              <w:t xml:space="preserve">Составлять </w:t>
            </w:r>
            <w:r w:rsidRPr="00742011">
              <w:rPr>
                <w:rFonts w:ascii="Times New Roman" w:hAnsi="Times New Roman"/>
                <w:sz w:val="20"/>
                <w:szCs w:val="20"/>
              </w:rPr>
              <w:t>рассказ об уходе за домашними птицами.</w:t>
            </w:r>
          </w:p>
        </w:tc>
      </w:tr>
      <w:tr w:rsidR="00DE2139" w:rsidRPr="00742011" w:rsidTr="000E25B9">
        <w:tc>
          <w:tcPr>
            <w:tcW w:w="2770" w:type="dxa"/>
          </w:tcPr>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b/>
                <w:sz w:val="20"/>
                <w:szCs w:val="20"/>
              </w:rPr>
              <w:t xml:space="preserve"> Проект 2 «Деревенский двор» (1 ч</w:t>
            </w:r>
            <w:r>
              <w:rPr>
                <w:rFonts w:ascii="Times New Roman" w:hAnsi="Times New Roman"/>
                <w:b/>
                <w:sz w:val="20"/>
                <w:szCs w:val="20"/>
              </w:rPr>
              <w:t>.</w:t>
            </w:r>
            <w:r w:rsidRPr="00742011">
              <w:rPr>
                <w:rFonts w:ascii="Times New Roman" w:hAnsi="Times New Roman"/>
                <w:b/>
                <w:sz w:val="20"/>
                <w:szCs w:val="20"/>
              </w:rPr>
              <w:t>)</w:t>
            </w:r>
          </w:p>
          <w:p w:rsidR="00DE2139" w:rsidRPr="00742011" w:rsidRDefault="00DE2139" w:rsidP="000E25B9">
            <w:pPr>
              <w:spacing w:after="0" w:line="240" w:lineRule="auto"/>
              <w:rPr>
                <w:rFonts w:ascii="Times New Roman" w:hAnsi="Times New Roman"/>
                <w:sz w:val="20"/>
                <w:szCs w:val="20"/>
              </w:rPr>
            </w:pPr>
          </w:p>
        </w:tc>
        <w:tc>
          <w:tcPr>
            <w:tcW w:w="7655" w:type="dxa"/>
            <w:vAlign w:val="center"/>
          </w:tcPr>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b/>
                <w:sz w:val="20"/>
                <w:szCs w:val="20"/>
              </w:rPr>
              <w:t xml:space="preserve">Осуществлять </w:t>
            </w:r>
            <w:r w:rsidRPr="00742011">
              <w:rPr>
                <w:rFonts w:ascii="Times New Roman" w:hAnsi="Times New Roman"/>
                <w:sz w:val="20"/>
                <w:szCs w:val="20"/>
              </w:rPr>
              <w:t>с помощью учителя и при помощи рубрики «Советы юного технолога» все этапы проектной деятельности,</w:t>
            </w:r>
            <w:r w:rsidRPr="00742011">
              <w:rPr>
                <w:rFonts w:ascii="Times New Roman" w:hAnsi="Times New Roman"/>
                <w:b/>
                <w:sz w:val="20"/>
                <w:szCs w:val="20"/>
              </w:rPr>
              <w:t xml:space="preserve"> соблюдать </w:t>
            </w:r>
            <w:r w:rsidRPr="00742011">
              <w:rPr>
                <w:rFonts w:ascii="Times New Roman" w:hAnsi="Times New Roman"/>
                <w:sz w:val="20"/>
                <w:szCs w:val="20"/>
              </w:rPr>
              <w:t xml:space="preserve"> правила работы в группе, </w:t>
            </w:r>
            <w:r w:rsidRPr="00742011">
              <w:rPr>
                <w:rFonts w:ascii="Times New Roman" w:hAnsi="Times New Roman"/>
                <w:b/>
                <w:sz w:val="20"/>
                <w:szCs w:val="20"/>
              </w:rPr>
              <w:t xml:space="preserve"> ставить </w:t>
            </w:r>
            <w:r w:rsidRPr="00742011">
              <w:rPr>
                <w:rFonts w:ascii="Times New Roman" w:hAnsi="Times New Roman"/>
                <w:sz w:val="20"/>
                <w:szCs w:val="20"/>
              </w:rPr>
              <w:t xml:space="preserve">цель, </w:t>
            </w:r>
            <w:r w:rsidRPr="00742011">
              <w:rPr>
                <w:rFonts w:ascii="Times New Roman" w:hAnsi="Times New Roman"/>
                <w:b/>
                <w:sz w:val="20"/>
                <w:szCs w:val="20"/>
              </w:rPr>
              <w:t xml:space="preserve">распределять </w:t>
            </w:r>
            <w:r w:rsidRPr="00742011">
              <w:rPr>
                <w:rFonts w:ascii="Times New Roman" w:hAnsi="Times New Roman"/>
                <w:sz w:val="20"/>
                <w:szCs w:val="20"/>
              </w:rPr>
              <w:t xml:space="preserve"> обязанности, </w:t>
            </w:r>
            <w:r w:rsidRPr="00742011">
              <w:rPr>
                <w:rFonts w:ascii="Times New Roman" w:hAnsi="Times New Roman"/>
                <w:b/>
                <w:sz w:val="20"/>
                <w:szCs w:val="20"/>
              </w:rPr>
              <w:t xml:space="preserve">обсуждать </w:t>
            </w:r>
            <w:r w:rsidRPr="00742011">
              <w:rPr>
                <w:rFonts w:ascii="Times New Roman" w:hAnsi="Times New Roman"/>
                <w:sz w:val="20"/>
                <w:szCs w:val="20"/>
              </w:rPr>
              <w:t xml:space="preserve"> план изготовления изделия, </w:t>
            </w:r>
            <w:r w:rsidRPr="00742011">
              <w:rPr>
                <w:rFonts w:ascii="Times New Roman" w:hAnsi="Times New Roman"/>
                <w:b/>
                <w:sz w:val="20"/>
                <w:szCs w:val="20"/>
              </w:rPr>
              <w:t xml:space="preserve">представлять </w:t>
            </w:r>
            <w:r w:rsidRPr="00742011">
              <w:rPr>
                <w:rFonts w:ascii="Times New Roman" w:hAnsi="Times New Roman"/>
                <w:sz w:val="20"/>
                <w:szCs w:val="20"/>
              </w:rPr>
              <w:t>и</w:t>
            </w:r>
            <w:r w:rsidRPr="00742011">
              <w:rPr>
                <w:rFonts w:ascii="Times New Roman" w:hAnsi="Times New Roman"/>
                <w:b/>
                <w:sz w:val="20"/>
                <w:szCs w:val="20"/>
              </w:rPr>
              <w:t xml:space="preserve"> оценивать </w:t>
            </w:r>
            <w:r w:rsidRPr="00742011">
              <w:rPr>
                <w:rFonts w:ascii="Times New Roman" w:hAnsi="Times New Roman"/>
                <w:sz w:val="20"/>
                <w:szCs w:val="20"/>
              </w:rPr>
              <w:t>готовое изделие.</w:t>
            </w:r>
          </w:p>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b/>
                <w:sz w:val="20"/>
                <w:szCs w:val="20"/>
              </w:rPr>
              <w:t xml:space="preserve">Составлять </w:t>
            </w:r>
            <w:r w:rsidRPr="00742011">
              <w:rPr>
                <w:rFonts w:ascii="Times New Roman" w:hAnsi="Times New Roman"/>
                <w:sz w:val="20"/>
                <w:szCs w:val="20"/>
              </w:rPr>
              <w:t>рассказ об уходе за домашними животными и их значении в жизни человека на основе иллюстративного материала.</w:t>
            </w:r>
          </w:p>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b/>
                <w:sz w:val="20"/>
                <w:szCs w:val="20"/>
              </w:rPr>
              <w:t xml:space="preserve">Конструировать </w:t>
            </w:r>
            <w:r w:rsidRPr="00742011">
              <w:rPr>
                <w:rFonts w:ascii="Times New Roman" w:hAnsi="Times New Roman"/>
                <w:sz w:val="20"/>
                <w:szCs w:val="20"/>
              </w:rPr>
              <w:t>объёмные геометрические фигуры животных из развёрток</w:t>
            </w:r>
          </w:p>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b/>
                <w:sz w:val="20"/>
                <w:szCs w:val="20"/>
              </w:rPr>
              <w:t xml:space="preserve">Использовать </w:t>
            </w:r>
            <w:r w:rsidRPr="00742011">
              <w:rPr>
                <w:rFonts w:ascii="Times New Roman" w:hAnsi="Times New Roman"/>
                <w:sz w:val="20"/>
                <w:szCs w:val="20"/>
              </w:rPr>
              <w:t>приёмы работы с бумагой и клеем, правила работы с ножницами.</w:t>
            </w:r>
          </w:p>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b/>
                <w:sz w:val="20"/>
                <w:szCs w:val="20"/>
              </w:rPr>
              <w:t xml:space="preserve">Размечать </w:t>
            </w:r>
            <w:r w:rsidRPr="00742011">
              <w:rPr>
                <w:rFonts w:ascii="Times New Roman" w:hAnsi="Times New Roman"/>
                <w:sz w:val="20"/>
                <w:szCs w:val="20"/>
              </w:rPr>
              <w:t>и</w:t>
            </w:r>
            <w:r w:rsidRPr="00742011">
              <w:rPr>
                <w:rFonts w:ascii="Times New Roman" w:hAnsi="Times New Roman"/>
                <w:b/>
                <w:sz w:val="20"/>
                <w:szCs w:val="20"/>
              </w:rPr>
              <w:t xml:space="preserve"> вырезать </w:t>
            </w:r>
            <w:r w:rsidRPr="00742011">
              <w:rPr>
                <w:rFonts w:ascii="Times New Roman" w:hAnsi="Times New Roman"/>
                <w:sz w:val="20"/>
                <w:szCs w:val="20"/>
              </w:rPr>
              <w:t>детали и развёртки по шаблонам.</w:t>
            </w:r>
          </w:p>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b/>
                <w:sz w:val="20"/>
                <w:szCs w:val="20"/>
              </w:rPr>
              <w:t xml:space="preserve">Оформлять </w:t>
            </w:r>
            <w:r w:rsidRPr="00742011">
              <w:rPr>
                <w:rFonts w:ascii="Times New Roman" w:hAnsi="Times New Roman"/>
                <w:sz w:val="20"/>
                <w:szCs w:val="20"/>
              </w:rPr>
              <w:t>изделия по собственному замыслу.</w:t>
            </w:r>
          </w:p>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b/>
                <w:sz w:val="20"/>
                <w:szCs w:val="20"/>
              </w:rPr>
              <w:t xml:space="preserve">Создавать </w:t>
            </w:r>
            <w:r w:rsidRPr="00742011">
              <w:rPr>
                <w:rFonts w:ascii="Times New Roman" w:hAnsi="Times New Roman"/>
                <w:sz w:val="20"/>
                <w:szCs w:val="20"/>
              </w:rPr>
              <w:t>и</w:t>
            </w:r>
            <w:r w:rsidRPr="00742011">
              <w:rPr>
                <w:rFonts w:ascii="Times New Roman" w:hAnsi="Times New Roman"/>
                <w:b/>
                <w:sz w:val="20"/>
                <w:szCs w:val="20"/>
              </w:rPr>
              <w:t xml:space="preserve"> оформлять </w:t>
            </w:r>
            <w:r w:rsidRPr="00742011">
              <w:rPr>
                <w:rFonts w:ascii="Times New Roman" w:hAnsi="Times New Roman"/>
                <w:sz w:val="20"/>
                <w:szCs w:val="20"/>
              </w:rPr>
              <w:t>тематическую композицию.</w:t>
            </w:r>
          </w:p>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b/>
                <w:sz w:val="20"/>
                <w:szCs w:val="20"/>
              </w:rPr>
              <w:t>Проводить</w:t>
            </w:r>
            <w:r w:rsidRPr="00742011">
              <w:rPr>
                <w:rFonts w:ascii="Times New Roman" w:hAnsi="Times New Roman"/>
                <w:sz w:val="20"/>
                <w:szCs w:val="20"/>
              </w:rPr>
              <w:t xml:space="preserve"> презентацию композиции, </w:t>
            </w:r>
            <w:r w:rsidRPr="00742011">
              <w:rPr>
                <w:rFonts w:ascii="Times New Roman" w:hAnsi="Times New Roman"/>
                <w:b/>
                <w:sz w:val="20"/>
                <w:szCs w:val="20"/>
              </w:rPr>
              <w:t xml:space="preserve">использовать </w:t>
            </w:r>
            <w:r w:rsidRPr="00742011">
              <w:rPr>
                <w:rFonts w:ascii="Times New Roman" w:hAnsi="Times New Roman"/>
                <w:sz w:val="20"/>
                <w:szCs w:val="20"/>
              </w:rPr>
              <w:t xml:space="preserve"> малые фольклорные жанры и иллюстрации.</w:t>
            </w:r>
          </w:p>
        </w:tc>
      </w:tr>
      <w:tr w:rsidR="00DE2139" w:rsidRPr="00742011" w:rsidTr="000E25B9">
        <w:tc>
          <w:tcPr>
            <w:tcW w:w="2770" w:type="dxa"/>
          </w:tcPr>
          <w:p w:rsidR="00DE2139" w:rsidRPr="00742011" w:rsidRDefault="00DE2139" w:rsidP="000E25B9">
            <w:pPr>
              <w:spacing w:after="0" w:line="240" w:lineRule="auto"/>
              <w:rPr>
                <w:rFonts w:ascii="Times New Roman" w:hAnsi="Times New Roman"/>
                <w:b/>
                <w:sz w:val="20"/>
                <w:szCs w:val="20"/>
              </w:rPr>
            </w:pPr>
            <w:r w:rsidRPr="00742011">
              <w:rPr>
                <w:rFonts w:ascii="Times New Roman" w:hAnsi="Times New Roman"/>
                <w:b/>
                <w:sz w:val="20"/>
                <w:szCs w:val="20"/>
              </w:rPr>
              <w:t>Работа с различными материалами (1 ч</w:t>
            </w:r>
            <w:r>
              <w:rPr>
                <w:rFonts w:ascii="Times New Roman" w:hAnsi="Times New Roman"/>
                <w:b/>
                <w:sz w:val="20"/>
                <w:szCs w:val="20"/>
              </w:rPr>
              <w:t>.</w:t>
            </w:r>
            <w:r w:rsidRPr="00742011">
              <w:rPr>
                <w:rFonts w:ascii="Times New Roman" w:hAnsi="Times New Roman"/>
                <w:b/>
                <w:sz w:val="20"/>
                <w:szCs w:val="20"/>
              </w:rPr>
              <w:t>)</w:t>
            </w:r>
          </w:p>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sz w:val="20"/>
                <w:szCs w:val="20"/>
              </w:rPr>
              <w:t xml:space="preserve">Изделия: «Елочные игрушки из яиц», </w:t>
            </w:r>
            <w:r>
              <w:rPr>
                <w:rFonts w:ascii="Times New Roman" w:hAnsi="Times New Roman"/>
                <w:sz w:val="20"/>
                <w:szCs w:val="20"/>
              </w:rPr>
              <w:t>«Новогодняя маска»</w:t>
            </w:r>
          </w:p>
        </w:tc>
        <w:tc>
          <w:tcPr>
            <w:tcW w:w="7655" w:type="dxa"/>
            <w:vAlign w:val="center"/>
          </w:tcPr>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b/>
                <w:sz w:val="20"/>
                <w:szCs w:val="20"/>
              </w:rPr>
              <w:t>Использовать</w:t>
            </w:r>
            <w:r w:rsidRPr="00742011">
              <w:rPr>
                <w:rFonts w:ascii="Times New Roman" w:hAnsi="Times New Roman"/>
                <w:sz w:val="20"/>
                <w:szCs w:val="20"/>
              </w:rPr>
              <w:t xml:space="preserve"> принцип симметрии при выполнении раскроя деталей новогодней маски.</w:t>
            </w:r>
          </w:p>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b/>
                <w:sz w:val="20"/>
                <w:szCs w:val="20"/>
              </w:rPr>
              <w:t xml:space="preserve">Выбирать </w:t>
            </w:r>
            <w:r w:rsidRPr="00742011">
              <w:rPr>
                <w:rFonts w:ascii="Times New Roman" w:hAnsi="Times New Roman"/>
                <w:sz w:val="20"/>
                <w:szCs w:val="20"/>
              </w:rPr>
              <w:t xml:space="preserve"> приёмы оформления изделия в соответствии с видом карнавального костюма.</w:t>
            </w:r>
          </w:p>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b/>
                <w:sz w:val="20"/>
                <w:szCs w:val="20"/>
              </w:rPr>
              <w:t xml:space="preserve">Придумывать </w:t>
            </w:r>
            <w:r w:rsidRPr="00742011">
              <w:rPr>
                <w:rFonts w:ascii="Times New Roman" w:hAnsi="Times New Roman"/>
                <w:sz w:val="20"/>
                <w:szCs w:val="20"/>
              </w:rPr>
              <w:t xml:space="preserve">эскиз, </w:t>
            </w:r>
            <w:r w:rsidRPr="00742011">
              <w:rPr>
                <w:rFonts w:ascii="Times New Roman" w:hAnsi="Times New Roman"/>
                <w:b/>
                <w:sz w:val="20"/>
                <w:szCs w:val="20"/>
              </w:rPr>
              <w:t xml:space="preserve">выбирать </w:t>
            </w:r>
            <w:r w:rsidRPr="00742011">
              <w:rPr>
                <w:rFonts w:ascii="Times New Roman" w:hAnsi="Times New Roman"/>
                <w:sz w:val="20"/>
                <w:szCs w:val="20"/>
              </w:rPr>
              <w:t xml:space="preserve"> материалы для изготовления изделия, исходя из его назначения, самостоятельно </w:t>
            </w:r>
            <w:r w:rsidRPr="00742011">
              <w:rPr>
                <w:rFonts w:ascii="Times New Roman" w:hAnsi="Times New Roman"/>
                <w:b/>
                <w:sz w:val="20"/>
                <w:szCs w:val="20"/>
              </w:rPr>
              <w:t>выполнять</w:t>
            </w:r>
            <w:r w:rsidRPr="00742011">
              <w:rPr>
                <w:rFonts w:ascii="Times New Roman" w:hAnsi="Times New Roman"/>
                <w:sz w:val="20"/>
                <w:szCs w:val="20"/>
              </w:rPr>
              <w:t xml:space="preserve"> отделку карнавальной маски.</w:t>
            </w:r>
          </w:p>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b/>
                <w:sz w:val="20"/>
                <w:szCs w:val="20"/>
              </w:rPr>
              <w:t xml:space="preserve">Осваивать </w:t>
            </w:r>
            <w:r w:rsidRPr="00742011">
              <w:rPr>
                <w:rFonts w:ascii="Times New Roman" w:hAnsi="Times New Roman"/>
                <w:sz w:val="20"/>
                <w:szCs w:val="20"/>
              </w:rPr>
              <w:t>при изготовлении ёлочной игрушки правила подготовки скорлупы к работе и технику работы с целой яичной скорлупой.</w:t>
            </w:r>
          </w:p>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sz w:val="20"/>
                <w:szCs w:val="20"/>
              </w:rPr>
              <w:t xml:space="preserve">Самостоятельно </w:t>
            </w:r>
            <w:r w:rsidRPr="00742011">
              <w:rPr>
                <w:rFonts w:ascii="Times New Roman" w:hAnsi="Times New Roman"/>
                <w:b/>
                <w:sz w:val="20"/>
                <w:szCs w:val="20"/>
              </w:rPr>
              <w:t xml:space="preserve">оформлять </w:t>
            </w:r>
            <w:r w:rsidRPr="00742011">
              <w:rPr>
                <w:rFonts w:ascii="Times New Roman" w:hAnsi="Times New Roman"/>
                <w:sz w:val="20"/>
                <w:szCs w:val="20"/>
              </w:rPr>
              <w:t>готовое изделие.</w:t>
            </w:r>
          </w:p>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b/>
                <w:sz w:val="20"/>
                <w:szCs w:val="20"/>
              </w:rPr>
              <w:t xml:space="preserve">Использовать </w:t>
            </w:r>
            <w:r w:rsidRPr="00742011">
              <w:rPr>
                <w:rFonts w:ascii="Times New Roman" w:hAnsi="Times New Roman"/>
                <w:sz w:val="20"/>
                <w:szCs w:val="20"/>
              </w:rPr>
              <w:t xml:space="preserve"> элементы художественного творчества, </w:t>
            </w:r>
            <w:r w:rsidRPr="00742011">
              <w:rPr>
                <w:rFonts w:ascii="Times New Roman" w:hAnsi="Times New Roman"/>
                <w:b/>
                <w:sz w:val="20"/>
                <w:szCs w:val="20"/>
              </w:rPr>
              <w:t xml:space="preserve">оформлять </w:t>
            </w:r>
            <w:r w:rsidRPr="00742011">
              <w:rPr>
                <w:rFonts w:ascii="Times New Roman" w:hAnsi="Times New Roman"/>
                <w:sz w:val="20"/>
                <w:szCs w:val="20"/>
              </w:rPr>
              <w:t>изделие при помощи красок.</w:t>
            </w:r>
          </w:p>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b/>
                <w:sz w:val="20"/>
                <w:szCs w:val="20"/>
              </w:rPr>
              <w:t>Создавать</w:t>
            </w:r>
            <w:r w:rsidRPr="00742011">
              <w:rPr>
                <w:rFonts w:ascii="Times New Roman" w:hAnsi="Times New Roman"/>
                <w:sz w:val="20"/>
                <w:szCs w:val="20"/>
              </w:rPr>
              <w:t xml:space="preserve"> разные изделия на основе одной технологии.</w:t>
            </w:r>
          </w:p>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b/>
                <w:sz w:val="20"/>
                <w:szCs w:val="20"/>
              </w:rPr>
              <w:t xml:space="preserve">Составлять </w:t>
            </w:r>
            <w:r w:rsidRPr="00742011">
              <w:rPr>
                <w:rFonts w:ascii="Times New Roman" w:hAnsi="Times New Roman"/>
                <w:sz w:val="20"/>
                <w:szCs w:val="20"/>
              </w:rPr>
              <w:t>рассказ об истории возникновения ёлочных игрушек и традициях празднования Нового года (на основе материала учебника, собственных наблюдений и знаний традиций региона проживания).</w:t>
            </w:r>
          </w:p>
        </w:tc>
      </w:tr>
      <w:tr w:rsidR="00DE2139" w:rsidRPr="00742011" w:rsidTr="000E25B9">
        <w:tc>
          <w:tcPr>
            <w:tcW w:w="2770" w:type="dxa"/>
          </w:tcPr>
          <w:p w:rsidR="00DE2139" w:rsidRPr="00742011" w:rsidRDefault="00DE2139" w:rsidP="000E25B9">
            <w:pPr>
              <w:spacing w:after="0" w:line="240" w:lineRule="auto"/>
              <w:jc w:val="both"/>
              <w:rPr>
                <w:rFonts w:ascii="Times New Roman" w:hAnsi="Times New Roman"/>
                <w:b/>
                <w:sz w:val="20"/>
                <w:szCs w:val="20"/>
              </w:rPr>
            </w:pPr>
            <w:r w:rsidRPr="00742011">
              <w:rPr>
                <w:rFonts w:ascii="Times New Roman" w:hAnsi="Times New Roman"/>
                <w:b/>
                <w:sz w:val="20"/>
                <w:szCs w:val="20"/>
              </w:rPr>
              <w:t>Строительство. Работа с бумагой. Полуобъемная пластика (1 ч</w:t>
            </w:r>
            <w:r>
              <w:rPr>
                <w:rFonts w:ascii="Times New Roman" w:hAnsi="Times New Roman"/>
                <w:b/>
                <w:sz w:val="20"/>
                <w:szCs w:val="20"/>
              </w:rPr>
              <w:t>.</w:t>
            </w:r>
            <w:r w:rsidRPr="00742011">
              <w:rPr>
                <w:rFonts w:ascii="Times New Roman" w:hAnsi="Times New Roman"/>
                <w:b/>
                <w:sz w:val="20"/>
                <w:szCs w:val="20"/>
              </w:rPr>
              <w:t>)</w:t>
            </w:r>
          </w:p>
          <w:p w:rsidR="00DE2139" w:rsidRPr="00742011" w:rsidRDefault="00DE2139" w:rsidP="000E25B9">
            <w:pPr>
              <w:spacing w:after="0" w:line="240" w:lineRule="auto"/>
              <w:jc w:val="both"/>
              <w:rPr>
                <w:rFonts w:ascii="Times New Roman" w:hAnsi="Times New Roman"/>
                <w:sz w:val="20"/>
                <w:szCs w:val="20"/>
              </w:rPr>
            </w:pPr>
            <w:r w:rsidRPr="00742011">
              <w:rPr>
                <w:rFonts w:ascii="Times New Roman" w:hAnsi="Times New Roman"/>
                <w:sz w:val="20"/>
                <w:szCs w:val="20"/>
              </w:rPr>
              <w:t xml:space="preserve">Изделия: «Изба»,  </w:t>
            </w:r>
            <w:r>
              <w:rPr>
                <w:rFonts w:ascii="Times New Roman" w:hAnsi="Times New Roman"/>
                <w:sz w:val="20"/>
                <w:szCs w:val="20"/>
              </w:rPr>
              <w:t>«Крепость»</w:t>
            </w:r>
          </w:p>
        </w:tc>
        <w:tc>
          <w:tcPr>
            <w:tcW w:w="7655" w:type="dxa"/>
          </w:tcPr>
          <w:p w:rsidR="00DE2139" w:rsidRPr="00742011" w:rsidRDefault="00DE2139" w:rsidP="000E25B9">
            <w:pPr>
              <w:shd w:val="clear" w:color="auto" w:fill="FFFFFF"/>
              <w:spacing w:after="0" w:line="240" w:lineRule="auto"/>
              <w:ind w:left="10"/>
              <w:rPr>
                <w:rFonts w:ascii="Times New Roman" w:hAnsi="Times New Roman"/>
                <w:sz w:val="20"/>
                <w:szCs w:val="20"/>
              </w:rPr>
            </w:pPr>
            <w:r w:rsidRPr="00742011">
              <w:rPr>
                <w:rFonts w:ascii="Times New Roman" w:hAnsi="Times New Roman"/>
                <w:b/>
                <w:bCs/>
                <w:sz w:val="20"/>
                <w:szCs w:val="20"/>
              </w:rPr>
              <w:t xml:space="preserve">Понимать </w:t>
            </w:r>
            <w:r w:rsidRPr="00742011">
              <w:rPr>
                <w:rFonts w:ascii="Times New Roman" w:hAnsi="Times New Roman"/>
                <w:sz w:val="20"/>
                <w:szCs w:val="20"/>
              </w:rPr>
              <w:t xml:space="preserve">значимость профессиональной деятельности людей, связанной со строительством. </w:t>
            </w:r>
            <w:r w:rsidRPr="00742011">
              <w:rPr>
                <w:rFonts w:ascii="Times New Roman" w:hAnsi="Times New Roman"/>
                <w:b/>
                <w:bCs/>
                <w:sz w:val="20"/>
                <w:szCs w:val="20"/>
              </w:rPr>
              <w:t xml:space="preserve">Осваивать </w:t>
            </w:r>
            <w:r w:rsidRPr="00742011">
              <w:rPr>
                <w:rFonts w:ascii="Times New Roman" w:hAnsi="Times New Roman"/>
                <w:sz w:val="20"/>
                <w:szCs w:val="20"/>
              </w:rPr>
              <w:t xml:space="preserve">новые понятия, </w:t>
            </w:r>
            <w:r w:rsidRPr="00742011">
              <w:rPr>
                <w:rFonts w:ascii="Times New Roman" w:hAnsi="Times New Roman"/>
                <w:b/>
                <w:bCs/>
                <w:sz w:val="20"/>
                <w:szCs w:val="20"/>
              </w:rPr>
              <w:t xml:space="preserve">находить </w:t>
            </w:r>
            <w:r w:rsidRPr="00742011">
              <w:rPr>
                <w:rFonts w:ascii="Times New Roman" w:hAnsi="Times New Roman"/>
                <w:sz w:val="20"/>
                <w:szCs w:val="20"/>
              </w:rPr>
              <w:t>их значение в словаре учебника и других источниках информации. Составлять</w:t>
            </w:r>
          </w:p>
          <w:p w:rsidR="00DE2139" w:rsidRPr="00742011" w:rsidRDefault="00DE2139" w:rsidP="000E25B9">
            <w:pPr>
              <w:shd w:val="clear" w:color="auto" w:fill="FFFFFF"/>
              <w:spacing w:after="0" w:line="240" w:lineRule="auto"/>
              <w:rPr>
                <w:rFonts w:ascii="Times New Roman" w:hAnsi="Times New Roman"/>
                <w:sz w:val="20"/>
                <w:szCs w:val="20"/>
              </w:rPr>
            </w:pPr>
            <w:r w:rsidRPr="00742011">
              <w:rPr>
                <w:rFonts w:ascii="Times New Roman" w:hAnsi="Times New Roman"/>
                <w:sz w:val="20"/>
                <w:szCs w:val="20"/>
              </w:rPr>
              <w:t xml:space="preserve">рассказ о конструкции избы на основе иллюстраций учебника и собственных наблюдений.   </w:t>
            </w:r>
            <w:r w:rsidRPr="00742011">
              <w:rPr>
                <w:rFonts w:ascii="Times New Roman" w:hAnsi="Times New Roman"/>
                <w:b/>
                <w:bCs/>
                <w:sz w:val="20"/>
                <w:szCs w:val="20"/>
              </w:rPr>
              <w:t xml:space="preserve">Сравнивать </w:t>
            </w:r>
            <w:r w:rsidRPr="00742011">
              <w:rPr>
                <w:rFonts w:ascii="Times New Roman" w:hAnsi="Times New Roman"/>
                <w:sz w:val="20"/>
                <w:szCs w:val="20"/>
              </w:rPr>
              <w:t>её  с домами,  которые  строятся</w:t>
            </w:r>
          </w:p>
          <w:p w:rsidR="00DE2139" w:rsidRPr="00742011" w:rsidRDefault="00DE2139" w:rsidP="000E25B9">
            <w:pPr>
              <w:shd w:val="clear" w:color="auto" w:fill="FFFFFF"/>
              <w:spacing w:after="0" w:line="240" w:lineRule="auto"/>
              <w:ind w:left="5"/>
              <w:rPr>
                <w:rFonts w:ascii="Times New Roman" w:hAnsi="Times New Roman"/>
                <w:sz w:val="20"/>
                <w:szCs w:val="20"/>
              </w:rPr>
            </w:pPr>
            <w:r w:rsidRPr="00742011">
              <w:rPr>
                <w:rFonts w:ascii="Times New Roman" w:hAnsi="Times New Roman"/>
                <w:sz w:val="20"/>
                <w:szCs w:val="20"/>
              </w:rPr>
              <w:t>в местности проживания.</w:t>
            </w:r>
          </w:p>
          <w:p w:rsidR="00DE2139" w:rsidRPr="00742011" w:rsidRDefault="00DE2139" w:rsidP="000E25B9">
            <w:pPr>
              <w:shd w:val="clear" w:color="auto" w:fill="FFFFFF"/>
              <w:spacing w:after="0" w:line="240" w:lineRule="auto"/>
              <w:ind w:left="5"/>
              <w:rPr>
                <w:rFonts w:ascii="Times New Roman" w:hAnsi="Times New Roman"/>
                <w:sz w:val="20"/>
                <w:szCs w:val="20"/>
              </w:rPr>
            </w:pPr>
            <w:r w:rsidRPr="00742011">
              <w:rPr>
                <w:rFonts w:ascii="Times New Roman" w:hAnsi="Times New Roman"/>
                <w:b/>
                <w:bCs/>
                <w:sz w:val="20"/>
                <w:szCs w:val="20"/>
              </w:rPr>
              <w:t xml:space="preserve">Выполнять </w:t>
            </w:r>
            <w:r w:rsidRPr="00742011">
              <w:rPr>
                <w:rFonts w:ascii="Times New Roman" w:hAnsi="Times New Roman"/>
                <w:sz w:val="20"/>
                <w:szCs w:val="20"/>
              </w:rPr>
              <w:t xml:space="preserve">разметку деталей по шаблону. </w:t>
            </w:r>
          </w:p>
          <w:p w:rsidR="00DE2139" w:rsidRPr="00742011" w:rsidRDefault="00DE2139" w:rsidP="000E25B9">
            <w:pPr>
              <w:shd w:val="clear" w:color="auto" w:fill="FFFFFF"/>
              <w:spacing w:after="0" w:line="240" w:lineRule="auto"/>
              <w:ind w:left="5"/>
              <w:rPr>
                <w:rFonts w:ascii="Times New Roman" w:hAnsi="Times New Roman"/>
                <w:sz w:val="20"/>
                <w:szCs w:val="20"/>
              </w:rPr>
            </w:pPr>
            <w:r w:rsidRPr="00742011">
              <w:rPr>
                <w:rFonts w:ascii="Times New Roman" w:hAnsi="Times New Roman"/>
                <w:b/>
                <w:bCs/>
                <w:sz w:val="20"/>
                <w:szCs w:val="20"/>
              </w:rPr>
              <w:t xml:space="preserve">Осваивать </w:t>
            </w:r>
            <w:r w:rsidRPr="00742011">
              <w:rPr>
                <w:rFonts w:ascii="Times New Roman" w:hAnsi="Times New Roman"/>
                <w:sz w:val="20"/>
                <w:szCs w:val="20"/>
              </w:rPr>
              <w:t>приемы работы</w:t>
            </w:r>
          </w:p>
          <w:p w:rsidR="00DE2139" w:rsidRPr="00742011" w:rsidRDefault="00DE2139" w:rsidP="000E25B9">
            <w:pPr>
              <w:shd w:val="clear" w:color="auto" w:fill="FFFFFF"/>
              <w:spacing w:after="0" w:line="240" w:lineRule="auto"/>
              <w:rPr>
                <w:rFonts w:ascii="Times New Roman" w:hAnsi="Times New Roman"/>
                <w:sz w:val="20"/>
                <w:szCs w:val="20"/>
              </w:rPr>
            </w:pPr>
            <w:r w:rsidRPr="00742011">
              <w:rPr>
                <w:rFonts w:ascii="Times New Roman" w:hAnsi="Times New Roman"/>
                <w:sz w:val="20"/>
                <w:szCs w:val="20"/>
              </w:rPr>
              <w:t>с бумагой: разметка деталей сгибанием и скручивание на карандаше.</w:t>
            </w:r>
          </w:p>
          <w:p w:rsidR="00DE2139" w:rsidRPr="00742011" w:rsidRDefault="00DE2139" w:rsidP="000E25B9">
            <w:pPr>
              <w:shd w:val="clear" w:color="auto" w:fill="FFFFFF"/>
              <w:spacing w:after="0" w:line="240" w:lineRule="auto"/>
              <w:rPr>
                <w:rFonts w:ascii="Times New Roman" w:hAnsi="Times New Roman"/>
                <w:sz w:val="20"/>
                <w:szCs w:val="20"/>
              </w:rPr>
            </w:pPr>
            <w:r w:rsidRPr="00742011">
              <w:rPr>
                <w:rFonts w:ascii="Times New Roman" w:hAnsi="Times New Roman"/>
                <w:b/>
                <w:bCs/>
                <w:sz w:val="20"/>
                <w:szCs w:val="20"/>
              </w:rPr>
              <w:t xml:space="preserve">Применять </w:t>
            </w:r>
            <w:r w:rsidRPr="00742011">
              <w:rPr>
                <w:rFonts w:ascii="Times New Roman" w:hAnsi="Times New Roman"/>
                <w:sz w:val="20"/>
                <w:szCs w:val="20"/>
              </w:rPr>
              <w:t xml:space="preserve">навыки организации рабочего места и рационального распределения времени на изготовление изделия. </w:t>
            </w:r>
            <w:r w:rsidRPr="00742011">
              <w:rPr>
                <w:rFonts w:ascii="Times New Roman" w:hAnsi="Times New Roman"/>
                <w:b/>
                <w:bCs/>
                <w:sz w:val="20"/>
                <w:szCs w:val="20"/>
              </w:rPr>
              <w:t xml:space="preserve">Контролировать </w:t>
            </w:r>
            <w:r w:rsidRPr="00742011">
              <w:rPr>
                <w:rFonts w:ascii="Times New Roman" w:hAnsi="Times New Roman"/>
                <w:sz w:val="20"/>
                <w:szCs w:val="20"/>
              </w:rPr>
              <w:t xml:space="preserve">и </w:t>
            </w:r>
            <w:r w:rsidRPr="00742011">
              <w:rPr>
                <w:rFonts w:ascii="Times New Roman" w:hAnsi="Times New Roman"/>
                <w:b/>
                <w:bCs/>
                <w:sz w:val="20"/>
                <w:szCs w:val="20"/>
              </w:rPr>
              <w:t xml:space="preserve">корректировать </w:t>
            </w:r>
            <w:r w:rsidRPr="00742011">
              <w:rPr>
                <w:rFonts w:ascii="Times New Roman" w:hAnsi="Times New Roman"/>
                <w:sz w:val="20"/>
                <w:szCs w:val="20"/>
              </w:rPr>
              <w:t xml:space="preserve">свою работу по слайдовому плану. </w:t>
            </w:r>
          </w:p>
          <w:p w:rsidR="00DE2139" w:rsidRPr="00742011" w:rsidRDefault="00DE2139" w:rsidP="000E25B9">
            <w:pPr>
              <w:shd w:val="clear" w:color="auto" w:fill="FFFFFF"/>
              <w:spacing w:after="0" w:line="240" w:lineRule="auto"/>
              <w:rPr>
                <w:rFonts w:ascii="Times New Roman" w:hAnsi="Times New Roman"/>
                <w:sz w:val="20"/>
                <w:szCs w:val="20"/>
              </w:rPr>
            </w:pPr>
            <w:r w:rsidRPr="00742011">
              <w:rPr>
                <w:rFonts w:ascii="Times New Roman" w:hAnsi="Times New Roman"/>
                <w:b/>
                <w:bCs/>
                <w:sz w:val="20"/>
                <w:szCs w:val="20"/>
              </w:rPr>
              <w:t xml:space="preserve">Оценивать </w:t>
            </w:r>
            <w:r w:rsidRPr="00742011">
              <w:rPr>
                <w:rFonts w:ascii="Times New Roman" w:hAnsi="Times New Roman"/>
                <w:sz w:val="20"/>
                <w:szCs w:val="20"/>
              </w:rPr>
              <w:t>качество выполнения работы.</w:t>
            </w:r>
          </w:p>
          <w:p w:rsidR="00DE2139" w:rsidRPr="00742011" w:rsidRDefault="00DE2139" w:rsidP="000E25B9">
            <w:pPr>
              <w:shd w:val="clear" w:color="auto" w:fill="FFFFFF"/>
              <w:spacing w:after="0" w:line="240" w:lineRule="auto"/>
              <w:rPr>
                <w:rFonts w:ascii="Times New Roman" w:hAnsi="Times New Roman"/>
                <w:sz w:val="20"/>
                <w:szCs w:val="20"/>
              </w:rPr>
            </w:pPr>
            <w:r w:rsidRPr="00742011">
              <w:rPr>
                <w:rFonts w:ascii="Times New Roman" w:hAnsi="Times New Roman"/>
                <w:b/>
                <w:bCs/>
                <w:sz w:val="20"/>
                <w:szCs w:val="20"/>
              </w:rPr>
              <w:t xml:space="preserve">Осваивать </w:t>
            </w:r>
            <w:r w:rsidRPr="00742011">
              <w:rPr>
                <w:rFonts w:ascii="Times New Roman" w:hAnsi="Times New Roman"/>
                <w:sz w:val="20"/>
                <w:szCs w:val="20"/>
              </w:rPr>
              <w:t xml:space="preserve">технику кракле. </w:t>
            </w:r>
            <w:r w:rsidRPr="00742011">
              <w:rPr>
                <w:rFonts w:ascii="Times New Roman" w:hAnsi="Times New Roman"/>
                <w:b/>
                <w:bCs/>
                <w:sz w:val="20"/>
                <w:szCs w:val="20"/>
              </w:rPr>
              <w:t xml:space="preserve">Применять </w:t>
            </w:r>
            <w:r w:rsidRPr="00742011">
              <w:rPr>
                <w:rFonts w:ascii="Times New Roman" w:hAnsi="Times New Roman"/>
                <w:sz w:val="20"/>
                <w:szCs w:val="20"/>
              </w:rPr>
              <w:t xml:space="preserve">навыки изготовления мозаики при работе с новым материалом — яичной скорлупой. </w:t>
            </w:r>
            <w:r w:rsidRPr="00742011">
              <w:rPr>
                <w:rFonts w:ascii="Times New Roman" w:hAnsi="Times New Roman"/>
                <w:b/>
                <w:bCs/>
                <w:sz w:val="20"/>
                <w:szCs w:val="20"/>
              </w:rPr>
              <w:t xml:space="preserve">Сравнивать </w:t>
            </w:r>
            <w:r w:rsidRPr="00742011">
              <w:rPr>
                <w:rFonts w:ascii="Times New Roman" w:hAnsi="Times New Roman"/>
                <w:sz w:val="20"/>
                <w:szCs w:val="20"/>
              </w:rPr>
              <w:t xml:space="preserve">способы </w:t>
            </w:r>
            <w:r w:rsidRPr="00742011">
              <w:rPr>
                <w:rFonts w:ascii="Times New Roman" w:hAnsi="Times New Roman"/>
                <w:sz w:val="20"/>
                <w:szCs w:val="20"/>
              </w:rPr>
              <w:lastRenderedPageBreak/>
              <w:t xml:space="preserve">выполнения мозаики  из разных  материалов.  По собственному замыслу </w:t>
            </w:r>
            <w:r w:rsidRPr="00742011">
              <w:rPr>
                <w:rFonts w:ascii="Times New Roman" w:hAnsi="Times New Roman"/>
                <w:b/>
                <w:bCs/>
                <w:sz w:val="20"/>
                <w:szCs w:val="20"/>
              </w:rPr>
              <w:t xml:space="preserve">оформлять </w:t>
            </w:r>
            <w:r w:rsidRPr="00742011">
              <w:rPr>
                <w:rFonts w:ascii="Times New Roman" w:hAnsi="Times New Roman"/>
                <w:sz w:val="20"/>
                <w:szCs w:val="20"/>
              </w:rPr>
              <w:t>контур изделия при помощи фломастеров.</w:t>
            </w:r>
          </w:p>
        </w:tc>
      </w:tr>
      <w:tr w:rsidR="00DE2139" w:rsidRPr="00742011" w:rsidTr="000E25B9">
        <w:tc>
          <w:tcPr>
            <w:tcW w:w="2770" w:type="dxa"/>
          </w:tcPr>
          <w:p w:rsidR="00DE2139" w:rsidRPr="00742011" w:rsidRDefault="00DE2139" w:rsidP="000E25B9">
            <w:pPr>
              <w:spacing w:after="0" w:line="240" w:lineRule="auto"/>
              <w:jc w:val="both"/>
              <w:rPr>
                <w:rFonts w:ascii="Times New Roman" w:hAnsi="Times New Roman"/>
                <w:b/>
                <w:sz w:val="20"/>
                <w:szCs w:val="20"/>
              </w:rPr>
            </w:pPr>
            <w:r w:rsidRPr="00742011">
              <w:rPr>
                <w:rFonts w:ascii="Times New Roman" w:hAnsi="Times New Roman"/>
                <w:b/>
                <w:sz w:val="20"/>
                <w:szCs w:val="20"/>
              </w:rPr>
              <w:lastRenderedPageBreak/>
              <w:t>В доме. Работа с волокнистыми материалами (1 ч</w:t>
            </w:r>
            <w:r>
              <w:rPr>
                <w:rFonts w:ascii="Times New Roman" w:hAnsi="Times New Roman"/>
                <w:b/>
                <w:sz w:val="20"/>
                <w:szCs w:val="20"/>
              </w:rPr>
              <w:t>.</w:t>
            </w:r>
            <w:r w:rsidRPr="00742011">
              <w:rPr>
                <w:rFonts w:ascii="Times New Roman" w:hAnsi="Times New Roman"/>
                <w:b/>
                <w:sz w:val="20"/>
                <w:szCs w:val="20"/>
              </w:rPr>
              <w:t>)</w:t>
            </w:r>
          </w:p>
          <w:p w:rsidR="00DE2139" w:rsidRPr="00742011" w:rsidRDefault="00DE2139" w:rsidP="000E25B9">
            <w:pPr>
              <w:spacing w:after="0" w:line="240" w:lineRule="auto"/>
              <w:jc w:val="both"/>
              <w:rPr>
                <w:rFonts w:ascii="Times New Roman" w:hAnsi="Times New Roman"/>
                <w:sz w:val="20"/>
                <w:szCs w:val="20"/>
              </w:rPr>
            </w:pPr>
            <w:r w:rsidRPr="00742011">
              <w:rPr>
                <w:rFonts w:ascii="Times New Roman" w:hAnsi="Times New Roman"/>
                <w:sz w:val="20"/>
                <w:szCs w:val="20"/>
              </w:rPr>
              <w:t>Помпон. Инструктаж по т/б.</w:t>
            </w:r>
          </w:p>
          <w:p w:rsidR="00DE2139" w:rsidRPr="00742011" w:rsidRDefault="00DE2139" w:rsidP="000E25B9">
            <w:pPr>
              <w:spacing w:after="0" w:line="240" w:lineRule="auto"/>
              <w:jc w:val="both"/>
              <w:rPr>
                <w:rFonts w:ascii="Times New Roman" w:hAnsi="Times New Roman"/>
                <w:sz w:val="20"/>
                <w:szCs w:val="20"/>
              </w:rPr>
            </w:pPr>
            <w:r w:rsidRPr="00742011">
              <w:rPr>
                <w:rFonts w:ascii="Times New Roman" w:hAnsi="Times New Roman"/>
                <w:b/>
                <w:sz w:val="20"/>
                <w:szCs w:val="20"/>
              </w:rPr>
              <w:t>Практическая работа № 5:</w:t>
            </w:r>
            <w:r w:rsidRPr="00742011">
              <w:rPr>
                <w:rFonts w:ascii="Times New Roman" w:hAnsi="Times New Roman"/>
                <w:sz w:val="20"/>
                <w:szCs w:val="20"/>
              </w:rPr>
              <w:t xml:space="preserve"> «Наш дом»</w:t>
            </w:r>
          </w:p>
          <w:p w:rsidR="00DE2139" w:rsidRPr="00742011" w:rsidRDefault="00DE2139" w:rsidP="000E25B9">
            <w:pPr>
              <w:spacing w:after="0" w:line="240" w:lineRule="auto"/>
              <w:jc w:val="both"/>
              <w:rPr>
                <w:rFonts w:ascii="Times New Roman" w:hAnsi="Times New Roman"/>
                <w:sz w:val="20"/>
                <w:szCs w:val="20"/>
              </w:rPr>
            </w:pPr>
            <w:r w:rsidRPr="00742011">
              <w:rPr>
                <w:rFonts w:ascii="Times New Roman" w:hAnsi="Times New Roman"/>
                <w:sz w:val="20"/>
                <w:szCs w:val="20"/>
              </w:rPr>
              <w:t xml:space="preserve">Изделие: </w:t>
            </w:r>
            <w:r>
              <w:rPr>
                <w:rFonts w:ascii="Times New Roman" w:hAnsi="Times New Roman"/>
                <w:sz w:val="20"/>
                <w:szCs w:val="20"/>
              </w:rPr>
              <w:t>«Домовой»</w:t>
            </w:r>
          </w:p>
        </w:tc>
        <w:tc>
          <w:tcPr>
            <w:tcW w:w="7655" w:type="dxa"/>
          </w:tcPr>
          <w:p w:rsidR="00DE2139" w:rsidRPr="00742011" w:rsidRDefault="00DE2139" w:rsidP="000E25B9">
            <w:pPr>
              <w:shd w:val="clear" w:color="auto" w:fill="FFFFFF"/>
              <w:spacing w:after="0" w:line="240" w:lineRule="auto"/>
              <w:rPr>
                <w:rFonts w:ascii="Times New Roman" w:hAnsi="Times New Roman"/>
                <w:sz w:val="20"/>
                <w:szCs w:val="20"/>
              </w:rPr>
            </w:pPr>
            <w:r w:rsidRPr="00742011">
              <w:rPr>
                <w:rFonts w:ascii="Times New Roman" w:hAnsi="Times New Roman"/>
                <w:b/>
                <w:bCs/>
                <w:sz w:val="20"/>
                <w:szCs w:val="20"/>
              </w:rPr>
              <w:t xml:space="preserve">Осуществлять </w:t>
            </w:r>
            <w:r w:rsidRPr="00742011">
              <w:rPr>
                <w:rFonts w:ascii="Times New Roman" w:hAnsi="Times New Roman"/>
                <w:sz w:val="20"/>
                <w:szCs w:val="20"/>
              </w:rPr>
              <w:t xml:space="preserve">поиск информации и </w:t>
            </w:r>
            <w:r w:rsidRPr="00742011">
              <w:rPr>
                <w:rFonts w:ascii="Times New Roman" w:hAnsi="Times New Roman"/>
                <w:b/>
                <w:bCs/>
                <w:sz w:val="20"/>
                <w:szCs w:val="20"/>
              </w:rPr>
              <w:t xml:space="preserve">сравнивать </w:t>
            </w:r>
            <w:r w:rsidRPr="00742011">
              <w:rPr>
                <w:rFonts w:ascii="Times New Roman" w:hAnsi="Times New Roman"/>
                <w:sz w:val="20"/>
                <w:szCs w:val="20"/>
              </w:rPr>
              <w:t>традиции убранства жилищ, поверья и правила приёма гостей у разных народов России.</w:t>
            </w:r>
          </w:p>
          <w:p w:rsidR="00DE2139" w:rsidRPr="00742011" w:rsidRDefault="00DE2139" w:rsidP="000E25B9">
            <w:pPr>
              <w:shd w:val="clear" w:color="auto" w:fill="FFFFFF"/>
              <w:spacing w:after="0" w:line="240" w:lineRule="auto"/>
              <w:rPr>
                <w:rFonts w:ascii="Times New Roman" w:hAnsi="Times New Roman"/>
                <w:sz w:val="20"/>
                <w:szCs w:val="20"/>
              </w:rPr>
            </w:pPr>
            <w:r w:rsidRPr="00742011">
              <w:rPr>
                <w:rFonts w:ascii="Times New Roman" w:hAnsi="Times New Roman"/>
                <w:b/>
                <w:bCs/>
                <w:sz w:val="20"/>
                <w:szCs w:val="20"/>
              </w:rPr>
              <w:t xml:space="preserve">Осваивать </w:t>
            </w:r>
            <w:r w:rsidRPr="00742011">
              <w:rPr>
                <w:rFonts w:ascii="Times New Roman" w:hAnsi="Times New Roman"/>
                <w:sz w:val="20"/>
                <w:szCs w:val="20"/>
              </w:rPr>
              <w:t xml:space="preserve">правила работы с циркулем. </w:t>
            </w:r>
            <w:r w:rsidRPr="00742011">
              <w:rPr>
                <w:rFonts w:ascii="Times New Roman" w:hAnsi="Times New Roman"/>
                <w:b/>
                <w:bCs/>
                <w:sz w:val="20"/>
                <w:szCs w:val="20"/>
              </w:rPr>
              <w:t xml:space="preserve">Использовать </w:t>
            </w:r>
            <w:r w:rsidRPr="00742011">
              <w:rPr>
                <w:rFonts w:ascii="Times New Roman" w:hAnsi="Times New Roman"/>
                <w:sz w:val="20"/>
                <w:szCs w:val="20"/>
              </w:rPr>
              <w:t xml:space="preserve">циркуль для выполнения разметки деталей изделия. </w:t>
            </w:r>
          </w:p>
          <w:p w:rsidR="00DE2139" w:rsidRPr="00742011" w:rsidRDefault="00DE2139" w:rsidP="000E25B9">
            <w:pPr>
              <w:shd w:val="clear" w:color="auto" w:fill="FFFFFF"/>
              <w:spacing w:after="0" w:line="240" w:lineRule="auto"/>
              <w:rPr>
                <w:rFonts w:ascii="Times New Roman" w:hAnsi="Times New Roman"/>
                <w:sz w:val="20"/>
                <w:szCs w:val="20"/>
              </w:rPr>
            </w:pPr>
            <w:r w:rsidRPr="00742011">
              <w:rPr>
                <w:rFonts w:ascii="Times New Roman" w:hAnsi="Times New Roman"/>
                <w:b/>
                <w:bCs/>
                <w:sz w:val="20"/>
                <w:szCs w:val="20"/>
              </w:rPr>
              <w:t xml:space="preserve">Соблюдать </w:t>
            </w:r>
            <w:r w:rsidRPr="00742011">
              <w:rPr>
                <w:rFonts w:ascii="Times New Roman" w:hAnsi="Times New Roman"/>
                <w:sz w:val="20"/>
                <w:szCs w:val="20"/>
              </w:rPr>
              <w:t>правила безопасной</w:t>
            </w:r>
          </w:p>
          <w:p w:rsidR="00DE2139" w:rsidRPr="00742011" w:rsidRDefault="00DE2139" w:rsidP="000E25B9">
            <w:pPr>
              <w:shd w:val="clear" w:color="auto" w:fill="FFFFFF"/>
              <w:spacing w:after="0" w:line="240" w:lineRule="auto"/>
              <w:rPr>
                <w:rFonts w:ascii="Times New Roman" w:hAnsi="Times New Roman"/>
                <w:sz w:val="20"/>
                <w:szCs w:val="20"/>
              </w:rPr>
            </w:pPr>
            <w:r w:rsidRPr="00742011">
              <w:rPr>
                <w:rFonts w:ascii="Times New Roman" w:hAnsi="Times New Roman"/>
                <w:sz w:val="20"/>
                <w:szCs w:val="20"/>
              </w:rPr>
              <w:t xml:space="preserve">работы циркулем. </w:t>
            </w:r>
          </w:p>
          <w:p w:rsidR="00DE2139" w:rsidRPr="00742011" w:rsidRDefault="00DE2139" w:rsidP="000E25B9">
            <w:pPr>
              <w:shd w:val="clear" w:color="auto" w:fill="FFFFFF"/>
              <w:spacing w:after="0" w:line="240" w:lineRule="auto"/>
              <w:rPr>
                <w:rFonts w:ascii="Times New Roman" w:hAnsi="Times New Roman"/>
                <w:sz w:val="20"/>
                <w:szCs w:val="20"/>
              </w:rPr>
            </w:pPr>
            <w:r w:rsidRPr="00742011">
              <w:rPr>
                <w:rFonts w:ascii="Times New Roman" w:hAnsi="Times New Roman"/>
                <w:b/>
                <w:bCs/>
                <w:sz w:val="20"/>
                <w:szCs w:val="20"/>
              </w:rPr>
              <w:t xml:space="preserve">Вырезать </w:t>
            </w:r>
            <w:r w:rsidRPr="00742011">
              <w:rPr>
                <w:rFonts w:ascii="Times New Roman" w:hAnsi="Times New Roman"/>
                <w:sz w:val="20"/>
                <w:szCs w:val="20"/>
              </w:rPr>
              <w:t>круги при помощи ножниц.</w:t>
            </w:r>
          </w:p>
          <w:p w:rsidR="00DE2139" w:rsidRPr="00742011" w:rsidRDefault="00DE2139" w:rsidP="000E25B9">
            <w:pPr>
              <w:shd w:val="clear" w:color="auto" w:fill="FFFFFF"/>
              <w:spacing w:after="0" w:line="240" w:lineRule="auto"/>
              <w:ind w:left="5"/>
              <w:rPr>
                <w:rFonts w:ascii="Times New Roman" w:hAnsi="Times New Roman"/>
                <w:sz w:val="20"/>
                <w:szCs w:val="20"/>
              </w:rPr>
            </w:pPr>
            <w:r w:rsidRPr="00742011">
              <w:rPr>
                <w:rFonts w:ascii="Times New Roman" w:hAnsi="Times New Roman"/>
                <w:b/>
                <w:bCs/>
                <w:sz w:val="20"/>
                <w:szCs w:val="20"/>
              </w:rPr>
              <w:t xml:space="preserve">Применять </w:t>
            </w:r>
            <w:r w:rsidRPr="00742011">
              <w:rPr>
                <w:rFonts w:ascii="Times New Roman" w:hAnsi="Times New Roman"/>
                <w:sz w:val="20"/>
                <w:szCs w:val="20"/>
              </w:rPr>
              <w:t xml:space="preserve">при изготовлении помпона умения работать с нитками (наматывать, завязывать, разрезать). </w:t>
            </w:r>
          </w:p>
          <w:p w:rsidR="00DE2139" w:rsidRPr="00742011" w:rsidRDefault="00DE2139" w:rsidP="000E25B9">
            <w:pPr>
              <w:shd w:val="clear" w:color="auto" w:fill="FFFFFF"/>
              <w:spacing w:after="0" w:line="240" w:lineRule="auto"/>
              <w:ind w:left="5"/>
              <w:rPr>
                <w:rFonts w:ascii="Times New Roman" w:hAnsi="Times New Roman"/>
                <w:sz w:val="20"/>
                <w:szCs w:val="20"/>
              </w:rPr>
            </w:pPr>
            <w:r w:rsidRPr="00742011">
              <w:rPr>
                <w:rFonts w:ascii="Times New Roman" w:hAnsi="Times New Roman"/>
                <w:b/>
                <w:bCs/>
                <w:sz w:val="20"/>
                <w:szCs w:val="20"/>
              </w:rPr>
              <w:t xml:space="preserve">Оформлять </w:t>
            </w:r>
            <w:r w:rsidRPr="00742011">
              <w:rPr>
                <w:rFonts w:ascii="Times New Roman" w:hAnsi="Times New Roman"/>
                <w:sz w:val="20"/>
                <w:szCs w:val="20"/>
              </w:rPr>
              <w:t xml:space="preserve">изделия по собственному замыслу (цветовое решение, </w:t>
            </w:r>
            <w:r w:rsidRPr="00742011">
              <w:rPr>
                <w:rFonts w:ascii="Times New Roman" w:hAnsi="Times New Roman"/>
                <w:i/>
                <w:sz w:val="20"/>
                <w:szCs w:val="20"/>
              </w:rPr>
              <w:t>учёт национальных традиций</w:t>
            </w:r>
            <w:r w:rsidRPr="00742011">
              <w:rPr>
                <w:rFonts w:ascii="Times New Roman" w:hAnsi="Times New Roman"/>
                <w:sz w:val="20"/>
                <w:szCs w:val="20"/>
              </w:rPr>
              <w:t xml:space="preserve">). </w:t>
            </w:r>
          </w:p>
          <w:p w:rsidR="00DE2139" w:rsidRPr="00742011" w:rsidRDefault="00DE2139" w:rsidP="000E25B9">
            <w:pPr>
              <w:shd w:val="clear" w:color="auto" w:fill="FFFFFF"/>
              <w:spacing w:after="0" w:line="240" w:lineRule="auto"/>
              <w:ind w:left="5"/>
              <w:rPr>
                <w:rFonts w:ascii="Times New Roman" w:hAnsi="Times New Roman"/>
                <w:sz w:val="20"/>
                <w:szCs w:val="20"/>
              </w:rPr>
            </w:pPr>
            <w:r w:rsidRPr="00742011">
              <w:rPr>
                <w:rFonts w:ascii="Times New Roman" w:hAnsi="Times New Roman"/>
                <w:b/>
                <w:bCs/>
                <w:sz w:val="20"/>
                <w:szCs w:val="20"/>
              </w:rPr>
              <w:t>Выполнять</w:t>
            </w:r>
            <w:r w:rsidRPr="00742011">
              <w:rPr>
                <w:rFonts w:ascii="Times New Roman" w:hAnsi="Times New Roman"/>
                <w:sz w:val="20"/>
                <w:szCs w:val="20"/>
              </w:rPr>
              <w:t xml:space="preserve"> самостоятельно разметку и раскрой детали для отделки изделия.</w:t>
            </w:r>
          </w:p>
        </w:tc>
      </w:tr>
      <w:tr w:rsidR="00DE2139" w:rsidRPr="00742011" w:rsidTr="000E25B9">
        <w:tc>
          <w:tcPr>
            <w:tcW w:w="2770" w:type="dxa"/>
          </w:tcPr>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b/>
                <w:sz w:val="20"/>
                <w:szCs w:val="20"/>
              </w:rPr>
              <w:t>Проект 3 «Убранство избы» (1 ч</w:t>
            </w:r>
            <w:r>
              <w:rPr>
                <w:rFonts w:ascii="Times New Roman" w:hAnsi="Times New Roman"/>
                <w:b/>
                <w:sz w:val="20"/>
                <w:szCs w:val="20"/>
              </w:rPr>
              <w:t>.</w:t>
            </w:r>
            <w:r w:rsidRPr="00742011">
              <w:rPr>
                <w:rFonts w:ascii="Times New Roman" w:hAnsi="Times New Roman"/>
                <w:b/>
                <w:sz w:val="20"/>
                <w:szCs w:val="20"/>
              </w:rPr>
              <w:t>)</w:t>
            </w:r>
          </w:p>
          <w:p w:rsidR="00DE2139" w:rsidRPr="00742011" w:rsidRDefault="00DE2139" w:rsidP="000E25B9">
            <w:pPr>
              <w:spacing w:after="0" w:line="240" w:lineRule="auto"/>
              <w:jc w:val="both"/>
              <w:rPr>
                <w:rFonts w:ascii="Times New Roman" w:hAnsi="Times New Roman"/>
                <w:sz w:val="20"/>
                <w:szCs w:val="20"/>
              </w:rPr>
            </w:pPr>
            <w:r w:rsidRPr="00742011">
              <w:rPr>
                <w:rFonts w:ascii="Times New Roman" w:hAnsi="Times New Roman"/>
                <w:sz w:val="20"/>
                <w:szCs w:val="20"/>
              </w:rPr>
              <w:t xml:space="preserve">Изделие: </w:t>
            </w:r>
            <w:r>
              <w:rPr>
                <w:rFonts w:ascii="Times New Roman" w:hAnsi="Times New Roman"/>
                <w:sz w:val="20"/>
                <w:szCs w:val="20"/>
              </w:rPr>
              <w:t>«Русская печь»</w:t>
            </w:r>
          </w:p>
        </w:tc>
        <w:tc>
          <w:tcPr>
            <w:tcW w:w="7655" w:type="dxa"/>
          </w:tcPr>
          <w:p w:rsidR="00DE2139" w:rsidRPr="00742011" w:rsidRDefault="00DE2139" w:rsidP="000E25B9">
            <w:pPr>
              <w:shd w:val="clear" w:color="auto" w:fill="FFFFFF"/>
              <w:spacing w:after="0" w:line="240" w:lineRule="auto"/>
              <w:rPr>
                <w:rFonts w:ascii="Times New Roman" w:hAnsi="Times New Roman"/>
                <w:sz w:val="20"/>
                <w:szCs w:val="20"/>
              </w:rPr>
            </w:pPr>
            <w:r w:rsidRPr="00742011">
              <w:rPr>
                <w:rFonts w:ascii="Times New Roman" w:hAnsi="Times New Roman"/>
                <w:b/>
                <w:bCs/>
                <w:sz w:val="20"/>
                <w:szCs w:val="20"/>
              </w:rPr>
              <w:t xml:space="preserve">Осваивать </w:t>
            </w:r>
            <w:r w:rsidRPr="00742011">
              <w:rPr>
                <w:rFonts w:ascii="Times New Roman" w:hAnsi="Times New Roman"/>
                <w:sz w:val="20"/>
                <w:szCs w:val="20"/>
              </w:rPr>
              <w:t xml:space="preserve">проектную деятельность с помощью учителя: </w:t>
            </w:r>
            <w:r w:rsidRPr="00742011">
              <w:rPr>
                <w:rFonts w:ascii="Times New Roman" w:hAnsi="Times New Roman"/>
                <w:b/>
                <w:bCs/>
                <w:sz w:val="20"/>
                <w:szCs w:val="20"/>
              </w:rPr>
              <w:t xml:space="preserve">анализировать </w:t>
            </w:r>
            <w:r w:rsidRPr="00742011">
              <w:rPr>
                <w:rFonts w:ascii="Times New Roman" w:hAnsi="Times New Roman"/>
                <w:spacing w:val="-2"/>
                <w:sz w:val="20"/>
                <w:szCs w:val="20"/>
              </w:rPr>
              <w:t xml:space="preserve">изделие, </w:t>
            </w:r>
            <w:r w:rsidRPr="00742011">
              <w:rPr>
                <w:rFonts w:ascii="Times New Roman" w:hAnsi="Times New Roman"/>
                <w:b/>
                <w:bCs/>
                <w:spacing w:val="-2"/>
                <w:sz w:val="20"/>
                <w:szCs w:val="20"/>
              </w:rPr>
              <w:t xml:space="preserve">планировать </w:t>
            </w:r>
            <w:r w:rsidRPr="00742011">
              <w:rPr>
                <w:rFonts w:ascii="Times New Roman" w:hAnsi="Times New Roman"/>
                <w:spacing w:val="-2"/>
                <w:sz w:val="20"/>
                <w:szCs w:val="20"/>
              </w:rPr>
              <w:t xml:space="preserve">его изготовление, </w:t>
            </w:r>
            <w:r w:rsidRPr="00742011">
              <w:rPr>
                <w:rFonts w:ascii="Times New Roman" w:hAnsi="Times New Roman"/>
                <w:b/>
                <w:bCs/>
                <w:spacing w:val="-2"/>
                <w:sz w:val="20"/>
                <w:szCs w:val="20"/>
              </w:rPr>
              <w:t xml:space="preserve">оценивать </w:t>
            </w:r>
            <w:r w:rsidRPr="00742011">
              <w:rPr>
                <w:rFonts w:ascii="Times New Roman" w:hAnsi="Times New Roman"/>
                <w:spacing w:val="-2"/>
                <w:sz w:val="20"/>
                <w:szCs w:val="20"/>
              </w:rPr>
              <w:t>промежуточные этапы,</w:t>
            </w:r>
          </w:p>
          <w:p w:rsidR="00DE2139" w:rsidRPr="00742011" w:rsidRDefault="00DE2139" w:rsidP="000E25B9">
            <w:pPr>
              <w:shd w:val="clear" w:color="auto" w:fill="FFFFFF"/>
              <w:spacing w:after="0" w:line="240" w:lineRule="auto"/>
              <w:rPr>
                <w:rFonts w:ascii="Times New Roman" w:hAnsi="Times New Roman"/>
                <w:sz w:val="20"/>
                <w:szCs w:val="20"/>
              </w:rPr>
            </w:pPr>
            <w:r w:rsidRPr="00742011">
              <w:rPr>
                <w:rFonts w:ascii="Times New Roman" w:hAnsi="Times New Roman"/>
                <w:b/>
                <w:bCs/>
                <w:sz w:val="20"/>
                <w:szCs w:val="20"/>
              </w:rPr>
              <w:t xml:space="preserve">осуществлять </w:t>
            </w:r>
            <w:r w:rsidRPr="00742011">
              <w:rPr>
                <w:rFonts w:ascii="Times New Roman" w:hAnsi="Times New Roman"/>
                <w:sz w:val="20"/>
                <w:szCs w:val="20"/>
              </w:rPr>
              <w:t xml:space="preserve">коррекцию и </w:t>
            </w:r>
            <w:r w:rsidRPr="00742011">
              <w:rPr>
                <w:rFonts w:ascii="Times New Roman" w:hAnsi="Times New Roman"/>
                <w:b/>
                <w:bCs/>
                <w:sz w:val="20"/>
                <w:szCs w:val="20"/>
              </w:rPr>
              <w:t xml:space="preserve">оценивать </w:t>
            </w:r>
            <w:r w:rsidRPr="00742011">
              <w:rPr>
                <w:rFonts w:ascii="Times New Roman" w:hAnsi="Times New Roman"/>
                <w:sz w:val="20"/>
                <w:szCs w:val="20"/>
              </w:rPr>
              <w:t xml:space="preserve">качество изготовления изделия, </w:t>
            </w:r>
            <w:r w:rsidRPr="00742011">
              <w:rPr>
                <w:rFonts w:ascii="Times New Roman" w:hAnsi="Times New Roman"/>
                <w:b/>
                <w:bCs/>
                <w:sz w:val="20"/>
                <w:szCs w:val="20"/>
              </w:rPr>
              <w:t xml:space="preserve">презентовать </w:t>
            </w:r>
            <w:r w:rsidRPr="00742011">
              <w:rPr>
                <w:rFonts w:ascii="Times New Roman" w:hAnsi="Times New Roman"/>
                <w:sz w:val="20"/>
                <w:szCs w:val="20"/>
              </w:rPr>
              <w:t xml:space="preserve">композицию по специальной схеме. </w:t>
            </w:r>
          </w:p>
          <w:p w:rsidR="00DE2139" w:rsidRPr="00742011" w:rsidRDefault="00DE2139" w:rsidP="000E25B9">
            <w:pPr>
              <w:shd w:val="clear" w:color="auto" w:fill="FFFFFF"/>
              <w:spacing w:after="0" w:line="240" w:lineRule="auto"/>
              <w:rPr>
                <w:rFonts w:ascii="Times New Roman" w:hAnsi="Times New Roman"/>
                <w:sz w:val="20"/>
                <w:szCs w:val="20"/>
              </w:rPr>
            </w:pPr>
            <w:r w:rsidRPr="00742011">
              <w:rPr>
                <w:rFonts w:ascii="Times New Roman" w:hAnsi="Times New Roman"/>
                <w:b/>
                <w:bCs/>
                <w:sz w:val="20"/>
                <w:szCs w:val="20"/>
              </w:rPr>
              <w:t xml:space="preserve">Анализировать </w:t>
            </w:r>
            <w:r w:rsidRPr="00742011">
              <w:rPr>
                <w:rFonts w:ascii="Times New Roman" w:hAnsi="Times New Roman"/>
                <w:sz w:val="20"/>
                <w:szCs w:val="20"/>
              </w:rPr>
              <w:t xml:space="preserve">иллюстрацию учебника и </w:t>
            </w:r>
            <w:r w:rsidRPr="00742011">
              <w:rPr>
                <w:rFonts w:ascii="Times New Roman" w:hAnsi="Times New Roman"/>
                <w:b/>
                <w:bCs/>
                <w:sz w:val="20"/>
                <w:szCs w:val="20"/>
              </w:rPr>
              <w:t xml:space="preserve">выделять </w:t>
            </w:r>
            <w:r w:rsidRPr="00742011">
              <w:rPr>
                <w:rFonts w:ascii="Times New Roman" w:hAnsi="Times New Roman"/>
                <w:sz w:val="20"/>
                <w:szCs w:val="20"/>
              </w:rPr>
              <w:t>основные элементы убранства избы,</w:t>
            </w:r>
          </w:p>
          <w:p w:rsidR="00DE2139" w:rsidRPr="00742011" w:rsidRDefault="00DE2139" w:rsidP="000E25B9">
            <w:pPr>
              <w:shd w:val="clear" w:color="auto" w:fill="FFFFFF"/>
              <w:spacing w:after="0" w:line="240" w:lineRule="auto"/>
              <w:ind w:left="34"/>
              <w:rPr>
                <w:rFonts w:ascii="Times New Roman" w:hAnsi="Times New Roman"/>
                <w:sz w:val="20"/>
                <w:szCs w:val="20"/>
              </w:rPr>
            </w:pPr>
            <w:r w:rsidRPr="00742011">
              <w:rPr>
                <w:rFonts w:ascii="Times New Roman" w:hAnsi="Times New Roman"/>
                <w:b/>
                <w:bCs/>
                <w:spacing w:val="-1"/>
                <w:sz w:val="20"/>
                <w:szCs w:val="20"/>
              </w:rPr>
              <w:t xml:space="preserve">сравнивать </w:t>
            </w:r>
            <w:r w:rsidRPr="00742011">
              <w:rPr>
                <w:rFonts w:ascii="Times New Roman" w:hAnsi="Times New Roman"/>
                <w:spacing w:val="-1"/>
                <w:sz w:val="20"/>
                <w:szCs w:val="20"/>
              </w:rPr>
              <w:t>убранство русской избы с убранством традиционного для дан</w:t>
            </w:r>
            <w:r w:rsidRPr="00742011">
              <w:rPr>
                <w:rFonts w:ascii="Times New Roman" w:hAnsi="Times New Roman"/>
                <w:sz w:val="20"/>
                <w:szCs w:val="20"/>
              </w:rPr>
              <w:t xml:space="preserve">ного региона жилища. </w:t>
            </w:r>
            <w:r w:rsidRPr="00742011">
              <w:rPr>
                <w:rFonts w:ascii="Times New Roman" w:hAnsi="Times New Roman"/>
                <w:b/>
                <w:bCs/>
                <w:sz w:val="20"/>
                <w:szCs w:val="20"/>
              </w:rPr>
              <w:t xml:space="preserve">Составлять </w:t>
            </w:r>
            <w:r w:rsidRPr="00742011">
              <w:rPr>
                <w:rFonts w:ascii="Times New Roman" w:hAnsi="Times New Roman"/>
                <w:sz w:val="20"/>
                <w:szCs w:val="20"/>
              </w:rPr>
              <w:t>рассказ об устройстве печи, печной</w:t>
            </w:r>
          </w:p>
          <w:p w:rsidR="00DE2139" w:rsidRPr="00742011" w:rsidRDefault="00DE2139" w:rsidP="000E25B9">
            <w:pPr>
              <w:shd w:val="clear" w:color="auto" w:fill="FFFFFF"/>
              <w:spacing w:after="0" w:line="240" w:lineRule="auto"/>
              <w:ind w:left="38"/>
              <w:rPr>
                <w:rFonts w:ascii="Times New Roman" w:hAnsi="Times New Roman"/>
                <w:spacing w:val="-1"/>
                <w:sz w:val="20"/>
                <w:szCs w:val="20"/>
              </w:rPr>
            </w:pPr>
            <w:r w:rsidRPr="00742011">
              <w:rPr>
                <w:rFonts w:ascii="Times New Roman" w:hAnsi="Times New Roman"/>
                <w:sz w:val="20"/>
                <w:szCs w:val="20"/>
              </w:rPr>
              <w:t>утвари, материалах, инструментах и приспособлениях, используемых печником для кладки печи (по иллюстрациям учебника и собственным на</w:t>
            </w:r>
            <w:r w:rsidRPr="00742011">
              <w:rPr>
                <w:rFonts w:ascii="Times New Roman" w:hAnsi="Times New Roman"/>
                <w:spacing w:val="-1"/>
                <w:sz w:val="20"/>
                <w:szCs w:val="20"/>
              </w:rPr>
              <w:t xml:space="preserve">блюдениям). </w:t>
            </w:r>
          </w:p>
          <w:p w:rsidR="00DE2139" w:rsidRPr="00742011" w:rsidRDefault="00DE2139" w:rsidP="000E25B9">
            <w:pPr>
              <w:shd w:val="clear" w:color="auto" w:fill="FFFFFF"/>
              <w:spacing w:after="0" w:line="240" w:lineRule="auto"/>
              <w:ind w:left="38"/>
              <w:rPr>
                <w:rFonts w:ascii="Times New Roman" w:hAnsi="Times New Roman"/>
                <w:sz w:val="20"/>
                <w:szCs w:val="20"/>
              </w:rPr>
            </w:pPr>
            <w:r w:rsidRPr="00742011">
              <w:rPr>
                <w:rFonts w:ascii="Times New Roman" w:hAnsi="Times New Roman"/>
                <w:b/>
                <w:bCs/>
                <w:spacing w:val="-1"/>
                <w:sz w:val="20"/>
                <w:szCs w:val="20"/>
              </w:rPr>
              <w:t xml:space="preserve">Анализировать </w:t>
            </w:r>
            <w:r w:rsidRPr="00742011">
              <w:rPr>
                <w:rFonts w:ascii="Times New Roman" w:hAnsi="Times New Roman"/>
                <w:spacing w:val="-1"/>
                <w:sz w:val="20"/>
                <w:szCs w:val="20"/>
              </w:rPr>
              <w:t>конструкцию изделия по иллюстрации учеб</w:t>
            </w:r>
            <w:r w:rsidRPr="00742011">
              <w:rPr>
                <w:rFonts w:ascii="Times New Roman" w:hAnsi="Times New Roman"/>
                <w:sz w:val="20"/>
                <w:szCs w:val="20"/>
              </w:rPr>
              <w:t xml:space="preserve">ника, </w:t>
            </w:r>
            <w:r w:rsidRPr="00742011">
              <w:rPr>
                <w:rFonts w:ascii="Times New Roman" w:hAnsi="Times New Roman"/>
                <w:b/>
                <w:bCs/>
                <w:sz w:val="20"/>
                <w:szCs w:val="20"/>
              </w:rPr>
              <w:t xml:space="preserve">выделять </w:t>
            </w:r>
            <w:r w:rsidRPr="00742011">
              <w:rPr>
                <w:rFonts w:ascii="Times New Roman" w:hAnsi="Times New Roman"/>
                <w:sz w:val="20"/>
                <w:szCs w:val="20"/>
              </w:rPr>
              <w:t xml:space="preserve">детали, </w:t>
            </w:r>
            <w:r w:rsidRPr="00742011">
              <w:rPr>
                <w:rFonts w:ascii="Times New Roman" w:hAnsi="Times New Roman"/>
                <w:b/>
                <w:bCs/>
                <w:sz w:val="20"/>
                <w:szCs w:val="20"/>
              </w:rPr>
              <w:t xml:space="preserve">определять </w:t>
            </w:r>
            <w:r w:rsidRPr="00742011">
              <w:rPr>
                <w:rFonts w:ascii="Times New Roman" w:hAnsi="Times New Roman"/>
                <w:sz w:val="20"/>
                <w:szCs w:val="20"/>
              </w:rPr>
              <w:t xml:space="preserve">инструменты, необходимые для выполнения работы. </w:t>
            </w:r>
          </w:p>
          <w:p w:rsidR="00DE2139" w:rsidRPr="00742011" w:rsidRDefault="00DE2139" w:rsidP="000E25B9">
            <w:pPr>
              <w:shd w:val="clear" w:color="auto" w:fill="FFFFFF"/>
              <w:spacing w:after="0" w:line="240" w:lineRule="auto"/>
              <w:rPr>
                <w:rFonts w:ascii="Times New Roman" w:hAnsi="Times New Roman"/>
                <w:sz w:val="20"/>
                <w:szCs w:val="20"/>
              </w:rPr>
            </w:pPr>
            <w:r w:rsidRPr="00742011">
              <w:rPr>
                <w:rFonts w:ascii="Times New Roman" w:hAnsi="Times New Roman"/>
                <w:b/>
                <w:bCs/>
                <w:sz w:val="20"/>
                <w:szCs w:val="20"/>
              </w:rPr>
              <w:t xml:space="preserve">Составлять </w:t>
            </w:r>
            <w:r w:rsidRPr="00742011">
              <w:rPr>
                <w:rFonts w:ascii="Times New Roman" w:hAnsi="Times New Roman"/>
                <w:sz w:val="20"/>
                <w:szCs w:val="20"/>
              </w:rPr>
              <w:t>самостоятельно план выполнения работы.</w:t>
            </w:r>
          </w:p>
          <w:p w:rsidR="00DE2139" w:rsidRPr="00742011" w:rsidRDefault="00DE2139" w:rsidP="000E25B9">
            <w:pPr>
              <w:shd w:val="clear" w:color="auto" w:fill="FFFFFF"/>
              <w:spacing w:after="0" w:line="240" w:lineRule="auto"/>
              <w:ind w:left="53"/>
              <w:rPr>
                <w:rFonts w:ascii="Times New Roman" w:hAnsi="Times New Roman"/>
                <w:spacing w:val="-1"/>
                <w:sz w:val="20"/>
                <w:szCs w:val="20"/>
              </w:rPr>
            </w:pPr>
            <w:r w:rsidRPr="00742011">
              <w:rPr>
                <w:rFonts w:ascii="Times New Roman" w:hAnsi="Times New Roman"/>
                <w:b/>
                <w:bCs/>
                <w:sz w:val="20"/>
                <w:szCs w:val="20"/>
              </w:rPr>
              <w:t xml:space="preserve">Использовать </w:t>
            </w:r>
            <w:r w:rsidRPr="00742011">
              <w:rPr>
                <w:rFonts w:ascii="Times New Roman" w:hAnsi="Times New Roman"/>
                <w:sz w:val="20"/>
                <w:szCs w:val="20"/>
              </w:rPr>
              <w:t xml:space="preserve">умения работать с пластилином, </w:t>
            </w:r>
            <w:r w:rsidRPr="00742011">
              <w:rPr>
                <w:rFonts w:ascii="Times New Roman" w:hAnsi="Times New Roman"/>
                <w:b/>
                <w:bCs/>
                <w:sz w:val="20"/>
                <w:szCs w:val="20"/>
              </w:rPr>
              <w:t xml:space="preserve">организовывать </w:t>
            </w:r>
            <w:r w:rsidRPr="00742011">
              <w:rPr>
                <w:rFonts w:ascii="Times New Roman" w:hAnsi="Times New Roman"/>
                <w:sz w:val="20"/>
                <w:szCs w:val="20"/>
              </w:rPr>
              <w:t xml:space="preserve">рабочее </w:t>
            </w:r>
            <w:r w:rsidRPr="00742011">
              <w:rPr>
                <w:rFonts w:ascii="Times New Roman" w:hAnsi="Times New Roman"/>
                <w:spacing w:val="-1"/>
                <w:sz w:val="20"/>
                <w:szCs w:val="20"/>
              </w:rPr>
              <w:t xml:space="preserve">место. </w:t>
            </w:r>
            <w:r w:rsidRPr="00742011">
              <w:rPr>
                <w:rFonts w:ascii="Times New Roman" w:hAnsi="Times New Roman"/>
                <w:b/>
                <w:bCs/>
                <w:spacing w:val="-1"/>
                <w:sz w:val="20"/>
                <w:szCs w:val="20"/>
              </w:rPr>
              <w:t xml:space="preserve">Оформлять </w:t>
            </w:r>
            <w:r w:rsidRPr="00742011">
              <w:rPr>
                <w:rFonts w:ascii="Times New Roman" w:hAnsi="Times New Roman"/>
                <w:spacing w:val="-1"/>
                <w:sz w:val="20"/>
                <w:szCs w:val="20"/>
              </w:rPr>
              <w:t>изделие по собственному замыслу. (Возможно изготов</w:t>
            </w:r>
            <w:r w:rsidRPr="00742011">
              <w:rPr>
                <w:rFonts w:ascii="Times New Roman" w:hAnsi="Times New Roman"/>
                <w:sz w:val="20"/>
                <w:szCs w:val="20"/>
              </w:rPr>
              <w:t>ление модели печи, традиционной для данного региона).</w:t>
            </w:r>
          </w:p>
        </w:tc>
      </w:tr>
      <w:tr w:rsidR="00DE2139" w:rsidRPr="00742011" w:rsidTr="000E25B9">
        <w:tc>
          <w:tcPr>
            <w:tcW w:w="2770" w:type="dxa"/>
          </w:tcPr>
          <w:p w:rsidR="00DE2139" w:rsidRPr="00742011" w:rsidRDefault="00DE2139" w:rsidP="000E25B9">
            <w:pPr>
              <w:spacing w:after="0" w:line="240" w:lineRule="auto"/>
              <w:jc w:val="both"/>
              <w:rPr>
                <w:rFonts w:ascii="Times New Roman" w:hAnsi="Times New Roman"/>
                <w:b/>
                <w:sz w:val="20"/>
                <w:szCs w:val="20"/>
              </w:rPr>
            </w:pPr>
            <w:r w:rsidRPr="00742011">
              <w:rPr>
                <w:rFonts w:ascii="Times New Roman" w:hAnsi="Times New Roman"/>
                <w:b/>
                <w:sz w:val="20"/>
                <w:szCs w:val="20"/>
              </w:rPr>
              <w:t>Внутреннее убранство избы. Работа с бумагой (1 ч</w:t>
            </w:r>
            <w:r>
              <w:rPr>
                <w:rFonts w:ascii="Times New Roman" w:hAnsi="Times New Roman"/>
                <w:b/>
                <w:sz w:val="20"/>
                <w:szCs w:val="20"/>
              </w:rPr>
              <w:t>.</w:t>
            </w:r>
            <w:r w:rsidRPr="00742011">
              <w:rPr>
                <w:rFonts w:ascii="Times New Roman" w:hAnsi="Times New Roman"/>
                <w:b/>
                <w:sz w:val="20"/>
                <w:szCs w:val="20"/>
              </w:rPr>
              <w:t>)</w:t>
            </w:r>
          </w:p>
          <w:p w:rsidR="00DE2139" w:rsidRPr="00742011" w:rsidRDefault="00DE2139" w:rsidP="000E25B9">
            <w:pPr>
              <w:spacing w:after="0" w:line="240" w:lineRule="auto"/>
              <w:jc w:val="both"/>
              <w:rPr>
                <w:rFonts w:ascii="Times New Roman" w:hAnsi="Times New Roman"/>
                <w:sz w:val="20"/>
                <w:szCs w:val="20"/>
              </w:rPr>
            </w:pPr>
            <w:r w:rsidRPr="00742011">
              <w:rPr>
                <w:rFonts w:ascii="Times New Roman" w:hAnsi="Times New Roman"/>
                <w:sz w:val="20"/>
                <w:szCs w:val="20"/>
              </w:rPr>
              <w:t>Инструктаж по т/б. Плетение.</w:t>
            </w:r>
          </w:p>
          <w:p w:rsidR="00DE2139" w:rsidRPr="00742011" w:rsidRDefault="00DE2139" w:rsidP="000E25B9">
            <w:pPr>
              <w:spacing w:after="0" w:line="240" w:lineRule="auto"/>
              <w:jc w:val="both"/>
              <w:rPr>
                <w:rFonts w:ascii="Times New Roman" w:hAnsi="Times New Roman"/>
                <w:sz w:val="20"/>
                <w:szCs w:val="20"/>
              </w:rPr>
            </w:pPr>
            <w:r w:rsidRPr="00742011">
              <w:rPr>
                <w:rFonts w:ascii="Times New Roman" w:hAnsi="Times New Roman"/>
                <w:sz w:val="20"/>
                <w:szCs w:val="20"/>
              </w:rPr>
              <w:t xml:space="preserve">Изделие: </w:t>
            </w:r>
            <w:r>
              <w:rPr>
                <w:rFonts w:ascii="Times New Roman" w:hAnsi="Times New Roman"/>
                <w:sz w:val="20"/>
                <w:szCs w:val="20"/>
              </w:rPr>
              <w:t>«Коврик»</w:t>
            </w:r>
          </w:p>
        </w:tc>
        <w:tc>
          <w:tcPr>
            <w:tcW w:w="7655" w:type="dxa"/>
          </w:tcPr>
          <w:p w:rsidR="00DE2139" w:rsidRPr="00742011" w:rsidRDefault="00DE2139" w:rsidP="000E25B9">
            <w:pPr>
              <w:shd w:val="clear" w:color="auto" w:fill="FFFFFF"/>
              <w:spacing w:after="0" w:line="240" w:lineRule="auto"/>
              <w:rPr>
                <w:rFonts w:ascii="Times New Roman" w:hAnsi="Times New Roman"/>
                <w:sz w:val="20"/>
                <w:szCs w:val="20"/>
              </w:rPr>
            </w:pPr>
            <w:r w:rsidRPr="00742011">
              <w:rPr>
                <w:rFonts w:ascii="Times New Roman" w:hAnsi="Times New Roman"/>
                <w:b/>
                <w:bCs/>
                <w:sz w:val="20"/>
                <w:szCs w:val="20"/>
              </w:rPr>
              <w:t xml:space="preserve">Наблюдать, анализировать </w:t>
            </w:r>
            <w:r w:rsidRPr="00742011">
              <w:rPr>
                <w:rFonts w:ascii="Times New Roman" w:hAnsi="Times New Roman"/>
                <w:sz w:val="20"/>
                <w:szCs w:val="20"/>
              </w:rPr>
              <w:t xml:space="preserve">структуру ткани, </w:t>
            </w:r>
            <w:r w:rsidRPr="00742011">
              <w:rPr>
                <w:rFonts w:ascii="Times New Roman" w:hAnsi="Times New Roman"/>
                <w:b/>
                <w:bCs/>
                <w:sz w:val="20"/>
                <w:szCs w:val="20"/>
              </w:rPr>
              <w:t xml:space="preserve">находить </w:t>
            </w:r>
            <w:r w:rsidRPr="00742011">
              <w:rPr>
                <w:rFonts w:ascii="Times New Roman" w:hAnsi="Times New Roman"/>
                <w:sz w:val="20"/>
                <w:szCs w:val="20"/>
              </w:rPr>
              <w:t xml:space="preserve">уток и основу ткани, </w:t>
            </w:r>
            <w:r w:rsidRPr="00742011">
              <w:rPr>
                <w:rFonts w:ascii="Times New Roman" w:hAnsi="Times New Roman"/>
                <w:b/>
                <w:bCs/>
                <w:sz w:val="20"/>
                <w:szCs w:val="20"/>
              </w:rPr>
              <w:t xml:space="preserve">определять </w:t>
            </w:r>
            <w:r w:rsidRPr="00742011">
              <w:rPr>
                <w:rFonts w:ascii="Times New Roman" w:hAnsi="Times New Roman"/>
                <w:sz w:val="20"/>
                <w:szCs w:val="20"/>
              </w:rPr>
              <w:t xml:space="preserve">виды и способы переплетений. </w:t>
            </w:r>
            <w:r w:rsidRPr="00742011">
              <w:rPr>
                <w:rFonts w:ascii="Times New Roman" w:hAnsi="Times New Roman"/>
                <w:b/>
                <w:bCs/>
                <w:sz w:val="20"/>
                <w:szCs w:val="20"/>
              </w:rPr>
              <w:t xml:space="preserve">Осваивать </w:t>
            </w:r>
            <w:r w:rsidRPr="00742011">
              <w:rPr>
                <w:rFonts w:ascii="Times New Roman" w:hAnsi="Times New Roman"/>
                <w:sz w:val="20"/>
                <w:szCs w:val="20"/>
              </w:rPr>
              <w:t xml:space="preserve">новый вид работы — переплетение полос бумаги. </w:t>
            </w:r>
            <w:r w:rsidRPr="00742011">
              <w:rPr>
                <w:rFonts w:ascii="Times New Roman" w:hAnsi="Times New Roman"/>
                <w:b/>
                <w:bCs/>
                <w:sz w:val="20"/>
                <w:szCs w:val="20"/>
              </w:rPr>
              <w:t xml:space="preserve">Выполнять </w:t>
            </w:r>
            <w:r w:rsidRPr="00742011">
              <w:rPr>
                <w:rFonts w:ascii="Times New Roman" w:hAnsi="Times New Roman"/>
                <w:sz w:val="20"/>
                <w:szCs w:val="20"/>
              </w:rPr>
              <w:t>разметку деталей</w:t>
            </w:r>
          </w:p>
          <w:p w:rsidR="00DE2139" w:rsidRPr="00742011" w:rsidRDefault="00DE2139" w:rsidP="000E25B9">
            <w:pPr>
              <w:shd w:val="clear" w:color="auto" w:fill="FFFFFF"/>
              <w:spacing w:after="0" w:line="240" w:lineRule="auto"/>
              <w:ind w:left="67"/>
              <w:rPr>
                <w:rFonts w:ascii="Times New Roman" w:hAnsi="Times New Roman"/>
                <w:sz w:val="20"/>
                <w:szCs w:val="20"/>
              </w:rPr>
            </w:pPr>
            <w:r w:rsidRPr="00742011">
              <w:rPr>
                <w:rFonts w:ascii="Times New Roman" w:hAnsi="Times New Roman"/>
                <w:sz w:val="20"/>
                <w:szCs w:val="20"/>
              </w:rPr>
              <w:t xml:space="preserve">(основы и полосок) по линейке, раскрой деталей ножницами, </w:t>
            </w:r>
            <w:r w:rsidRPr="00742011">
              <w:rPr>
                <w:rFonts w:ascii="Times New Roman" w:hAnsi="Times New Roman"/>
                <w:b/>
                <w:sz w:val="20"/>
                <w:szCs w:val="20"/>
              </w:rPr>
              <w:t>соблю</w:t>
            </w:r>
            <w:r w:rsidRPr="00742011">
              <w:rPr>
                <w:rFonts w:ascii="Times New Roman" w:hAnsi="Times New Roman"/>
                <w:b/>
                <w:bCs/>
                <w:sz w:val="20"/>
                <w:szCs w:val="20"/>
              </w:rPr>
              <w:t xml:space="preserve">дать </w:t>
            </w:r>
            <w:r w:rsidRPr="00742011">
              <w:rPr>
                <w:rFonts w:ascii="Times New Roman" w:hAnsi="Times New Roman"/>
                <w:sz w:val="20"/>
                <w:szCs w:val="20"/>
              </w:rPr>
              <w:t>правила безопасной работы.</w:t>
            </w:r>
          </w:p>
          <w:p w:rsidR="00DE2139" w:rsidRPr="00742011" w:rsidRDefault="00DE2139" w:rsidP="000E25B9">
            <w:pPr>
              <w:shd w:val="clear" w:color="auto" w:fill="FFFFFF"/>
              <w:spacing w:after="0" w:line="240" w:lineRule="auto"/>
              <w:rPr>
                <w:rFonts w:ascii="Times New Roman" w:hAnsi="Times New Roman"/>
                <w:sz w:val="20"/>
                <w:szCs w:val="20"/>
              </w:rPr>
            </w:pPr>
            <w:r w:rsidRPr="00742011">
              <w:rPr>
                <w:rFonts w:ascii="Times New Roman" w:hAnsi="Times New Roman"/>
                <w:b/>
                <w:bCs/>
                <w:sz w:val="20"/>
                <w:szCs w:val="20"/>
              </w:rPr>
              <w:t xml:space="preserve">Выполнять </w:t>
            </w:r>
            <w:r w:rsidRPr="00742011">
              <w:rPr>
                <w:rFonts w:ascii="Times New Roman" w:hAnsi="Times New Roman"/>
                <w:sz w:val="20"/>
                <w:szCs w:val="20"/>
              </w:rPr>
              <w:t xml:space="preserve">разные виды переплетения бумаги, </w:t>
            </w:r>
            <w:r w:rsidRPr="00742011">
              <w:rPr>
                <w:rFonts w:ascii="Times New Roman" w:hAnsi="Times New Roman"/>
                <w:b/>
                <w:bCs/>
                <w:sz w:val="20"/>
                <w:szCs w:val="20"/>
              </w:rPr>
              <w:t xml:space="preserve">создавать </w:t>
            </w:r>
            <w:r w:rsidRPr="00742011">
              <w:rPr>
                <w:rFonts w:ascii="Times New Roman" w:hAnsi="Times New Roman"/>
                <w:sz w:val="20"/>
                <w:szCs w:val="20"/>
              </w:rPr>
              <w:t>узор по своему замыслу.</w:t>
            </w:r>
          </w:p>
        </w:tc>
      </w:tr>
      <w:tr w:rsidR="00DE2139" w:rsidRPr="00742011" w:rsidTr="000E25B9">
        <w:tc>
          <w:tcPr>
            <w:tcW w:w="2770" w:type="dxa"/>
          </w:tcPr>
          <w:p w:rsidR="00DE2139" w:rsidRPr="00742011" w:rsidRDefault="00DE2139" w:rsidP="000E25B9">
            <w:pPr>
              <w:spacing w:after="0" w:line="240" w:lineRule="auto"/>
              <w:rPr>
                <w:rFonts w:ascii="Times New Roman" w:hAnsi="Times New Roman"/>
                <w:b/>
                <w:sz w:val="20"/>
                <w:szCs w:val="20"/>
              </w:rPr>
            </w:pPr>
            <w:r w:rsidRPr="00742011">
              <w:rPr>
                <w:rFonts w:ascii="Times New Roman" w:hAnsi="Times New Roman"/>
                <w:b/>
                <w:sz w:val="20"/>
                <w:szCs w:val="20"/>
              </w:rPr>
              <w:t>Внутреннее убранство избы. Работа с картоном. Конструирование (1 ч</w:t>
            </w:r>
            <w:r>
              <w:rPr>
                <w:rFonts w:ascii="Times New Roman" w:hAnsi="Times New Roman"/>
                <w:b/>
                <w:sz w:val="20"/>
                <w:szCs w:val="20"/>
              </w:rPr>
              <w:t>.</w:t>
            </w:r>
            <w:r w:rsidRPr="00742011">
              <w:rPr>
                <w:rFonts w:ascii="Times New Roman" w:hAnsi="Times New Roman"/>
                <w:b/>
                <w:sz w:val="20"/>
                <w:szCs w:val="20"/>
              </w:rPr>
              <w:t>)</w:t>
            </w:r>
          </w:p>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sz w:val="20"/>
                <w:szCs w:val="20"/>
              </w:rPr>
              <w:t xml:space="preserve">Изделие: </w:t>
            </w:r>
            <w:r>
              <w:rPr>
                <w:rFonts w:ascii="Times New Roman" w:hAnsi="Times New Roman"/>
                <w:sz w:val="20"/>
                <w:szCs w:val="20"/>
              </w:rPr>
              <w:t>«Стол и скамья»</w:t>
            </w:r>
          </w:p>
        </w:tc>
        <w:tc>
          <w:tcPr>
            <w:tcW w:w="7655" w:type="dxa"/>
          </w:tcPr>
          <w:p w:rsidR="00DE2139" w:rsidRPr="00742011" w:rsidRDefault="00DE2139" w:rsidP="000E25B9">
            <w:pPr>
              <w:shd w:val="clear" w:color="auto" w:fill="FFFFFF"/>
              <w:spacing w:after="0" w:line="240" w:lineRule="auto"/>
              <w:rPr>
                <w:rFonts w:ascii="Times New Roman" w:hAnsi="Times New Roman"/>
                <w:sz w:val="20"/>
                <w:szCs w:val="20"/>
              </w:rPr>
            </w:pPr>
            <w:r w:rsidRPr="00742011">
              <w:rPr>
                <w:rFonts w:ascii="Times New Roman" w:hAnsi="Times New Roman"/>
                <w:b/>
                <w:bCs/>
                <w:sz w:val="20"/>
                <w:szCs w:val="20"/>
              </w:rPr>
              <w:t xml:space="preserve">Осуществлять </w:t>
            </w:r>
            <w:r w:rsidRPr="00742011">
              <w:rPr>
                <w:rFonts w:ascii="Times New Roman" w:hAnsi="Times New Roman"/>
                <w:sz w:val="20"/>
                <w:szCs w:val="20"/>
              </w:rPr>
              <w:t xml:space="preserve">поиск информации о традиционной для русской избы мебели и </w:t>
            </w:r>
            <w:r w:rsidRPr="00742011">
              <w:rPr>
                <w:rFonts w:ascii="Times New Roman" w:hAnsi="Times New Roman"/>
                <w:b/>
                <w:bCs/>
                <w:sz w:val="20"/>
                <w:szCs w:val="20"/>
              </w:rPr>
              <w:t xml:space="preserve">сравнивать </w:t>
            </w:r>
            <w:r w:rsidRPr="00742011">
              <w:rPr>
                <w:rFonts w:ascii="Times New Roman" w:hAnsi="Times New Roman"/>
                <w:sz w:val="20"/>
                <w:szCs w:val="20"/>
              </w:rPr>
              <w:t>её с традиционной мебелью жилища региона</w:t>
            </w:r>
          </w:p>
          <w:p w:rsidR="00DE2139" w:rsidRPr="00742011" w:rsidRDefault="00DE2139" w:rsidP="000E25B9">
            <w:pPr>
              <w:shd w:val="clear" w:color="auto" w:fill="FFFFFF"/>
              <w:spacing w:after="0" w:line="240" w:lineRule="auto"/>
              <w:rPr>
                <w:rFonts w:ascii="Times New Roman" w:hAnsi="Times New Roman"/>
                <w:sz w:val="20"/>
                <w:szCs w:val="20"/>
              </w:rPr>
            </w:pPr>
            <w:r w:rsidRPr="00742011">
              <w:rPr>
                <w:rFonts w:ascii="Times New Roman" w:hAnsi="Times New Roman"/>
                <w:sz w:val="20"/>
                <w:szCs w:val="20"/>
              </w:rPr>
              <w:t xml:space="preserve">проживания. </w:t>
            </w:r>
          </w:p>
          <w:p w:rsidR="00DE2139" w:rsidRPr="00742011" w:rsidRDefault="00DE2139" w:rsidP="000E25B9">
            <w:pPr>
              <w:shd w:val="clear" w:color="auto" w:fill="FFFFFF"/>
              <w:spacing w:after="0" w:line="240" w:lineRule="auto"/>
              <w:rPr>
                <w:rFonts w:ascii="Times New Roman" w:hAnsi="Times New Roman"/>
                <w:sz w:val="20"/>
                <w:szCs w:val="20"/>
              </w:rPr>
            </w:pPr>
            <w:r w:rsidRPr="00742011">
              <w:rPr>
                <w:rFonts w:ascii="Times New Roman" w:hAnsi="Times New Roman"/>
                <w:b/>
                <w:bCs/>
                <w:sz w:val="20"/>
                <w:szCs w:val="20"/>
              </w:rPr>
              <w:t xml:space="preserve">Анализировать </w:t>
            </w:r>
            <w:r w:rsidRPr="00742011">
              <w:rPr>
                <w:rFonts w:ascii="Times New Roman" w:hAnsi="Times New Roman"/>
                <w:sz w:val="20"/>
                <w:szCs w:val="20"/>
              </w:rPr>
              <w:t xml:space="preserve">конструкции стола и скамейки, </w:t>
            </w:r>
            <w:r w:rsidRPr="00742011">
              <w:rPr>
                <w:rFonts w:ascii="Times New Roman" w:hAnsi="Times New Roman"/>
                <w:b/>
                <w:bCs/>
                <w:sz w:val="20"/>
                <w:szCs w:val="20"/>
              </w:rPr>
              <w:t xml:space="preserve">определять </w:t>
            </w:r>
            <w:r w:rsidRPr="00742011">
              <w:rPr>
                <w:rFonts w:ascii="Times New Roman" w:hAnsi="Times New Roman"/>
                <w:sz w:val="20"/>
                <w:szCs w:val="20"/>
              </w:rPr>
              <w:t xml:space="preserve">детали, необходимые для их изготовления. </w:t>
            </w:r>
          </w:p>
          <w:p w:rsidR="00DE2139" w:rsidRPr="00742011" w:rsidRDefault="00DE2139" w:rsidP="000E25B9">
            <w:pPr>
              <w:shd w:val="clear" w:color="auto" w:fill="FFFFFF"/>
              <w:spacing w:after="0" w:line="240" w:lineRule="auto"/>
              <w:rPr>
                <w:rFonts w:ascii="Times New Roman" w:hAnsi="Times New Roman"/>
                <w:sz w:val="20"/>
                <w:szCs w:val="20"/>
              </w:rPr>
            </w:pPr>
            <w:r w:rsidRPr="00742011">
              <w:rPr>
                <w:rFonts w:ascii="Times New Roman" w:hAnsi="Times New Roman"/>
                <w:b/>
                <w:bCs/>
                <w:sz w:val="20"/>
                <w:szCs w:val="20"/>
              </w:rPr>
              <w:t xml:space="preserve">Соблюдать </w:t>
            </w:r>
            <w:r w:rsidRPr="00742011">
              <w:rPr>
                <w:rFonts w:ascii="Times New Roman" w:hAnsi="Times New Roman"/>
                <w:sz w:val="20"/>
                <w:szCs w:val="20"/>
              </w:rPr>
              <w:t>последовательность технологических операций при конструировании.</w:t>
            </w:r>
          </w:p>
          <w:p w:rsidR="00DE2139" w:rsidRPr="00742011" w:rsidRDefault="00DE2139" w:rsidP="000E25B9">
            <w:pPr>
              <w:shd w:val="clear" w:color="auto" w:fill="FFFFFF"/>
              <w:spacing w:after="0" w:line="240" w:lineRule="auto"/>
              <w:rPr>
                <w:rFonts w:ascii="Times New Roman" w:hAnsi="Times New Roman"/>
                <w:sz w:val="20"/>
                <w:szCs w:val="20"/>
              </w:rPr>
            </w:pPr>
            <w:r w:rsidRPr="00742011">
              <w:rPr>
                <w:rFonts w:ascii="Times New Roman" w:hAnsi="Times New Roman"/>
                <w:b/>
                <w:bCs/>
                <w:sz w:val="20"/>
                <w:szCs w:val="20"/>
              </w:rPr>
              <w:t xml:space="preserve">Использовать </w:t>
            </w:r>
            <w:r w:rsidRPr="00742011">
              <w:rPr>
                <w:rFonts w:ascii="Times New Roman" w:hAnsi="Times New Roman"/>
                <w:sz w:val="20"/>
                <w:szCs w:val="20"/>
              </w:rPr>
              <w:t xml:space="preserve">умения работать с бумагой,  ножницами. Самостоятельно </w:t>
            </w:r>
            <w:r w:rsidRPr="00742011">
              <w:rPr>
                <w:rFonts w:ascii="Times New Roman" w:hAnsi="Times New Roman"/>
                <w:b/>
                <w:bCs/>
                <w:sz w:val="20"/>
                <w:szCs w:val="20"/>
              </w:rPr>
              <w:t xml:space="preserve">составлять </w:t>
            </w:r>
            <w:r w:rsidRPr="00742011">
              <w:rPr>
                <w:rFonts w:ascii="Times New Roman" w:hAnsi="Times New Roman"/>
                <w:sz w:val="20"/>
                <w:szCs w:val="20"/>
              </w:rPr>
              <w:t xml:space="preserve">композицию и </w:t>
            </w:r>
            <w:r w:rsidRPr="00742011">
              <w:rPr>
                <w:rFonts w:ascii="Times New Roman" w:hAnsi="Times New Roman"/>
                <w:b/>
                <w:bCs/>
                <w:sz w:val="20"/>
                <w:szCs w:val="20"/>
              </w:rPr>
              <w:t xml:space="preserve">презентовать </w:t>
            </w:r>
            <w:r w:rsidRPr="00742011">
              <w:rPr>
                <w:rFonts w:ascii="Times New Roman" w:hAnsi="Times New Roman"/>
                <w:sz w:val="20"/>
                <w:szCs w:val="20"/>
              </w:rPr>
              <w:t xml:space="preserve">её, использовать в  презентации   фольклорные  произведения.  Самостоятельно </w:t>
            </w:r>
            <w:r w:rsidRPr="00742011">
              <w:rPr>
                <w:rFonts w:ascii="Times New Roman" w:hAnsi="Times New Roman"/>
                <w:b/>
                <w:bCs/>
                <w:sz w:val="20"/>
                <w:szCs w:val="20"/>
              </w:rPr>
              <w:t xml:space="preserve">организовывать </w:t>
            </w:r>
            <w:r w:rsidRPr="00742011">
              <w:rPr>
                <w:rFonts w:ascii="Times New Roman" w:hAnsi="Times New Roman"/>
                <w:sz w:val="20"/>
                <w:szCs w:val="20"/>
              </w:rPr>
              <w:t xml:space="preserve">свою деятельность. </w:t>
            </w:r>
          </w:p>
          <w:p w:rsidR="00DE2139" w:rsidRPr="00742011" w:rsidRDefault="00DE2139" w:rsidP="000E25B9">
            <w:pPr>
              <w:shd w:val="clear" w:color="auto" w:fill="FFFFFF"/>
              <w:spacing w:after="0" w:line="240" w:lineRule="auto"/>
              <w:rPr>
                <w:rFonts w:ascii="Times New Roman" w:hAnsi="Times New Roman"/>
                <w:sz w:val="20"/>
                <w:szCs w:val="20"/>
              </w:rPr>
            </w:pPr>
            <w:r w:rsidRPr="00742011">
              <w:rPr>
                <w:rFonts w:ascii="Times New Roman" w:hAnsi="Times New Roman"/>
                <w:b/>
                <w:bCs/>
                <w:sz w:val="20"/>
                <w:szCs w:val="20"/>
              </w:rPr>
              <w:t xml:space="preserve">Овладевать </w:t>
            </w:r>
            <w:r w:rsidRPr="00742011">
              <w:rPr>
                <w:rFonts w:ascii="Times New Roman" w:hAnsi="Times New Roman"/>
                <w:sz w:val="20"/>
                <w:szCs w:val="20"/>
              </w:rPr>
              <w:t xml:space="preserve">способами экономного и рационального расходования материалов. </w:t>
            </w:r>
            <w:r w:rsidRPr="00742011">
              <w:rPr>
                <w:rFonts w:ascii="Times New Roman" w:hAnsi="Times New Roman"/>
                <w:b/>
                <w:sz w:val="20"/>
                <w:szCs w:val="20"/>
              </w:rPr>
              <w:t>Соблюдать</w:t>
            </w:r>
            <w:r w:rsidRPr="00742011">
              <w:rPr>
                <w:rFonts w:ascii="Times New Roman" w:hAnsi="Times New Roman"/>
                <w:sz w:val="20"/>
                <w:szCs w:val="20"/>
              </w:rPr>
              <w:t xml:space="preserve"> технологию изготовления изделий.</w:t>
            </w:r>
          </w:p>
        </w:tc>
      </w:tr>
      <w:tr w:rsidR="00DE2139" w:rsidRPr="00742011" w:rsidTr="000E25B9">
        <w:tc>
          <w:tcPr>
            <w:tcW w:w="2770" w:type="dxa"/>
          </w:tcPr>
          <w:p w:rsidR="00DE2139" w:rsidRPr="00742011" w:rsidRDefault="00DE2139" w:rsidP="000E25B9">
            <w:pPr>
              <w:spacing w:after="0" w:line="240" w:lineRule="auto"/>
              <w:jc w:val="both"/>
              <w:rPr>
                <w:rFonts w:ascii="Times New Roman" w:hAnsi="Times New Roman"/>
                <w:b/>
                <w:sz w:val="20"/>
                <w:szCs w:val="20"/>
              </w:rPr>
            </w:pPr>
            <w:r w:rsidRPr="00742011">
              <w:rPr>
                <w:rFonts w:ascii="Times New Roman" w:hAnsi="Times New Roman"/>
                <w:b/>
                <w:sz w:val="20"/>
                <w:szCs w:val="20"/>
              </w:rPr>
              <w:t>Народный костюм. Работа с волокнистыми материалами и картоном. Плетение (1 ч</w:t>
            </w:r>
            <w:r>
              <w:rPr>
                <w:rFonts w:ascii="Times New Roman" w:hAnsi="Times New Roman"/>
                <w:b/>
                <w:sz w:val="20"/>
                <w:szCs w:val="20"/>
              </w:rPr>
              <w:t>.</w:t>
            </w:r>
            <w:r w:rsidRPr="00742011">
              <w:rPr>
                <w:rFonts w:ascii="Times New Roman" w:hAnsi="Times New Roman"/>
                <w:b/>
                <w:sz w:val="20"/>
                <w:szCs w:val="20"/>
              </w:rPr>
              <w:t>)</w:t>
            </w:r>
          </w:p>
          <w:p w:rsidR="00DE2139" w:rsidRPr="00742011" w:rsidRDefault="00DE2139" w:rsidP="000E25B9">
            <w:pPr>
              <w:spacing w:after="0" w:line="240" w:lineRule="auto"/>
              <w:jc w:val="both"/>
              <w:rPr>
                <w:rFonts w:ascii="Times New Roman" w:hAnsi="Times New Roman"/>
                <w:sz w:val="20"/>
                <w:szCs w:val="20"/>
              </w:rPr>
            </w:pPr>
            <w:r w:rsidRPr="00742011">
              <w:rPr>
                <w:rFonts w:ascii="Times New Roman" w:hAnsi="Times New Roman"/>
                <w:sz w:val="20"/>
                <w:szCs w:val="20"/>
              </w:rPr>
              <w:t xml:space="preserve">Изделие: </w:t>
            </w:r>
            <w:r>
              <w:rPr>
                <w:rFonts w:ascii="Times New Roman" w:hAnsi="Times New Roman"/>
                <w:sz w:val="20"/>
                <w:szCs w:val="20"/>
              </w:rPr>
              <w:t>«Русская красавица»</w:t>
            </w:r>
          </w:p>
        </w:tc>
        <w:tc>
          <w:tcPr>
            <w:tcW w:w="7655" w:type="dxa"/>
          </w:tcPr>
          <w:p w:rsidR="00DE2139" w:rsidRPr="00742011" w:rsidRDefault="00DE2139" w:rsidP="000E25B9">
            <w:pPr>
              <w:shd w:val="clear" w:color="auto" w:fill="FFFFFF"/>
              <w:spacing w:after="0" w:line="240" w:lineRule="auto"/>
              <w:rPr>
                <w:rFonts w:ascii="Times New Roman" w:hAnsi="Times New Roman"/>
                <w:sz w:val="20"/>
                <w:szCs w:val="20"/>
              </w:rPr>
            </w:pPr>
            <w:r w:rsidRPr="00742011">
              <w:rPr>
                <w:rFonts w:ascii="Times New Roman" w:hAnsi="Times New Roman"/>
                <w:b/>
                <w:bCs/>
                <w:sz w:val="20"/>
                <w:szCs w:val="20"/>
              </w:rPr>
              <w:t xml:space="preserve">Искать   </w:t>
            </w:r>
            <w:r w:rsidRPr="00742011">
              <w:rPr>
                <w:rFonts w:ascii="Times New Roman" w:hAnsi="Times New Roman"/>
                <w:sz w:val="20"/>
                <w:szCs w:val="20"/>
              </w:rPr>
              <w:t xml:space="preserve">и  </w:t>
            </w:r>
            <w:r w:rsidRPr="00742011">
              <w:rPr>
                <w:rFonts w:ascii="Times New Roman" w:hAnsi="Times New Roman"/>
                <w:b/>
                <w:bCs/>
                <w:sz w:val="20"/>
                <w:szCs w:val="20"/>
              </w:rPr>
              <w:t xml:space="preserve">отбирать  </w:t>
            </w:r>
            <w:r w:rsidRPr="00742011">
              <w:rPr>
                <w:rFonts w:ascii="Times New Roman" w:hAnsi="Times New Roman"/>
                <w:sz w:val="20"/>
                <w:szCs w:val="20"/>
              </w:rPr>
              <w:t xml:space="preserve">информацию  о  национальных   костюмах   народов России (из учебника, собственных наблюдении я   других источников).  </w:t>
            </w:r>
          </w:p>
          <w:p w:rsidR="00DE2139" w:rsidRPr="00742011" w:rsidRDefault="00DE2139" w:rsidP="000E25B9">
            <w:pPr>
              <w:shd w:val="clear" w:color="auto" w:fill="FFFFFF"/>
              <w:spacing w:after="0" w:line="240" w:lineRule="auto"/>
              <w:rPr>
                <w:rFonts w:ascii="Times New Roman" w:hAnsi="Times New Roman"/>
                <w:sz w:val="20"/>
                <w:szCs w:val="20"/>
              </w:rPr>
            </w:pPr>
            <w:r w:rsidRPr="00742011">
              <w:rPr>
                <w:rFonts w:ascii="Times New Roman" w:hAnsi="Times New Roman"/>
                <w:b/>
                <w:bCs/>
                <w:sz w:val="20"/>
                <w:szCs w:val="20"/>
              </w:rPr>
              <w:t xml:space="preserve">Сравнивать </w:t>
            </w:r>
            <w:r w:rsidRPr="00742011">
              <w:rPr>
                <w:rFonts w:ascii="Times New Roman" w:hAnsi="Times New Roman"/>
                <w:sz w:val="20"/>
                <w:szCs w:val="20"/>
              </w:rPr>
              <w:t xml:space="preserve">и </w:t>
            </w:r>
            <w:r w:rsidRPr="00742011">
              <w:rPr>
                <w:rFonts w:ascii="Times New Roman" w:hAnsi="Times New Roman"/>
                <w:b/>
                <w:bCs/>
                <w:sz w:val="20"/>
                <w:szCs w:val="20"/>
              </w:rPr>
              <w:t xml:space="preserve">находить </w:t>
            </w:r>
            <w:r w:rsidRPr="00742011">
              <w:rPr>
                <w:rFonts w:ascii="Times New Roman" w:hAnsi="Times New Roman"/>
                <w:sz w:val="20"/>
                <w:szCs w:val="20"/>
              </w:rPr>
              <w:t>общее и различие в</w:t>
            </w:r>
          </w:p>
          <w:p w:rsidR="00DE2139" w:rsidRPr="00742011" w:rsidRDefault="00DE2139" w:rsidP="000E25B9">
            <w:pPr>
              <w:shd w:val="clear" w:color="auto" w:fill="FFFFFF"/>
              <w:spacing w:after="0" w:line="240" w:lineRule="auto"/>
              <w:rPr>
                <w:rFonts w:ascii="Times New Roman" w:hAnsi="Times New Roman"/>
                <w:sz w:val="20"/>
                <w:szCs w:val="20"/>
              </w:rPr>
            </w:pPr>
            <w:r w:rsidRPr="00742011">
              <w:rPr>
                <w:rFonts w:ascii="Times New Roman" w:hAnsi="Times New Roman"/>
                <w:sz w:val="20"/>
                <w:szCs w:val="20"/>
              </w:rPr>
              <w:t xml:space="preserve">национальных костюмах. </w:t>
            </w:r>
            <w:r w:rsidRPr="00742011">
              <w:rPr>
                <w:rFonts w:ascii="Times New Roman" w:hAnsi="Times New Roman"/>
                <w:b/>
                <w:sz w:val="20"/>
                <w:szCs w:val="20"/>
              </w:rPr>
              <w:t xml:space="preserve">Исследовать  </w:t>
            </w:r>
            <w:r w:rsidRPr="00742011">
              <w:rPr>
                <w:rFonts w:ascii="Times New Roman" w:hAnsi="Times New Roman"/>
                <w:sz w:val="20"/>
                <w:szCs w:val="20"/>
              </w:rPr>
              <w:t xml:space="preserve"> особенности   национального костюма    региона    проживания и соотносить их с природными условиями региона (материалы изготовления, цвет, узор). </w:t>
            </w:r>
            <w:r w:rsidRPr="00742011">
              <w:rPr>
                <w:rFonts w:ascii="Times New Roman" w:hAnsi="Times New Roman"/>
                <w:b/>
                <w:bCs/>
                <w:sz w:val="20"/>
                <w:szCs w:val="20"/>
              </w:rPr>
              <w:t>Исследо</w:t>
            </w:r>
            <w:r w:rsidRPr="00742011">
              <w:rPr>
                <w:rFonts w:ascii="Times New Roman" w:hAnsi="Times New Roman"/>
                <w:b/>
                <w:sz w:val="20"/>
                <w:szCs w:val="20"/>
              </w:rPr>
              <w:t>вать</w:t>
            </w:r>
            <w:r w:rsidRPr="00742011">
              <w:rPr>
                <w:rFonts w:ascii="Times New Roman" w:hAnsi="Times New Roman"/>
                <w:sz w:val="20"/>
                <w:szCs w:val="20"/>
              </w:rPr>
              <w:t xml:space="preserve">   виды,   свойства   и   состав   тканей.    </w:t>
            </w:r>
          </w:p>
          <w:p w:rsidR="00DE2139" w:rsidRPr="00742011" w:rsidRDefault="00DE2139" w:rsidP="000E25B9">
            <w:pPr>
              <w:shd w:val="clear" w:color="auto" w:fill="FFFFFF"/>
              <w:spacing w:after="0" w:line="240" w:lineRule="auto"/>
              <w:rPr>
                <w:rFonts w:ascii="Times New Roman" w:hAnsi="Times New Roman"/>
                <w:sz w:val="20"/>
                <w:szCs w:val="20"/>
              </w:rPr>
            </w:pPr>
            <w:r w:rsidRPr="00742011">
              <w:rPr>
                <w:rFonts w:ascii="Times New Roman" w:hAnsi="Times New Roman"/>
                <w:b/>
                <w:bCs/>
                <w:sz w:val="20"/>
                <w:szCs w:val="20"/>
              </w:rPr>
              <w:t>Определять</w:t>
            </w:r>
            <w:r w:rsidRPr="00742011">
              <w:rPr>
                <w:rFonts w:ascii="Times New Roman" w:hAnsi="Times New Roman"/>
                <w:sz w:val="20"/>
                <w:szCs w:val="20"/>
              </w:rPr>
              <w:t xml:space="preserve"> по  внешним</w:t>
            </w:r>
          </w:p>
          <w:p w:rsidR="00DE2139" w:rsidRPr="00742011" w:rsidRDefault="00DE2139" w:rsidP="000E25B9">
            <w:pPr>
              <w:widowControl w:val="0"/>
              <w:shd w:val="clear" w:color="auto" w:fill="FFFFFF"/>
              <w:autoSpaceDE w:val="0"/>
              <w:autoSpaceDN w:val="0"/>
              <w:adjustRightInd w:val="0"/>
              <w:spacing w:after="0" w:line="240" w:lineRule="auto"/>
              <w:rPr>
                <w:rFonts w:ascii="Times New Roman" w:hAnsi="Times New Roman"/>
                <w:sz w:val="20"/>
                <w:szCs w:val="20"/>
              </w:rPr>
            </w:pPr>
            <w:r w:rsidRPr="00742011">
              <w:rPr>
                <w:rFonts w:ascii="Times New Roman" w:hAnsi="Times New Roman"/>
                <w:sz w:val="20"/>
                <w:szCs w:val="20"/>
              </w:rPr>
              <w:t xml:space="preserve">признакам вид </w:t>
            </w:r>
            <w:r w:rsidRPr="00742011">
              <w:rPr>
                <w:rFonts w:ascii="Times New Roman" w:hAnsi="Times New Roman"/>
                <w:spacing w:val="24"/>
                <w:sz w:val="20"/>
                <w:szCs w:val="20"/>
              </w:rPr>
              <w:t>тканей</w:t>
            </w:r>
            <w:r w:rsidRPr="00742011">
              <w:rPr>
                <w:rFonts w:ascii="Times New Roman" w:hAnsi="Times New Roman"/>
                <w:sz w:val="20"/>
                <w:szCs w:val="20"/>
              </w:rPr>
              <w:t xml:space="preserve"> из натуральных   волокон.</w:t>
            </w:r>
          </w:p>
          <w:p w:rsidR="00DE2139" w:rsidRPr="00742011" w:rsidRDefault="00DE2139" w:rsidP="000E25B9">
            <w:pPr>
              <w:shd w:val="clear" w:color="auto" w:fill="FFFFFF"/>
              <w:spacing w:after="0" w:line="240" w:lineRule="auto"/>
              <w:ind w:left="29"/>
              <w:rPr>
                <w:rFonts w:ascii="Times New Roman" w:hAnsi="Times New Roman"/>
                <w:sz w:val="20"/>
                <w:szCs w:val="20"/>
              </w:rPr>
            </w:pPr>
            <w:r w:rsidRPr="00742011">
              <w:rPr>
                <w:rFonts w:ascii="Times New Roman" w:hAnsi="Times New Roman"/>
                <w:b/>
                <w:bCs/>
                <w:sz w:val="20"/>
                <w:szCs w:val="20"/>
              </w:rPr>
              <w:t xml:space="preserve">Анализировать </w:t>
            </w:r>
            <w:r w:rsidRPr="00742011">
              <w:rPr>
                <w:rFonts w:ascii="Times New Roman" w:hAnsi="Times New Roman"/>
                <w:sz w:val="20"/>
                <w:szCs w:val="20"/>
              </w:rPr>
              <w:t>детали праздничного женского (девичьего) головного убора и причёски.</w:t>
            </w:r>
          </w:p>
          <w:p w:rsidR="00DE2139" w:rsidRPr="00742011" w:rsidRDefault="00DE2139" w:rsidP="000E25B9">
            <w:pPr>
              <w:shd w:val="clear" w:color="auto" w:fill="FFFFFF"/>
              <w:spacing w:after="0" w:line="240" w:lineRule="auto"/>
              <w:ind w:left="38"/>
              <w:rPr>
                <w:rFonts w:ascii="Times New Roman" w:hAnsi="Times New Roman"/>
                <w:sz w:val="20"/>
                <w:szCs w:val="20"/>
              </w:rPr>
            </w:pPr>
            <w:r w:rsidRPr="00742011">
              <w:rPr>
                <w:rFonts w:ascii="Times New Roman" w:hAnsi="Times New Roman"/>
                <w:b/>
                <w:bCs/>
                <w:sz w:val="20"/>
                <w:szCs w:val="20"/>
              </w:rPr>
              <w:t xml:space="preserve">Выполнять </w:t>
            </w:r>
            <w:r w:rsidRPr="00742011">
              <w:rPr>
                <w:rFonts w:ascii="Times New Roman" w:hAnsi="Times New Roman"/>
                <w:sz w:val="20"/>
                <w:szCs w:val="20"/>
              </w:rPr>
              <w:t xml:space="preserve">аппликацию на основе материала учебника с учётом национальных традиций. </w:t>
            </w:r>
            <w:r w:rsidRPr="00742011">
              <w:rPr>
                <w:rFonts w:ascii="Times New Roman" w:hAnsi="Times New Roman"/>
                <w:b/>
                <w:bCs/>
                <w:sz w:val="20"/>
                <w:szCs w:val="20"/>
              </w:rPr>
              <w:t xml:space="preserve">Осваивать </w:t>
            </w:r>
            <w:r w:rsidRPr="00742011">
              <w:rPr>
                <w:rFonts w:ascii="Times New Roman" w:hAnsi="Times New Roman"/>
                <w:sz w:val="20"/>
                <w:szCs w:val="20"/>
              </w:rPr>
              <w:t xml:space="preserve">приемы плетения косички в три нити. </w:t>
            </w:r>
            <w:r w:rsidRPr="00742011">
              <w:rPr>
                <w:rFonts w:ascii="Times New Roman" w:hAnsi="Times New Roman"/>
                <w:b/>
                <w:bCs/>
                <w:sz w:val="20"/>
                <w:szCs w:val="20"/>
              </w:rPr>
              <w:t xml:space="preserve">Использовать </w:t>
            </w:r>
            <w:r w:rsidRPr="00742011">
              <w:rPr>
                <w:rFonts w:ascii="Times New Roman" w:hAnsi="Times New Roman"/>
                <w:sz w:val="20"/>
                <w:szCs w:val="20"/>
              </w:rPr>
              <w:lastRenderedPageBreak/>
              <w:t xml:space="preserve">приёмы работы с бумагой, раскроя деталей при помощи ножниц и </w:t>
            </w:r>
            <w:r w:rsidRPr="00742011">
              <w:rPr>
                <w:rFonts w:ascii="Times New Roman" w:hAnsi="Times New Roman"/>
                <w:b/>
                <w:bCs/>
                <w:sz w:val="20"/>
                <w:szCs w:val="20"/>
              </w:rPr>
              <w:t xml:space="preserve">применять </w:t>
            </w:r>
            <w:r w:rsidRPr="00742011">
              <w:rPr>
                <w:rFonts w:ascii="Times New Roman" w:hAnsi="Times New Roman"/>
                <w:sz w:val="20"/>
                <w:szCs w:val="20"/>
              </w:rPr>
              <w:t xml:space="preserve">правила безопасной работы с ними. </w:t>
            </w:r>
          </w:p>
          <w:p w:rsidR="00DE2139" w:rsidRPr="00742011" w:rsidRDefault="00DE2139" w:rsidP="000E25B9">
            <w:pPr>
              <w:shd w:val="clear" w:color="auto" w:fill="FFFFFF"/>
              <w:spacing w:after="0" w:line="240" w:lineRule="auto"/>
              <w:ind w:left="43"/>
              <w:rPr>
                <w:rFonts w:ascii="Times New Roman" w:hAnsi="Times New Roman"/>
                <w:sz w:val="20"/>
                <w:szCs w:val="20"/>
              </w:rPr>
            </w:pPr>
            <w:r w:rsidRPr="00742011">
              <w:rPr>
                <w:rFonts w:ascii="Times New Roman" w:hAnsi="Times New Roman"/>
                <w:b/>
                <w:bCs/>
                <w:sz w:val="20"/>
                <w:szCs w:val="20"/>
              </w:rPr>
              <w:t xml:space="preserve">Изготавливать </w:t>
            </w:r>
            <w:r w:rsidRPr="00742011">
              <w:rPr>
                <w:rFonts w:ascii="Times New Roman" w:hAnsi="Times New Roman"/>
                <w:sz w:val="20"/>
                <w:szCs w:val="20"/>
              </w:rPr>
              <w:t xml:space="preserve">с помощью учителя детали для создания модели национального женского головного убора, предварительно </w:t>
            </w:r>
            <w:r w:rsidRPr="00742011">
              <w:rPr>
                <w:rFonts w:ascii="Times New Roman" w:hAnsi="Times New Roman"/>
                <w:b/>
                <w:bCs/>
                <w:sz w:val="20"/>
                <w:szCs w:val="20"/>
              </w:rPr>
              <w:t xml:space="preserve">определив </w:t>
            </w:r>
            <w:r w:rsidRPr="00742011">
              <w:rPr>
                <w:rFonts w:ascii="Times New Roman" w:hAnsi="Times New Roman"/>
                <w:sz w:val="20"/>
                <w:szCs w:val="20"/>
              </w:rPr>
              <w:t>материалы для его изготовления.</w:t>
            </w:r>
          </w:p>
        </w:tc>
      </w:tr>
      <w:tr w:rsidR="00DE2139" w:rsidRPr="00742011" w:rsidTr="000E25B9">
        <w:tc>
          <w:tcPr>
            <w:tcW w:w="2770" w:type="dxa"/>
          </w:tcPr>
          <w:p w:rsidR="00DE2139" w:rsidRPr="00742011" w:rsidRDefault="00DE2139" w:rsidP="000E25B9">
            <w:pPr>
              <w:spacing w:after="0" w:line="240" w:lineRule="auto"/>
              <w:jc w:val="both"/>
              <w:rPr>
                <w:rFonts w:ascii="Times New Roman" w:hAnsi="Times New Roman"/>
                <w:b/>
                <w:sz w:val="20"/>
                <w:szCs w:val="20"/>
              </w:rPr>
            </w:pPr>
            <w:r w:rsidRPr="00742011">
              <w:rPr>
                <w:rFonts w:ascii="Times New Roman" w:hAnsi="Times New Roman"/>
                <w:b/>
                <w:sz w:val="20"/>
                <w:szCs w:val="20"/>
              </w:rPr>
              <w:lastRenderedPageBreak/>
              <w:t>Народный костюм. Работа с тканью. Аппликационные работы (1 ч</w:t>
            </w:r>
            <w:r>
              <w:rPr>
                <w:rFonts w:ascii="Times New Roman" w:hAnsi="Times New Roman"/>
                <w:b/>
                <w:sz w:val="20"/>
                <w:szCs w:val="20"/>
              </w:rPr>
              <w:t>.</w:t>
            </w:r>
            <w:r w:rsidRPr="00742011">
              <w:rPr>
                <w:rFonts w:ascii="Times New Roman" w:hAnsi="Times New Roman"/>
                <w:b/>
                <w:sz w:val="20"/>
                <w:szCs w:val="20"/>
              </w:rPr>
              <w:t>)</w:t>
            </w:r>
          </w:p>
          <w:p w:rsidR="00DE2139" w:rsidRPr="00742011" w:rsidRDefault="00DE2139" w:rsidP="000E25B9">
            <w:pPr>
              <w:spacing w:after="0" w:line="240" w:lineRule="auto"/>
              <w:jc w:val="both"/>
              <w:rPr>
                <w:rFonts w:ascii="Times New Roman" w:hAnsi="Times New Roman"/>
                <w:sz w:val="20"/>
                <w:szCs w:val="20"/>
              </w:rPr>
            </w:pPr>
            <w:r w:rsidRPr="00742011">
              <w:rPr>
                <w:rFonts w:ascii="Times New Roman" w:hAnsi="Times New Roman"/>
                <w:sz w:val="20"/>
                <w:szCs w:val="20"/>
              </w:rPr>
              <w:t xml:space="preserve">Изделие: </w:t>
            </w:r>
            <w:r>
              <w:rPr>
                <w:rFonts w:ascii="Times New Roman" w:hAnsi="Times New Roman"/>
                <w:sz w:val="20"/>
                <w:szCs w:val="20"/>
              </w:rPr>
              <w:t>«Костюмы для Ани и Вани»</w:t>
            </w:r>
          </w:p>
        </w:tc>
        <w:tc>
          <w:tcPr>
            <w:tcW w:w="7655" w:type="dxa"/>
          </w:tcPr>
          <w:p w:rsidR="00DE2139" w:rsidRPr="00742011" w:rsidRDefault="00DE2139" w:rsidP="000E25B9">
            <w:pPr>
              <w:shd w:val="clear" w:color="auto" w:fill="FFFFFF"/>
              <w:spacing w:after="0" w:line="240" w:lineRule="auto"/>
              <w:ind w:left="38"/>
              <w:rPr>
                <w:rFonts w:ascii="Times New Roman" w:hAnsi="Times New Roman"/>
                <w:sz w:val="20"/>
                <w:szCs w:val="20"/>
              </w:rPr>
            </w:pPr>
            <w:r w:rsidRPr="00742011">
              <w:rPr>
                <w:rFonts w:ascii="Times New Roman" w:hAnsi="Times New Roman"/>
                <w:b/>
                <w:bCs/>
                <w:sz w:val="20"/>
                <w:szCs w:val="20"/>
              </w:rPr>
              <w:t xml:space="preserve">Искать </w:t>
            </w:r>
            <w:r w:rsidRPr="00742011">
              <w:rPr>
                <w:rFonts w:ascii="Times New Roman" w:hAnsi="Times New Roman"/>
                <w:sz w:val="20"/>
                <w:szCs w:val="20"/>
              </w:rPr>
              <w:t xml:space="preserve">и  </w:t>
            </w:r>
            <w:r w:rsidRPr="00742011">
              <w:rPr>
                <w:rFonts w:ascii="Times New Roman" w:hAnsi="Times New Roman"/>
                <w:b/>
                <w:bCs/>
                <w:sz w:val="20"/>
                <w:szCs w:val="20"/>
              </w:rPr>
              <w:t xml:space="preserve">отбирать  </w:t>
            </w:r>
            <w:r w:rsidRPr="00742011">
              <w:rPr>
                <w:rFonts w:ascii="Times New Roman" w:hAnsi="Times New Roman"/>
                <w:sz w:val="20"/>
                <w:szCs w:val="20"/>
              </w:rPr>
              <w:t xml:space="preserve">информацию о национальных  костюмах народов России (из учебника, собственных наблюдений и других источников). </w:t>
            </w:r>
          </w:p>
          <w:p w:rsidR="00DE2139" w:rsidRPr="00742011" w:rsidRDefault="00DE2139" w:rsidP="000E25B9">
            <w:pPr>
              <w:shd w:val="clear" w:color="auto" w:fill="FFFFFF"/>
              <w:spacing w:after="0" w:line="240" w:lineRule="auto"/>
              <w:ind w:left="38"/>
              <w:rPr>
                <w:rFonts w:ascii="Times New Roman" w:hAnsi="Times New Roman"/>
                <w:sz w:val="20"/>
                <w:szCs w:val="20"/>
              </w:rPr>
            </w:pPr>
            <w:r w:rsidRPr="00742011">
              <w:rPr>
                <w:rFonts w:ascii="Times New Roman" w:hAnsi="Times New Roman"/>
                <w:b/>
                <w:bCs/>
                <w:sz w:val="20"/>
                <w:szCs w:val="20"/>
              </w:rPr>
              <w:t xml:space="preserve">Сравнивать </w:t>
            </w:r>
            <w:r w:rsidRPr="00742011">
              <w:rPr>
                <w:rFonts w:ascii="Times New Roman" w:hAnsi="Times New Roman"/>
                <w:sz w:val="20"/>
                <w:szCs w:val="20"/>
              </w:rPr>
              <w:t xml:space="preserve">и </w:t>
            </w:r>
            <w:r w:rsidRPr="00742011">
              <w:rPr>
                <w:rFonts w:ascii="Times New Roman" w:hAnsi="Times New Roman"/>
                <w:b/>
                <w:bCs/>
                <w:sz w:val="20"/>
                <w:szCs w:val="20"/>
              </w:rPr>
              <w:t xml:space="preserve">находить </w:t>
            </w:r>
            <w:r w:rsidRPr="00742011">
              <w:rPr>
                <w:rFonts w:ascii="Times New Roman" w:hAnsi="Times New Roman"/>
                <w:sz w:val="20"/>
                <w:szCs w:val="20"/>
              </w:rPr>
              <w:t xml:space="preserve">общее и различия в женском и мужском национальных костюмах. </w:t>
            </w:r>
            <w:r w:rsidRPr="00742011">
              <w:rPr>
                <w:rFonts w:ascii="Times New Roman" w:hAnsi="Times New Roman"/>
                <w:b/>
                <w:bCs/>
                <w:sz w:val="20"/>
                <w:szCs w:val="20"/>
              </w:rPr>
              <w:t xml:space="preserve">Исследовать </w:t>
            </w:r>
            <w:r w:rsidRPr="00742011">
              <w:rPr>
                <w:rFonts w:ascii="Times New Roman" w:hAnsi="Times New Roman"/>
                <w:sz w:val="20"/>
                <w:szCs w:val="20"/>
              </w:rPr>
              <w:t xml:space="preserve">особенности национального  костюма своего  края  и  </w:t>
            </w:r>
            <w:r w:rsidRPr="00742011">
              <w:rPr>
                <w:rFonts w:ascii="Times New Roman" w:hAnsi="Times New Roman"/>
                <w:b/>
                <w:bCs/>
                <w:sz w:val="20"/>
                <w:szCs w:val="20"/>
              </w:rPr>
              <w:t xml:space="preserve">определять  </w:t>
            </w:r>
            <w:r w:rsidRPr="00742011">
              <w:rPr>
                <w:rFonts w:ascii="Times New Roman" w:hAnsi="Times New Roman"/>
                <w:sz w:val="20"/>
                <w:szCs w:val="20"/>
              </w:rPr>
              <w:t xml:space="preserve">его  характерные особенности (цвет, форму, способы украшения и др.). </w:t>
            </w:r>
            <w:r w:rsidRPr="00742011">
              <w:rPr>
                <w:rFonts w:ascii="Times New Roman" w:hAnsi="Times New Roman"/>
                <w:b/>
                <w:bCs/>
                <w:sz w:val="20"/>
                <w:szCs w:val="20"/>
              </w:rPr>
              <w:t>Осваивать</w:t>
            </w:r>
            <w:r w:rsidRPr="00742011">
              <w:rPr>
                <w:rFonts w:ascii="Times New Roman" w:hAnsi="Times New Roman"/>
                <w:sz w:val="20"/>
                <w:szCs w:val="20"/>
              </w:rPr>
              <w:t xml:space="preserve"> правила разметки ткани, </w:t>
            </w:r>
            <w:r w:rsidRPr="00742011">
              <w:rPr>
                <w:rFonts w:ascii="Times New Roman" w:hAnsi="Times New Roman"/>
                <w:b/>
                <w:bCs/>
                <w:sz w:val="20"/>
                <w:szCs w:val="20"/>
              </w:rPr>
              <w:t xml:space="preserve">изготавливать </w:t>
            </w:r>
            <w:r w:rsidRPr="00742011">
              <w:rPr>
                <w:rFonts w:ascii="Times New Roman" w:hAnsi="Times New Roman"/>
                <w:sz w:val="20"/>
                <w:szCs w:val="20"/>
              </w:rPr>
              <w:t xml:space="preserve">выкройки, </w:t>
            </w:r>
            <w:r w:rsidRPr="00742011">
              <w:rPr>
                <w:rFonts w:ascii="Times New Roman" w:hAnsi="Times New Roman"/>
                <w:b/>
                <w:bCs/>
                <w:sz w:val="20"/>
                <w:szCs w:val="20"/>
              </w:rPr>
              <w:t xml:space="preserve">размечать </w:t>
            </w:r>
            <w:r w:rsidRPr="00742011">
              <w:rPr>
                <w:rFonts w:ascii="Times New Roman" w:hAnsi="Times New Roman"/>
                <w:sz w:val="20"/>
                <w:szCs w:val="20"/>
              </w:rPr>
              <w:t xml:space="preserve">ткань с помощью шаблона. </w:t>
            </w:r>
          </w:p>
          <w:p w:rsidR="00DE2139" w:rsidRPr="00742011" w:rsidRDefault="00DE2139" w:rsidP="000E25B9">
            <w:pPr>
              <w:shd w:val="clear" w:color="auto" w:fill="FFFFFF"/>
              <w:spacing w:after="0" w:line="240" w:lineRule="auto"/>
              <w:ind w:left="38"/>
              <w:rPr>
                <w:rFonts w:ascii="Times New Roman" w:hAnsi="Times New Roman"/>
                <w:sz w:val="20"/>
                <w:szCs w:val="20"/>
              </w:rPr>
            </w:pPr>
            <w:r w:rsidRPr="00742011">
              <w:rPr>
                <w:rFonts w:ascii="Times New Roman" w:hAnsi="Times New Roman"/>
                <w:b/>
                <w:bCs/>
                <w:sz w:val="20"/>
                <w:szCs w:val="20"/>
              </w:rPr>
              <w:t xml:space="preserve">Моделировать </w:t>
            </w:r>
            <w:r w:rsidRPr="00742011">
              <w:rPr>
                <w:rFonts w:ascii="Times New Roman" w:hAnsi="Times New Roman"/>
                <w:sz w:val="20"/>
                <w:szCs w:val="20"/>
              </w:rPr>
              <w:t xml:space="preserve">народные костюмы на основе аппликации из ткани. </w:t>
            </w:r>
          </w:p>
          <w:p w:rsidR="00DE2139" w:rsidRPr="00742011" w:rsidRDefault="00DE2139" w:rsidP="000E25B9">
            <w:pPr>
              <w:shd w:val="clear" w:color="auto" w:fill="FFFFFF"/>
              <w:spacing w:after="0" w:line="240" w:lineRule="auto"/>
              <w:ind w:left="38"/>
              <w:rPr>
                <w:rFonts w:ascii="Times New Roman" w:hAnsi="Times New Roman"/>
                <w:sz w:val="20"/>
                <w:szCs w:val="20"/>
              </w:rPr>
            </w:pPr>
            <w:r w:rsidRPr="00742011">
              <w:rPr>
                <w:rFonts w:ascii="Times New Roman" w:hAnsi="Times New Roman"/>
                <w:b/>
                <w:bCs/>
                <w:sz w:val="20"/>
                <w:szCs w:val="20"/>
              </w:rPr>
              <w:t xml:space="preserve">Осваивать </w:t>
            </w:r>
            <w:r w:rsidRPr="00742011">
              <w:rPr>
                <w:rFonts w:ascii="Times New Roman" w:hAnsi="Times New Roman"/>
                <w:sz w:val="20"/>
                <w:szCs w:val="20"/>
              </w:rPr>
              <w:t xml:space="preserve">элементы художественного труда: </w:t>
            </w:r>
            <w:r w:rsidRPr="00742011">
              <w:rPr>
                <w:rFonts w:ascii="Times New Roman" w:hAnsi="Times New Roman"/>
                <w:b/>
                <w:bCs/>
                <w:sz w:val="20"/>
                <w:szCs w:val="20"/>
              </w:rPr>
              <w:t xml:space="preserve">оформлять </w:t>
            </w:r>
            <w:r w:rsidRPr="00742011">
              <w:rPr>
                <w:rFonts w:ascii="Times New Roman" w:hAnsi="Times New Roman"/>
                <w:sz w:val="20"/>
                <w:szCs w:val="20"/>
              </w:rPr>
              <w:t xml:space="preserve">национальный костюм в соответствии с выбранным образцом,  </w:t>
            </w:r>
            <w:r w:rsidRPr="00742011">
              <w:rPr>
                <w:rFonts w:ascii="Times New Roman" w:hAnsi="Times New Roman"/>
                <w:b/>
                <w:bCs/>
                <w:sz w:val="20"/>
                <w:szCs w:val="20"/>
              </w:rPr>
              <w:t xml:space="preserve">использовать   </w:t>
            </w:r>
            <w:r w:rsidRPr="00742011">
              <w:rPr>
                <w:rFonts w:ascii="Times New Roman" w:hAnsi="Times New Roman"/>
                <w:sz w:val="20"/>
                <w:szCs w:val="20"/>
              </w:rPr>
              <w:t xml:space="preserve">различные  виды   материалов  (тесьму,  мех, бусины, пуговицы и др.). </w:t>
            </w:r>
            <w:r w:rsidRPr="00742011">
              <w:rPr>
                <w:rFonts w:ascii="Times New Roman" w:hAnsi="Times New Roman"/>
                <w:b/>
                <w:bCs/>
                <w:sz w:val="20"/>
                <w:szCs w:val="20"/>
              </w:rPr>
              <w:t xml:space="preserve">Организовывать, контролировать </w:t>
            </w:r>
            <w:r w:rsidRPr="00742011">
              <w:rPr>
                <w:rFonts w:ascii="Times New Roman" w:hAnsi="Times New Roman"/>
                <w:sz w:val="20"/>
                <w:szCs w:val="20"/>
              </w:rPr>
              <w:t xml:space="preserve">и </w:t>
            </w:r>
            <w:r w:rsidRPr="00742011">
              <w:rPr>
                <w:rFonts w:ascii="Times New Roman" w:hAnsi="Times New Roman"/>
                <w:b/>
                <w:bCs/>
                <w:sz w:val="20"/>
                <w:szCs w:val="20"/>
              </w:rPr>
              <w:t xml:space="preserve">корректировать </w:t>
            </w:r>
            <w:r w:rsidRPr="00742011">
              <w:rPr>
                <w:rFonts w:ascii="Times New Roman" w:hAnsi="Times New Roman"/>
                <w:sz w:val="20"/>
                <w:szCs w:val="20"/>
              </w:rPr>
              <w:t>работу по изготовлению изделия с помощью технологической карты.</w:t>
            </w:r>
          </w:p>
          <w:p w:rsidR="00DE2139" w:rsidRPr="00742011" w:rsidRDefault="00DE2139" w:rsidP="000E25B9">
            <w:pPr>
              <w:shd w:val="clear" w:color="auto" w:fill="FFFFFF"/>
              <w:spacing w:after="0" w:line="240" w:lineRule="auto"/>
              <w:ind w:left="43"/>
              <w:rPr>
                <w:rFonts w:ascii="Times New Roman" w:hAnsi="Times New Roman"/>
                <w:sz w:val="20"/>
                <w:szCs w:val="20"/>
              </w:rPr>
            </w:pPr>
            <w:r w:rsidRPr="00742011">
              <w:rPr>
                <w:rFonts w:ascii="Times New Roman" w:hAnsi="Times New Roman"/>
                <w:b/>
                <w:bCs/>
                <w:sz w:val="20"/>
                <w:szCs w:val="20"/>
              </w:rPr>
              <w:t xml:space="preserve">Исследовать </w:t>
            </w:r>
            <w:r w:rsidRPr="00742011">
              <w:rPr>
                <w:rFonts w:ascii="Times New Roman" w:hAnsi="Times New Roman"/>
                <w:sz w:val="20"/>
                <w:szCs w:val="20"/>
              </w:rPr>
              <w:t xml:space="preserve">виды ниток и </w:t>
            </w:r>
            <w:r w:rsidRPr="00742011">
              <w:rPr>
                <w:rFonts w:ascii="Times New Roman" w:hAnsi="Times New Roman"/>
                <w:b/>
                <w:bCs/>
                <w:sz w:val="20"/>
                <w:szCs w:val="20"/>
              </w:rPr>
              <w:t xml:space="preserve">определять </w:t>
            </w:r>
            <w:r w:rsidRPr="00742011">
              <w:rPr>
                <w:rFonts w:ascii="Times New Roman" w:hAnsi="Times New Roman"/>
                <w:sz w:val="20"/>
                <w:szCs w:val="20"/>
              </w:rPr>
              <w:t xml:space="preserve">с помощью учителя их назначение. </w:t>
            </w:r>
          </w:p>
          <w:p w:rsidR="00DE2139" w:rsidRPr="00742011" w:rsidRDefault="00DE2139" w:rsidP="000E25B9">
            <w:pPr>
              <w:shd w:val="clear" w:color="auto" w:fill="FFFFFF"/>
              <w:spacing w:after="0" w:line="240" w:lineRule="auto"/>
              <w:ind w:left="43"/>
              <w:rPr>
                <w:rFonts w:ascii="Times New Roman" w:hAnsi="Times New Roman"/>
                <w:sz w:val="20"/>
                <w:szCs w:val="20"/>
              </w:rPr>
            </w:pPr>
            <w:r w:rsidRPr="00742011">
              <w:rPr>
                <w:rFonts w:ascii="Times New Roman" w:hAnsi="Times New Roman"/>
                <w:b/>
                <w:bCs/>
                <w:sz w:val="20"/>
                <w:szCs w:val="20"/>
              </w:rPr>
              <w:t xml:space="preserve">Осваивать </w:t>
            </w:r>
            <w:r w:rsidRPr="00742011">
              <w:rPr>
                <w:rFonts w:ascii="Times New Roman" w:hAnsi="Times New Roman"/>
                <w:sz w:val="20"/>
                <w:szCs w:val="20"/>
              </w:rPr>
              <w:t xml:space="preserve">строчку косых стежков. </w:t>
            </w:r>
          </w:p>
          <w:p w:rsidR="00DE2139" w:rsidRPr="00742011" w:rsidRDefault="00DE2139" w:rsidP="000E25B9">
            <w:pPr>
              <w:shd w:val="clear" w:color="auto" w:fill="FFFFFF"/>
              <w:spacing w:after="0" w:line="240" w:lineRule="auto"/>
              <w:ind w:left="43"/>
              <w:rPr>
                <w:rFonts w:ascii="Times New Roman" w:hAnsi="Times New Roman"/>
                <w:sz w:val="20"/>
                <w:szCs w:val="20"/>
              </w:rPr>
            </w:pPr>
            <w:r w:rsidRPr="00742011">
              <w:rPr>
                <w:rFonts w:ascii="Times New Roman" w:hAnsi="Times New Roman"/>
                <w:b/>
                <w:bCs/>
                <w:sz w:val="20"/>
                <w:szCs w:val="20"/>
              </w:rPr>
              <w:t xml:space="preserve">Использовать </w:t>
            </w:r>
            <w:r w:rsidRPr="00742011">
              <w:rPr>
                <w:rFonts w:ascii="Times New Roman" w:hAnsi="Times New Roman"/>
                <w:sz w:val="20"/>
                <w:szCs w:val="20"/>
              </w:rPr>
              <w:t xml:space="preserve">правила работы иглой, </w:t>
            </w:r>
            <w:r w:rsidRPr="00742011">
              <w:rPr>
                <w:rFonts w:ascii="Times New Roman" w:hAnsi="Times New Roman"/>
                <w:b/>
                <w:bCs/>
                <w:sz w:val="20"/>
                <w:szCs w:val="20"/>
              </w:rPr>
              <w:t xml:space="preserve">организовывать </w:t>
            </w:r>
            <w:r w:rsidRPr="00742011">
              <w:rPr>
                <w:rFonts w:ascii="Times New Roman" w:hAnsi="Times New Roman"/>
                <w:sz w:val="20"/>
                <w:szCs w:val="20"/>
              </w:rPr>
              <w:t xml:space="preserve">рабочее место. </w:t>
            </w:r>
          </w:p>
          <w:p w:rsidR="00DE2139" w:rsidRPr="00742011" w:rsidRDefault="00DE2139" w:rsidP="000E25B9">
            <w:pPr>
              <w:shd w:val="clear" w:color="auto" w:fill="FFFFFF"/>
              <w:spacing w:after="0" w:line="240" w:lineRule="auto"/>
              <w:ind w:left="43"/>
              <w:rPr>
                <w:rFonts w:ascii="Times New Roman" w:hAnsi="Times New Roman"/>
                <w:sz w:val="20"/>
                <w:szCs w:val="20"/>
              </w:rPr>
            </w:pPr>
            <w:r w:rsidRPr="00742011">
              <w:rPr>
                <w:rFonts w:ascii="Times New Roman" w:hAnsi="Times New Roman"/>
                <w:b/>
                <w:bCs/>
                <w:sz w:val="20"/>
                <w:szCs w:val="20"/>
              </w:rPr>
              <w:t xml:space="preserve">Выполнять </w:t>
            </w:r>
            <w:r w:rsidRPr="00742011">
              <w:rPr>
                <w:rFonts w:ascii="Times New Roman" w:hAnsi="Times New Roman"/>
                <w:sz w:val="20"/>
                <w:szCs w:val="20"/>
              </w:rPr>
              <w:t xml:space="preserve">разметку ткани по шаблону, </w:t>
            </w:r>
            <w:r w:rsidRPr="00742011">
              <w:rPr>
                <w:rFonts w:ascii="Times New Roman" w:hAnsi="Times New Roman"/>
                <w:b/>
                <w:bCs/>
                <w:sz w:val="20"/>
                <w:szCs w:val="20"/>
              </w:rPr>
              <w:t xml:space="preserve">изготавливать </w:t>
            </w:r>
            <w:r w:rsidRPr="00742011">
              <w:rPr>
                <w:rFonts w:ascii="Times New Roman" w:hAnsi="Times New Roman"/>
                <w:sz w:val="20"/>
                <w:szCs w:val="20"/>
              </w:rPr>
              <w:t xml:space="preserve">выкройку. </w:t>
            </w:r>
          </w:p>
          <w:p w:rsidR="00DE2139" w:rsidRPr="00742011" w:rsidRDefault="00DE2139" w:rsidP="000E25B9">
            <w:pPr>
              <w:shd w:val="clear" w:color="auto" w:fill="FFFFFF"/>
              <w:spacing w:after="0" w:line="240" w:lineRule="auto"/>
              <w:ind w:left="43"/>
              <w:rPr>
                <w:rFonts w:ascii="Times New Roman" w:hAnsi="Times New Roman"/>
                <w:sz w:val="20"/>
                <w:szCs w:val="20"/>
              </w:rPr>
            </w:pPr>
            <w:r w:rsidRPr="00742011">
              <w:rPr>
                <w:rFonts w:ascii="Times New Roman" w:hAnsi="Times New Roman"/>
                <w:b/>
                <w:bCs/>
                <w:sz w:val="20"/>
                <w:szCs w:val="20"/>
              </w:rPr>
              <w:t xml:space="preserve">Выполнять </w:t>
            </w:r>
            <w:r w:rsidRPr="00742011">
              <w:rPr>
                <w:rFonts w:ascii="Times New Roman" w:hAnsi="Times New Roman"/>
                <w:sz w:val="20"/>
                <w:szCs w:val="20"/>
              </w:rPr>
              <w:t xml:space="preserve">строчку косых стежков для соединения деталей изделия. </w:t>
            </w:r>
          </w:p>
          <w:p w:rsidR="00DE2139" w:rsidRPr="00742011" w:rsidRDefault="00DE2139" w:rsidP="000E25B9">
            <w:pPr>
              <w:shd w:val="clear" w:color="auto" w:fill="FFFFFF"/>
              <w:spacing w:after="0" w:line="240" w:lineRule="auto"/>
              <w:ind w:left="24"/>
              <w:rPr>
                <w:rFonts w:ascii="Times New Roman" w:hAnsi="Times New Roman"/>
                <w:sz w:val="20"/>
                <w:szCs w:val="20"/>
              </w:rPr>
            </w:pPr>
            <w:r w:rsidRPr="00742011">
              <w:rPr>
                <w:rFonts w:ascii="Times New Roman" w:hAnsi="Times New Roman"/>
                <w:b/>
                <w:bCs/>
                <w:sz w:val="20"/>
                <w:szCs w:val="20"/>
              </w:rPr>
              <w:t xml:space="preserve">Использовать </w:t>
            </w:r>
            <w:r w:rsidRPr="00742011">
              <w:rPr>
                <w:rFonts w:ascii="Times New Roman" w:hAnsi="Times New Roman"/>
                <w:sz w:val="20"/>
                <w:szCs w:val="20"/>
              </w:rPr>
              <w:t xml:space="preserve">умение пришивать пуговицы разными способами. </w:t>
            </w:r>
            <w:r w:rsidRPr="00742011">
              <w:rPr>
                <w:rFonts w:ascii="Times New Roman" w:hAnsi="Times New Roman"/>
                <w:b/>
                <w:bCs/>
                <w:sz w:val="20"/>
                <w:szCs w:val="20"/>
              </w:rPr>
              <w:t xml:space="preserve">Контролировать </w:t>
            </w:r>
            <w:r w:rsidRPr="00742011">
              <w:rPr>
                <w:rFonts w:ascii="Times New Roman" w:hAnsi="Times New Roman"/>
                <w:sz w:val="20"/>
                <w:szCs w:val="20"/>
              </w:rPr>
              <w:t xml:space="preserve"> и </w:t>
            </w:r>
            <w:r w:rsidRPr="00742011">
              <w:rPr>
                <w:rFonts w:ascii="Times New Roman" w:hAnsi="Times New Roman"/>
                <w:b/>
                <w:bCs/>
                <w:sz w:val="20"/>
                <w:szCs w:val="20"/>
              </w:rPr>
              <w:t xml:space="preserve">корректировать </w:t>
            </w:r>
            <w:r w:rsidRPr="00742011">
              <w:rPr>
                <w:rFonts w:ascii="Times New Roman" w:hAnsi="Times New Roman"/>
                <w:sz w:val="20"/>
                <w:szCs w:val="20"/>
              </w:rPr>
              <w:t>последовательность выполнения работы.</w:t>
            </w:r>
          </w:p>
          <w:p w:rsidR="00DE2139" w:rsidRPr="00742011" w:rsidRDefault="00DE2139" w:rsidP="000E25B9">
            <w:pPr>
              <w:shd w:val="clear" w:color="auto" w:fill="FFFFFF"/>
              <w:spacing w:after="0" w:line="240" w:lineRule="auto"/>
              <w:ind w:left="38"/>
              <w:rPr>
                <w:rFonts w:ascii="Times New Roman" w:hAnsi="Times New Roman"/>
                <w:sz w:val="20"/>
                <w:szCs w:val="20"/>
              </w:rPr>
            </w:pPr>
            <w:r w:rsidRPr="00742011">
              <w:rPr>
                <w:rFonts w:ascii="Times New Roman" w:hAnsi="Times New Roman"/>
                <w:b/>
                <w:bCs/>
                <w:sz w:val="20"/>
                <w:szCs w:val="20"/>
              </w:rPr>
              <w:t xml:space="preserve">Оценивать </w:t>
            </w:r>
            <w:r w:rsidRPr="00742011">
              <w:rPr>
                <w:rFonts w:ascii="Times New Roman" w:hAnsi="Times New Roman"/>
                <w:sz w:val="20"/>
                <w:szCs w:val="20"/>
              </w:rPr>
              <w:t>работу по заданным критериям.</w:t>
            </w:r>
          </w:p>
        </w:tc>
      </w:tr>
      <w:tr w:rsidR="00DE2139" w:rsidRPr="00742011" w:rsidTr="000E25B9">
        <w:tc>
          <w:tcPr>
            <w:tcW w:w="2770" w:type="dxa"/>
          </w:tcPr>
          <w:p w:rsidR="00DE2139" w:rsidRPr="00742011" w:rsidRDefault="00DE2139" w:rsidP="000E25B9">
            <w:pPr>
              <w:spacing w:after="0" w:line="240" w:lineRule="auto"/>
              <w:rPr>
                <w:rFonts w:ascii="Times New Roman" w:hAnsi="Times New Roman"/>
                <w:b/>
                <w:sz w:val="20"/>
                <w:szCs w:val="20"/>
              </w:rPr>
            </w:pPr>
            <w:r w:rsidRPr="00742011">
              <w:rPr>
                <w:rFonts w:ascii="Times New Roman" w:hAnsi="Times New Roman"/>
                <w:b/>
                <w:sz w:val="20"/>
                <w:szCs w:val="20"/>
              </w:rPr>
              <w:t>Работа с ткаными материалами. Инструктаж по т/б. Шитье (1 ч</w:t>
            </w:r>
            <w:r>
              <w:rPr>
                <w:rFonts w:ascii="Times New Roman" w:hAnsi="Times New Roman"/>
                <w:b/>
                <w:sz w:val="20"/>
                <w:szCs w:val="20"/>
              </w:rPr>
              <w:t>.</w:t>
            </w:r>
            <w:r w:rsidRPr="00742011">
              <w:rPr>
                <w:rFonts w:ascii="Times New Roman" w:hAnsi="Times New Roman"/>
                <w:b/>
                <w:sz w:val="20"/>
                <w:szCs w:val="20"/>
              </w:rPr>
              <w:t>)</w:t>
            </w:r>
          </w:p>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sz w:val="20"/>
                <w:szCs w:val="20"/>
              </w:rPr>
              <w:t xml:space="preserve">Изделие: </w:t>
            </w:r>
            <w:r>
              <w:rPr>
                <w:rFonts w:ascii="Times New Roman" w:hAnsi="Times New Roman"/>
                <w:sz w:val="20"/>
                <w:szCs w:val="20"/>
              </w:rPr>
              <w:t>«Кошелёк»</w:t>
            </w:r>
          </w:p>
        </w:tc>
        <w:tc>
          <w:tcPr>
            <w:tcW w:w="7655" w:type="dxa"/>
          </w:tcPr>
          <w:p w:rsidR="00DE2139" w:rsidRPr="00742011" w:rsidRDefault="00DE2139" w:rsidP="000E25B9">
            <w:pPr>
              <w:shd w:val="clear" w:color="auto" w:fill="FFFFFF"/>
              <w:spacing w:after="0" w:line="240" w:lineRule="auto"/>
              <w:ind w:left="43"/>
              <w:rPr>
                <w:rFonts w:ascii="Times New Roman" w:hAnsi="Times New Roman"/>
                <w:sz w:val="20"/>
                <w:szCs w:val="20"/>
              </w:rPr>
            </w:pPr>
            <w:r w:rsidRPr="00742011">
              <w:rPr>
                <w:rFonts w:ascii="Times New Roman" w:hAnsi="Times New Roman"/>
                <w:b/>
                <w:bCs/>
                <w:sz w:val="20"/>
                <w:szCs w:val="20"/>
              </w:rPr>
              <w:t xml:space="preserve">Исследовать </w:t>
            </w:r>
            <w:r w:rsidRPr="00742011">
              <w:rPr>
                <w:rFonts w:ascii="Times New Roman" w:hAnsi="Times New Roman"/>
                <w:sz w:val="20"/>
                <w:szCs w:val="20"/>
              </w:rPr>
              <w:t xml:space="preserve">виды ниток и </w:t>
            </w:r>
            <w:r w:rsidRPr="00742011">
              <w:rPr>
                <w:rFonts w:ascii="Times New Roman" w:hAnsi="Times New Roman"/>
                <w:b/>
                <w:bCs/>
                <w:sz w:val="20"/>
                <w:szCs w:val="20"/>
              </w:rPr>
              <w:t xml:space="preserve">определять </w:t>
            </w:r>
            <w:r w:rsidRPr="00742011">
              <w:rPr>
                <w:rFonts w:ascii="Times New Roman" w:hAnsi="Times New Roman"/>
                <w:sz w:val="20"/>
                <w:szCs w:val="20"/>
              </w:rPr>
              <w:t xml:space="preserve">с помощью учителя их назначение. </w:t>
            </w:r>
          </w:p>
          <w:p w:rsidR="00DE2139" w:rsidRPr="00742011" w:rsidRDefault="00DE2139" w:rsidP="000E25B9">
            <w:pPr>
              <w:shd w:val="clear" w:color="auto" w:fill="FFFFFF"/>
              <w:spacing w:after="0" w:line="240" w:lineRule="auto"/>
              <w:ind w:left="43"/>
              <w:rPr>
                <w:rFonts w:ascii="Times New Roman" w:hAnsi="Times New Roman"/>
                <w:sz w:val="20"/>
                <w:szCs w:val="20"/>
              </w:rPr>
            </w:pPr>
            <w:r w:rsidRPr="00742011">
              <w:rPr>
                <w:rFonts w:ascii="Times New Roman" w:hAnsi="Times New Roman"/>
                <w:b/>
                <w:bCs/>
                <w:sz w:val="20"/>
                <w:szCs w:val="20"/>
              </w:rPr>
              <w:t xml:space="preserve">Осваивать </w:t>
            </w:r>
            <w:r w:rsidRPr="00742011">
              <w:rPr>
                <w:rFonts w:ascii="Times New Roman" w:hAnsi="Times New Roman"/>
                <w:sz w:val="20"/>
                <w:szCs w:val="20"/>
              </w:rPr>
              <w:t xml:space="preserve">строчку косых стежков. </w:t>
            </w:r>
          </w:p>
          <w:p w:rsidR="00DE2139" w:rsidRPr="00742011" w:rsidRDefault="00DE2139" w:rsidP="000E25B9">
            <w:pPr>
              <w:shd w:val="clear" w:color="auto" w:fill="FFFFFF"/>
              <w:spacing w:after="0" w:line="240" w:lineRule="auto"/>
              <w:ind w:left="43"/>
              <w:rPr>
                <w:rFonts w:ascii="Times New Roman" w:hAnsi="Times New Roman"/>
                <w:sz w:val="20"/>
                <w:szCs w:val="20"/>
              </w:rPr>
            </w:pPr>
            <w:r w:rsidRPr="00742011">
              <w:rPr>
                <w:rFonts w:ascii="Times New Roman" w:hAnsi="Times New Roman"/>
                <w:b/>
                <w:bCs/>
                <w:sz w:val="20"/>
                <w:szCs w:val="20"/>
              </w:rPr>
              <w:t xml:space="preserve">Использовать </w:t>
            </w:r>
            <w:r w:rsidRPr="00742011">
              <w:rPr>
                <w:rFonts w:ascii="Times New Roman" w:hAnsi="Times New Roman"/>
                <w:sz w:val="20"/>
                <w:szCs w:val="20"/>
              </w:rPr>
              <w:t xml:space="preserve">правила работы иглой, </w:t>
            </w:r>
            <w:r w:rsidRPr="00742011">
              <w:rPr>
                <w:rFonts w:ascii="Times New Roman" w:hAnsi="Times New Roman"/>
                <w:b/>
                <w:bCs/>
                <w:sz w:val="20"/>
                <w:szCs w:val="20"/>
              </w:rPr>
              <w:t xml:space="preserve">организовывать </w:t>
            </w:r>
            <w:r w:rsidRPr="00742011">
              <w:rPr>
                <w:rFonts w:ascii="Times New Roman" w:hAnsi="Times New Roman"/>
                <w:sz w:val="20"/>
                <w:szCs w:val="20"/>
              </w:rPr>
              <w:t xml:space="preserve">рабочее место. </w:t>
            </w:r>
          </w:p>
          <w:p w:rsidR="00DE2139" w:rsidRPr="00742011" w:rsidRDefault="00DE2139" w:rsidP="000E25B9">
            <w:pPr>
              <w:shd w:val="clear" w:color="auto" w:fill="FFFFFF"/>
              <w:spacing w:after="0" w:line="240" w:lineRule="auto"/>
              <w:ind w:left="43"/>
              <w:rPr>
                <w:rFonts w:ascii="Times New Roman" w:hAnsi="Times New Roman"/>
                <w:sz w:val="20"/>
                <w:szCs w:val="20"/>
              </w:rPr>
            </w:pPr>
            <w:r w:rsidRPr="00742011">
              <w:rPr>
                <w:rFonts w:ascii="Times New Roman" w:hAnsi="Times New Roman"/>
                <w:b/>
                <w:bCs/>
                <w:sz w:val="20"/>
                <w:szCs w:val="20"/>
              </w:rPr>
              <w:t xml:space="preserve">Выполнять </w:t>
            </w:r>
            <w:r w:rsidRPr="00742011">
              <w:rPr>
                <w:rFonts w:ascii="Times New Roman" w:hAnsi="Times New Roman"/>
                <w:sz w:val="20"/>
                <w:szCs w:val="20"/>
              </w:rPr>
              <w:t xml:space="preserve">разметку ткани по шаблону, </w:t>
            </w:r>
            <w:r w:rsidRPr="00742011">
              <w:rPr>
                <w:rFonts w:ascii="Times New Roman" w:hAnsi="Times New Roman"/>
                <w:b/>
                <w:bCs/>
                <w:sz w:val="20"/>
                <w:szCs w:val="20"/>
              </w:rPr>
              <w:t xml:space="preserve">изготавливать </w:t>
            </w:r>
            <w:r w:rsidRPr="00742011">
              <w:rPr>
                <w:rFonts w:ascii="Times New Roman" w:hAnsi="Times New Roman"/>
                <w:sz w:val="20"/>
                <w:szCs w:val="20"/>
              </w:rPr>
              <w:t xml:space="preserve">выкройку. </w:t>
            </w:r>
          </w:p>
          <w:p w:rsidR="00DE2139" w:rsidRPr="00742011" w:rsidRDefault="00DE2139" w:rsidP="000E25B9">
            <w:pPr>
              <w:shd w:val="clear" w:color="auto" w:fill="FFFFFF"/>
              <w:spacing w:after="0" w:line="240" w:lineRule="auto"/>
              <w:ind w:left="43"/>
              <w:rPr>
                <w:rFonts w:ascii="Times New Roman" w:hAnsi="Times New Roman"/>
                <w:sz w:val="20"/>
                <w:szCs w:val="20"/>
              </w:rPr>
            </w:pPr>
            <w:r w:rsidRPr="00742011">
              <w:rPr>
                <w:rFonts w:ascii="Times New Roman" w:hAnsi="Times New Roman"/>
                <w:b/>
                <w:bCs/>
                <w:sz w:val="20"/>
                <w:szCs w:val="20"/>
              </w:rPr>
              <w:t xml:space="preserve">Выполнять </w:t>
            </w:r>
            <w:r w:rsidRPr="00742011">
              <w:rPr>
                <w:rFonts w:ascii="Times New Roman" w:hAnsi="Times New Roman"/>
                <w:sz w:val="20"/>
                <w:szCs w:val="20"/>
              </w:rPr>
              <w:t>строчку косых</w:t>
            </w:r>
          </w:p>
          <w:p w:rsidR="00DE2139" w:rsidRPr="00742011" w:rsidRDefault="00DE2139" w:rsidP="000E25B9">
            <w:pPr>
              <w:shd w:val="clear" w:color="auto" w:fill="FFFFFF"/>
              <w:spacing w:after="0" w:line="240" w:lineRule="auto"/>
              <w:ind w:left="24"/>
              <w:rPr>
                <w:rFonts w:ascii="Times New Roman" w:hAnsi="Times New Roman"/>
                <w:sz w:val="20"/>
                <w:szCs w:val="20"/>
              </w:rPr>
            </w:pPr>
            <w:r w:rsidRPr="00742011">
              <w:rPr>
                <w:rFonts w:ascii="Times New Roman" w:hAnsi="Times New Roman"/>
                <w:sz w:val="20"/>
                <w:szCs w:val="20"/>
              </w:rPr>
              <w:t xml:space="preserve">стежков для соединения деталей изделия. </w:t>
            </w:r>
          </w:p>
          <w:p w:rsidR="00DE2139" w:rsidRPr="00742011" w:rsidRDefault="00DE2139" w:rsidP="000E25B9">
            <w:pPr>
              <w:shd w:val="clear" w:color="auto" w:fill="FFFFFF"/>
              <w:spacing w:after="0" w:line="240" w:lineRule="auto"/>
              <w:ind w:left="24"/>
              <w:rPr>
                <w:rFonts w:ascii="Times New Roman" w:hAnsi="Times New Roman"/>
                <w:sz w:val="20"/>
                <w:szCs w:val="20"/>
              </w:rPr>
            </w:pPr>
            <w:r w:rsidRPr="00742011">
              <w:rPr>
                <w:rFonts w:ascii="Times New Roman" w:hAnsi="Times New Roman"/>
                <w:b/>
                <w:bCs/>
                <w:sz w:val="20"/>
                <w:szCs w:val="20"/>
              </w:rPr>
              <w:t xml:space="preserve">Использовать </w:t>
            </w:r>
            <w:r w:rsidRPr="00742011">
              <w:rPr>
                <w:rFonts w:ascii="Times New Roman" w:hAnsi="Times New Roman"/>
                <w:sz w:val="20"/>
                <w:szCs w:val="20"/>
              </w:rPr>
              <w:t xml:space="preserve">умение пришивать пуговицы разными способами. </w:t>
            </w:r>
            <w:r w:rsidRPr="00742011">
              <w:rPr>
                <w:rFonts w:ascii="Times New Roman" w:hAnsi="Times New Roman"/>
                <w:b/>
                <w:bCs/>
                <w:sz w:val="20"/>
                <w:szCs w:val="20"/>
              </w:rPr>
              <w:t xml:space="preserve">Контролировать </w:t>
            </w:r>
            <w:r w:rsidRPr="00742011">
              <w:rPr>
                <w:rFonts w:ascii="Times New Roman" w:hAnsi="Times New Roman"/>
                <w:sz w:val="20"/>
                <w:szCs w:val="20"/>
              </w:rPr>
              <w:t xml:space="preserve">и </w:t>
            </w:r>
            <w:r w:rsidRPr="00742011">
              <w:rPr>
                <w:rFonts w:ascii="Times New Roman" w:hAnsi="Times New Roman"/>
                <w:b/>
                <w:bCs/>
                <w:sz w:val="20"/>
                <w:szCs w:val="20"/>
              </w:rPr>
              <w:t xml:space="preserve">корректировать </w:t>
            </w:r>
            <w:r w:rsidRPr="00742011">
              <w:rPr>
                <w:rFonts w:ascii="Times New Roman" w:hAnsi="Times New Roman"/>
                <w:sz w:val="20"/>
                <w:szCs w:val="20"/>
              </w:rPr>
              <w:t>последовательность выполнения работы.</w:t>
            </w:r>
          </w:p>
          <w:p w:rsidR="00DE2139" w:rsidRPr="00742011" w:rsidRDefault="00DE2139" w:rsidP="000E25B9">
            <w:pPr>
              <w:autoSpaceDE w:val="0"/>
              <w:autoSpaceDN w:val="0"/>
              <w:adjustRightInd w:val="0"/>
              <w:spacing w:after="0" w:line="240" w:lineRule="auto"/>
              <w:rPr>
                <w:rFonts w:ascii="Times New Roman" w:hAnsi="Times New Roman"/>
                <w:sz w:val="20"/>
                <w:szCs w:val="20"/>
              </w:rPr>
            </w:pPr>
            <w:r w:rsidRPr="00742011">
              <w:rPr>
                <w:rFonts w:ascii="Times New Roman" w:hAnsi="Times New Roman"/>
                <w:b/>
                <w:bCs/>
                <w:sz w:val="20"/>
                <w:szCs w:val="20"/>
              </w:rPr>
              <w:t xml:space="preserve">Оценивать </w:t>
            </w:r>
            <w:r w:rsidRPr="00742011">
              <w:rPr>
                <w:rFonts w:ascii="Times New Roman" w:hAnsi="Times New Roman"/>
                <w:sz w:val="20"/>
                <w:szCs w:val="20"/>
              </w:rPr>
              <w:t>работу по заданным критериям.</w:t>
            </w:r>
          </w:p>
        </w:tc>
      </w:tr>
      <w:tr w:rsidR="00DE2139" w:rsidRPr="00742011" w:rsidTr="000E25B9">
        <w:tc>
          <w:tcPr>
            <w:tcW w:w="2770" w:type="dxa"/>
          </w:tcPr>
          <w:p w:rsidR="00DE2139" w:rsidRPr="00742011" w:rsidRDefault="00DE2139" w:rsidP="000E25B9">
            <w:pPr>
              <w:spacing w:after="0" w:line="240" w:lineRule="auto"/>
              <w:rPr>
                <w:rFonts w:ascii="Times New Roman" w:hAnsi="Times New Roman"/>
                <w:b/>
                <w:sz w:val="20"/>
                <w:szCs w:val="20"/>
              </w:rPr>
            </w:pPr>
            <w:r w:rsidRPr="00742011">
              <w:rPr>
                <w:rFonts w:ascii="Times New Roman" w:hAnsi="Times New Roman"/>
                <w:b/>
                <w:sz w:val="20"/>
                <w:szCs w:val="20"/>
              </w:rPr>
              <w:t>Виды швов и стежков для вышивания. Инструктаж по т/б (1 ч</w:t>
            </w:r>
            <w:r>
              <w:rPr>
                <w:rFonts w:ascii="Times New Roman" w:hAnsi="Times New Roman"/>
                <w:b/>
                <w:sz w:val="20"/>
                <w:szCs w:val="20"/>
              </w:rPr>
              <w:t>.</w:t>
            </w:r>
            <w:r w:rsidRPr="00742011">
              <w:rPr>
                <w:rFonts w:ascii="Times New Roman" w:hAnsi="Times New Roman"/>
                <w:b/>
                <w:sz w:val="20"/>
                <w:szCs w:val="20"/>
              </w:rPr>
              <w:t>)</w:t>
            </w:r>
          </w:p>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sz w:val="20"/>
                <w:szCs w:val="20"/>
              </w:rPr>
              <w:t>Издели</w:t>
            </w:r>
            <w:r>
              <w:rPr>
                <w:rFonts w:ascii="Times New Roman" w:hAnsi="Times New Roman"/>
                <w:sz w:val="20"/>
                <w:szCs w:val="20"/>
              </w:rPr>
              <w:t>я</w:t>
            </w:r>
            <w:r w:rsidRPr="00742011">
              <w:rPr>
                <w:rFonts w:ascii="Times New Roman" w:hAnsi="Times New Roman"/>
                <w:sz w:val="20"/>
                <w:szCs w:val="20"/>
              </w:rPr>
              <w:t xml:space="preserve">: </w:t>
            </w:r>
            <w:r>
              <w:rPr>
                <w:rFonts w:ascii="Times New Roman" w:hAnsi="Times New Roman"/>
                <w:sz w:val="20"/>
                <w:szCs w:val="20"/>
              </w:rPr>
              <w:t>«Тамбурные стежки», « Салфетка»</w:t>
            </w:r>
          </w:p>
          <w:p w:rsidR="00DE2139" w:rsidRPr="00742011" w:rsidRDefault="00DE2139" w:rsidP="000E25B9">
            <w:pPr>
              <w:spacing w:after="0" w:line="240" w:lineRule="auto"/>
              <w:rPr>
                <w:rFonts w:ascii="Times New Roman" w:hAnsi="Times New Roman"/>
                <w:sz w:val="20"/>
                <w:szCs w:val="20"/>
              </w:rPr>
            </w:pPr>
          </w:p>
          <w:p w:rsidR="00DE2139" w:rsidRPr="00742011" w:rsidRDefault="00DE2139" w:rsidP="000E25B9">
            <w:pPr>
              <w:spacing w:after="0" w:line="240" w:lineRule="auto"/>
              <w:rPr>
                <w:rFonts w:ascii="Times New Roman" w:hAnsi="Times New Roman"/>
                <w:sz w:val="20"/>
                <w:szCs w:val="20"/>
              </w:rPr>
            </w:pPr>
          </w:p>
        </w:tc>
        <w:tc>
          <w:tcPr>
            <w:tcW w:w="7655" w:type="dxa"/>
          </w:tcPr>
          <w:p w:rsidR="00DE2139" w:rsidRPr="00742011" w:rsidRDefault="00DE2139" w:rsidP="000E25B9">
            <w:pPr>
              <w:shd w:val="clear" w:color="auto" w:fill="FFFFFF"/>
              <w:spacing w:after="0" w:line="240" w:lineRule="auto"/>
              <w:ind w:left="43"/>
              <w:rPr>
                <w:rFonts w:ascii="Times New Roman" w:hAnsi="Times New Roman"/>
                <w:b/>
                <w:bCs/>
                <w:sz w:val="20"/>
                <w:szCs w:val="20"/>
              </w:rPr>
            </w:pPr>
            <w:r w:rsidRPr="00742011">
              <w:rPr>
                <w:rFonts w:ascii="Times New Roman" w:hAnsi="Times New Roman"/>
                <w:b/>
                <w:bCs/>
                <w:sz w:val="20"/>
                <w:szCs w:val="20"/>
              </w:rPr>
              <w:t xml:space="preserve">Исследовать </w:t>
            </w:r>
            <w:r w:rsidRPr="00742011">
              <w:rPr>
                <w:rFonts w:ascii="Times New Roman" w:hAnsi="Times New Roman"/>
                <w:sz w:val="20"/>
                <w:szCs w:val="20"/>
              </w:rPr>
              <w:t xml:space="preserve">способы украшения изделий при помощи вышивки, </w:t>
            </w:r>
            <w:r w:rsidRPr="00742011">
              <w:rPr>
                <w:rFonts w:ascii="Times New Roman" w:hAnsi="Times New Roman"/>
                <w:b/>
                <w:bCs/>
                <w:sz w:val="20"/>
                <w:szCs w:val="20"/>
              </w:rPr>
              <w:t xml:space="preserve">осваивать </w:t>
            </w:r>
            <w:r w:rsidRPr="00742011">
              <w:rPr>
                <w:rFonts w:ascii="Times New Roman" w:hAnsi="Times New Roman"/>
                <w:sz w:val="20"/>
                <w:szCs w:val="20"/>
              </w:rPr>
              <w:t xml:space="preserve">технологию выполнения тамбурного шва, использовать пяльцы для вышивания. </w:t>
            </w:r>
            <w:r w:rsidRPr="00742011">
              <w:rPr>
                <w:rFonts w:ascii="Times New Roman" w:hAnsi="Times New Roman"/>
                <w:b/>
                <w:sz w:val="20"/>
                <w:szCs w:val="20"/>
              </w:rPr>
              <w:t>Переносить</w:t>
            </w:r>
            <w:r w:rsidRPr="00742011">
              <w:rPr>
                <w:rFonts w:ascii="Times New Roman" w:hAnsi="Times New Roman"/>
                <w:sz w:val="20"/>
                <w:szCs w:val="20"/>
              </w:rPr>
              <w:t xml:space="preserve"> на ткань рисунок для вышивания при помощи копировальной бумаги. </w:t>
            </w:r>
            <w:r w:rsidRPr="00742011">
              <w:rPr>
                <w:rFonts w:ascii="Times New Roman" w:hAnsi="Times New Roman"/>
                <w:b/>
                <w:bCs/>
                <w:sz w:val="20"/>
                <w:szCs w:val="20"/>
              </w:rPr>
              <w:t xml:space="preserve">Использовать и соблюдать </w:t>
            </w:r>
            <w:r w:rsidRPr="00742011">
              <w:rPr>
                <w:rFonts w:ascii="Times New Roman" w:hAnsi="Times New Roman"/>
                <w:bCs/>
                <w:sz w:val="20"/>
                <w:szCs w:val="20"/>
              </w:rPr>
              <w:t xml:space="preserve">правила при </w:t>
            </w:r>
            <w:r w:rsidRPr="00742011">
              <w:rPr>
                <w:rFonts w:ascii="Times New Roman" w:hAnsi="Times New Roman"/>
                <w:sz w:val="20"/>
                <w:szCs w:val="20"/>
              </w:rPr>
              <w:t xml:space="preserve">работе с иглой, </w:t>
            </w:r>
            <w:r w:rsidRPr="00742011">
              <w:rPr>
                <w:rFonts w:ascii="Times New Roman" w:hAnsi="Times New Roman"/>
                <w:b/>
                <w:bCs/>
                <w:sz w:val="20"/>
                <w:szCs w:val="20"/>
              </w:rPr>
              <w:t xml:space="preserve">организовывать </w:t>
            </w:r>
            <w:r w:rsidRPr="00742011">
              <w:rPr>
                <w:rFonts w:ascii="Times New Roman" w:hAnsi="Times New Roman"/>
                <w:sz w:val="20"/>
                <w:szCs w:val="20"/>
              </w:rPr>
              <w:t xml:space="preserve">рабочее место. </w:t>
            </w:r>
            <w:r w:rsidRPr="00742011">
              <w:rPr>
                <w:rFonts w:ascii="Times New Roman" w:hAnsi="Times New Roman"/>
                <w:b/>
                <w:bCs/>
                <w:sz w:val="20"/>
                <w:szCs w:val="20"/>
              </w:rPr>
              <w:t xml:space="preserve">Осваивать </w:t>
            </w:r>
            <w:r w:rsidRPr="00742011">
              <w:rPr>
                <w:rFonts w:ascii="Times New Roman" w:hAnsi="Times New Roman"/>
                <w:sz w:val="20"/>
                <w:szCs w:val="20"/>
              </w:rPr>
              <w:t xml:space="preserve">работу с технологической картой. </w:t>
            </w:r>
            <w:r w:rsidRPr="00742011">
              <w:rPr>
                <w:rFonts w:ascii="Times New Roman" w:hAnsi="Times New Roman"/>
                <w:b/>
                <w:sz w:val="20"/>
                <w:szCs w:val="20"/>
              </w:rPr>
              <w:t xml:space="preserve">Составлять </w:t>
            </w:r>
            <w:r w:rsidRPr="00742011">
              <w:rPr>
                <w:rFonts w:ascii="Times New Roman" w:hAnsi="Times New Roman"/>
                <w:sz w:val="20"/>
                <w:szCs w:val="20"/>
              </w:rPr>
              <w:t xml:space="preserve">последовательность изготовления изделия по заданным иллюстративным и словесным  планам, </w:t>
            </w:r>
            <w:r w:rsidRPr="00742011">
              <w:rPr>
                <w:rFonts w:ascii="Times New Roman" w:hAnsi="Times New Roman"/>
                <w:b/>
                <w:sz w:val="20"/>
                <w:szCs w:val="20"/>
              </w:rPr>
              <w:t xml:space="preserve">сравнивать </w:t>
            </w:r>
            <w:r w:rsidRPr="00742011">
              <w:rPr>
                <w:rFonts w:ascii="Times New Roman" w:hAnsi="Times New Roman"/>
                <w:sz w:val="20"/>
                <w:szCs w:val="20"/>
              </w:rPr>
              <w:t xml:space="preserve">последовательность изготовления изделия и </w:t>
            </w:r>
            <w:r w:rsidRPr="00742011">
              <w:rPr>
                <w:rFonts w:ascii="Times New Roman" w:hAnsi="Times New Roman"/>
                <w:b/>
                <w:sz w:val="20"/>
                <w:szCs w:val="20"/>
              </w:rPr>
              <w:t xml:space="preserve">находить </w:t>
            </w:r>
            <w:r w:rsidRPr="00742011">
              <w:rPr>
                <w:rFonts w:ascii="Times New Roman" w:hAnsi="Times New Roman"/>
                <w:sz w:val="20"/>
                <w:szCs w:val="20"/>
              </w:rPr>
              <w:t xml:space="preserve">общие закономерности в их изготовлении. </w:t>
            </w:r>
            <w:r w:rsidRPr="00742011">
              <w:rPr>
                <w:rFonts w:ascii="Times New Roman" w:hAnsi="Times New Roman"/>
                <w:b/>
                <w:bCs/>
                <w:sz w:val="20"/>
                <w:szCs w:val="20"/>
              </w:rPr>
              <w:t xml:space="preserve">Анализировать </w:t>
            </w:r>
            <w:r w:rsidRPr="00742011">
              <w:rPr>
                <w:rFonts w:ascii="Times New Roman" w:hAnsi="Times New Roman"/>
                <w:bCs/>
                <w:sz w:val="20"/>
                <w:szCs w:val="20"/>
              </w:rPr>
              <w:t xml:space="preserve">текст, </w:t>
            </w:r>
            <w:r w:rsidRPr="00742011">
              <w:rPr>
                <w:rFonts w:ascii="Times New Roman" w:hAnsi="Times New Roman"/>
                <w:b/>
                <w:bCs/>
                <w:sz w:val="20"/>
                <w:szCs w:val="20"/>
              </w:rPr>
              <w:t xml:space="preserve">находить </w:t>
            </w:r>
            <w:r w:rsidRPr="00742011">
              <w:rPr>
                <w:rFonts w:ascii="Times New Roman" w:hAnsi="Times New Roman"/>
                <w:bCs/>
                <w:sz w:val="20"/>
                <w:szCs w:val="20"/>
              </w:rPr>
              <w:t xml:space="preserve">информацию о способах изготовления изделия. </w:t>
            </w:r>
            <w:r w:rsidRPr="00742011">
              <w:rPr>
                <w:rFonts w:ascii="Times New Roman" w:hAnsi="Times New Roman"/>
                <w:b/>
                <w:bCs/>
                <w:sz w:val="20"/>
                <w:szCs w:val="20"/>
              </w:rPr>
              <w:t xml:space="preserve">Использовать </w:t>
            </w:r>
            <w:r w:rsidRPr="00742011">
              <w:rPr>
                <w:rFonts w:ascii="Times New Roman" w:hAnsi="Times New Roman"/>
                <w:sz w:val="20"/>
                <w:szCs w:val="20"/>
              </w:rPr>
              <w:t>материалы учебника для составления рассказа и презентации изделия.</w:t>
            </w:r>
          </w:p>
        </w:tc>
      </w:tr>
      <w:tr w:rsidR="00DE2139" w:rsidRPr="00742011" w:rsidTr="000E25B9">
        <w:tc>
          <w:tcPr>
            <w:tcW w:w="10425" w:type="dxa"/>
            <w:gridSpan w:val="2"/>
          </w:tcPr>
          <w:p w:rsidR="00DE2139" w:rsidRPr="00742011" w:rsidRDefault="00DE2139" w:rsidP="000E25B9">
            <w:pPr>
              <w:spacing w:after="0" w:line="240" w:lineRule="auto"/>
              <w:jc w:val="center"/>
              <w:rPr>
                <w:rFonts w:ascii="Times New Roman" w:hAnsi="Times New Roman"/>
                <w:b/>
                <w:bCs/>
                <w:sz w:val="20"/>
                <w:szCs w:val="20"/>
              </w:rPr>
            </w:pPr>
            <w:r w:rsidRPr="00742011">
              <w:rPr>
                <w:rFonts w:ascii="Times New Roman" w:hAnsi="Times New Roman"/>
                <w:b/>
                <w:sz w:val="20"/>
                <w:szCs w:val="20"/>
              </w:rPr>
              <w:t>Человек и вода (3 ч)</w:t>
            </w:r>
          </w:p>
        </w:tc>
      </w:tr>
      <w:tr w:rsidR="00DE2139" w:rsidRPr="00742011" w:rsidTr="000E25B9">
        <w:tc>
          <w:tcPr>
            <w:tcW w:w="2770" w:type="dxa"/>
          </w:tcPr>
          <w:p w:rsidR="00DE2139" w:rsidRPr="00742011" w:rsidRDefault="00DE2139" w:rsidP="000E25B9">
            <w:pPr>
              <w:spacing w:after="0" w:line="240" w:lineRule="auto"/>
              <w:rPr>
                <w:rFonts w:ascii="Times New Roman" w:hAnsi="Times New Roman"/>
                <w:b/>
                <w:sz w:val="20"/>
                <w:szCs w:val="20"/>
              </w:rPr>
            </w:pPr>
            <w:r w:rsidRPr="00742011">
              <w:rPr>
                <w:rFonts w:ascii="Times New Roman" w:hAnsi="Times New Roman"/>
                <w:b/>
                <w:sz w:val="20"/>
                <w:szCs w:val="20"/>
              </w:rPr>
              <w:t>Рыболовство. Работа с волокнистыми материалами. Изонить (1 ч</w:t>
            </w:r>
            <w:r>
              <w:rPr>
                <w:rFonts w:ascii="Times New Roman" w:hAnsi="Times New Roman"/>
                <w:b/>
                <w:sz w:val="20"/>
                <w:szCs w:val="20"/>
              </w:rPr>
              <w:t>.</w:t>
            </w:r>
            <w:r w:rsidRPr="00742011">
              <w:rPr>
                <w:rFonts w:ascii="Times New Roman" w:hAnsi="Times New Roman"/>
                <w:b/>
                <w:sz w:val="20"/>
                <w:szCs w:val="20"/>
              </w:rPr>
              <w:t>)</w:t>
            </w:r>
          </w:p>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sz w:val="20"/>
                <w:szCs w:val="20"/>
              </w:rPr>
              <w:t>Изде</w:t>
            </w:r>
            <w:r>
              <w:rPr>
                <w:rFonts w:ascii="Times New Roman" w:hAnsi="Times New Roman"/>
                <w:sz w:val="20"/>
                <w:szCs w:val="20"/>
              </w:rPr>
              <w:t>лие: композиция «Золотая рыбка»</w:t>
            </w:r>
          </w:p>
        </w:tc>
        <w:tc>
          <w:tcPr>
            <w:tcW w:w="7655" w:type="dxa"/>
          </w:tcPr>
          <w:p w:rsidR="00DE2139" w:rsidRPr="00742011" w:rsidRDefault="00DE2139" w:rsidP="000E25B9">
            <w:pPr>
              <w:spacing w:after="0" w:line="240" w:lineRule="auto"/>
              <w:rPr>
                <w:rFonts w:ascii="Times New Roman" w:hAnsi="Times New Roman"/>
                <w:b/>
                <w:sz w:val="20"/>
                <w:szCs w:val="20"/>
              </w:rPr>
            </w:pPr>
            <w:r w:rsidRPr="00742011">
              <w:rPr>
                <w:rFonts w:ascii="Times New Roman" w:hAnsi="Times New Roman"/>
                <w:b/>
                <w:sz w:val="20"/>
                <w:szCs w:val="20"/>
              </w:rPr>
              <w:t xml:space="preserve">Исследовать </w:t>
            </w:r>
            <w:r w:rsidRPr="00742011">
              <w:rPr>
                <w:rFonts w:ascii="Times New Roman" w:hAnsi="Times New Roman"/>
                <w:sz w:val="20"/>
                <w:szCs w:val="20"/>
              </w:rPr>
              <w:t xml:space="preserve"> значение воды в жизни человека, животных, растений. </w:t>
            </w:r>
            <w:r w:rsidRPr="00742011">
              <w:rPr>
                <w:rFonts w:ascii="Times New Roman" w:hAnsi="Times New Roman"/>
                <w:b/>
                <w:sz w:val="20"/>
                <w:szCs w:val="20"/>
              </w:rPr>
              <w:t>Осуществлять</w:t>
            </w:r>
            <w:r w:rsidRPr="00742011">
              <w:rPr>
                <w:rFonts w:ascii="Times New Roman" w:hAnsi="Times New Roman"/>
                <w:sz w:val="20"/>
                <w:szCs w:val="20"/>
              </w:rPr>
              <w:t xml:space="preserve"> поиск необходимой информации о воде, ее значение для развития жизни на земле, использовании воды человеком (способом добывания питьевой воды из-под земли; значением воды для здоровья человека), о передвижении по воде и перевозке грузов с использованием водного транспорта. </w:t>
            </w:r>
            <w:r w:rsidRPr="00742011">
              <w:rPr>
                <w:rFonts w:ascii="Times New Roman" w:hAnsi="Times New Roman"/>
                <w:b/>
                <w:sz w:val="20"/>
                <w:szCs w:val="20"/>
              </w:rPr>
              <w:t>Сравнивать</w:t>
            </w:r>
            <w:r w:rsidRPr="00742011">
              <w:rPr>
                <w:rFonts w:ascii="Times New Roman" w:hAnsi="Times New Roman"/>
                <w:sz w:val="20"/>
                <w:szCs w:val="20"/>
              </w:rPr>
              <w:t xml:space="preserve"> с информацию, полученную из разных источников (из разных учебников, текстов, собственных наблюдений и опыта.). На основе сравнения информации </w:t>
            </w:r>
            <w:r w:rsidRPr="00742011">
              <w:rPr>
                <w:rFonts w:ascii="Times New Roman" w:hAnsi="Times New Roman"/>
                <w:b/>
                <w:sz w:val="20"/>
                <w:szCs w:val="20"/>
              </w:rPr>
              <w:t>делать выводы и обобщения.</w:t>
            </w:r>
          </w:p>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b/>
                <w:sz w:val="20"/>
                <w:szCs w:val="20"/>
              </w:rPr>
              <w:t xml:space="preserve">Осваивать </w:t>
            </w:r>
            <w:r w:rsidRPr="00742011">
              <w:rPr>
                <w:rFonts w:ascii="Times New Roman" w:hAnsi="Times New Roman"/>
                <w:sz w:val="20"/>
                <w:szCs w:val="20"/>
              </w:rPr>
              <w:t xml:space="preserve">способы проращивания семян в воде. </w:t>
            </w:r>
            <w:r w:rsidRPr="00742011">
              <w:rPr>
                <w:rFonts w:ascii="Times New Roman" w:hAnsi="Times New Roman"/>
                <w:b/>
                <w:sz w:val="20"/>
                <w:szCs w:val="20"/>
              </w:rPr>
              <w:t>Проводить</w:t>
            </w:r>
            <w:r w:rsidRPr="00742011">
              <w:rPr>
                <w:rFonts w:ascii="Times New Roman" w:hAnsi="Times New Roman"/>
                <w:sz w:val="20"/>
                <w:szCs w:val="20"/>
              </w:rPr>
              <w:t xml:space="preserve"> эксперимент, </w:t>
            </w:r>
            <w:r w:rsidRPr="00742011">
              <w:rPr>
                <w:rFonts w:ascii="Times New Roman" w:hAnsi="Times New Roman"/>
                <w:b/>
                <w:sz w:val="20"/>
                <w:szCs w:val="20"/>
              </w:rPr>
              <w:t>исследовать</w:t>
            </w:r>
            <w:r w:rsidRPr="00742011">
              <w:rPr>
                <w:rFonts w:ascii="Times New Roman" w:hAnsi="Times New Roman"/>
                <w:sz w:val="20"/>
                <w:szCs w:val="20"/>
              </w:rPr>
              <w:t xml:space="preserve"> всхожесть семян, </w:t>
            </w:r>
            <w:r w:rsidRPr="00742011">
              <w:rPr>
                <w:rFonts w:ascii="Times New Roman" w:hAnsi="Times New Roman"/>
                <w:b/>
                <w:sz w:val="20"/>
                <w:szCs w:val="20"/>
              </w:rPr>
              <w:t>наблюдать</w:t>
            </w:r>
            <w:r w:rsidRPr="00742011">
              <w:rPr>
                <w:rFonts w:ascii="Times New Roman" w:hAnsi="Times New Roman"/>
                <w:sz w:val="20"/>
                <w:szCs w:val="20"/>
              </w:rPr>
              <w:t xml:space="preserve"> и </w:t>
            </w:r>
            <w:r w:rsidRPr="00742011">
              <w:rPr>
                <w:rFonts w:ascii="Times New Roman" w:hAnsi="Times New Roman"/>
                <w:b/>
                <w:sz w:val="20"/>
                <w:szCs w:val="20"/>
              </w:rPr>
              <w:t xml:space="preserve">фиксировать </w:t>
            </w:r>
            <w:r w:rsidRPr="00742011">
              <w:rPr>
                <w:rFonts w:ascii="Times New Roman" w:hAnsi="Times New Roman"/>
                <w:sz w:val="20"/>
                <w:szCs w:val="20"/>
              </w:rPr>
              <w:t xml:space="preserve">наблюдения. </w:t>
            </w:r>
            <w:r w:rsidRPr="00742011">
              <w:rPr>
                <w:rFonts w:ascii="Times New Roman" w:hAnsi="Times New Roman"/>
                <w:b/>
                <w:sz w:val="20"/>
                <w:szCs w:val="20"/>
              </w:rPr>
              <w:t>Определять</w:t>
            </w:r>
            <w:r w:rsidRPr="00742011">
              <w:rPr>
                <w:rFonts w:ascii="Times New Roman" w:hAnsi="Times New Roman"/>
                <w:sz w:val="20"/>
                <w:szCs w:val="20"/>
              </w:rPr>
              <w:t xml:space="preserve"> и </w:t>
            </w:r>
            <w:r w:rsidRPr="00742011">
              <w:rPr>
                <w:rFonts w:ascii="Times New Roman" w:hAnsi="Times New Roman"/>
                <w:b/>
                <w:sz w:val="20"/>
                <w:szCs w:val="20"/>
              </w:rPr>
              <w:t xml:space="preserve">использовать </w:t>
            </w:r>
            <w:r w:rsidRPr="00742011">
              <w:rPr>
                <w:rFonts w:ascii="Times New Roman" w:hAnsi="Times New Roman"/>
                <w:sz w:val="20"/>
                <w:szCs w:val="20"/>
              </w:rPr>
              <w:t xml:space="preserve">инструменты и приспособления необходимые для ухода за комнатными растениями. В практической деятельности </w:t>
            </w:r>
            <w:r w:rsidRPr="00742011">
              <w:rPr>
                <w:rFonts w:ascii="Times New Roman" w:hAnsi="Times New Roman"/>
                <w:b/>
                <w:sz w:val="20"/>
                <w:szCs w:val="20"/>
              </w:rPr>
              <w:t xml:space="preserve">осваивать </w:t>
            </w:r>
            <w:r w:rsidRPr="00742011">
              <w:rPr>
                <w:rFonts w:ascii="Times New Roman" w:hAnsi="Times New Roman"/>
                <w:sz w:val="20"/>
                <w:szCs w:val="20"/>
              </w:rPr>
              <w:t>правила ухода за комнатными растениями.</w:t>
            </w:r>
          </w:p>
        </w:tc>
      </w:tr>
      <w:tr w:rsidR="00DE2139" w:rsidRPr="00742011" w:rsidTr="000E25B9">
        <w:tc>
          <w:tcPr>
            <w:tcW w:w="2770" w:type="dxa"/>
          </w:tcPr>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b/>
                <w:sz w:val="20"/>
                <w:szCs w:val="20"/>
              </w:rPr>
              <w:t>Проект 4 «Аквариум» (1 ч</w:t>
            </w:r>
            <w:r>
              <w:rPr>
                <w:rFonts w:ascii="Times New Roman" w:hAnsi="Times New Roman"/>
                <w:b/>
                <w:sz w:val="20"/>
                <w:szCs w:val="20"/>
              </w:rPr>
              <w:t>.</w:t>
            </w:r>
            <w:r w:rsidRPr="00742011">
              <w:rPr>
                <w:rFonts w:ascii="Times New Roman" w:hAnsi="Times New Roman"/>
                <w:b/>
                <w:sz w:val="20"/>
                <w:szCs w:val="20"/>
              </w:rPr>
              <w:t>)</w:t>
            </w:r>
          </w:p>
          <w:p w:rsidR="00DE2139" w:rsidRPr="00742011" w:rsidRDefault="00DE2139" w:rsidP="000E25B9">
            <w:pPr>
              <w:spacing w:after="0" w:line="240" w:lineRule="auto"/>
              <w:rPr>
                <w:rFonts w:ascii="Times New Roman" w:hAnsi="Times New Roman"/>
                <w:sz w:val="20"/>
                <w:szCs w:val="20"/>
              </w:rPr>
            </w:pPr>
          </w:p>
        </w:tc>
        <w:tc>
          <w:tcPr>
            <w:tcW w:w="7655" w:type="dxa"/>
          </w:tcPr>
          <w:p w:rsidR="00DE2139" w:rsidRPr="00742011" w:rsidRDefault="00DE2139" w:rsidP="000E25B9">
            <w:pPr>
              <w:shd w:val="clear" w:color="auto" w:fill="FFFFFF"/>
              <w:spacing w:after="0" w:line="240" w:lineRule="auto"/>
              <w:ind w:left="19"/>
              <w:rPr>
                <w:rFonts w:ascii="Times New Roman" w:hAnsi="Times New Roman"/>
                <w:sz w:val="20"/>
                <w:szCs w:val="20"/>
              </w:rPr>
            </w:pPr>
            <w:r w:rsidRPr="00742011">
              <w:rPr>
                <w:rFonts w:ascii="Times New Roman" w:hAnsi="Times New Roman"/>
                <w:b/>
                <w:bCs/>
                <w:sz w:val="20"/>
                <w:szCs w:val="20"/>
              </w:rPr>
              <w:t xml:space="preserve">Составлять </w:t>
            </w:r>
            <w:r w:rsidRPr="00742011">
              <w:rPr>
                <w:rFonts w:ascii="Times New Roman" w:hAnsi="Times New Roman"/>
                <w:sz w:val="20"/>
                <w:szCs w:val="20"/>
              </w:rPr>
              <w:t xml:space="preserve">рассказ об аквариумах и аквариумных рыбках. </w:t>
            </w:r>
          </w:p>
          <w:p w:rsidR="00DE2139" w:rsidRPr="00742011" w:rsidRDefault="00DE2139" w:rsidP="000E25B9">
            <w:pPr>
              <w:shd w:val="clear" w:color="auto" w:fill="FFFFFF"/>
              <w:spacing w:after="0" w:line="240" w:lineRule="auto"/>
              <w:ind w:left="19"/>
              <w:rPr>
                <w:rFonts w:ascii="Times New Roman" w:hAnsi="Times New Roman"/>
                <w:sz w:val="20"/>
                <w:szCs w:val="20"/>
              </w:rPr>
            </w:pPr>
            <w:r w:rsidRPr="00742011">
              <w:rPr>
                <w:rFonts w:ascii="Times New Roman" w:hAnsi="Times New Roman"/>
                <w:b/>
                <w:bCs/>
                <w:sz w:val="20"/>
                <w:szCs w:val="20"/>
              </w:rPr>
              <w:t xml:space="preserve">Распределяться </w:t>
            </w:r>
            <w:r w:rsidRPr="00742011">
              <w:rPr>
                <w:rFonts w:ascii="Times New Roman" w:hAnsi="Times New Roman"/>
                <w:sz w:val="20"/>
                <w:szCs w:val="20"/>
              </w:rPr>
              <w:t xml:space="preserve">на группы, </w:t>
            </w:r>
            <w:r w:rsidRPr="00742011">
              <w:rPr>
                <w:rFonts w:ascii="Times New Roman" w:hAnsi="Times New Roman"/>
                <w:b/>
                <w:bCs/>
                <w:sz w:val="20"/>
                <w:szCs w:val="20"/>
              </w:rPr>
              <w:t xml:space="preserve">ставить </w:t>
            </w:r>
            <w:r w:rsidRPr="00742011">
              <w:rPr>
                <w:rFonts w:ascii="Times New Roman" w:hAnsi="Times New Roman"/>
                <w:sz w:val="20"/>
                <w:szCs w:val="20"/>
              </w:rPr>
              <w:t>цель, на основе слайдового плана учебника</w:t>
            </w:r>
          </w:p>
          <w:p w:rsidR="00DE2139" w:rsidRPr="00742011" w:rsidRDefault="00DE2139" w:rsidP="000E25B9">
            <w:pPr>
              <w:widowControl w:val="0"/>
              <w:shd w:val="clear" w:color="auto" w:fill="FFFFFF"/>
              <w:autoSpaceDE w:val="0"/>
              <w:autoSpaceDN w:val="0"/>
              <w:adjustRightInd w:val="0"/>
              <w:spacing w:after="0" w:line="240" w:lineRule="auto"/>
              <w:ind w:left="19"/>
              <w:rPr>
                <w:rFonts w:ascii="Times New Roman" w:hAnsi="Times New Roman"/>
                <w:sz w:val="20"/>
                <w:szCs w:val="20"/>
              </w:rPr>
            </w:pPr>
            <w:r w:rsidRPr="00742011">
              <w:rPr>
                <w:rFonts w:ascii="Times New Roman" w:hAnsi="Times New Roman"/>
                <w:sz w:val="20"/>
                <w:szCs w:val="20"/>
              </w:rPr>
              <w:lastRenderedPageBreak/>
              <w:t xml:space="preserve">самостоятельно </w:t>
            </w:r>
            <w:r w:rsidRPr="00742011">
              <w:rPr>
                <w:rFonts w:ascii="Times New Roman" w:hAnsi="Times New Roman"/>
                <w:b/>
                <w:bCs/>
                <w:sz w:val="20"/>
                <w:szCs w:val="20"/>
              </w:rPr>
              <w:t xml:space="preserve">обсуждать </w:t>
            </w:r>
            <w:r w:rsidRPr="00742011">
              <w:rPr>
                <w:rFonts w:ascii="Times New Roman" w:hAnsi="Times New Roman"/>
                <w:sz w:val="20"/>
                <w:szCs w:val="20"/>
              </w:rPr>
              <w:t xml:space="preserve">план изготовления изделия, </w:t>
            </w:r>
            <w:r w:rsidRPr="00742011">
              <w:rPr>
                <w:rFonts w:ascii="Times New Roman" w:hAnsi="Times New Roman"/>
                <w:b/>
                <w:bCs/>
                <w:sz w:val="20"/>
                <w:szCs w:val="20"/>
              </w:rPr>
              <w:t xml:space="preserve">используя </w:t>
            </w:r>
            <w:r w:rsidRPr="00742011">
              <w:rPr>
                <w:rFonts w:ascii="Times New Roman" w:hAnsi="Times New Roman"/>
                <w:sz w:val="20"/>
                <w:szCs w:val="20"/>
              </w:rPr>
              <w:t xml:space="preserve">«Вопросы юного технолога». </w:t>
            </w:r>
            <w:r w:rsidRPr="00742011">
              <w:rPr>
                <w:rFonts w:ascii="Times New Roman" w:hAnsi="Times New Roman"/>
                <w:b/>
                <w:bCs/>
                <w:sz w:val="20"/>
                <w:szCs w:val="20"/>
              </w:rPr>
              <w:t xml:space="preserve">Анализировать </w:t>
            </w:r>
            <w:r w:rsidRPr="00742011">
              <w:rPr>
                <w:rFonts w:ascii="Times New Roman" w:hAnsi="Times New Roman"/>
                <w:sz w:val="20"/>
                <w:szCs w:val="20"/>
              </w:rPr>
              <w:t xml:space="preserve">пункты плана, </w:t>
            </w:r>
            <w:r w:rsidRPr="00742011">
              <w:rPr>
                <w:rFonts w:ascii="Times New Roman" w:hAnsi="Times New Roman"/>
                <w:b/>
                <w:bCs/>
                <w:sz w:val="20"/>
                <w:szCs w:val="20"/>
              </w:rPr>
              <w:t>распределять</w:t>
            </w:r>
            <w:r w:rsidRPr="00742011">
              <w:rPr>
                <w:rFonts w:ascii="Times New Roman" w:hAnsi="Times New Roman"/>
                <w:sz w:val="20"/>
                <w:szCs w:val="20"/>
              </w:rPr>
              <w:t xml:space="preserve"> работу по их выполнению. </w:t>
            </w:r>
          </w:p>
          <w:p w:rsidR="00DE2139" w:rsidRPr="00742011" w:rsidRDefault="00DE2139" w:rsidP="000E25B9">
            <w:pPr>
              <w:widowControl w:val="0"/>
              <w:shd w:val="clear" w:color="auto" w:fill="FFFFFF"/>
              <w:autoSpaceDE w:val="0"/>
              <w:autoSpaceDN w:val="0"/>
              <w:adjustRightInd w:val="0"/>
              <w:spacing w:after="0" w:line="240" w:lineRule="auto"/>
              <w:ind w:left="19"/>
              <w:rPr>
                <w:rFonts w:ascii="Times New Roman" w:hAnsi="Times New Roman"/>
                <w:sz w:val="20"/>
                <w:szCs w:val="20"/>
              </w:rPr>
            </w:pPr>
            <w:r w:rsidRPr="00742011">
              <w:rPr>
                <w:rFonts w:ascii="Times New Roman" w:hAnsi="Times New Roman"/>
                <w:b/>
                <w:bCs/>
                <w:sz w:val="20"/>
                <w:szCs w:val="20"/>
              </w:rPr>
              <w:t xml:space="preserve">Организовывать </w:t>
            </w:r>
            <w:r w:rsidRPr="00742011">
              <w:rPr>
                <w:rFonts w:ascii="Times New Roman" w:hAnsi="Times New Roman"/>
                <w:sz w:val="20"/>
                <w:szCs w:val="20"/>
              </w:rPr>
              <w:t xml:space="preserve">рабочее место, рационально </w:t>
            </w:r>
            <w:r w:rsidRPr="00742011">
              <w:rPr>
                <w:rFonts w:ascii="Times New Roman" w:hAnsi="Times New Roman"/>
                <w:b/>
                <w:bCs/>
                <w:sz w:val="20"/>
                <w:szCs w:val="20"/>
              </w:rPr>
              <w:t xml:space="preserve">размещать </w:t>
            </w:r>
            <w:r w:rsidRPr="00742011">
              <w:rPr>
                <w:rFonts w:ascii="Times New Roman" w:hAnsi="Times New Roman"/>
                <w:sz w:val="20"/>
                <w:szCs w:val="20"/>
              </w:rPr>
              <w:t xml:space="preserve">материалы и инструменты для аппликации. </w:t>
            </w:r>
          </w:p>
          <w:p w:rsidR="00DE2139" w:rsidRPr="00742011" w:rsidRDefault="00DE2139" w:rsidP="000E25B9">
            <w:pPr>
              <w:widowControl w:val="0"/>
              <w:shd w:val="clear" w:color="auto" w:fill="FFFFFF"/>
              <w:autoSpaceDE w:val="0"/>
              <w:autoSpaceDN w:val="0"/>
              <w:adjustRightInd w:val="0"/>
              <w:spacing w:after="0" w:line="240" w:lineRule="auto"/>
              <w:ind w:left="19"/>
              <w:rPr>
                <w:rFonts w:ascii="Times New Roman" w:hAnsi="Times New Roman"/>
                <w:sz w:val="20"/>
                <w:szCs w:val="20"/>
              </w:rPr>
            </w:pPr>
            <w:r w:rsidRPr="00742011">
              <w:rPr>
                <w:rFonts w:ascii="Times New Roman" w:hAnsi="Times New Roman"/>
                <w:b/>
                <w:bCs/>
                <w:sz w:val="20"/>
                <w:szCs w:val="20"/>
              </w:rPr>
              <w:t>Определять</w:t>
            </w:r>
            <w:r w:rsidRPr="00742011">
              <w:rPr>
                <w:rFonts w:ascii="Times New Roman" w:hAnsi="Times New Roman"/>
                <w:sz w:val="20"/>
                <w:szCs w:val="20"/>
              </w:rPr>
              <w:t xml:space="preserve"> и </w:t>
            </w:r>
            <w:r w:rsidRPr="00742011">
              <w:rPr>
                <w:rFonts w:ascii="Times New Roman" w:hAnsi="Times New Roman"/>
                <w:b/>
                <w:bCs/>
                <w:sz w:val="20"/>
                <w:szCs w:val="20"/>
              </w:rPr>
              <w:t xml:space="preserve">отбирать </w:t>
            </w:r>
            <w:r w:rsidRPr="00742011">
              <w:rPr>
                <w:rFonts w:ascii="Times New Roman" w:hAnsi="Times New Roman"/>
                <w:sz w:val="20"/>
                <w:szCs w:val="20"/>
              </w:rPr>
              <w:t xml:space="preserve">природные материалы для выполнения аппликации рыбок по форме, цвету и фактуре. </w:t>
            </w:r>
            <w:r w:rsidRPr="00742011">
              <w:rPr>
                <w:rFonts w:ascii="Times New Roman" w:hAnsi="Times New Roman"/>
                <w:b/>
                <w:sz w:val="20"/>
                <w:szCs w:val="20"/>
              </w:rPr>
              <w:t>Составлять</w:t>
            </w:r>
            <w:r w:rsidRPr="00742011">
              <w:rPr>
                <w:rFonts w:ascii="Times New Roman" w:hAnsi="Times New Roman"/>
                <w:sz w:val="20"/>
                <w:szCs w:val="20"/>
              </w:rPr>
              <w:t xml:space="preserve">  композицию из природных материалов. </w:t>
            </w:r>
            <w:r w:rsidRPr="00742011">
              <w:rPr>
                <w:rFonts w:ascii="Times New Roman" w:hAnsi="Times New Roman"/>
                <w:b/>
                <w:bCs/>
                <w:sz w:val="20"/>
                <w:szCs w:val="20"/>
              </w:rPr>
              <w:t xml:space="preserve">Выделять </w:t>
            </w:r>
            <w:r w:rsidRPr="00742011">
              <w:rPr>
                <w:rFonts w:ascii="Times New Roman" w:hAnsi="Times New Roman"/>
                <w:sz w:val="20"/>
                <w:szCs w:val="20"/>
              </w:rPr>
              <w:t xml:space="preserve">технологические операции: подготовку материалов и инструментов, разметку, сборку, отделку. </w:t>
            </w:r>
          </w:p>
          <w:p w:rsidR="00DE2139" w:rsidRPr="00742011" w:rsidRDefault="00DE2139" w:rsidP="000E25B9">
            <w:pPr>
              <w:shd w:val="clear" w:color="auto" w:fill="FFFFFF"/>
              <w:spacing w:after="0" w:line="240" w:lineRule="auto"/>
              <w:rPr>
                <w:rFonts w:ascii="Times New Roman" w:hAnsi="Times New Roman"/>
                <w:sz w:val="20"/>
                <w:szCs w:val="20"/>
              </w:rPr>
            </w:pPr>
            <w:r w:rsidRPr="00742011">
              <w:rPr>
                <w:rFonts w:ascii="Times New Roman" w:hAnsi="Times New Roman"/>
                <w:b/>
                <w:sz w:val="20"/>
                <w:szCs w:val="20"/>
              </w:rPr>
              <w:t>Контролировать</w:t>
            </w:r>
            <w:r w:rsidRPr="00742011">
              <w:rPr>
                <w:rFonts w:ascii="Times New Roman" w:hAnsi="Times New Roman"/>
                <w:sz w:val="20"/>
                <w:szCs w:val="20"/>
              </w:rPr>
              <w:t xml:space="preserve"> и </w:t>
            </w:r>
            <w:r w:rsidRPr="00742011">
              <w:rPr>
                <w:rFonts w:ascii="Times New Roman" w:hAnsi="Times New Roman"/>
                <w:b/>
                <w:sz w:val="20"/>
                <w:szCs w:val="20"/>
              </w:rPr>
              <w:t>корректировать</w:t>
            </w:r>
            <w:r w:rsidRPr="00742011">
              <w:rPr>
                <w:rFonts w:ascii="Times New Roman" w:hAnsi="Times New Roman"/>
                <w:sz w:val="20"/>
                <w:szCs w:val="20"/>
              </w:rPr>
              <w:t xml:space="preserve"> свою деятельность.  </w:t>
            </w:r>
          </w:p>
          <w:p w:rsidR="00DE2139" w:rsidRPr="00742011" w:rsidRDefault="00DE2139" w:rsidP="000E25B9">
            <w:pPr>
              <w:shd w:val="clear" w:color="auto" w:fill="FFFFFF"/>
              <w:spacing w:after="0" w:line="240" w:lineRule="auto"/>
              <w:rPr>
                <w:rFonts w:ascii="Times New Roman" w:hAnsi="Times New Roman"/>
                <w:sz w:val="20"/>
                <w:szCs w:val="20"/>
              </w:rPr>
            </w:pPr>
            <w:r w:rsidRPr="00742011">
              <w:rPr>
                <w:rFonts w:ascii="Times New Roman" w:hAnsi="Times New Roman"/>
                <w:b/>
                <w:bCs/>
                <w:sz w:val="20"/>
                <w:szCs w:val="20"/>
              </w:rPr>
              <w:t xml:space="preserve">Предъявлять  </w:t>
            </w:r>
            <w:r w:rsidRPr="00742011">
              <w:rPr>
                <w:rFonts w:ascii="Times New Roman" w:hAnsi="Times New Roman"/>
                <w:sz w:val="20"/>
                <w:szCs w:val="20"/>
              </w:rPr>
              <w:t xml:space="preserve">и </w:t>
            </w:r>
            <w:r w:rsidRPr="00742011">
              <w:rPr>
                <w:rFonts w:ascii="Times New Roman" w:hAnsi="Times New Roman"/>
                <w:b/>
                <w:bCs/>
                <w:sz w:val="20"/>
                <w:szCs w:val="20"/>
              </w:rPr>
              <w:t xml:space="preserve">оценивать </w:t>
            </w:r>
            <w:r w:rsidRPr="00742011">
              <w:rPr>
                <w:rFonts w:ascii="Times New Roman" w:hAnsi="Times New Roman"/>
                <w:sz w:val="20"/>
                <w:szCs w:val="20"/>
              </w:rPr>
              <w:t>изделие.</w:t>
            </w:r>
          </w:p>
          <w:p w:rsidR="00DE2139" w:rsidRPr="00742011" w:rsidRDefault="00DE2139" w:rsidP="000E25B9">
            <w:pPr>
              <w:widowControl w:val="0"/>
              <w:shd w:val="clear" w:color="auto" w:fill="FFFFFF"/>
              <w:autoSpaceDE w:val="0"/>
              <w:autoSpaceDN w:val="0"/>
              <w:adjustRightInd w:val="0"/>
              <w:spacing w:after="0" w:line="240" w:lineRule="auto"/>
              <w:rPr>
                <w:rFonts w:ascii="Times New Roman" w:hAnsi="Times New Roman"/>
                <w:sz w:val="20"/>
                <w:szCs w:val="20"/>
              </w:rPr>
            </w:pPr>
            <w:r w:rsidRPr="00742011">
              <w:rPr>
                <w:rFonts w:ascii="Times New Roman" w:hAnsi="Times New Roman"/>
                <w:b/>
                <w:bCs/>
                <w:sz w:val="20"/>
                <w:szCs w:val="20"/>
              </w:rPr>
              <w:t xml:space="preserve">Проводить </w:t>
            </w:r>
            <w:r w:rsidRPr="00742011">
              <w:rPr>
                <w:rFonts w:ascii="Times New Roman" w:hAnsi="Times New Roman"/>
                <w:sz w:val="20"/>
                <w:szCs w:val="20"/>
              </w:rPr>
              <w:t>презентацию готового изделия.</w:t>
            </w:r>
          </w:p>
        </w:tc>
      </w:tr>
      <w:tr w:rsidR="00DE2139" w:rsidRPr="00742011" w:rsidTr="000E25B9">
        <w:tc>
          <w:tcPr>
            <w:tcW w:w="2770" w:type="dxa"/>
          </w:tcPr>
          <w:p w:rsidR="00DE2139" w:rsidRPr="00742011" w:rsidRDefault="00DE2139" w:rsidP="000E25B9">
            <w:pPr>
              <w:spacing w:after="0" w:line="240" w:lineRule="auto"/>
              <w:rPr>
                <w:rFonts w:ascii="Times New Roman" w:hAnsi="Times New Roman"/>
                <w:b/>
                <w:sz w:val="20"/>
                <w:szCs w:val="20"/>
              </w:rPr>
            </w:pPr>
            <w:r w:rsidRPr="00742011">
              <w:rPr>
                <w:rFonts w:ascii="Times New Roman" w:hAnsi="Times New Roman"/>
                <w:b/>
                <w:sz w:val="20"/>
                <w:szCs w:val="20"/>
              </w:rPr>
              <w:lastRenderedPageBreak/>
              <w:t>Работа с бумагой и волокнистыми материалами (1 ч</w:t>
            </w:r>
            <w:r>
              <w:rPr>
                <w:rFonts w:ascii="Times New Roman" w:hAnsi="Times New Roman"/>
                <w:b/>
                <w:sz w:val="20"/>
                <w:szCs w:val="20"/>
              </w:rPr>
              <w:t>.</w:t>
            </w:r>
            <w:r w:rsidRPr="00742011">
              <w:rPr>
                <w:rFonts w:ascii="Times New Roman" w:hAnsi="Times New Roman"/>
                <w:b/>
                <w:sz w:val="20"/>
                <w:szCs w:val="20"/>
              </w:rPr>
              <w:t>)</w:t>
            </w:r>
          </w:p>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sz w:val="20"/>
                <w:szCs w:val="20"/>
              </w:rPr>
              <w:t xml:space="preserve">Изделие: </w:t>
            </w:r>
            <w:r>
              <w:rPr>
                <w:rFonts w:ascii="Times New Roman" w:hAnsi="Times New Roman"/>
                <w:sz w:val="20"/>
                <w:szCs w:val="20"/>
              </w:rPr>
              <w:t>«Русалка»</w:t>
            </w:r>
          </w:p>
        </w:tc>
        <w:tc>
          <w:tcPr>
            <w:tcW w:w="7655" w:type="dxa"/>
          </w:tcPr>
          <w:p w:rsidR="00DE2139" w:rsidRPr="00742011" w:rsidRDefault="00DE2139" w:rsidP="000E25B9">
            <w:pPr>
              <w:shd w:val="clear" w:color="auto" w:fill="FFFFFF"/>
              <w:spacing w:after="0" w:line="240" w:lineRule="auto"/>
              <w:rPr>
                <w:rFonts w:ascii="Times New Roman" w:hAnsi="Times New Roman"/>
                <w:sz w:val="20"/>
                <w:szCs w:val="20"/>
              </w:rPr>
            </w:pPr>
            <w:r w:rsidRPr="00742011">
              <w:rPr>
                <w:rFonts w:ascii="Times New Roman" w:hAnsi="Times New Roman"/>
                <w:b/>
                <w:bCs/>
                <w:sz w:val="20"/>
                <w:szCs w:val="20"/>
              </w:rPr>
              <w:t xml:space="preserve">Осваивать </w:t>
            </w:r>
            <w:r w:rsidRPr="00742011">
              <w:rPr>
                <w:rFonts w:ascii="Times New Roman" w:hAnsi="Times New Roman"/>
                <w:sz w:val="20"/>
                <w:szCs w:val="20"/>
              </w:rPr>
              <w:t xml:space="preserve">технику создания полуобъёмной аппликации, </w:t>
            </w:r>
            <w:r w:rsidRPr="00742011">
              <w:rPr>
                <w:rFonts w:ascii="Times New Roman" w:hAnsi="Times New Roman"/>
                <w:b/>
                <w:bCs/>
                <w:sz w:val="20"/>
                <w:szCs w:val="20"/>
              </w:rPr>
              <w:t>использовать</w:t>
            </w:r>
            <w:r w:rsidRPr="00742011">
              <w:rPr>
                <w:rFonts w:ascii="Times New Roman" w:hAnsi="Times New Roman"/>
                <w:sz w:val="20"/>
                <w:szCs w:val="20"/>
              </w:rPr>
              <w:t xml:space="preserve"> умения работать с бумагой и способы придания ей объёма. </w:t>
            </w:r>
          </w:p>
          <w:p w:rsidR="00DE2139" w:rsidRPr="00742011" w:rsidRDefault="00DE2139" w:rsidP="000E25B9">
            <w:pPr>
              <w:shd w:val="clear" w:color="auto" w:fill="FFFFFF"/>
              <w:spacing w:after="0" w:line="240" w:lineRule="auto"/>
              <w:rPr>
                <w:rFonts w:ascii="Times New Roman" w:hAnsi="Times New Roman"/>
                <w:sz w:val="20"/>
                <w:szCs w:val="20"/>
              </w:rPr>
            </w:pPr>
            <w:r w:rsidRPr="00742011">
              <w:rPr>
                <w:rFonts w:ascii="Times New Roman" w:hAnsi="Times New Roman"/>
                <w:b/>
                <w:bCs/>
                <w:sz w:val="20"/>
                <w:szCs w:val="20"/>
              </w:rPr>
              <w:t xml:space="preserve">Анализировать </w:t>
            </w:r>
            <w:r w:rsidRPr="00742011">
              <w:rPr>
                <w:rFonts w:ascii="Times New Roman" w:hAnsi="Times New Roman"/>
                <w:sz w:val="20"/>
                <w:szCs w:val="20"/>
              </w:rPr>
              <w:t xml:space="preserve">образец, </w:t>
            </w:r>
            <w:r w:rsidRPr="00742011">
              <w:rPr>
                <w:rFonts w:ascii="Times New Roman" w:hAnsi="Times New Roman"/>
                <w:b/>
                <w:bCs/>
                <w:sz w:val="20"/>
                <w:szCs w:val="20"/>
              </w:rPr>
              <w:t xml:space="preserve">определять </w:t>
            </w:r>
            <w:r w:rsidRPr="00742011">
              <w:rPr>
                <w:rFonts w:ascii="Times New Roman" w:hAnsi="Times New Roman"/>
                <w:sz w:val="20"/>
                <w:szCs w:val="20"/>
              </w:rPr>
              <w:t xml:space="preserve">материалы и инструменты, необходимые для выполнения работы, </w:t>
            </w:r>
            <w:r w:rsidRPr="00742011">
              <w:rPr>
                <w:rFonts w:ascii="Times New Roman" w:hAnsi="Times New Roman"/>
                <w:b/>
                <w:bCs/>
                <w:sz w:val="20"/>
                <w:szCs w:val="20"/>
              </w:rPr>
              <w:t xml:space="preserve">определять </w:t>
            </w:r>
            <w:r w:rsidRPr="00742011">
              <w:rPr>
                <w:rFonts w:ascii="Times New Roman" w:hAnsi="Times New Roman"/>
                <w:sz w:val="20"/>
                <w:szCs w:val="20"/>
              </w:rPr>
              <w:t xml:space="preserve">особенности технологии соединения деталей в полуобъёмной аппликации. </w:t>
            </w:r>
            <w:r w:rsidRPr="00742011">
              <w:rPr>
                <w:rFonts w:ascii="Times New Roman" w:hAnsi="Times New Roman"/>
                <w:b/>
                <w:bCs/>
                <w:sz w:val="20"/>
                <w:szCs w:val="20"/>
              </w:rPr>
              <w:t xml:space="preserve">Заполнять </w:t>
            </w:r>
            <w:r w:rsidRPr="00742011">
              <w:rPr>
                <w:rFonts w:ascii="Times New Roman" w:hAnsi="Times New Roman"/>
                <w:sz w:val="20"/>
                <w:szCs w:val="20"/>
              </w:rPr>
              <w:t>с помощью учителя</w:t>
            </w:r>
          </w:p>
          <w:p w:rsidR="00DE2139" w:rsidRPr="00742011" w:rsidRDefault="00DE2139" w:rsidP="000E25B9">
            <w:pPr>
              <w:shd w:val="clear" w:color="auto" w:fill="FFFFFF"/>
              <w:spacing w:after="0" w:line="240" w:lineRule="auto"/>
              <w:rPr>
                <w:rFonts w:ascii="Times New Roman" w:hAnsi="Times New Roman"/>
                <w:sz w:val="20"/>
                <w:szCs w:val="20"/>
              </w:rPr>
            </w:pPr>
            <w:r w:rsidRPr="00742011">
              <w:rPr>
                <w:rFonts w:ascii="Times New Roman" w:hAnsi="Times New Roman"/>
                <w:sz w:val="20"/>
                <w:szCs w:val="20"/>
              </w:rPr>
              <w:t xml:space="preserve">технологическую карту, </w:t>
            </w:r>
            <w:r w:rsidRPr="00742011">
              <w:rPr>
                <w:rFonts w:ascii="Times New Roman" w:hAnsi="Times New Roman"/>
                <w:b/>
                <w:bCs/>
                <w:sz w:val="20"/>
                <w:szCs w:val="20"/>
              </w:rPr>
              <w:t xml:space="preserve">определять </w:t>
            </w:r>
            <w:r w:rsidRPr="00742011">
              <w:rPr>
                <w:rFonts w:ascii="Times New Roman" w:hAnsi="Times New Roman"/>
                <w:sz w:val="20"/>
                <w:szCs w:val="20"/>
              </w:rPr>
              <w:t xml:space="preserve">основные этапы изготовления изделия. </w:t>
            </w:r>
            <w:r w:rsidRPr="00742011">
              <w:rPr>
                <w:rFonts w:ascii="Times New Roman" w:hAnsi="Times New Roman"/>
                <w:b/>
                <w:bCs/>
                <w:sz w:val="20"/>
                <w:szCs w:val="20"/>
              </w:rPr>
              <w:t xml:space="preserve">Осуществлять </w:t>
            </w:r>
            <w:r w:rsidRPr="00742011">
              <w:rPr>
                <w:rFonts w:ascii="Times New Roman" w:hAnsi="Times New Roman"/>
                <w:sz w:val="20"/>
                <w:szCs w:val="20"/>
              </w:rPr>
              <w:t xml:space="preserve">самоконтроль и  корректировку своей деятельности по слайдовому плану и после промежуточного оценивания. </w:t>
            </w:r>
          </w:p>
          <w:p w:rsidR="00DE2139" w:rsidRDefault="00DE2139" w:rsidP="000E25B9">
            <w:pPr>
              <w:shd w:val="clear" w:color="auto" w:fill="FFFFFF"/>
              <w:spacing w:after="0" w:line="240" w:lineRule="auto"/>
              <w:rPr>
                <w:rFonts w:ascii="Times New Roman" w:hAnsi="Times New Roman"/>
                <w:sz w:val="20"/>
                <w:szCs w:val="20"/>
              </w:rPr>
            </w:pPr>
            <w:r w:rsidRPr="00742011">
              <w:rPr>
                <w:rFonts w:ascii="Times New Roman" w:hAnsi="Times New Roman"/>
                <w:sz w:val="20"/>
                <w:szCs w:val="20"/>
              </w:rPr>
              <w:t xml:space="preserve">По заданным критериям </w:t>
            </w:r>
            <w:r w:rsidRPr="00742011">
              <w:rPr>
                <w:rFonts w:ascii="Times New Roman" w:hAnsi="Times New Roman"/>
                <w:b/>
                <w:bCs/>
                <w:sz w:val="20"/>
                <w:szCs w:val="20"/>
              </w:rPr>
              <w:t xml:space="preserve">оценивать </w:t>
            </w:r>
            <w:r w:rsidRPr="00742011">
              <w:rPr>
                <w:rFonts w:ascii="Times New Roman" w:hAnsi="Times New Roman"/>
                <w:sz w:val="20"/>
                <w:szCs w:val="20"/>
              </w:rPr>
              <w:t>работы одноклассников</w:t>
            </w:r>
          </w:p>
          <w:p w:rsidR="00DE2139" w:rsidRDefault="00DE2139" w:rsidP="000E25B9">
            <w:pPr>
              <w:shd w:val="clear" w:color="auto" w:fill="FFFFFF"/>
              <w:spacing w:after="0" w:line="240" w:lineRule="auto"/>
              <w:rPr>
                <w:rFonts w:ascii="Times New Roman" w:hAnsi="Times New Roman"/>
                <w:sz w:val="20"/>
                <w:szCs w:val="20"/>
              </w:rPr>
            </w:pPr>
          </w:p>
          <w:p w:rsidR="00DE2139" w:rsidRPr="00742011" w:rsidRDefault="00DE2139" w:rsidP="000E25B9">
            <w:pPr>
              <w:shd w:val="clear" w:color="auto" w:fill="FFFFFF"/>
              <w:spacing w:after="0" w:line="240" w:lineRule="auto"/>
              <w:rPr>
                <w:rFonts w:ascii="Times New Roman" w:hAnsi="Times New Roman"/>
                <w:sz w:val="20"/>
                <w:szCs w:val="20"/>
              </w:rPr>
            </w:pPr>
          </w:p>
        </w:tc>
      </w:tr>
      <w:tr w:rsidR="00DE2139" w:rsidRPr="00742011" w:rsidTr="000E25B9">
        <w:tc>
          <w:tcPr>
            <w:tcW w:w="10425" w:type="dxa"/>
            <w:gridSpan w:val="2"/>
          </w:tcPr>
          <w:p w:rsidR="00DE2139" w:rsidRPr="00742011" w:rsidRDefault="00DE2139" w:rsidP="000E25B9">
            <w:pPr>
              <w:shd w:val="clear" w:color="auto" w:fill="FFFFFF"/>
              <w:spacing w:after="0" w:line="240" w:lineRule="auto"/>
              <w:jc w:val="center"/>
              <w:rPr>
                <w:rFonts w:ascii="Times New Roman" w:hAnsi="Times New Roman"/>
                <w:b/>
                <w:bCs/>
                <w:sz w:val="20"/>
                <w:szCs w:val="20"/>
              </w:rPr>
            </w:pPr>
            <w:r w:rsidRPr="00742011">
              <w:rPr>
                <w:rFonts w:ascii="Times New Roman" w:hAnsi="Times New Roman"/>
                <w:b/>
                <w:bCs/>
                <w:sz w:val="20"/>
                <w:szCs w:val="20"/>
              </w:rPr>
              <w:t>Человек и воздух (3 ч)</w:t>
            </w:r>
          </w:p>
        </w:tc>
      </w:tr>
      <w:tr w:rsidR="00DE2139" w:rsidRPr="00742011" w:rsidTr="000E25B9">
        <w:tc>
          <w:tcPr>
            <w:tcW w:w="2770" w:type="dxa"/>
          </w:tcPr>
          <w:p w:rsidR="00DE2139" w:rsidRPr="00742011" w:rsidRDefault="00DE2139" w:rsidP="000E25B9">
            <w:pPr>
              <w:spacing w:after="0" w:line="240" w:lineRule="auto"/>
              <w:rPr>
                <w:rFonts w:ascii="Times New Roman" w:hAnsi="Times New Roman"/>
                <w:b/>
                <w:sz w:val="20"/>
                <w:szCs w:val="20"/>
              </w:rPr>
            </w:pPr>
          </w:p>
          <w:p w:rsidR="00DE2139" w:rsidRPr="00742011" w:rsidRDefault="00DE2139" w:rsidP="000E25B9">
            <w:pPr>
              <w:spacing w:after="0" w:line="240" w:lineRule="auto"/>
              <w:rPr>
                <w:rFonts w:ascii="Times New Roman" w:hAnsi="Times New Roman"/>
                <w:b/>
                <w:sz w:val="20"/>
                <w:szCs w:val="20"/>
              </w:rPr>
            </w:pPr>
            <w:r w:rsidRPr="00742011">
              <w:rPr>
                <w:rFonts w:ascii="Times New Roman" w:hAnsi="Times New Roman"/>
                <w:b/>
                <w:sz w:val="20"/>
                <w:szCs w:val="20"/>
              </w:rPr>
              <w:t>Птица счастья. Работа с бумагой. Складывание (1 ч</w:t>
            </w:r>
            <w:r>
              <w:rPr>
                <w:rFonts w:ascii="Times New Roman" w:hAnsi="Times New Roman"/>
                <w:b/>
                <w:sz w:val="20"/>
                <w:szCs w:val="20"/>
              </w:rPr>
              <w:t>.</w:t>
            </w:r>
            <w:r w:rsidRPr="00742011">
              <w:rPr>
                <w:rFonts w:ascii="Times New Roman" w:hAnsi="Times New Roman"/>
                <w:b/>
                <w:sz w:val="20"/>
                <w:szCs w:val="20"/>
              </w:rPr>
              <w:t>)</w:t>
            </w:r>
          </w:p>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sz w:val="20"/>
                <w:szCs w:val="20"/>
              </w:rPr>
              <w:t xml:space="preserve">Изделие: </w:t>
            </w:r>
            <w:r>
              <w:rPr>
                <w:rFonts w:ascii="Times New Roman" w:hAnsi="Times New Roman"/>
                <w:sz w:val="20"/>
                <w:szCs w:val="20"/>
              </w:rPr>
              <w:t>«Птица счастья»</w:t>
            </w:r>
          </w:p>
        </w:tc>
        <w:tc>
          <w:tcPr>
            <w:tcW w:w="7655" w:type="dxa"/>
          </w:tcPr>
          <w:p w:rsidR="00DE2139" w:rsidRPr="00742011" w:rsidRDefault="00DE2139" w:rsidP="000E25B9">
            <w:pPr>
              <w:shd w:val="clear" w:color="auto" w:fill="FFFFFF"/>
              <w:spacing w:after="0" w:line="240" w:lineRule="auto"/>
              <w:rPr>
                <w:rFonts w:ascii="Times New Roman" w:hAnsi="Times New Roman"/>
                <w:sz w:val="20"/>
                <w:szCs w:val="20"/>
              </w:rPr>
            </w:pPr>
            <w:r w:rsidRPr="00742011">
              <w:rPr>
                <w:rFonts w:ascii="Times New Roman" w:hAnsi="Times New Roman"/>
                <w:b/>
                <w:bCs/>
                <w:sz w:val="20"/>
                <w:szCs w:val="20"/>
              </w:rPr>
              <w:t xml:space="preserve">Искать </w:t>
            </w:r>
            <w:r w:rsidRPr="00742011">
              <w:rPr>
                <w:rFonts w:ascii="Times New Roman" w:hAnsi="Times New Roman"/>
                <w:sz w:val="20"/>
                <w:szCs w:val="20"/>
              </w:rPr>
              <w:t xml:space="preserve">информацию о традициях использования символических птиц счастья в культуре разных народов. </w:t>
            </w:r>
          </w:p>
          <w:p w:rsidR="00DE2139" w:rsidRPr="00742011" w:rsidRDefault="00DE2139" w:rsidP="000E25B9">
            <w:pPr>
              <w:shd w:val="clear" w:color="auto" w:fill="FFFFFF"/>
              <w:spacing w:after="0" w:line="240" w:lineRule="auto"/>
              <w:rPr>
                <w:rFonts w:ascii="Times New Roman" w:hAnsi="Times New Roman"/>
                <w:sz w:val="20"/>
                <w:szCs w:val="20"/>
              </w:rPr>
            </w:pPr>
            <w:r w:rsidRPr="00742011">
              <w:rPr>
                <w:rFonts w:ascii="Times New Roman" w:hAnsi="Times New Roman"/>
                <w:b/>
                <w:bCs/>
                <w:sz w:val="20"/>
                <w:szCs w:val="20"/>
              </w:rPr>
              <w:t xml:space="preserve">Объяснять </w:t>
            </w:r>
            <w:r w:rsidRPr="00742011">
              <w:rPr>
                <w:rFonts w:ascii="Times New Roman" w:hAnsi="Times New Roman"/>
                <w:sz w:val="20"/>
                <w:szCs w:val="20"/>
              </w:rPr>
              <w:t xml:space="preserve">значение понятия «оберег», </w:t>
            </w:r>
            <w:r w:rsidRPr="00742011">
              <w:rPr>
                <w:rFonts w:ascii="Times New Roman" w:hAnsi="Times New Roman"/>
                <w:b/>
                <w:bCs/>
                <w:sz w:val="20"/>
                <w:szCs w:val="20"/>
              </w:rPr>
              <w:t xml:space="preserve">искать </w:t>
            </w:r>
            <w:r w:rsidRPr="00742011">
              <w:rPr>
                <w:rFonts w:ascii="Times New Roman" w:hAnsi="Times New Roman"/>
                <w:sz w:val="20"/>
                <w:szCs w:val="20"/>
              </w:rPr>
              <w:t xml:space="preserve">традиционные для данного региона фольклорные произведения. </w:t>
            </w:r>
          </w:p>
          <w:p w:rsidR="00DE2139" w:rsidRPr="00742011" w:rsidRDefault="00DE2139" w:rsidP="000E25B9">
            <w:pPr>
              <w:shd w:val="clear" w:color="auto" w:fill="FFFFFF"/>
              <w:spacing w:after="0" w:line="240" w:lineRule="auto"/>
              <w:rPr>
                <w:rFonts w:ascii="Times New Roman" w:hAnsi="Times New Roman"/>
                <w:sz w:val="20"/>
                <w:szCs w:val="20"/>
              </w:rPr>
            </w:pPr>
            <w:r w:rsidRPr="00742011">
              <w:rPr>
                <w:rFonts w:ascii="Times New Roman" w:hAnsi="Times New Roman"/>
                <w:b/>
                <w:bCs/>
                <w:sz w:val="20"/>
                <w:szCs w:val="20"/>
              </w:rPr>
              <w:t xml:space="preserve">Осваивать </w:t>
            </w:r>
            <w:r w:rsidRPr="00742011">
              <w:rPr>
                <w:rFonts w:ascii="Times New Roman" w:hAnsi="Times New Roman"/>
                <w:sz w:val="20"/>
                <w:szCs w:val="20"/>
              </w:rPr>
              <w:t>способы работы с бумагой: сгибание, складывание.</w:t>
            </w:r>
          </w:p>
          <w:p w:rsidR="00DE2139" w:rsidRPr="00742011" w:rsidRDefault="00DE2139" w:rsidP="000E25B9">
            <w:pPr>
              <w:shd w:val="clear" w:color="auto" w:fill="FFFFFF"/>
              <w:spacing w:after="0" w:line="240" w:lineRule="auto"/>
              <w:rPr>
                <w:rFonts w:ascii="Times New Roman" w:hAnsi="Times New Roman"/>
                <w:sz w:val="20"/>
                <w:szCs w:val="20"/>
              </w:rPr>
            </w:pPr>
            <w:r w:rsidRPr="00742011">
              <w:rPr>
                <w:rFonts w:ascii="Times New Roman" w:hAnsi="Times New Roman"/>
                <w:b/>
                <w:bCs/>
                <w:sz w:val="20"/>
                <w:szCs w:val="20"/>
              </w:rPr>
              <w:t xml:space="preserve">Осваивать </w:t>
            </w:r>
            <w:r w:rsidRPr="00742011">
              <w:rPr>
                <w:rFonts w:ascii="Times New Roman" w:hAnsi="Times New Roman"/>
                <w:sz w:val="20"/>
                <w:szCs w:val="20"/>
              </w:rPr>
              <w:t>приём складывания изделий техникой оригами.</w:t>
            </w:r>
          </w:p>
          <w:p w:rsidR="00DE2139" w:rsidRPr="00742011" w:rsidRDefault="00DE2139" w:rsidP="000E25B9">
            <w:pPr>
              <w:shd w:val="clear" w:color="auto" w:fill="FFFFFF"/>
              <w:spacing w:after="0" w:line="240" w:lineRule="auto"/>
              <w:rPr>
                <w:rFonts w:ascii="Times New Roman" w:hAnsi="Times New Roman"/>
                <w:sz w:val="20"/>
                <w:szCs w:val="20"/>
              </w:rPr>
            </w:pPr>
            <w:r w:rsidRPr="00742011">
              <w:rPr>
                <w:rFonts w:ascii="Times New Roman" w:hAnsi="Times New Roman"/>
                <w:sz w:val="20"/>
                <w:szCs w:val="20"/>
              </w:rPr>
              <w:t xml:space="preserve">Самостоятельно </w:t>
            </w:r>
            <w:r w:rsidRPr="00742011">
              <w:rPr>
                <w:rFonts w:ascii="Times New Roman" w:hAnsi="Times New Roman"/>
                <w:b/>
                <w:bCs/>
                <w:sz w:val="20"/>
                <w:szCs w:val="20"/>
              </w:rPr>
              <w:t xml:space="preserve">планировать </w:t>
            </w:r>
            <w:r w:rsidRPr="00742011">
              <w:rPr>
                <w:rFonts w:ascii="Times New Roman" w:hAnsi="Times New Roman"/>
                <w:sz w:val="20"/>
                <w:szCs w:val="20"/>
              </w:rPr>
              <w:t xml:space="preserve">свою работу. </w:t>
            </w:r>
            <w:r w:rsidRPr="00742011">
              <w:rPr>
                <w:rFonts w:ascii="Times New Roman" w:hAnsi="Times New Roman"/>
                <w:b/>
                <w:bCs/>
                <w:sz w:val="20"/>
                <w:szCs w:val="20"/>
              </w:rPr>
              <w:t xml:space="preserve">Составлять </w:t>
            </w:r>
            <w:r w:rsidRPr="00742011">
              <w:rPr>
                <w:rFonts w:ascii="Times New Roman" w:hAnsi="Times New Roman"/>
                <w:sz w:val="20"/>
                <w:szCs w:val="20"/>
              </w:rPr>
              <w:t>план изготов</w:t>
            </w:r>
            <w:r w:rsidRPr="00742011">
              <w:rPr>
                <w:rFonts w:ascii="Times New Roman" w:hAnsi="Times New Roman"/>
                <w:sz w:val="20"/>
                <w:szCs w:val="20"/>
              </w:rPr>
              <w:softHyphen/>
              <w:t xml:space="preserve">ления изделия с опорой на слайдовый план учебника, </w:t>
            </w:r>
            <w:r w:rsidRPr="00742011">
              <w:rPr>
                <w:rFonts w:ascii="Times New Roman" w:hAnsi="Times New Roman"/>
                <w:b/>
                <w:bCs/>
                <w:sz w:val="20"/>
                <w:szCs w:val="20"/>
              </w:rPr>
              <w:t>контролировать</w:t>
            </w:r>
            <w:r w:rsidRPr="00742011">
              <w:rPr>
                <w:rFonts w:ascii="Times New Roman" w:hAnsi="Times New Roman"/>
                <w:sz w:val="20"/>
                <w:szCs w:val="20"/>
              </w:rPr>
              <w:t xml:space="preserve"> и </w:t>
            </w:r>
            <w:r w:rsidRPr="00742011">
              <w:rPr>
                <w:rFonts w:ascii="Times New Roman" w:hAnsi="Times New Roman"/>
                <w:b/>
                <w:bCs/>
                <w:sz w:val="20"/>
                <w:szCs w:val="20"/>
              </w:rPr>
              <w:t xml:space="preserve">корректировать </w:t>
            </w:r>
            <w:r w:rsidRPr="00742011">
              <w:rPr>
                <w:rFonts w:ascii="Times New Roman" w:hAnsi="Times New Roman"/>
                <w:sz w:val="20"/>
                <w:szCs w:val="20"/>
              </w:rPr>
              <w:t xml:space="preserve">свою работу. </w:t>
            </w:r>
            <w:r w:rsidRPr="00742011">
              <w:rPr>
                <w:rFonts w:ascii="Times New Roman" w:hAnsi="Times New Roman"/>
                <w:b/>
                <w:bCs/>
                <w:sz w:val="20"/>
                <w:szCs w:val="20"/>
              </w:rPr>
              <w:t xml:space="preserve">Оценивать </w:t>
            </w:r>
            <w:r w:rsidRPr="00742011">
              <w:rPr>
                <w:rFonts w:ascii="Times New Roman" w:hAnsi="Times New Roman"/>
                <w:sz w:val="20"/>
                <w:szCs w:val="20"/>
              </w:rPr>
              <w:t>свою работу и работу других учащихся по заданным критериям.</w:t>
            </w:r>
          </w:p>
        </w:tc>
      </w:tr>
      <w:tr w:rsidR="00DE2139" w:rsidRPr="00742011" w:rsidTr="000E25B9">
        <w:tc>
          <w:tcPr>
            <w:tcW w:w="2770" w:type="dxa"/>
          </w:tcPr>
          <w:p w:rsidR="00DE2139" w:rsidRPr="00742011" w:rsidRDefault="00DE2139" w:rsidP="000E25B9">
            <w:pPr>
              <w:spacing w:after="0" w:line="240" w:lineRule="auto"/>
              <w:rPr>
                <w:rFonts w:ascii="Times New Roman" w:hAnsi="Times New Roman"/>
                <w:b/>
                <w:sz w:val="20"/>
                <w:szCs w:val="20"/>
              </w:rPr>
            </w:pPr>
            <w:r w:rsidRPr="00742011">
              <w:rPr>
                <w:rFonts w:ascii="Times New Roman" w:hAnsi="Times New Roman"/>
                <w:b/>
                <w:sz w:val="20"/>
                <w:szCs w:val="20"/>
              </w:rPr>
              <w:t>Использование ветра. Работа с бумагой. Моделирование (1 ч</w:t>
            </w:r>
            <w:r>
              <w:rPr>
                <w:rFonts w:ascii="Times New Roman" w:hAnsi="Times New Roman"/>
                <w:b/>
                <w:sz w:val="20"/>
                <w:szCs w:val="20"/>
              </w:rPr>
              <w:t>.</w:t>
            </w:r>
            <w:r w:rsidRPr="00742011">
              <w:rPr>
                <w:rFonts w:ascii="Times New Roman" w:hAnsi="Times New Roman"/>
                <w:b/>
                <w:sz w:val="20"/>
                <w:szCs w:val="20"/>
              </w:rPr>
              <w:t>)</w:t>
            </w:r>
          </w:p>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sz w:val="20"/>
                <w:szCs w:val="20"/>
              </w:rPr>
              <w:t xml:space="preserve">Изделие: </w:t>
            </w:r>
            <w:r>
              <w:rPr>
                <w:rFonts w:ascii="Times New Roman" w:hAnsi="Times New Roman"/>
                <w:sz w:val="20"/>
                <w:szCs w:val="20"/>
              </w:rPr>
              <w:t>«Ветряная мельница»</w:t>
            </w:r>
          </w:p>
        </w:tc>
        <w:tc>
          <w:tcPr>
            <w:tcW w:w="7655" w:type="dxa"/>
          </w:tcPr>
          <w:p w:rsidR="00DE2139" w:rsidRPr="00742011" w:rsidRDefault="00DE2139" w:rsidP="000E25B9">
            <w:pPr>
              <w:shd w:val="clear" w:color="auto" w:fill="FFFFFF"/>
              <w:spacing w:after="0" w:line="240" w:lineRule="auto"/>
              <w:rPr>
                <w:rFonts w:ascii="Times New Roman" w:hAnsi="Times New Roman"/>
                <w:sz w:val="20"/>
                <w:szCs w:val="20"/>
              </w:rPr>
            </w:pPr>
            <w:r w:rsidRPr="00742011">
              <w:rPr>
                <w:rFonts w:ascii="Times New Roman" w:hAnsi="Times New Roman"/>
                <w:b/>
                <w:bCs/>
                <w:sz w:val="20"/>
                <w:szCs w:val="20"/>
              </w:rPr>
              <w:t xml:space="preserve">Наблюдать </w:t>
            </w:r>
            <w:r w:rsidRPr="00742011">
              <w:rPr>
                <w:rFonts w:ascii="Times New Roman" w:hAnsi="Times New Roman"/>
                <w:sz w:val="20"/>
                <w:szCs w:val="20"/>
              </w:rPr>
              <w:t xml:space="preserve">за природными явлениями в воздушном пространстве. </w:t>
            </w:r>
          </w:p>
          <w:p w:rsidR="00DE2139" w:rsidRPr="00742011" w:rsidRDefault="00DE2139" w:rsidP="000E25B9">
            <w:pPr>
              <w:shd w:val="clear" w:color="auto" w:fill="FFFFFF"/>
              <w:spacing w:after="0" w:line="240" w:lineRule="auto"/>
              <w:rPr>
                <w:rFonts w:ascii="Times New Roman" w:hAnsi="Times New Roman"/>
                <w:sz w:val="20"/>
                <w:szCs w:val="20"/>
              </w:rPr>
            </w:pPr>
            <w:r w:rsidRPr="00742011">
              <w:rPr>
                <w:rFonts w:ascii="Times New Roman" w:hAnsi="Times New Roman"/>
                <w:b/>
                <w:bCs/>
                <w:sz w:val="20"/>
                <w:szCs w:val="20"/>
              </w:rPr>
              <w:t xml:space="preserve">Искать </w:t>
            </w:r>
            <w:r w:rsidRPr="00742011">
              <w:rPr>
                <w:rFonts w:ascii="Times New Roman" w:hAnsi="Times New Roman"/>
                <w:sz w:val="20"/>
                <w:szCs w:val="20"/>
              </w:rPr>
              <w:t xml:space="preserve">и </w:t>
            </w:r>
            <w:r w:rsidRPr="00742011">
              <w:rPr>
                <w:rFonts w:ascii="Times New Roman" w:hAnsi="Times New Roman"/>
                <w:b/>
                <w:bCs/>
                <w:sz w:val="20"/>
                <w:szCs w:val="20"/>
              </w:rPr>
              <w:t xml:space="preserve">обобщать </w:t>
            </w:r>
            <w:r w:rsidRPr="00742011">
              <w:rPr>
                <w:rFonts w:ascii="Times New Roman" w:hAnsi="Times New Roman"/>
                <w:sz w:val="20"/>
                <w:szCs w:val="20"/>
              </w:rPr>
              <w:t xml:space="preserve">информацию о воздухе, ветре, </w:t>
            </w:r>
            <w:r w:rsidRPr="00742011">
              <w:rPr>
                <w:rFonts w:ascii="Times New Roman" w:hAnsi="Times New Roman"/>
                <w:b/>
                <w:bCs/>
                <w:sz w:val="20"/>
                <w:szCs w:val="20"/>
              </w:rPr>
              <w:t xml:space="preserve">проводить </w:t>
            </w:r>
            <w:r w:rsidRPr="00742011">
              <w:rPr>
                <w:rFonts w:ascii="Times New Roman" w:hAnsi="Times New Roman"/>
                <w:sz w:val="20"/>
                <w:szCs w:val="20"/>
              </w:rPr>
              <w:t xml:space="preserve">эксперимент по определению скорости и направления ветра. </w:t>
            </w:r>
            <w:r w:rsidRPr="00742011">
              <w:rPr>
                <w:rFonts w:ascii="Times New Roman" w:hAnsi="Times New Roman"/>
                <w:b/>
                <w:bCs/>
                <w:sz w:val="20"/>
                <w:szCs w:val="20"/>
              </w:rPr>
              <w:t xml:space="preserve">Осмыслять </w:t>
            </w:r>
            <w:r w:rsidRPr="00742011">
              <w:rPr>
                <w:rFonts w:ascii="Times New Roman" w:hAnsi="Times New Roman"/>
                <w:sz w:val="20"/>
                <w:szCs w:val="20"/>
              </w:rPr>
              <w:t>важность ис</w:t>
            </w:r>
            <w:r w:rsidRPr="00742011">
              <w:rPr>
                <w:rFonts w:ascii="Times New Roman" w:hAnsi="Times New Roman"/>
                <w:spacing w:val="-1"/>
                <w:sz w:val="20"/>
                <w:szCs w:val="20"/>
              </w:rPr>
              <w:t xml:space="preserve">пользования ветра человеком. </w:t>
            </w:r>
            <w:r w:rsidRPr="00742011">
              <w:rPr>
                <w:rFonts w:ascii="Times New Roman" w:hAnsi="Times New Roman"/>
                <w:b/>
                <w:bCs/>
                <w:spacing w:val="-1"/>
                <w:sz w:val="20"/>
                <w:szCs w:val="20"/>
              </w:rPr>
              <w:t xml:space="preserve">Составлять </w:t>
            </w:r>
            <w:r w:rsidRPr="00742011">
              <w:rPr>
                <w:rFonts w:ascii="Times New Roman" w:hAnsi="Times New Roman"/>
                <w:spacing w:val="-1"/>
                <w:sz w:val="20"/>
                <w:szCs w:val="20"/>
              </w:rPr>
              <w:t>рассказ о способах использова</w:t>
            </w:r>
            <w:r w:rsidRPr="00742011">
              <w:rPr>
                <w:rFonts w:ascii="Times New Roman" w:hAnsi="Times New Roman"/>
                <w:sz w:val="20"/>
                <w:szCs w:val="20"/>
              </w:rPr>
              <w:t xml:space="preserve">ния ветра человеком на основе материалов учебника и собственных  </w:t>
            </w:r>
            <w:r w:rsidRPr="00742011">
              <w:rPr>
                <w:rFonts w:ascii="Times New Roman" w:hAnsi="Times New Roman"/>
                <w:spacing w:val="-3"/>
                <w:sz w:val="20"/>
                <w:szCs w:val="20"/>
              </w:rPr>
              <w:t xml:space="preserve">наблюдений. </w:t>
            </w:r>
            <w:r w:rsidRPr="00742011">
              <w:rPr>
                <w:rFonts w:ascii="Times New Roman" w:hAnsi="Times New Roman"/>
                <w:b/>
                <w:bCs/>
                <w:spacing w:val="-3"/>
                <w:sz w:val="20"/>
                <w:szCs w:val="20"/>
              </w:rPr>
              <w:t xml:space="preserve">Анализировать </w:t>
            </w:r>
            <w:r w:rsidRPr="00742011">
              <w:rPr>
                <w:rFonts w:ascii="Times New Roman" w:hAnsi="Times New Roman"/>
                <w:spacing w:val="-3"/>
                <w:sz w:val="20"/>
                <w:szCs w:val="20"/>
              </w:rPr>
              <w:t xml:space="preserve">готовую модель, </w:t>
            </w:r>
            <w:r w:rsidRPr="00742011">
              <w:rPr>
                <w:rFonts w:ascii="Times New Roman" w:hAnsi="Times New Roman"/>
                <w:b/>
                <w:bCs/>
                <w:spacing w:val="-3"/>
                <w:sz w:val="20"/>
                <w:szCs w:val="20"/>
              </w:rPr>
              <w:t xml:space="preserve">выбирать </w:t>
            </w:r>
            <w:r w:rsidRPr="00742011">
              <w:rPr>
                <w:rFonts w:ascii="Times New Roman" w:hAnsi="Times New Roman"/>
                <w:spacing w:val="-3"/>
                <w:sz w:val="20"/>
                <w:szCs w:val="20"/>
              </w:rPr>
              <w:t>необходимые для её</w:t>
            </w:r>
            <w:r w:rsidRPr="00742011">
              <w:rPr>
                <w:rFonts w:ascii="Times New Roman" w:hAnsi="Times New Roman"/>
                <w:sz w:val="20"/>
                <w:szCs w:val="20"/>
              </w:rPr>
              <w:t xml:space="preserve"> изготовления материалы и инструменты, </w:t>
            </w:r>
            <w:r w:rsidRPr="00742011">
              <w:rPr>
                <w:rFonts w:ascii="Times New Roman" w:hAnsi="Times New Roman"/>
                <w:b/>
                <w:bCs/>
                <w:sz w:val="20"/>
                <w:szCs w:val="20"/>
              </w:rPr>
              <w:t xml:space="preserve">определять </w:t>
            </w:r>
            <w:r w:rsidRPr="00742011">
              <w:rPr>
                <w:rFonts w:ascii="Times New Roman" w:hAnsi="Times New Roman"/>
                <w:sz w:val="20"/>
                <w:szCs w:val="20"/>
              </w:rPr>
              <w:t xml:space="preserve">приёмы и способы </w:t>
            </w:r>
            <w:r w:rsidRPr="00742011">
              <w:rPr>
                <w:rFonts w:ascii="Times New Roman" w:hAnsi="Times New Roman"/>
                <w:spacing w:val="-2"/>
                <w:sz w:val="20"/>
                <w:szCs w:val="20"/>
              </w:rPr>
              <w:t xml:space="preserve">изготовления. </w:t>
            </w:r>
            <w:r w:rsidRPr="00742011">
              <w:rPr>
                <w:rFonts w:ascii="Times New Roman" w:hAnsi="Times New Roman"/>
                <w:b/>
                <w:bCs/>
                <w:spacing w:val="-2"/>
                <w:sz w:val="20"/>
                <w:szCs w:val="20"/>
              </w:rPr>
              <w:t xml:space="preserve">Организовывать </w:t>
            </w:r>
            <w:r w:rsidRPr="00742011">
              <w:rPr>
                <w:rFonts w:ascii="Times New Roman" w:hAnsi="Times New Roman"/>
                <w:spacing w:val="-2"/>
                <w:sz w:val="20"/>
                <w:szCs w:val="20"/>
              </w:rPr>
              <w:t xml:space="preserve">рабочее место, </w:t>
            </w:r>
            <w:r w:rsidRPr="00742011">
              <w:rPr>
                <w:rFonts w:ascii="Times New Roman" w:hAnsi="Times New Roman"/>
                <w:b/>
                <w:bCs/>
                <w:spacing w:val="-2"/>
                <w:sz w:val="20"/>
                <w:szCs w:val="20"/>
              </w:rPr>
              <w:t xml:space="preserve">соблюдать </w:t>
            </w:r>
            <w:r w:rsidRPr="00742011">
              <w:rPr>
                <w:rFonts w:ascii="Times New Roman" w:hAnsi="Times New Roman"/>
                <w:spacing w:val="-2"/>
                <w:sz w:val="20"/>
                <w:szCs w:val="20"/>
              </w:rPr>
              <w:t>правила работы</w:t>
            </w:r>
          </w:p>
          <w:p w:rsidR="00DE2139" w:rsidRPr="00742011" w:rsidRDefault="00DE2139" w:rsidP="000E25B9">
            <w:pPr>
              <w:shd w:val="clear" w:color="auto" w:fill="FFFFFF"/>
              <w:spacing w:after="0" w:line="240" w:lineRule="auto"/>
              <w:rPr>
                <w:rFonts w:ascii="Times New Roman" w:hAnsi="Times New Roman"/>
                <w:spacing w:val="-1"/>
                <w:sz w:val="20"/>
                <w:szCs w:val="20"/>
              </w:rPr>
            </w:pPr>
            <w:r w:rsidRPr="00742011">
              <w:rPr>
                <w:rFonts w:ascii="Times New Roman" w:hAnsi="Times New Roman"/>
                <w:spacing w:val="-1"/>
                <w:sz w:val="20"/>
                <w:szCs w:val="20"/>
              </w:rPr>
              <w:t xml:space="preserve">ножницами. </w:t>
            </w:r>
          </w:p>
          <w:p w:rsidR="00DE2139" w:rsidRPr="00742011" w:rsidRDefault="00DE2139" w:rsidP="000E25B9">
            <w:pPr>
              <w:shd w:val="clear" w:color="auto" w:fill="FFFFFF"/>
              <w:spacing w:after="0" w:line="240" w:lineRule="auto"/>
              <w:rPr>
                <w:rFonts w:ascii="Times New Roman" w:hAnsi="Times New Roman"/>
                <w:sz w:val="20"/>
                <w:szCs w:val="20"/>
              </w:rPr>
            </w:pPr>
            <w:r w:rsidRPr="00742011">
              <w:rPr>
                <w:rFonts w:ascii="Times New Roman" w:hAnsi="Times New Roman"/>
                <w:b/>
                <w:bCs/>
                <w:spacing w:val="-1"/>
                <w:sz w:val="20"/>
                <w:szCs w:val="20"/>
              </w:rPr>
              <w:t xml:space="preserve">Составлять </w:t>
            </w:r>
            <w:r w:rsidRPr="00742011">
              <w:rPr>
                <w:rFonts w:ascii="Times New Roman" w:hAnsi="Times New Roman"/>
                <w:spacing w:val="-1"/>
                <w:sz w:val="20"/>
                <w:szCs w:val="20"/>
              </w:rPr>
              <w:t>план работы и заполнять технологическую карту.</w:t>
            </w:r>
          </w:p>
          <w:p w:rsidR="00DE2139" w:rsidRPr="00742011" w:rsidRDefault="00DE2139" w:rsidP="000E25B9">
            <w:pPr>
              <w:shd w:val="clear" w:color="auto" w:fill="FFFFFF"/>
              <w:spacing w:after="0" w:line="240" w:lineRule="auto"/>
              <w:rPr>
                <w:rFonts w:ascii="Times New Roman" w:hAnsi="Times New Roman"/>
                <w:sz w:val="20"/>
                <w:szCs w:val="20"/>
              </w:rPr>
            </w:pPr>
            <w:r w:rsidRPr="00742011">
              <w:rPr>
                <w:rFonts w:ascii="Times New Roman" w:hAnsi="Times New Roman"/>
                <w:b/>
                <w:bCs/>
                <w:sz w:val="20"/>
                <w:szCs w:val="20"/>
              </w:rPr>
              <w:t xml:space="preserve">Осваивать </w:t>
            </w:r>
            <w:r w:rsidRPr="00742011">
              <w:rPr>
                <w:rFonts w:ascii="Times New Roman" w:hAnsi="Times New Roman"/>
                <w:sz w:val="20"/>
                <w:szCs w:val="20"/>
              </w:rPr>
              <w:t xml:space="preserve">подвижное соединение деталей (при помощи стержня). </w:t>
            </w:r>
          </w:p>
          <w:p w:rsidR="00DE2139" w:rsidRPr="00742011" w:rsidRDefault="00DE2139" w:rsidP="000E25B9">
            <w:pPr>
              <w:shd w:val="clear" w:color="auto" w:fill="FFFFFF"/>
              <w:spacing w:after="0" w:line="240" w:lineRule="auto"/>
              <w:rPr>
                <w:rFonts w:ascii="Times New Roman" w:hAnsi="Times New Roman"/>
                <w:sz w:val="20"/>
                <w:szCs w:val="20"/>
              </w:rPr>
            </w:pPr>
            <w:r w:rsidRPr="00742011">
              <w:rPr>
                <w:rFonts w:ascii="Times New Roman" w:hAnsi="Times New Roman"/>
                <w:b/>
                <w:bCs/>
                <w:sz w:val="20"/>
                <w:szCs w:val="20"/>
              </w:rPr>
              <w:t>Кон</w:t>
            </w:r>
            <w:r w:rsidRPr="00742011">
              <w:rPr>
                <w:rFonts w:ascii="Times New Roman" w:hAnsi="Times New Roman"/>
                <w:b/>
                <w:bCs/>
                <w:spacing w:val="-2"/>
                <w:sz w:val="20"/>
                <w:szCs w:val="20"/>
              </w:rPr>
              <w:t xml:space="preserve">струировать </w:t>
            </w:r>
            <w:r w:rsidRPr="00742011">
              <w:rPr>
                <w:rFonts w:ascii="Times New Roman" w:hAnsi="Times New Roman"/>
                <w:spacing w:val="-2"/>
                <w:sz w:val="20"/>
                <w:szCs w:val="20"/>
              </w:rPr>
              <w:t xml:space="preserve">объёмное изделие на основе развёртки, </w:t>
            </w:r>
            <w:r w:rsidRPr="00742011">
              <w:rPr>
                <w:rFonts w:ascii="Times New Roman" w:hAnsi="Times New Roman"/>
                <w:b/>
                <w:bCs/>
                <w:spacing w:val="-2"/>
                <w:sz w:val="20"/>
                <w:szCs w:val="20"/>
              </w:rPr>
              <w:t xml:space="preserve">выполнять </w:t>
            </w:r>
            <w:r w:rsidRPr="00742011">
              <w:rPr>
                <w:rFonts w:ascii="Times New Roman" w:hAnsi="Times New Roman"/>
                <w:spacing w:val="-2"/>
                <w:sz w:val="20"/>
                <w:szCs w:val="20"/>
              </w:rPr>
              <w:t>практиче</w:t>
            </w:r>
            <w:r w:rsidRPr="00742011">
              <w:rPr>
                <w:rFonts w:ascii="Times New Roman" w:hAnsi="Times New Roman"/>
                <w:sz w:val="20"/>
                <w:szCs w:val="20"/>
              </w:rPr>
              <w:t>скую работу по плану в учебнике</w:t>
            </w:r>
          </w:p>
        </w:tc>
      </w:tr>
      <w:tr w:rsidR="00DE2139" w:rsidRPr="00742011" w:rsidTr="000E25B9">
        <w:tc>
          <w:tcPr>
            <w:tcW w:w="2770" w:type="dxa"/>
          </w:tcPr>
          <w:p w:rsidR="00DE2139" w:rsidRPr="00742011" w:rsidRDefault="00DE2139" w:rsidP="000E25B9">
            <w:pPr>
              <w:spacing w:after="0" w:line="240" w:lineRule="auto"/>
              <w:rPr>
                <w:rFonts w:ascii="Times New Roman" w:hAnsi="Times New Roman"/>
                <w:b/>
                <w:sz w:val="20"/>
                <w:szCs w:val="20"/>
              </w:rPr>
            </w:pPr>
            <w:r w:rsidRPr="00742011">
              <w:rPr>
                <w:rFonts w:ascii="Times New Roman" w:hAnsi="Times New Roman"/>
                <w:b/>
                <w:sz w:val="20"/>
                <w:szCs w:val="20"/>
              </w:rPr>
              <w:t xml:space="preserve">Использование ветра. Работа с фольгой </w:t>
            </w:r>
          </w:p>
          <w:p w:rsidR="00DE2139" w:rsidRPr="00742011" w:rsidRDefault="00DE2139" w:rsidP="000E25B9">
            <w:pPr>
              <w:spacing w:after="0" w:line="240" w:lineRule="auto"/>
              <w:rPr>
                <w:rFonts w:ascii="Times New Roman" w:hAnsi="Times New Roman"/>
                <w:b/>
                <w:sz w:val="20"/>
                <w:szCs w:val="20"/>
              </w:rPr>
            </w:pPr>
            <w:r w:rsidRPr="00742011">
              <w:rPr>
                <w:rFonts w:ascii="Times New Roman" w:hAnsi="Times New Roman"/>
                <w:b/>
                <w:sz w:val="20"/>
                <w:szCs w:val="20"/>
              </w:rPr>
              <w:t>(1 ч</w:t>
            </w:r>
            <w:r>
              <w:rPr>
                <w:rFonts w:ascii="Times New Roman" w:hAnsi="Times New Roman"/>
                <w:b/>
                <w:sz w:val="20"/>
                <w:szCs w:val="20"/>
              </w:rPr>
              <w:t>.</w:t>
            </w:r>
            <w:r w:rsidRPr="00742011">
              <w:rPr>
                <w:rFonts w:ascii="Times New Roman" w:hAnsi="Times New Roman"/>
                <w:b/>
                <w:sz w:val="20"/>
                <w:szCs w:val="20"/>
              </w:rPr>
              <w:t>)</w:t>
            </w:r>
          </w:p>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sz w:val="20"/>
                <w:szCs w:val="20"/>
              </w:rPr>
              <w:t xml:space="preserve">Изделие: </w:t>
            </w:r>
            <w:r>
              <w:rPr>
                <w:rFonts w:ascii="Times New Roman" w:hAnsi="Times New Roman"/>
                <w:sz w:val="20"/>
                <w:szCs w:val="20"/>
              </w:rPr>
              <w:t>«Флюгер»</w:t>
            </w:r>
          </w:p>
        </w:tc>
        <w:tc>
          <w:tcPr>
            <w:tcW w:w="7655" w:type="dxa"/>
          </w:tcPr>
          <w:p w:rsidR="00DE2139" w:rsidRPr="00742011" w:rsidRDefault="00DE2139" w:rsidP="000E25B9">
            <w:pPr>
              <w:shd w:val="clear" w:color="auto" w:fill="FFFFFF"/>
              <w:spacing w:after="0" w:line="240" w:lineRule="auto"/>
              <w:rPr>
                <w:rFonts w:ascii="Times New Roman" w:hAnsi="Times New Roman"/>
                <w:sz w:val="20"/>
                <w:szCs w:val="20"/>
              </w:rPr>
            </w:pPr>
            <w:r w:rsidRPr="00742011">
              <w:rPr>
                <w:rFonts w:ascii="Times New Roman" w:hAnsi="Times New Roman"/>
                <w:b/>
                <w:bCs/>
                <w:sz w:val="20"/>
                <w:szCs w:val="20"/>
              </w:rPr>
              <w:t xml:space="preserve">Составлять </w:t>
            </w:r>
            <w:r w:rsidRPr="00742011">
              <w:rPr>
                <w:rFonts w:ascii="Times New Roman" w:hAnsi="Times New Roman"/>
                <w:sz w:val="20"/>
                <w:szCs w:val="20"/>
              </w:rPr>
              <w:t xml:space="preserve">рассказ о назначении и истории флюгера, его конструктивных особенностях и материалах, из которых его изготавливают, </w:t>
            </w:r>
            <w:r w:rsidRPr="00742011">
              <w:rPr>
                <w:rFonts w:ascii="Times New Roman" w:hAnsi="Times New Roman"/>
                <w:b/>
                <w:bCs/>
                <w:sz w:val="20"/>
                <w:szCs w:val="20"/>
              </w:rPr>
              <w:t xml:space="preserve">использовать </w:t>
            </w:r>
            <w:r w:rsidRPr="00742011">
              <w:rPr>
                <w:rFonts w:ascii="Times New Roman" w:hAnsi="Times New Roman"/>
                <w:sz w:val="20"/>
                <w:szCs w:val="20"/>
              </w:rPr>
              <w:t xml:space="preserve">материалы учебника и собственные знания. </w:t>
            </w:r>
          </w:p>
          <w:p w:rsidR="00DE2139" w:rsidRPr="00742011" w:rsidRDefault="00DE2139" w:rsidP="000E25B9">
            <w:pPr>
              <w:shd w:val="clear" w:color="auto" w:fill="FFFFFF"/>
              <w:spacing w:after="0" w:line="240" w:lineRule="auto"/>
              <w:rPr>
                <w:rFonts w:ascii="Times New Roman" w:hAnsi="Times New Roman"/>
                <w:sz w:val="20"/>
                <w:szCs w:val="20"/>
              </w:rPr>
            </w:pPr>
            <w:r w:rsidRPr="00742011">
              <w:rPr>
                <w:rFonts w:ascii="Times New Roman" w:hAnsi="Times New Roman"/>
                <w:b/>
                <w:bCs/>
                <w:sz w:val="20"/>
                <w:szCs w:val="20"/>
              </w:rPr>
              <w:t xml:space="preserve">Исследовать </w:t>
            </w:r>
            <w:r w:rsidRPr="00742011">
              <w:rPr>
                <w:rFonts w:ascii="Times New Roman" w:hAnsi="Times New Roman"/>
                <w:sz w:val="20"/>
                <w:szCs w:val="20"/>
              </w:rPr>
              <w:t xml:space="preserve">свойства фольги, возможности её применения, </w:t>
            </w:r>
            <w:r w:rsidRPr="00742011">
              <w:rPr>
                <w:rFonts w:ascii="Times New Roman" w:hAnsi="Times New Roman"/>
                <w:b/>
                <w:bCs/>
                <w:sz w:val="20"/>
                <w:szCs w:val="20"/>
              </w:rPr>
              <w:t xml:space="preserve">сравнивать </w:t>
            </w:r>
            <w:r w:rsidRPr="00742011">
              <w:rPr>
                <w:rFonts w:ascii="Times New Roman" w:hAnsi="Times New Roman"/>
                <w:sz w:val="20"/>
                <w:szCs w:val="20"/>
              </w:rPr>
              <w:t>её свойства со свойствами других видов бумаги.</w:t>
            </w:r>
          </w:p>
          <w:p w:rsidR="00DE2139" w:rsidRPr="00742011" w:rsidRDefault="00DE2139" w:rsidP="000E25B9">
            <w:pPr>
              <w:shd w:val="clear" w:color="auto" w:fill="FFFFFF"/>
              <w:spacing w:after="0" w:line="240" w:lineRule="auto"/>
              <w:rPr>
                <w:rFonts w:ascii="Times New Roman" w:hAnsi="Times New Roman"/>
                <w:sz w:val="20"/>
                <w:szCs w:val="20"/>
              </w:rPr>
            </w:pPr>
            <w:r w:rsidRPr="00742011">
              <w:rPr>
                <w:rFonts w:ascii="Times New Roman" w:hAnsi="Times New Roman"/>
                <w:b/>
                <w:bCs/>
                <w:sz w:val="20"/>
                <w:szCs w:val="20"/>
              </w:rPr>
              <w:t xml:space="preserve">Анализировать </w:t>
            </w:r>
            <w:r w:rsidRPr="00742011">
              <w:rPr>
                <w:rFonts w:ascii="Times New Roman" w:hAnsi="Times New Roman"/>
                <w:sz w:val="20"/>
                <w:szCs w:val="20"/>
              </w:rPr>
              <w:t xml:space="preserve">образец изделия, определять материалы и инструменты, необходимые для его изготовления. </w:t>
            </w:r>
          </w:p>
          <w:p w:rsidR="00DE2139" w:rsidRPr="00742011" w:rsidRDefault="00DE2139" w:rsidP="000E25B9">
            <w:pPr>
              <w:shd w:val="clear" w:color="auto" w:fill="FFFFFF"/>
              <w:spacing w:after="0" w:line="240" w:lineRule="auto"/>
              <w:rPr>
                <w:rFonts w:ascii="Times New Roman" w:hAnsi="Times New Roman"/>
                <w:sz w:val="20"/>
                <w:szCs w:val="20"/>
              </w:rPr>
            </w:pPr>
            <w:r w:rsidRPr="00742011">
              <w:rPr>
                <w:rFonts w:ascii="Times New Roman" w:hAnsi="Times New Roman"/>
                <w:b/>
                <w:bCs/>
                <w:sz w:val="20"/>
                <w:szCs w:val="20"/>
              </w:rPr>
              <w:t xml:space="preserve">Составлять </w:t>
            </w:r>
            <w:r w:rsidRPr="00742011">
              <w:rPr>
                <w:rFonts w:ascii="Times New Roman" w:hAnsi="Times New Roman"/>
                <w:sz w:val="20"/>
                <w:szCs w:val="20"/>
              </w:rPr>
              <w:t xml:space="preserve">план работы по изготовлению изделия с помощью учителя, </w:t>
            </w:r>
            <w:r w:rsidRPr="00742011">
              <w:rPr>
                <w:rFonts w:ascii="Times New Roman" w:hAnsi="Times New Roman"/>
                <w:b/>
                <w:bCs/>
                <w:sz w:val="20"/>
                <w:szCs w:val="20"/>
              </w:rPr>
              <w:t xml:space="preserve">соотносить </w:t>
            </w:r>
            <w:r w:rsidRPr="00742011">
              <w:rPr>
                <w:rFonts w:ascii="Times New Roman" w:hAnsi="Times New Roman"/>
                <w:sz w:val="20"/>
                <w:szCs w:val="20"/>
              </w:rPr>
              <w:t xml:space="preserve">план работы с технологической картой. </w:t>
            </w:r>
            <w:r w:rsidRPr="00742011">
              <w:rPr>
                <w:rFonts w:ascii="Times New Roman" w:hAnsi="Times New Roman"/>
                <w:b/>
                <w:bCs/>
                <w:sz w:val="20"/>
                <w:szCs w:val="20"/>
              </w:rPr>
              <w:t xml:space="preserve">Осваивать </w:t>
            </w:r>
            <w:r w:rsidRPr="00742011">
              <w:rPr>
                <w:rFonts w:ascii="Times New Roman" w:hAnsi="Times New Roman"/>
                <w:sz w:val="20"/>
                <w:szCs w:val="20"/>
              </w:rPr>
              <w:t xml:space="preserve">способ соединения деталей при помощи скрепки. Самостоятельно </w:t>
            </w:r>
            <w:r w:rsidRPr="00742011">
              <w:rPr>
                <w:rFonts w:ascii="Times New Roman" w:hAnsi="Times New Roman"/>
                <w:b/>
                <w:bCs/>
                <w:sz w:val="20"/>
                <w:szCs w:val="20"/>
              </w:rPr>
              <w:t xml:space="preserve">выполнять </w:t>
            </w:r>
            <w:r w:rsidRPr="00742011">
              <w:rPr>
                <w:rFonts w:ascii="Times New Roman" w:hAnsi="Times New Roman"/>
                <w:sz w:val="20"/>
                <w:szCs w:val="20"/>
              </w:rPr>
              <w:t>раскрой и отделку изделия.</w:t>
            </w:r>
          </w:p>
          <w:p w:rsidR="00DE2139" w:rsidRPr="00742011" w:rsidRDefault="00DE2139" w:rsidP="000E25B9">
            <w:pPr>
              <w:shd w:val="clear" w:color="auto" w:fill="FFFFFF"/>
              <w:spacing w:after="0" w:line="240" w:lineRule="auto"/>
              <w:rPr>
                <w:rFonts w:ascii="Times New Roman" w:hAnsi="Times New Roman"/>
                <w:sz w:val="20"/>
                <w:szCs w:val="20"/>
              </w:rPr>
            </w:pPr>
            <w:r w:rsidRPr="00742011">
              <w:rPr>
                <w:rFonts w:ascii="Times New Roman" w:hAnsi="Times New Roman"/>
                <w:b/>
                <w:bCs/>
                <w:sz w:val="20"/>
                <w:szCs w:val="20"/>
              </w:rPr>
              <w:t xml:space="preserve">Делать выводы </w:t>
            </w:r>
            <w:r w:rsidRPr="00742011">
              <w:rPr>
                <w:rFonts w:ascii="Times New Roman" w:hAnsi="Times New Roman"/>
                <w:sz w:val="20"/>
                <w:szCs w:val="20"/>
              </w:rPr>
              <w:t>о значении использования силы ветра человеком (с помощью учителя).</w:t>
            </w:r>
          </w:p>
        </w:tc>
      </w:tr>
      <w:tr w:rsidR="00DE2139" w:rsidRPr="00742011" w:rsidTr="000E25B9">
        <w:tc>
          <w:tcPr>
            <w:tcW w:w="10425" w:type="dxa"/>
            <w:gridSpan w:val="2"/>
          </w:tcPr>
          <w:p w:rsidR="00DE2139" w:rsidRPr="00742011" w:rsidRDefault="00DE2139" w:rsidP="000E25B9">
            <w:pPr>
              <w:shd w:val="clear" w:color="auto" w:fill="FFFFFF"/>
              <w:spacing w:after="0" w:line="240" w:lineRule="auto"/>
              <w:jc w:val="center"/>
              <w:rPr>
                <w:rFonts w:ascii="Times New Roman" w:hAnsi="Times New Roman"/>
                <w:b/>
                <w:bCs/>
                <w:sz w:val="20"/>
                <w:szCs w:val="20"/>
              </w:rPr>
            </w:pPr>
            <w:r w:rsidRPr="00742011">
              <w:rPr>
                <w:rFonts w:ascii="Times New Roman" w:hAnsi="Times New Roman"/>
                <w:b/>
                <w:bCs/>
                <w:sz w:val="20"/>
                <w:szCs w:val="20"/>
              </w:rPr>
              <w:t>Человек и информация (3 ч)</w:t>
            </w:r>
          </w:p>
        </w:tc>
      </w:tr>
      <w:tr w:rsidR="00DE2139" w:rsidRPr="00742011" w:rsidTr="000E25B9">
        <w:trPr>
          <w:trHeight w:val="276"/>
        </w:trPr>
        <w:tc>
          <w:tcPr>
            <w:tcW w:w="2770" w:type="dxa"/>
            <w:vMerge w:val="restart"/>
          </w:tcPr>
          <w:p w:rsidR="00DE2139" w:rsidRPr="00742011" w:rsidRDefault="00DE2139" w:rsidP="000E25B9">
            <w:pPr>
              <w:spacing w:after="0" w:line="240" w:lineRule="auto"/>
              <w:rPr>
                <w:rFonts w:ascii="Times New Roman" w:hAnsi="Times New Roman"/>
                <w:b/>
                <w:sz w:val="20"/>
                <w:szCs w:val="20"/>
              </w:rPr>
            </w:pPr>
            <w:r w:rsidRPr="00742011">
              <w:rPr>
                <w:rFonts w:ascii="Times New Roman" w:hAnsi="Times New Roman"/>
                <w:b/>
                <w:sz w:val="20"/>
                <w:szCs w:val="20"/>
              </w:rPr>
              <w:t xml:space="preserve">Книгопечатание. Правила </w:t>
            </w:r>
            <w:r w:rsidRPr="00742011">
              <w:rPr>
                <w:rFonts w:ascii="Times New Roman" w:hAnsi="Times New Roman"/>
                <w:b/>
                <w:sz w:val="20"/>
                <w:szCs w:val="20"/>
              </w:rPr>
              <w:lastRenderedPageBreak/>
              <w:t>разметки по линейке (1 ч</w:t>
            </w:r>
            <w:r>
              <w:rPr>
                <w:rFonts w:ascii="Times New Roman" w:hAnsi="Times New Roman"/>
                <w:b/>
                <w:sz w:val="20"/>
                <w:szCs w:val="20"/>
              </w:rPr>
              <w:t>.</w:t>
            </w:r>
            <w:r w:rsidRPr="00742011">
              <w:rPr>
                <w:rFonts w:ascii="Times New Roman" w:hAnsi="Times New Roman"/>
                <w:b/>
                <w:sz w:val="20"/>
                <w:szCs w:val="20"/>
              </w:rPr>
              <w:t>)</w:t>
            </w:r>
          </w:p>
          <w:p w:rsidR="00DE2139" w:rsidRPr="00742011" w:rsidRDefault="00DE2139" w:rsidP="000E25B9">
            <w:pPr>
              <w:spacing w:after="0" w:line="240" w:lineRule="auto"/>
              <w:rPr>
                <w:rFonts w:ascii="Times New Roman" w:hAnsi="Times New Roman"/>
                <w:sz w:val="20"/>
                <w:szCs w:val="20"/>
              </w:rPr>
            </w:pPr>
            <w:r>
              <w:rPr>
                <w:rFonts w:ascii="Times New Roman" w:hAnsi="Times New Roman"/>
                <w:sz w:val="20"/>
                <w:szCs w:val="20"/>
              </w:rPr>
              <w:t>Изделие: «Книжка-ширма»</w:t>
            </w:r>
          </w:p>
        </w:tc>
        <w:tc>
          <w:tcPr>
            <w:tcW w:w="7655" w:type="dxa"/>
            <w:vMerge w:val="restart"/>
          </w:tcPr>
          <w:p w:rsidR="00DE2139" w:rsidRPr="00742011" w:rsidRDefault="00DE2139" w:rsidP="000E25B9">
            <w:pPr>
              <w:shd w:val="clear" w:color="auto" w:fill="FFFFFF"/>
              <w:spacing w:after="0" w:line="240" w:lineRule="auto"/>
              <w:ind w:left="43"/>
              <w:rPr>
                <w:rFonts w:ascii="Times New Roman" w:hAnsi="Times New Roman"/>
                <w:sz w:val="20"/>
                <w:szCs w:val="20"/>
              </w:rPr>
            </w:pPr>
            <w:r w:rsidRPr="00742011">
              <w:rPr>
                <w:rFonts w:ascii="Times New Roman" w:hAnsi="Times New Roman"/>
                <w:b/>
                <w:bCs/>
                <w:sz w:val="20"/>
                <w:szCs w:val="20"/>
              </w:rPr>
              <w:lastRenderedPageBreak/>
              <w:t xml:space="preserve">Составлять </w:t>
            </w:r>
            <w:r w:rsidRPr="00742011">
              <w:rPr>
                <w:rFonts w:ascii="Times New Roman" w:hAnsi="Times New Roman"/>
                <w:sz w:val="20"/>
                <w:szCs w:val="20"/>
              </w:rPr>
              <w:t xml:space="preserve">рассказ об истории книгопечатания, о способах изготовления книг, </w:t>
            </w:r>
            <w:r w:rsidRPr="00742011">
              <w:rPr>
                <w:rFonts w:ascii="Times New Roman" w:hAnsi="Times New Roman"/>
                <w:sz w:val="20"/>
                <w:szCs w:val="20"/>
              </w:rPr>
              <w:lastRenderedPageBreak/>
              <w:t xml:space="preserve">о первопечатнике Иване Фёдорове. </w:t>
            </w:r>
            <w:r w:rsidRPr="00742011">
              <w:rPr>
                <w:rFonts w:ascii="Times New Roman" w:hAnsi="Times New Roman"/>
                <w:b/>
                <w:bCs/>
                <w:sz w:val="20"/>
                <w:szCs w:val="20"/>
              </w:rPr>
              <w:t xml:space="preserve">Делать выводы </w:t>
            </w:r>
            <w:r w:rsidRPr="00742011">
              <w:rPr>
                <w:rFonts w:ascii="Times New Roman" w:hAnsi="Times New Roman"/>
                <w:sz w:val="20"/>
                <w:szCs w:val="20"/>
              </w:rPr>
              <w:t xml:space="preserve">о значении книг для сохранения и передачи информации, культурно-исторического наследия (с помощью учителя). </w:t>
            </w:r>
            <w:r w:rsidRPr="00742011">
              <w:rPr>
                <w:rFonts w:ascii="Times New Roman" w:hAnsi="Times New Roman"/>
                <w:b/>
                <w:bCs/>
                <w:sz w:val="20"/>
                <w:szCs w:val="20"/>
              </w:rPr>
              <w:t xml:space="preserve">Анализировать </w:t>
            </w:r>
            <w:r w:rsidRPr="00742011">
              <w:rPr>
                <w:rFonts w:ascii="Times New Roman" w:hAnsi="Times New Roman"/>
                <w:sz w:val="20"/>
                <w:szCs w:val="20"/>
              </w:rPr>
              <w:t>различные виды</w:t>
            </w:r>
          </w:p>
          <w:p w:rsidR="00DE2139" w:rsidRPr="00742011" w:rsidRDefault="00DE2139" w:rsidP="000E25B9">
            <w:pPr>
              <w:shd w:val="clear" w:color="auto" w:fill="FFFFFF"/>
              <w:spacing w:after="0" w:line="240" w:lineRule="auto"/>
              <w:ind w:left="48"/>
              <w:rPr>
                <w:rFonts w:ascii="Times New Roman" w:hAnsi="Times New Roman"/>
                <w:sz w:val="20"/>
                <w:szCs w:val="20"/>
              </w:rPr>
            </w:pPr>
            <w:r w:rsidRPr="00742011">
              <w:rPr>
                <w:rFonts w:ascii="Times New Roman" w:hAnsi="Times New Roman"/>
                <w:sz w:val="20"/>
                <w:szCs w:val="20"/>
              </w:rPr>
              <w:t xml:space="preserve">книг и </w:t>
            </w:r>
            <w:r w:rsidRPr="00742011">
              <w:rPr>
                <w:rFonts w:ascii="Times New Roman" w:hAnsi="Times New Roman"/>
                <w:b/>
                <w:bCs/>
                <w:sz w:val="20"/>
                <w:szCs w:val="20"/>
              </w:rPr>
              <w:t xml:space="preserve">определять </w:t>
            </w:r>
            <w:r w:rsidRPr="00742011">
              <w:rPr>
                <w:rFonts w:ascii="Times New Roman" w:hAnsi="Times New Roman"/>
                <w:sz w:val="20"/>
                <w:szCs w:val="20"/>
              </w:rPr>
              <w:t xml:space="preserve">особенности их оформления. </w:t>
            </w:r>
          </w:p>
          <w:p w:rsidR="00DE2139" w:rsidRPr="00742011" w:rsidRDefault="00DE2139" w:rsidP="000E25B9">
            <w:pPr>
              <w:shd w:val="clear" w:color="auto" w:fill="FFFFFF"/>
              <w:spacing w:after="0" w:line="240" w:lineRule="auto"/>
              <w:ind w:left="48"/>
              <w:rPr>
                <w:rFonts w:ascii="Times New Roman" w:hAnsi="Times New Roman"/>
                <w:sz w:val="20"/>
                <w:szCs w:val="20"/>
              </w:rPr>
            </w:pPr>
            <w:r w:rsidRPr="00742011">
              <w:rPr>
                <w:rFonts w:ascii="Times New Roman" w:hAnsi="Times New Roman"/>
                <w:b/>
                <w:bCs/>
                <w:sz w:val="20"/>
                <w:szCs w:val="20"/>
              </w:rPr>
              <w:t xml:space="preserve">Осваивать </w:t>
            </w:r>
            <w:r w:rsidRPr="00742011">
              <w:rPr>
                <w:rFonts w:ascii="Times New Roman" w:hAnsi="Times New Roman"/>
                <w:sz w:val="20"/>
                <w:szCs w:val="20"/>
              </w:rPr>
              <w:t xml:space="preserve">и </w:t>
            </w:r>
            <w:r w:rsidRPr="00742011">
              <w:rPr>
                <w:rFonts w:ascii="Times New Roman" w:hAnsi="Times New Roman"/>
                <w:b/>
                <w:bCs/>
                <w:sz w:val="20"/>
                <w:szCs w:val="20"/>
              </w:rPr>
              <w:t xml:space="preserve">использовать </w:t>
            </w:r>
            <w:r w:rsidRPr="00742011">
              <w:rPr>
                <w:rFonts w:ascii="Times New Roman" w:hAnsi="Times New Roman"/>
                <w:sz w:val="20"/>
                <w:szCs w:val="20"/>
              </w:rPr>
              <w:t xml:space="preserve">правила разметки деталей по линейке. </w:t>
            </w:r>
          </w:p>
          <w:p w:rsidR="00DE2139" w:rsidRPr="00742011" w:rsidRDefault="00DE2139" w:rsidP="000E25B9">
            <w:pPr>
              <w:shd w:val="clear" w:color="auto" w:fill="FFFFFF"/>
              <w:spacing w:after="0" w:line="240" w:lineRule="auto"/>
              <w:ind w:left="48"/>
              <w:rPr>
                <w:rFonts w:ascii="Times New Roman" w:hAnsi="Times New Roman"/>
                <w:sz w:val="20"/>
                <w:szCs w:val="20"/>
              </w:rPr>
            </w:pPr>
            <w:r w:rsidRPr="00742011">
              <w:rPr>
                <w:rFonts w:ascii="Times New Roman" w:hAnsi="Times New Roman"/>
                <w:b/>
                <w:bCs/>
                <w:sz w:val="20"/>
                <w:szCs w:val="20"/>
              </w:rPr>
              <w:t xml:space="preserve">Осваивать </w:t>
            </w:r>
            <w:r w:rsidRPr="00742011">
              <w:rPr>
                <w:rFonts w:ascii="Times New Roman" w:hAnsi="Times New Roman"/>
                <w:sz w:val="20"/>
                <w:szCs w:val="20"/>
              </w:rPr>
              <w:t>вклейку страницы в сгиб при помощи клапанов.</w:t>
            </w:r>
          </w:p>
          <w:p w:rsidR="00DE2139" w:rsidRPr="00742011" w:rsidRDefault="00DE2139" w:rsidP="000E25B9">
            <w:pPr>
              <w:shd w:val="clear" w:color="auto" w:fill="FFFFFF"/>
              <w:spacing w:after="0" w:line="240" w:lineRule="auto"/>
              <w:ind w:left="48"/>
              <w:rPr>
                <w:rFonts w:ascii="Times New Roman" w:hAnsi="Times New Roman"/>
                <w:sz w:val="20"/>
                <w:szCs w:val="20"/>
              </w:rPr>
            </w:pPr>
            <w:r w:rsidRPr="00742011">
              <w:rPr>
                <w:rFonts w:ascii="Times New Roman" w:hAnsi="Times New Roman"/>
                <w:sz w:val="20"/>
                <w:szCs w:val="20"/>
              </w:rPr>
              <w:t xml:space="preserve">Самостоятельно </w:t>
            </w:r>
            <w:r w:rsidRPr="00742011">
              <w:rPr>
                <w:rFonts w:ascii="Times New Roman" w:hAnsi="Times New Roman"/>
                <w:b/>
                <w:bCs/>
                <w:sz w:val="20"/>
                <w:szCs w:val="20"/>
              </w:rPr>
              <w:t xml:space="preserve">составлять </w:t>
            </w:r>
            <w:r w:rsidRPr="00742011">
              <w:rPr>
                <w:rFonts w:ascii="Times New Roman" w:hAnsi="Times New Roman"/>
                <w:sz w:val="20"/>
                <w:szCs w:val="20"/>
              </w:rPr>
              <w:t xml:space="preserve">план изготовления изделия по текстовому и слайдовому планом. </w:t>
            </w:r>
            <w:r w:rsidRPr="00742011">
              <w:rPr>
                <w:rFonts w:ascii="Times New Roman" w:hAnsi="Times New Roman"/>
                <w:b/>
                <w:bCs/>
                <w:sz w:val="20"/>
                <w:szCs w:val="20"/>
              </w:rPr>
              <w:t xml:space="preserve">Проверять </w:t>
            </w:r>
            <w:r w:rsidRPr="00742011">
              <w:rPr>
                <w:rFonts w:ascii="Times New Roman" w:hAnsi="Times New Roman"/>
                <w:sz w:val="20"/>
                <w:szCs w:val="20"/>
              </w:rPr>
              <w:t xml:space="preserve">и </w:t>
            </w:r>
            <w:r w:rsidRPr="00742011">
              <w:rPr>
                <w:rFonts w:ascii="Times New Roman" w:hAnsi="Times New Roman"/>
                <w:b/>
                <w:bCs/>
                <w:sz w:val="20"/>
                <w:szCs w:val="20"/>
              </w:rPr>
              <w:t xml:space="preserve">корректировать </w:t>
            </w:r>
            <w:r w:rsidRPr="00742011">
              <w:rPr>
                <w:rFonts w:ascii="Times New Roman" w:hAnsi="Times New Roman"/>
                <w:sz w:val="20"/>
                <w:szCs w:val="20"/>
              </w:rPr>
              <w:t xml:space="preserve">план работы при составлении технологической карты.  </w:t>
            </w:r>
            <w:r w:rsidRPr="00742011">
              <w:rPr>
                <w:rFonts w:ascii="Times New Roman" w:hAnsi="Times New Roman"/>
                <w:b/>
                <w:bCs/>
                <w:sz w:val="20"/>
                <w:szCs w:val="20"/>
              </w:rPr>
              <w:t xml:space="preserve">Выделять  </w:t>
            </w:r>
            <w:r w:rsidRPr="00742011">
              <w:rPr>
                <w:rFonts w:ascii="Times New Roman" w:hAnsi="Times New Roman"/>
                <w:sz w:val="20"/>
                <w:szCs w:val="20"/>
              </w:rPr>
              <w:t>с опорой  на  план  и технологическую карту этапы работы для самостоятельного выполнения.</w:t>
            </w:r>
          </w:p>
          <w:p w:rsidR="00DE2139" w:rsidRPr="00742011" w:rsidRDefault="00DE2139" w:rsidP="000E25B9">
            <w:pPr>
              <w:shd w:val="clear" w:color="auto" w:fill="FFFFFF"/>
              <w:spacing w:after="0" w:line="240" w:lineRule="auto"/>
              <w:ind w:left="48"/>
              <w:rPr>
                <w:rFonts w:ascii="Times New Roman" w:hAnsi="Times New Roman"/>
                <w:sz w:val="20"/>
                <w:szCs w:val="20"/>
              </w:rPr>
            </w:pPr>
            <w:r w:rsidRPr="00742011">
              <w:rPr>
                <w:rFonts w:ascii="Times New Roman" w:hAnsi="Times New Roman"/>
                <w:b/>
                <w:bCs/>
                <w:sz w:val="20"/>
                <w:szCs w:val="20"/>
              </w:rPr>
              <w:t xml:space="preserve">Создавать </w:t>
            </w:r>
            <w:r w:rsidRPr="00742011">
              <w:rPr>
                <w:rFonts w:ascii="Times New Roman" w:hAnsi="Times New Roman"/>
                <w:sz w:val="20"/>
                <w:szCs w:val="20"/>
              </w:rPr>
              <w:t xml:space="preserve">книжку-ширму и использовать её как папку своих достижений. </w:t>
            </w:r>
          </w:p>
          <w:p w:rsidR="00DE2139" w:rsidRPr="00742011" w:rsidRDefault="00DE2139" w:rsidP="000E25B9">
            <w:pPr>
              <w:shd w:val="clear" w:color="auto" w:fill="FFFFFF"/>
              <w:spacing w:after="0" w:line="240" w:lineRule="auto"/>
              <w:ind w:left="48"/>
              <w:rPr>
                <w:rFonts w:ascii="Times New Roman" w:hAnsi="Times New Roman"/>
                <w:sz w:val="20"/>
                <w:szCs w:val="20"/>
              </w:rPr>
            </w:pPr>
            <w:r w:rsidRPr="00742011">
              <w:rPr>
                <w:rFonts w:ascii="Times New Roman" w:hAnsi="Times New Roman"/>
                <w:b/>
                <w:bCs/>
                <w:sz w:val="20"/>
                <w:szCs w:val="20"/>
              </w:rPr>
              <w:t xml:space="preserve">Отбирать </w:t>
            </w:r>
            <w:r w:rsidRPr="00742011">
              <w:rPr>
                <w:rFonts w:ascii="Times New Roman" w:hAnsi="Times New Roman"/>
                <w:sz w:val="20"/>
                <w:szCs w:val="20"/>
              </w:rPr>
              <w:t>для её наполнения собственные работы по заданным критериям (качеству, оригинальности и др.)</w:t>
            </w:r>
          </w:p>
        </w:tc>
      </w:tr>
      <w:tr w:rsidR="00DE2139" w:rsidRPr="00742011" w:rsidTr="000E25B9">
        <w:trPr>
          <w:trHeight w:val="276"/>
        </w:trPr>
        <w:tc>
          <w:tcPr>
            <w:tcW w:w="2770" w:type="dxa"/>
            <w:vMerge/>
            <w:vAlign w:val="center"/>
          </w:tcPr>
          <w:p w:rsidR="00DE2139" w:rsidRPr="00742011" w:rsidRDefault="00DE2139" w:rsidP="000E25B9">
            <w:pPr>
              <w:spacing w:after="0" w:line="240" w:lineRule="auto"/>
              <w:rPr>
                <w:rFonts w:ascii="Times New Roman" w:hAnsi="Times New Roman"/>
                <w:sz w:val="20"/>
                <w:szCs w:val="20"/>
              </w:rPr>
            </w:pPr>
          </w:p>
        </w:tc>
        <w:tc>
          <w:tcPr>
            <w:tcW w:w="7655" w:type="dxa"/>
            <w:vMerge/>
            <w:vAlign w:val="center"/>
          </w:tcPr>
          <w:p w:rsidR="00DE2139" w:rsidRPr="00742011" w:rsidRDefault="00DE2139" w:rsidP="000E25B9">
            <w:pPr>
              <w:spacing w:after="0" w:line="240" w:lineRule="auto"/>
              <w:rPr>
                <w:rFonts w:ascii="Times New Roman" w:hAnsi="Times New Roman"/>
                <w:sz w:val="20"/>
                <w:szCs w:val="20"/>
              </w:rPr>
            </w:pPr>
          </w:p>
        </w:tc>
      </w:tr>
      <w:tr w:rsidR="00DE2139" w:rsidRPr="00742011" w:rsidTr="000E25B9">
        <w:tc>
          <w:tcPr>
            <w:tcW w:w="2770" w:type="dxa"/>
          </w:tcPr>
          <w:p w:rsidR="00DE2139" w:rsidRPr="00742011" w:rsidRDefault="00DE2139" w:rsidP="000E25B9">
            <w:pPr>
              <w:spacing w:after="0" w:line="240" w:lineRule="auto"/>
              <w:rPr>
                <w:rFonts w:ascii="Times New Roman" w:hAnsi="Times New Roman"/>
                <w:b/>
                <w:sz w:val="20"/>
                <w:szCs w:val="20"/>
              </w:rPr>
            </w:pPr>
            <w:r w:rsidRPr="00742011">
              <w:rPr>
                <w:rFonts w:ascii="Times New Roman" w:hAnsi="Times New Roman"/>
                <w:b/>
                <w:sz w:val="20"/>
                <w:szCs w:val="20"/>
              </w:rPr>
              <w:lastRenderedPageBreak/>
              <w:t>Способы поиска информации. Поиск информации в Интернете (1 ч</w:t>
            </w:r>
            <w:r>
              <w:rPr>
                <w:rFonts w:ascii="Times New Roman" w:hAnsi="Times New Roman"/>
                <w:b/>
                <w:sz w:val="20"/>
                <w:szCs w:val="20"/>
              </w:rPr>
              <w:t>.</w:t>
            </w:r>
            <w:r w:rsidRPr="00742011">
              <w:rPr>
                <w:rFonts w:ascii="Times New Roman" w:hAnsi="Times New Roman"/>
                <w:b/>
                <w:sz w:val="20"/>
                <w:szCs w:val="20"/>
              </w:rPr>
              <w:t>)</w:t>
            </w:r>
          </w:p>
        </w:tc>
        <w:tc>
          <w:tcPr>
            <w:tcW w:w="7655" w:type="dxa"/>
          </w:tcPr>
          <w:p w:rsidR="00DE2139" w:rsidRPr="00742011" w:rsidRDefault="00DE2139" w:rsidP="000E25B9">
            <w:pPr>
              <w:shd w:val="clear" w:color="auto" w:fill="FFFFFF"/>
              <w:spacing w:after="0" w:line="240" w:lineRule="auto"/>
              <w:rPr>
                <w:rFonts w:ascii="Times New Roman" w:hAnsi="Times New Roman"/>
                <w:sz w:val="20"/>
                <w:szCs w:val="20"/>
              </w:rPr>
            </w:pPr>
            <w:r w:rsidRPr="00742011">
              <w:rPr>
                <w:rFonts w:ascii="Times New Roman" w:hAnsi="Times New Roman"/>
                <w:b/>
                <w:bCs/>
                <w:sz w:val="20"/>
                <w:szCs w:val="20"/>
              </w:rPr>
              <w:t xml:space="preserve">Отбирать, обобщать </w:t>
            </w:r>
            <w:r w:rsidRPr="00742011">
              <w:rPr>
                <w:rFonts w:ascii="Times New Roman" w:hAnsi="Times New Roman"/>
                <w:sz w:val="20"/>
                <w:szCs w:val="20"/>
              </w:rPr>
              <w:t xml:space="preserve">и </w:t>
            </w:r>
            <w:r w:rsidRPr="00742011">
              <w:rPr>
                <w:rFonts w:ascii="Times New Roman" w:hAnsi="Times New Roman"/>
                <w:b/>
                <w:bCs/>
                <w:sz w:val="20"/>
                <w:szCs w:val="20"/>
              </w:rPr>
              <w:t xml:space="preserve">использовать </w:t>
            </w:r>
            <w:r w:rsidRPr="00742011">
              <w:rPr>
                <w:rFonts w:ascii="Times New Roman" w:hAnsi="Times New Roman"/>
                <w:sz w:val="20"/>
                <w:szCs w:val="20"/>
              </w:rPr>
              <w:t>на практике информацию о компьютере и способах поиска её в Интернете.</w:t>
            </w:r>
          </w:p>
          <w:p w:rsidR="00DE2139" w:rsidRPr="00742011" w:rsidRDefault="00DE2139" w:rsidP="000E25B9">
            <w:pPr>
              <w:shd w:val="clear" w:color="auto" w:fill="FFFFFF"/>
              <w:spacing w:after="0" w:line="240" w:lineRule="auto"/>
              <w:rPr>
                <w:rFonts w:ascii="Times New Roman" w:hAnsi="Times New Roman"/>
                <w:sz w:val="20"/>
                <w:szCs w:val="20"/>
              </w:rPr>
            </w:pPr>
            <w:r w:rsidRPr="00742011">
              <w:rPr>
                <w:rFonts w:ascii="Times New Roman" w:hAnsi="Times New Roman"/>
                <w:b/>
                <w:bCs/>
                <w:sz w:val="20"/>
                <w:szCs w:val="20"/>
              </w:rPr>
              <w:t xml:space="preserve">Осваивать </w:t>
            </w:r>
            <w:r w:rsidRPr="00742011">
              <w:rPr>
                <w:rFonts w:ascii="Times New Roman" w:hAnsi="Times New Roman"/>
                <w:sz w:val="20"/>
                <w:szCs w:val="20"/>
              </w:rPr>
              <w:t xml:space="preserve">правила безопасного использования компьютера, правила набора текста (предложений). </w:t>
            </w:r>
          </w:p>
        </w:tc>
      </w:tr>
      <w:tr w:rsidR="00DE2139" w:rsidRPr="00742011" w:rsidTr="000E25B9">
        <w:tc>
          <w:tcPr>
            <w:tcW w:w="2770" w:type="dxa"/>
          </w:tcPr>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b/>
                <w:sz w:val="20"/>
                <w:szCs w:val="20"/>
              </w:rPr>
              <w:t>Правила набора текста. Поиск информации в Интернете (1 ч</w:t>
            </w:r>
            <w:r>
              <w:rPr>
                <w:rFonts w:ascii="Times New Roman" w:hAnsi="Times New Roman"/>
                <w:b/>
                <w:sz w:val="20"/>
                <w:szCs w:val="20"/>
              </w:rPr>
              <w:t>.</w:t>
            </w:r>
            <w:r w:rsidRPr="00742011">
              <w:rPr>
                <w:rFonts w:ascii="Times New Roman" w:hAnsi="Times New Roman"/>
                <w:b/>
                <w:sz w:val="20"/>
                <w:szCs w:val="20"/>
              </w:rPr>
              <w:t xml:space="preserve">) Практическая работа № 6: </w:t>
            </w:r>
            <w:r w:rsidRPr="00742011">
              <w:rPr>
                <w:rFonts w:ascii="Times New Roman" w:hAnsi="Times New Roman"/>
                <w:sz w:val="20"/>
                <w:szCs w:val="20"/>
              </w:rPr>
              <w:t>«Ищем информацию в Интернете»</w:t>
            </w:r>
          </w:p>
        </w:tc>
        <w:tc>
          <w:tcPr>
            <w:tcW w:w="7655" w:type="dxa"/>
            <w:vAlign w:val="center"/>
          </w:tcPr>
          <w:p w:rsidR="00DE2139" w:rsidRPr="00742011" w:rsidRDefault="00DE2139" w:rsidP="000E25B9">
            <w:pPr>
              <w:shd w:val="clear" w:color="auto" w:fill="FFFFFF"/>
              <w:spacing w:after="0" w:line="240" w:lineRule="auto"/>
              <w:rPr>
                <w:rFonts w:ascii="Times New Roman" w:hAnsi="Times New Roman"/>
                <w:sz w:val="20"/>
                <w:szCs w:val="20"/>
              </w:rPr>
            </w:pPr>
            <w:r w:rsidRPr="00742011">
              <w:rPr>
                <w:rFonts w:ascii="Times New Roman" w:hAnsi="Times New Roman"/>
                <w:b/>
                <w:bCs/>
                <w:sz w:val="20"/>
                <w:szCs w:val="20"/>
              </w:rPr>
              <w:t xml:space="preserve">Исследовать </w:t>
            </w:r>
            <w:r w:rsidRPr="00742011">
              <w:rPr>
                <w:rFonts w:ascii="Times New Roman" w:hAnsi="Times New Roman"/>
                <w:sz w:val="20"/>
                <w:szCs w:val="20"/>
              </w:rPr>
              <w:t xml:space="preserve">возможности Интернета для поиска информации. </w:t>
            </w:r>
          </w:p>
          <w:p w:rsidR="00DE2139" w:rsidRPr="00742011" w:rsidRDefault="00DE2139" w:rsidP="000E25B9">
            <w:pPr>
              <w:shd w:val="clear" w:color="auto" w:fill="FFFFFF"/>
              <w:spacing w:after="0" w:line="240" w:lineRule="auto"/>
              <w:rPr>
                <w:rFonts w:ascii="Times New Roman" w:hAnsi="Times New Roman"/>
                <w:sz w:val="20"/>
                <w:szCs w:val="20"/>
              </w:rPr>
            </w:pPr>
            <w:r w:rsidRPr="00742011">
              <w:rPr>
                <w:rFonts w:ascii="Times New Roman" w:hAnsi="Times New Roman"/>
                <w:b/>
                <w:bCs/>
                <w:sz w:val="20"/>
                <w:szCs w:val="20"/>
              </w:rPr>
              <w:t xml:space="preserve">Формулировать </w:t>
            </w:r>
            <w:r w:rsidRPr="00742011">
              <w:rPr>
                <w:rFonts w:ascii="Times New Roman" w:hAnsi="Times New Roman"/>
                <w:sz w:val="20"/>
                <w:szCs w:val="20"/>
              </w:rPr>
              <w:t xml:space="preserve">запрос для поиска информации в Интернете по разным основаниям (по слову, ключевой фразе). </w:t>
            </w:r>
          </w:p>
          <w:p w:rsidR="00DE2139" w:rsidRPr="00742011" w:rsidRDefault="00DE2139" w:rsidP="000E25B9">
            <w:pPr>
              <w:shd w:val="clear" w:color="auto" w:fill="FFFFFF"/>
              <w:spacing w:after="0" w:line="240" w:lineRule="auto"/>
              <w:rPr>
                <w:rFonts w:ascii="Times New Roman" w:hAnsi="Times New Roman"/>
                <w:sz w:val="20"/>
                <w:szCs w:val="20"/>
              </w:rPr>
            </w:pPr>
            <w:r w:rsidRPr="00742011">
              <w:rPr>
                <w:rFonts w:ascii="Times New Roman" w:hAnsi="Times New Roman"/>
                <w:b/>
                <w:sz w:val="20"/>
                <w:szCs w:val="20"/>
              </w:rPr>
              <w:t>На</w:t>
            </w:r>
            <w:r w:rsidRPr="00742011">
              <w:rPr>
                <w:rFonts w:ascii="Times New Roman" w:hAnsi="Times New Roman"/>
                <w:b/>
                <w:bCs/>
                <w:sz w:val="20"/>
                <w:szCs w:val="20"/>
              </w:rPr>
              <w:t xml:space="preserve">ходить </w:t>
            </w:r>
            <w:r w:rsidRPr="00742011">
              <w:rPr>
                <w:rFonts w:ascii="Times New Roman" w:hAnsi="Times New Roman"/>
                <w:sz w:val="20"/>
                <w:szCs w:val="20"/>
              </w:rPr>
              <w:t xml:space="preserve">информацию в Интернете с помощью взрослого. </w:t>
            </w:r>
            <w:r w:rsidRPr="00742011">
              <w:rPr>
                <w:rFonts w:ascii="Times New Roman" w:hAnsi="Times New Roman"/>
                <w:b/>
                <w:bCs/>
                <w:sz w:val="20"/>
                <w:szCs w:val="20"/>
              </w:rPr>
              <w:t>Использовать</w:t>
            </w:r>
            <w:r w:rsidRPr="00742011">
              <w:rPr>
                <w:rFonts w:ascii="Times New Roman" w:hAnsi="Times New Roman"/>
                <w:sz w:val="20"/>
                <w:szCs w:val="20"/>
              </w:rPr>
              <w:t xml:space="preserve"> свои знания для поиска в Интернете материалов для презентации своих изделий.</w:t>
            </w:r>
          </w:p>
        </w:tc>
      </w:tr>
      <w:tr w:rsidR="00DE2139" w:rsidRPr="00742011" w:rsidTr="000E25B9">
        <w:tc>
          <w:tcPr>
            <w:tcW w:w="10425" w:type="dxa"/>
            <w:gridSpan w:val="2"/>
          </w:tcPr>
          <w:p w:rsidR="00DE2139" w:rsidRPr="00742011" w:rsidRDefault="00DE2139" w:rsidP="000E25B9">
            <w:pPr>
              <w:shd w:val="clear" w:color="auto" w:fill="FFFFFF"/>
              <w:spacing w:after="0" w:line="240" w:lineRule="auto"/>
              <w:jc w:val="center"/>
              <w:rPr>
                <w:rFonts w:ascii="Times New Roman" w:hAnsi="Times New Roman"/>
                <w:b/>
                <w:bCs/>
                <w:sz w:val="20"/>
                <w:szCs w:val="20"/>
              </w:rPr>
            </w:pPr>
            <w:r w:rsidRPr="00742011">
              <w:rPr>
                <w:rFonts w:ascii="Times New Roman" w:hAnsi="Times New Roman"/>
                <w:b/>
                <w:bCs/>
                <w:sz w:val="20"/>
                <w:szCs w:val="20"/>
              </w:rPr>
              <w:t>Заключительный урок (1 ч)</w:t>
            </w:r>
          </w:p>
        </w:tc>
      </w:tr>
      <w:tr w:rsidR="00DE2139" w:rsidRPr="00742011" w:rsidTr="000E25B9">
        <w:tc>
          <w:tcPr>
            <w:tcW w:w="2770" w:type="dxa"/>
          </w:tcPr>
          <w:p w:rsidR="00DE2139" w:rsidRPr="00742011" w:rsidRDefault="00DE2139" w:rsidP="000E25B9">
            <w:pPr>
              <w:spacing w:after="0" w:line="240" w:lineRule="auto"/>
              <w:jc w:val="both"/>
              <w:rPr>
                <w:rFonts w:ascii="Times New Roman" w:hAnsi="Times New Roman"/>
                <w:b/>
                <w:sz w:val="20"/>
                <w:szCs w:val="20"/>
              </w:rPr>
            </w:pPr>
            <w:r w:rsidRPr="00742011">
              <w:rPr>
                <w:rFonts w:ascii="Times New Roman" w:hAnsi="Times New Roman"/>
                <w:b/>
                <w:sz w:val="20"/>
                <w:szCs w:val="20"/>
              </w:rPr>
              <w:t>Подведение итогов за год (1 ч</w:t>
            </w:r>
            <w:r>
              <w:rPr>
                <w:rFonts w:ascii="Times New Roman" w:hAnsi="Times New Roman"/>
                <w:b/>
                <w:sz w:val="20"/>
                <w:szCs w:val="20"/>
              </w:rPr>
              <w:t>.</w:t>
            </w:r>
            <w:r w:rsidRPr="00742011">
              <w:rPr>
                <w:rFonts w:ascii="Times New Roman" w:hAnsi="Times New Roman"/>
                <w:b/>
                <w:sz w:val="20"/>
                <w:szCs w:val="20"/>
              </w:rPr>
              <w:t>)</w:t>
            </w:r>
          </w:p>
          <w:p w:rsidR="00DE2139" w:rsidRPr="00742011" w:rsidRDefault="00DE2139" w:rsidP="000E25B9">
            <w:pPr>
              <w:spacing w:after="0" w:line="240" w:lineRule="auto"/>
              <w:jc w:val="both"/>
              <w:rPr>
                <w:rFonts w:ascii="Times New Roman" w:hAnsi="Times New Roman"/>
                <w:sz w:val="20"/>
                <w:szCs w:val="20"/>
              </w:rPr>
            </w:pPr>
            <w:r w:rsidRPr="00742011">
              <w:rPr>
                <w:rFonts w:ascii="Times New Roman" w:hAnsi="Times New Roman"/>
                <w:sz w:val="20"/>
                <w:szCs w:val="20"/>
              </w:rPr>
              <w:t>Конференция для обучающихся</w:t>
            </w:r>
          </w:p>
        </w:tc>
        <w:tc>
          <w:tcPr>
            <w:tcW w:w="7655" w:type="dxa"/>
          </w:tcPr>
          <w:p w:rsidR="00DE2139" w:rsidRPr="00742011" w:rsidRDefault="00DE2139" w:rsidP="000E25B9">
            <w:pPr>
              <w:shd w:val="clear" w:color="auto" w:fill="FFFFFF"/>
              <w:spacing w:after="0" w:line="240" w:lineRule="auto"/>
              <w:rPr>
                <w:rFonts w:ascii="Times New Roman" w:hAnsi="Times New Roman"/>
                <w:sz w:val="20"/>
                <w:szCs w:val="20"/>
              </w:rPr>
            </w:pPr>
            <w:r w:rsidRPr="00742011">
              <w:rPr>
                <w:rFonts w:ascii="Times New Roman" w:hAnsi="Times New Roman"/>
                <w:b/>
                <w:bCs/>
                <w:sz w:val="20"/>
                <w:szCs w:val="20"/>
              </w:rPr>
              <w:t xml:space="preserve">Организовывать </w:t>
            </w:r>
            <w:r w:rsidRPr="00742011">
              <w:rPr>
                <w:rFonts w:ascii="Times New Roman" w:hAnsi="Times New Roman"/>
                <w:sz w:val="20"/>
                <w:szCs w:val="20"/>
              </w:rPr>
              <w:t xml:space="preserve">и </w:t>
            </w:r>
            <w:r w:rsidRPr="00742011">
              <w:rPr>
                <w:rFonts w:ascii="Times New Roman" w:hAnsi="Times New Roman"/>
                <w:b/>
                <w:bCs/>
                <w:sz w:val="20"/>
                <w:szCs w:val="20"/>
              </w:rPr>
              <w:t>оформлять</w:t>
            </w:r>
            <w:r w:rsidRPr="00742011">
              <w:rPr>
                <w:rFonts w:ascii="Times New Roman" w:hAnsi="Times New Roman"/>
                <w:sz w:val="20"/>
                <w:szCs w:val="20"/>
              </w:rPr>
              <w:t xml:space="preserve"> выставку изделий.</w:t>
            </w:r>
          </w:p>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b/>
                <w:bCs/>
                <w:sz w:val="20"/>
                <w:szCs w:val="20"/>
              </w:rPr>
              <w:t>Презентовать</w:t>
            </w:r>
            <w:r w:rsidRPr="00742011">
              <w:rPr>
                <w:rFonts w:ascii="Times New Roman" w:hAnsi="Times New Roman"/>
                <w:sz w:val="20"/>
                <w:szCs w:val="20"/>
              </w:rPr>
              <w:t xml:space="preserve"> рабо</w:t>
            </w:r>
            <w:r w:rsidRPr="00742011">
              <w:rPr>
                <w:rFonts w:ascii="Times New Roman" w:hAnsi="Times New Roman"/>
                <w:bCs/>
                <w:sz w:val="20"/>
                <w:szCs w:val="20"/>
              </w:rPr>
              <w:t>ты.</w:t>
            </w:r>
            <w:r w:rsidRPr="00742011">
              <w:rPr>
                <w:rFonts w:ascii="Times New Roman" w:hAnsi="Times New Roman"/>
                <w:b/>
                <w:bCs/>
                <w:sz w:val="20"/>
                <w:szCs w:val="20"/>
              </w:rPr>
              <w:t xml:space="preserve"> Оценивать</w:t>
            </w:r>
            <w:r w:rsidRPr="00742011">
              <w:rPr>
                <w:rFonts w:ascii="Times New Roman" w:hAnsi="Times New Roman"/>
                <w:sz w:val="20"/>
                <w:szCs w:val="20"/>
              </w:rPr>
              <w:t xml:space="preserve"> выступления по заданным критериям</w:t>
            </w:r>
          </w:p>
        </w:tc>
      </w:tr>
    </w:tbl>
    <w:p w:rsidR="00DE2139" w:rsidRPr="00B81ADF" w:rsidRDefault="00DE2139" w:rsidP="00DE2139">
      <w:pPr>
        <w:suppressAutoHyphens/>
        <w:autoSpaceDE w:val="0"/>
        <w:autoSpaceDN w:val="0"/>
        <w:adjustRightInd w:val="0"/>
        <w:spacing w:line="240" w:lineRule="auto"/>
        <w:contextualSpacing/>
        <w:jc w:val="center"/>
        <w:rPr>
          <w:rFonts w:ascii="Times New Roman" w:hAnsi="Times New Roman"/>
          <w:b/>
          <w:bCs/>
          <w:sz w:val="24"/>
          <w:szCs w:val="24"/>
        </w:rPr>
      </w:pPr>
      <w:r w:rsidRPr="00327DCE">
        <w:rPr>
          <w:rFonts w:ascii="Times New Roman" w:hAnsi="Times New Roman"/>
          <w:b/>
          <w:bCs/>
          <w:sz w:val="24"/>
          <w:szCs w:val="24"/>
        </w:rPr>
        <w:t>3 КЛАСС</w:t>
      </w:r>
      <w:r>
        <w:rPr>
          <w:rFonts w:ascii="Times New Roman" w:hAnsi="Times New Roman"/>
          <w:b/>
          <w:bCs/>
          <w:sz w:val="24"/>
          <w:szCs w:val="24"/>
        </w:rPr>
        <w:t xml:space="preserve"> (34 ч)</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7372"/>
      </w:tblGrid>
      <w:tr w:rsidR="00DE2139" w:rsidRPr="00742011" w:rsidTr="000E25B9">
        <w:trPr>
          <w:trHeight w:val="199"/>
        </w:trPr>
        <w:tc>
          <w:tcPr>
            <w:tcW w:w="3119" w:type="dxa"/>
            <w:shd w:val="clear" w:color="auto" w:fill="auto"/>
            <w:vAlign w:val="center"/>
          </w:tcPr>
          <w:p w:rsidR="00DE2139" w:rsidRPr="004964F5" w:rsidRDefault="00DE2139" w:rsidP="000E25B9">
            <w:pPr>
              <w:pStyle w:val="Style27"/>
              <w:spacing w:line="240" w:lineRule="auto"/>
              <w:jc w:val="center"/>
              <w:rPr>
                <w:rStyle w:val="FontStyle68"/>
                <w:b/>
                <w:sz w:val="20"/>
                <w:szCs w:val="20"/>
              </w:rPr>
            </w:pPr>
            <w:r w:rsidRPr="004964F5">
              <w:rPr>
                <w:rStyle w:val="FontStyle68"/>
                <w:b/>
                <w:sz w:val="20"/>
                <w:szCs w:val="20"/>
              </w:rPr>
              <w:t>Тематическое планирование</w:t>
            </w:r>
          </w:p>
        </w:tc>
        <w:tc>
          <w:tcPr>
            <w:tcW w:w="7372" w:type="dxa"/>
            <w:shd w:val="clear" w:color="auto" w:fill="auto"/>
            <w:vAlign w:val="center"/>
          </w:tcPr>
          <w:p w:rsidR="00DE2139" w:rsidRPr="004964F5" w:rsidRDefault="00DE2139" w:rsidP="000E25B9">
            <w:pPr>
              <w:pStyle w:val="Style27"/>
              <w:spacing w:line="240" w:lineRule="auto"/>
              <w:jc w:val="center"/>
              <w:rPr>
                <w:rStyle w:val="FontStyle68"/>
                <w:b/>
                <w:sz w:val="20"/>
                <w:szCs w:val="20"/>
              </w:rPr>
            </w:pPr>
            <w:r w:rsidRPr="004964F5">
              <w:rPr>
                <w:rStyle w:val="FontStyle68"/>
                <w:b/>
                <w:sz w:val="20"/>
                <w:szCs w:val="20"/>
              </w:rPr>
              <w:t>Характеристика деятельности учащихся</w:t>
            </w:r>
          </w:p>
        </w:tc>
      </w:tr>
      <w:tr w:rsidR="00DE2139" w:rsidRPr="00742011" w:rsidTr="000E25B9">
        <w:tc>
          <w:tcPr>
            <w:tcW w:w="10491" w:type="dxa"/>
            <w:gridSpan w:val="2"/>
            <w:shd w:val="clear" w:color="auto" w:fill="auto"/>
          </w:tcPr>
          <w:p w:rsidR="00DE2139" w:rsidRPr="00742011" w:rsidRDefault="00DE2139" w:rsidP="000E25B9">
            <w:pPr>
              <w:pStyle w:val="ab"/>
              <w:suppressAutoHyphens/>
              <w:jc w:val="center"/>
              <w:rPr>
                <w:b/>
                <w:sz w:val="20"/>
                <w:szCs w:val="20"/>
              </w:rPr>
            </w:pPr>
            <w:r>
              <w:rPr>
                <w:b/>
                <w:sz w:val="20"/>
                <w:szCs w:val="20"/>
              </w:rPr>
              <w:t xml:space="preserve">Человек и Земля (24 </w:t>
            </w:r>
            <w:r w:rsidRPr="00742011">
              <w:rPr>
                <w:b/>
                <w:sz w:val="20"/>
                <w:szCs w:val="20"/>
              </w:rPr>
              <w:t>ч.)</w:t>
            </w:r>
          </w:p>
        </w:tc>
      </w:tr>
      <w:tr w:rsidR="00DE2139" w:rsidRPr="00742011" w:rsidTr="000E25B9">
        <w:tc>
          <w:tcPr>
            <w:tcW w:w="3119" w:type="dxa"/>
            <w:shd w:val="clear" w:color="auto" w:fill="auto"/>
          </w:tcPr>
          <w:p w:rsidR="00DE2139" w:rsidRDefault="00DE2139" w:rsidP="000E25B9">
            <w:pPr>
              <w:spacing w:after="0" w:line="240" w:lineRule="auto"/>
              <w:rPr>
                <w:rFonts w:ascii="Times New Roman" w:hAnsi="Times New Roman"/>
                <w:sz w:val="20"/>
                <w:szCs w:val="20"/>
              </w:rPr>
            </w:pPr>
            <w:r w:rsidRPr="00742011">
              <w:rPr>
                <w:rFonts w:ascii="Times New Roman" w:hAnsi="Times New Roman"/>
                <w:b/>
                <w:sz w:val="20"/>
                <w:szCs w:val="20"/>
              </w:rPr>
              <w:t>Как работать с учебником</w:t>
            </w:r>
            <w:r>
              <w:rPr>
                <w:rFonts w:ascii="Times New Roman" w:hAnsi="Times New Roman"/>
                <w:b/>
                <w:sz w:val="20"/>
                <w:szCs w:val="20"/>
              </w:rPr>
              <w:t xml:space="preserve"> (1 ч.)</w:t>
            </w:r>
          </w:p>
          <w:p w:rsidR="00DE2139" w:rsidRPr="004E440F" w:rsidRDefault="00DE2139" w:rsidP="000E25B9">
            <w:pPr>
              <w:spacing w:after="0" w:line="240" w:lineRule="auto"/>
              <w:rPr>
                <w:rFonts w:ascii="Times New Roman" w:hAnsi="Times New Roman"/>
                <w:sz w:val="20"/>
                <w:szCs w:val="20"/>
                <w:lang w:val="en-US"/>
              </w:rPr>
            </w:pPr>
            <w:r w:rsidRPr="00E50628">
              <w:rPr>
                <w:rFonts w:ascii="Times New Roman" w:hAnsi="Times New Roman"/>
                <w:sz w:val="20"/>
                <w:szCs w:val="20"/>
              </w:rPr>
              <w:t xml:space="preserve">Путешествуем по городу </w:t>
            </w:r>
          </w:p>
        </w:tc>
        <w:tc>
          <w:tcPr>
            <w:tcW w:w="7372" w:type="dxa"/>
            <w:shd w:val="clear" w:color="auto" w:fill="auto"/>
          </w:tcPr>
          <w:p w:rsidR="00DE2139" w:rsidRDefault="00DE2139" w:rsidP="000E25B9">
            <w:pPr>
              <w:spacing w:after="0" w:line="240" w:lineRule="auto"/>
              <w:rPr>
                <w:rFonts w:ascii="Times New Roman" w:hAnsi="Times New Roman"/>
                <w:sz w:val="20"/>
                <w:szCs w:val="20"/>
              </w:rPr>
            </w:pPr>
          </w:p>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sz w:val="20"/>
                <w:szCs w:val="20"/>
              </w:rPr>
              <w:t>Повторят знания, полученные в 1-2 классах (отбор необходимых для работы над изделием материалов, инструментов, последовательность действий при работе над изделием). Познакомятся с учебником и рабочей тетрадью для 3 класса; со значением понятий «стоимость», «дорого», «дешево».</w:t>
            </w:r>
          </w:p>
          <w:p w:rsidR="00DE2139" w:rsidRPr="00742011" w:rsidRDefault="00DE2139" w:rsidP="000E25B9">
            <w:pPr>
              <w:pStyle w:val="ab"/>
              <w:suppressAutoHyphens/>
              <w:rPr>
                <w:sz w:val="20"/>
                <w:szCs w:val="20"/>
              </w:rPr>
            </w:pPr>
            <w:r w:rsidRPr="00742011">
              <w:rPr>
                <w:sz w:val="20"/>
                <w:szCs w:val="20"/>
              </w:rPr>
              <w:t>Научатся вычислять стоимость изделия; на практическом уровне составлять маршрутную карту города.</w:t>
            </w:r>
          </w:p>
        </w:tc>
      </w:tr>
      <w:tr w:rsidR="00DE2139" w:rsidRPr="00742011" w:rsidTr="000E25B9">
        <w:trPr>
          <w:trHeight w:val="3035"/>
        </w:trPr>
        <w:tc>
          <w:tcPr>
            <w:tcW w:w="3119" w:type="dxa"/>
            <w:shd w:val="clear" w:color="auto" w:fill="auto"/>
          </w:tcPr>
          <w:p w:rsidR="00DE2139" w:rsidRPr="00742011" w:rsidRDefault="00DE2139" w:rsidP="000E25B9">
            <w:pPr>
              <w:spacing w:after="0" w:line="240" w:lineRule="auto"/>
              <w:rPr>
                <w:rFonts w:ascii="Times New Roman" w:hAnsi="Times New Roman"/>
                <w:b/>
                <w:sz w:val="20"/>
                <w:szCs w:val="20"/>
              </w:rPr>
            </w:pPr>
            <w:r>
              <w:rPr>
                <w:rFonts w:ascii="Times New Roman" w:hAnsi="Times New Roman"/>
                <w:b/>
                <w:sz w:val="20"/>
                <w:szCs w:val="20"/>
              </w:rPr>
              <w:t>Архитектура</w:t>
            </w:r>
          </w:p>
          <w:p w:rsidR="00DE2139" w:rsidRPr="00742011" w:rsidRDefault="00DE2139" w:rsidP="000E25B9">
            <w:pPr>
              <w:spacing w:after="0" w:line="240" w:lineRule="auto"/>
              <w:rPr>
                <w:rFonts w:ascii="Times New Roman" w:hAnsi="Times New Roman"/>
                <w:i/>
                <w:sz w:val="20"/>
                <w:szCs w:val="20"/>
              </w:rPr>
            </w:pPr>
            <w:r w:rsidRPr="00742011">
              <w:rPr>
                <w:rFonts w:ascii="Times New Roman" w:hAnsi="Times New Roman"/>
                <w:i/>
                <w:sz w:val="20"/>
                <w:szCs w:val="20"/>
              </w:rPr>
              <w:t>Изделие</w:t>
            </w:r>
            <w:r>
              <w:rPr>
                <w:rFonts w:ascii="Times New Roman" w:hAnsi="Times New Roman"/>
                <w:i/>
                <w:sz w:val="20"/>
                <w:szCs w:val="20"/>
              </w:rPr>
              <w:t>:</w:t>
            </w:r>
            <w:r w:rsidRPr="00742011">
              <w:rPr>
                <w:rFonts w:ascii="Times New Roman" w:hAnsi="Times New Roman"/>
                <w:i/>
                <w:sz w:val="20"/>
                <w:szCs w:val="20"/>
              </w:rPr>
              <w:t xml:space="preserve"> «Дом».</w:t>
            </w:r>
          </w:p>
          <w:p w:rsidR="00DE2139" w:rsidRPr="00742011" w:rsidRDefault="00DE2139" w:rsidP="000E25B9">
            <w:pPr>
              <w:pStyle w:val="ab"/>
              <w:suppressAutoHyphens/>
              <w:rPr>
                <w:b/>
                <w:sz w:val="20"/>
                <w:szCs w:val="20"/>
              </w:rPr>
            </w:pPr>
            <w:r w:rsidRPr="00742011">
              <w:rPr>
                <w:b/>
                <w:sz w:val="20"/>
                <w:szCs w:val="20"/>
              </w:rPr>
              <w:t>Городские постройки.</w:t>
            </w:r>
            <w:r>
              <w:rPr>
                <w:b/>
                <w:sz w:val="20"/>
                <w:szCs w:val="20"/>
              </w:rPr>
              <w:t xml:space="preserve"> (1 ч.)</w:t>
            </w:r>
          </w:p>
          <w:p w:rsidR="00DE2139" w:rsidRPr="00742011" w:rsidRDefault="00DE2139" w:rsidP="000E25B9">
            <w:pPr>
              <w:pStyle w:val="ab"/>
              <w:suppressAutoHyphens/>
              <w:rPr>
                <w:i/>
                <w:sz w:val="20"/>
                <w:szCs w:val="20"/>
              </w:rPr>
            </w:pPr>
            <w:r>
              <w:rPr>
                <w:i/>
                <w:sz w:val="20"/>
                <w:szCs w:val="20"/>
              </w:rPr>
              <w:t xml:space="preserve">Изделие: </w:t>
            </w:r>
            <w:r w:rsidRPr="00742011">
              <w:rPr>
                <w:i/>
                <w:sz w:val="20"/>
                <w:szCs w:val="20"/>
              </w:rPr>
              <w:t>«Телебашня»</w:t>
            </w:r>
          </w:p>
          <w:p w:rsidR="00DE2139" w:rsidRPr="00742011" w:rsidRDefault="00DE2139" w:rsidP="000E25B9">
            <w:pPr>
              <w:pStyle w:val="ab"/>
              <w:suppressAutoHyphens/>
              <w:rPr>
                <w:sz w:val="20"/>
                <w:szCs w:val="20"/>
              </w:rPr>
            </w:pPr>
          </w:p>
        </w:tc>
        <w:tc>
          <w:tcPr>
            <w:tcW w:w="7372" w:type="dxa"/>
            <w:shd w:val="clear" w:color="auto" w:fill="auto"/>
          </w:tcPr>
          <w:p w:rsidR="00DE2139" w:rsidRDefault="00DE2139" w:rsidP="000E25B9">
            <w:pPr>
              <w:spacing w:after="0" w:line="240" w:lineRule="auto"/>
              <w:rPr>
                <w:rFonts w:ascii="Times New Roman" w:hAnsi="Times New Roman"/>
                <w:sz w:val="20"/>
                <w:szCs w:val="20"/>
              </w:rPr>
            </w:pPr>
          </w:p>
          <w:p w:rsidR="00DE2139" w:rsidRDefault="00DE2139" w:rsidP="000E25B9">
            <w:pPr>
              <w:spacing w:after="0" w:line="240" w:lineRule="auto"/>
              <w:rPr>
                <w:rFonts w:ascii="Times New Roman" w:hAnsi="Times New Roman"/>
                <w:sz w:val="20"/>
                <w:szCs w:val="20"/>
              </w:rPr>
            </w:pPr>
            <w:r w:rsidRPr="00742011">
              <w:rPr>
                <w:rFonts w:ascii="Times New Roman" w:hAnsi="Times New Roman"/>
                <w:sz w:val="20"/>
                <w:szCs w:val="20"/>
              </w:rPr>
              <w:t>Познакомятся с основами черчения, с понятиями: чертёж, архитектура, каркас, инженер-строитель, прораб, масштаб, эскиз, технический рисунок, развёртка, прочитать чертёж, с основами масштабирования, выполнения чертежа развёртки, с основными линиями чертежа. Закрепят правила безопаснос</w:t>
            </w:r>
            <w:r>
              <w:rPr>
                <w:rFonts w:ascii="Times New Roman" w:hAnsi="Times New Roman"/>
                <w:sz w:val="20"/>
                <w:szCs w:val="20"/>
              </w:rPr>
              <w:t>ти при работе ножом, ножницами.</w:t>
            </w:r>
          </w:p>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sz w:val="20"/>
                <w:szCs w:val="20"/>
              </w:rPr>
              <w:t>Овладеют умением анализировать готовое изделие, составлять план работы. Научатся различать форматы бумаги (А4 и АЗ), выполнять чертёж фигуры в масштабе, читать чертёж, выполнять чертёж развёртки; конструировать макет дома из бумаги.</w:t>
            </w:r>
          </w:p>
          <w:p w:rsidR="00DE2139" w:rsidRPr="00742011" w:rsidRDefault="00DE2139" w:rsidP="000E25B9">
            <w:pPr>
              <w:pStyle w:val="ab"/>
              <w:suppressAutoHyphens/>
              <w:rPr>
                <w:sz w:val="20"/>
                <w:szCs w:val="20"/>
              </w:rPr>
            </w:pPr>
            <w:r w:rsidRPr="00742011">
              <w:rPr>
                <w:sz w:val="20"/>
                <w:szCs w:val="20"/>
              </w:rPr>
              <w:t>Познакомятся с новыми инструментами - плоскогубцами, кусачками, правилами работы с этими инструментами, возможностями их использования в быту. Научатся применять эти инструменты при работе с проволокой; совершенствовать навыки выполнения технического рисунка.</w:t>
            </w:r>
          </w:p>
        </w:tc>
      </w:tr>
      <w:tr w:rsidR="00DE2139" w:rsidRPr="00742011" w:rsidTr="000E25B9">
        <w:trPr>
          <w:trHeight w:val="2539"/>
        </w:trPr>
        <w:tc>
          <w:tcPr>
            <w:tcW w:w="3119" w:type="dxa"/>
            <w:shd w:val="clear" w:color="auto" w:fill="auto"/>
          </w:tcPr>
          <w:p w:rsidR="00DE2139" w:rsidRDefault="00DE2139" w:rsidP="000E25B9">
            <w:pPr>
              <w:spacing w:after="0" w:line="240" w:lineRule="auto"/>
              <w:rPr>
                <w:rFonts w:ascii="Times New Roman" w:hAnsi="Times New Roman"/>
                <w:b/>
                <w:sz w:val="20"/>
                <w:szCs w:val="20"/>
              </w:rPr>
            </w:pPr>
            <w:r>
              <w:rPr>
                <w:rFonts w:ascii="Times New Roman" w:hAnsi="Times New Roman"/>
                <w:b/>
                <w:sz w:val="20"/>
                <w:szCs w:val="20"/>
              </w:rPr>
              <w:lastRenderedPageBreak/>
              <w:t>Парк</w:t>
            </w:r>
          </w:p>
          <w:p w:rsidR="00DE2139" w:rsidRPr="00742011" w:rsidRDefault="00DE2139" w:rsidP="000E25B9">
            <w:pPr>
              <w:spacing w:after="0" w:line="240" w:lineRule="auto"/>
              <w:rPr>
                <w:rFonts w:ascii="Times New Roman" w:hAnsi="Times New Roman"/>
                <w:b/>
                <w:sz w:val="20"/>
                <w:szCs w:val="20"/>
              </w:rPr>
            </w:pPr>
            <w:r w:rsidRPr="00742011">
              <w:rPr>
                <w:rFonts w:ascii="Times New Roman" w:hAnsi="Times New Roman"/>
                <w:i/>
                <w:sz w:val="20"/>
                <w:szCs w:val="20"/>
              </w:rPr>
              <w:t>Изделие: «Городской парк»</w:t>
            </w:r>
          </w:p>
          <w:p w:rsidR="00DE2139" w:rsidRPr="00742011" w:rsidRDefault="00DE2139" w:rsidP="000E25B9">
            <w:pPr>
              <w:spacing w:after="0" w:line="240" w:lineRule="auto"/>
              <w:rPr>
                <w:rFonts w:ascii="Times New Roman" w:hAnsi="Times New Roman"/>
                <w:b/>
                <w:sz w:val="20"/>
                <w:szCs w:val="20"/>
              </w:rPr>
            </w:pPr>
            <w:r>
              <w:rPr>
                <w:rFonts w:ascii="Times New Roman" w:hAnsi="Times New Roman"/>
                <w:b/>
                <w:sz w:val="20"/>
                <w:szCs w:val="20"/>
              </w:rPr>
              <w:t>Проект «Детская площадка» (2 ч.)</w:t>
            </w:r>
          </w:p>
          <w:p w:rsidR="00DE2139" w:rsidRPr="00742011" w:rsidRDefault="00DE2139" w:rsidP="000E25B9">
            <w:pPr>
              <w:spacing w:after="0" w:line="240" w:lineRule="auto"/>
              <w:rPr>
                <w:rFonts w:ascii="Times New Roman" w:hAnsi="Times New Roman"/>
                <w:sz w:val="20"/>
                <w:szCs w:val="20"/>
              </w:rPr>
            </w:pPr>
          </w:p>
        </w:tc>
        <w:tc>
          <w:tcPr>
            <w:tcW w:w="7372" w:type="dxa"/>
            <w:shd w:val="clear" w:color="auto" w:fill="auto"/>
          </w:tcPr>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sz w:val="20"/>
                <w:szCs w:val="20"/>
              </w:rPr>
              <w:t>Систематизируют знания о природных материалах, о техниках выполнения изделий с использованием природных материалов. Познакомятся со способами соединения природных материалов; совершенствуют умение работать по плану, самостоятельно составлять план работы, выполнять объёмную аппликацию из природных материалов на пластилиновой основе.</w:t>
            </w:r>
          </w:p>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sz w:val="20"/>
                <w:szCs w:val="20"/>
              </w:rPr>
              <w:t>Получат первичные навыки работы над проектом с помощью стандартного алгоритма. Закрепят навыки работы с бумагой на практическом уровне. Научатся самостоятельно составлять план работы и работать над изделием в мини-группах, самостоятельно проводить презентацию групповой работы по плану и оценивать результат по заданным критериям</w:t>
            </w:r>
            <w:r>
              <w:rPr>
                <w:rFonts w:ascii="Times New Roman" w:hAnsi="Times New Roman"/>
                <w:sz w:val="20"/>
                <w:szCs w:val="20"/>
              </w:rPr>
              <w:t>.</w:t>
            </w:r>
          </w:p>
        </w:tc>
      </w:tr>
      <w:tr w:rsidR="00DE2139" w:rsidRPr="00742011" w:rsidTr="000E25B9">
        <w:tc>
          <w:tcPr>
            <w:tcW w:w="3119" w:type="dxa"/>
            <w:shd w:val="clear" w:color="auto" w:fill="auto"/>
          </w:tcPr>
          <w:p w:rsidR="00DE2139" w:rsidRPr="00742011" w:rsidRDefault="00DE2139" w:rsidP="000E25B9">
            <w:pPr>
              <w:pStyle w:val="ab"/>
              <w:suppressAutoHyphens/>
              <w:rPr>
                <w:b/>
                <w:sz w:val="20"/>
                <w:szCs w:val="20"/>
              </w:rPr>
            </w:pPr>
            <w:r w:rsidRPr="00742011">
              <w:rPr>
                <w:b/>
                <w:sz w:val="20"/>
                <w:szCs w:val="20"/>
              </w:rPr>
              <w:t>Ателье мод.</w:t>
            </w:r>
            <w:r>
              <w:rPr>
                <w:b/>
                <w:sz w:val="20"/>
                <w:szCs w:val="20"/>
              </w:rPr>
              <w:t xml:space="preserve"> Одежда. Пряжа и ткани. (1 ч.)</w:t>
            </w:r>
          </w:p>
          <w:p w:rsidR="00DE2139" w:rsidRDefault="00DE2139" w:rsidP="000E25B9">
            <w:pPr>
              <w:pStyle w:val="ab"/>
              <w:suppressAutoHyphens/>
              <w:rPr>
                <w:sz w:val="20"/>
                <w:szCs w:val="20"/>
              </w:rPr>
            </w:pPr>
            <w:r w:rsidRPr="00742011">
              <w:rPr>
                <w:sz w:val="20"/>
                <w:szCs w:val="20"/>
              </w:rPr>
              <w:t>Знакомство с видами стежков: «Строчка петельных стежков».</w:t>
            </w:r>
          </w:p>
          <w:p w:rsidR="00DE2139" w:rsidRDefault="00DE2139" w:rsidP="000E25B9">
            <w:pPr>
              <w:pStyle w:val="ab"/>
              <w:suppressAutoHyphens/>
              <w:rPr>
                <w:sz w:val="20"/>
                <w:szCs w:val="20"/>
              </w:rPr>
            </w:pPr>
            <w:r>
              <w:rPr>
                <w:sz w:val="20"/>
                <w:szCs w:val="20"/>
              </w:rPr>
              <w:t>Строчка стебельчатых стежков.</w:t>
            </w:r>
          </w:p>
          <w:p w:rsidR="00DE2139" w:rsidRPr="00CB7C95" w:rsidRDefault="00DE2139" w:rsidP="000E25B9">
            <w:pPr>
              <w:pStyle w:val="ab"/>
              <w:suppressAutoHyphens/>
              <w:rPr>
                <w:i/>
                <w:sz w:val="20"/>
                <w:szCs w:val="20"/>
              </w:rPr>
            </w:pPr>
            <w:r w:rsidRPr="00742011">
              <w:rPr>
                <w:i/>
                <w:sz w:val="20"/>
                <w:szCs w:val="20"/>
              </w:rPr>
              <w:t>Изделие: «Украшение платочка монограммой»</w:t>
            </w:r>
          </w:p>
        </w:tc>
        <w:tc>
          <w:tcPr>
            <w:tcW w:w="7372" w:type="dxa"/>
            <w:shd w:val="clear" w:color="auto" w:fill="auto"/>
          </w:tcPr>
          <w:p w:rsidR="00DE2139" w:rsidRPr="00742011" w:rsidRDefault="00DE2139" w:rsidP="000E25B9">
            <w:pPr>
              <w:pStyle w:val="ab"/>
              <w:suppressAutoHyphens/>
              <w:rPr>
                <w:sz w:val="20"/>
                <w:szCs w:val="20"/>
              </w:rPr>
            </w:pPr>
            <w:r w:rsidRPr="00742011">
              <w:rPr>
                <w:sz w:val="20"/>
                <w:szCs w:val="20"/>
              </w:rPr>
              <w:t>Познакомятся с некоторыми видами одежды. Научатся различать распространённые натуральные и синтетические ткани. Систематизируют знания о процессе производства ткани, о техниках выполнения изделий из ткани и пряжи, о видах швов, изученных в 1-2 классах. Узнают алгоритм выполнения стебельчатого шва в работе над изделием «Украшение платочка монограммой». Научатся выполнять вышивку стебельчатым швом.</w:t>
            </w:r>
          </w:p>
        </w:tc>
      </w:tr>
      <w:tr w:rsidR="00DE2139" w:rsidRPr="00742011" w:rsidTr="000E25B9">
        <w:trPr>
          <w:trHeight w:val="286"/>
        </w:trPr>
        <w:tc>
          <w:tcPr>
            <w:tcW w:w="3119" w:type="dxa"/>
            <w:shd w:val="clear" w:color="auto" w:fill="auto"/>
          </w:tcPr>
          <w:p w:rsidR="00DE2139" w:rsidRPr="00742011" w:rsidRDefault="00DE2139" w:rsidP="000E25B9">
            <w:pPr>
              <w:pStyle w:val="ab"/>
              <w:suppressAutoHyphens/>
              <w:rPr>
                <w:b/>
                <w:sz w:val="20"/>
                <w:szCs w:val="20"/>
              </w:rPr>
            </w:pPr>
            <w:r w:rsidRPr="00742011">
              <w:rPr>
                <w:b/>
                <w:sz w:val="20"/>
                <w:szCs w:val="20"/>
              </w:rPr>
              <w:t xml:space="preserve">Аппликация из ткани. </w:t>
            </w:r>
            <w:r>
              <w:rPr>
                <w:b/>
                <w:sz w:val="20"/>
                <w:szCs w:val="20"/>
              </w:rPr>
              <w:t>(1 ч.)</w:t>
            </w:r>
          </w:p>
          <w:p w:rsidR="00DE2139" w:rsidRPr="00742011" w:rsidRDefault="00DE2139" w:rsidP="000E25B9">
            <w:pPr>
              <w:pStyle w:val="ab"/>
              <w:suppressAutoHyphens/>
              <w:rPr>
                <w:sz w:val="20"/>
                <w:szCs w:val="20"/>
              </w:rPr>
            </w:pPr>
            <w:r w:rsidRPr="00742011">
              <w:rPr>
                <w:sz w:val="20"/>
                <w:szCs w:val="20"/>
              </w:rPr>
              <w:t>Петельный шов.</w:t>
            </w:r>
          </w:p>
          <w:p w:rsidR="00DE2139" w:rsidRPr="00742011" w:rsidRDefault="00DE2139" w:rsidP="000E25B9">
            <w:pPr>
              <w:pStyle w:val="ab"/>
              <w:suppressAutoHyphens/>
              <w:rPr>
                <w:i/>
                <w:sz w:val="20"/>
                <w:szCs w:val="20"/>
              </w:rPr>
            </w:pPr>
            <w:r w:rsidRPr="00742011">
              <w:rPr>
                <w:i/>
                <w:sz w:val="20"/>
                <w:szCs w:val="20"/>
              </w:rPr>
              <w:t>Изделие: «Украшение фартука».</w:t>
            </w:r>
          </w:p>
          <w:p w:rsidR="00DE2139" w:rsidRPr="00742011" w:rsidRDefault="00DE2139" w:rsidP="000E25B9">
            <w:pPr>
              <w:pStyle w:val="ab"/>
              <w:suppressAutoHyphens/>
              <w:rPr>
                <w:sz w:val="20"/>
                <w:szCs w:val="20"/>
              </w:rPr>
            </w:pPr>
          </w:p>
          <w:p w:rsidR="00DE2139" w:rsidRPr="00742011" w:rsidRDefault="00DE2139" w:rsidP="000E25B9">
            <w:pPr>
              <w:pStyle w:val="ab"/>
              <w:suppressAutoHyphens/>
              <w:rPr>
                <w:sz w:val="20"/>
                <w:szCs w:val="20"/>
              </w:rPr>
            </w:pPr>
          </w:p>
        </w:tc>
        <w:tc>
          <w:tcPr>
            <w:tcW w:w="7372" w:type="dxa"/>
            <w:shd w:val="clear" w:color="auto" w:fill="auto"/>
          </w:tcPr>
          <w:p w:rsidR="00DE2139" w:rsidRDefault="00DE2139" w:rsidP="000E25B9">
            <w:pPr>
              <w:pStyle w:val="ab"/>
              <w:suppressAutoHyphens/>
              <w:rPr>
                <w:sz w:val="20"/>
                <w:szCs w:val="20"/>
              </w:rPr>
            </w:pPr>
            <w:r w:rsidRPr="00742011">
              <w:rPr>
                <w:sz w:val="20"/>
                <w:szCs w:val="20"/>
              </w:rPr>
              <w:t xml:space="preserve">Познакомятся с одним из вариантов украшения одежды - аппликацией из ткани. Закрепят знания о видах аппликации, о последовательности выполнения аппликации. Узнают алгоритм выполнения петельного шва в работе над изделием «Украшение фартука». Научатся выполнять аппликацию из ткани, различать виды аппликации, самостоятельно составлять композицию, украшать фартук </w:t>
            </w:r>
          </w:p>
          <w:p w:rsidR="00DE2139" w:rsidRPr="00742011" w:rsidRDefault="00DE2139" w:rsidP="000E25B9">
            <w:pPr>
              <w:pStyle w:val="ab"/>
              <w:suppressAutoHyphens/>
              <w:rPr>
                <w:sz w:val="20"/>
                <w:szCs w:val="20"/>
              </w:rPr>
            </w:pPr>
            <w:r w:rsidRPr="00742011">
              <w:rPr>
                <w:sz w:val="20"/>
                <w:szCs w:val="20"/>
              </w:rPr>
              <w:t>аппликацией из ткани с помощью петельного шва.</w:t>
            </w:r>
          </w:p>
        </w:tc>
      </w:tr>
      <w:tr w:rsidR="00DE2139" w:rsidRPr="00742011" w:rsidTr="000E25B9">
        <w:trPr>
          <w:trHeight w:val="688"/>
        </w:trPr>
        <w:tc>
          <w:tcPr>
            <w:tcW w:w="3119" w:type="dxa"/>
            <w:shd w:val="clear" w:color="auto" w:fill="auto"/>
          </w:tcPr>
          <w:p w:rsidR="00DE2139" w:rsidRPr="009E1D99" w:rsidRDefault="00DE2139" w:rsidP="000E25B9">
            <w:pPr>
              <w:pStyle w:val="ab"/>
              <w:suppressAutoHyphens/>
              <w:rPr>
                <w:b/>
                <w:sz w:val="20"/>
                <w:szCs w:val="20"/>
              </w:rPr>
            </w:pPr>
            <w:r w:rsidRPr="009E1D99">
              <w:rPr>
                <w:b/>
                <w:sz w:val="20"/>
                <w:szCs w:val="20"/>
              </w:rPr>
              <w:t xml:space="preserve">Изготовление тканей. </w:t>
            </w:r>
            <w:r>
              <w:rPr>
                <w:b/>
                <w:sz w:val="20"/>
                <w:szCs w:val="20"/>
              </w:rPr>
              <w:t>(1 ч.)</w:t>
            </w:r>
          </w:p>
          <w:p w:rsidR="00DE2139" w:rsidRPr="00742011" w:rsidRDefault="00DE2139" w:rsidP="000E25B9">
            <w:pPr>
              <w:pStyle w:val="ab"/>
              <w:suppressAutoHyphens/>
              <w:rPr>
                <w:sz w:val="20"/>
                <w:szCs w:val="20"/>
              </w:rPr>
            </w:pPr>
            <w:r w:rsidRPr="00742011">
              <w:rPr>
                <w:sz w:val="20"/>
                <w:szCs w:val="20"/>
              </w:rPr>
              <w:t>Изделие</w:t>
            </w:r>
            <w:r>
              <w:rPr>
                <w:sz w:val="20"/>
                <w:szCs w:val="20"/>
              </w:rPr>
              <w:t>:</w:t>
            </w:r>
            <w:r w:rsidRPr="00742011">
              <w:rPr>
                <w:sz w:val="20"/>
                <w:szCs w:val="20"/>
              </w:rPr>
              <w:t xml:space="preserve"> «Гобелен»</w:t>
            </w:r>
          </w:p>
          <w:p w:rsidR="00DE2139" w:rsidRPr="00742011" w:rsidRDefault="00DE2139" w:rsidP="000E25B9">
            <w:pPr>
              <w:pStyle w:val="ab"/>
              <w:suppressAutoHyphens/>
              <w:rPr>
                <w:sz w:val="20"/>
                <w:szCs w:val="20"/>
              </w:rPr>
            </w:pPr>
          </w:p>
        </w:tc>
        <w:tc>
          <w:tcPr>
            <w:tcW w:w="7372" w:type="dxa"/>
            <w:shd w:val="clear" w:color="auto" w:fill="auto"/>
          </w:tcPr>
          <w:p w:rsidR="00DE2139" w:rsidRPr="00742011" w:rsidRDefault="00DE2139" w:rsidP="000E25B9">
            <w:pPr>
              <w:pStyle w:val="ab"/>
              <w:suppressAutoHyphens/>
              <w:rPr>
                <w:sz w:val="20"/>
                <w:szCs w:val="20"/>
              </w:rPr>
            </w:pPr>
            <w:r w:rsidRPr="00742011">
              <w:rPr>
                <w:sz w:val="20"/>
                <w:szCs w:val="20"/>
              </w:rPr>
              <w:t>Познакомятся с технологическим процессом производства тканей; производством полотна ручным способом. Научатся сочетать цвета в композиции, размечать по линейке, отличать гобелен от других форм ткачества, создавать изделие «Гобелен»</w:t>
            </w:r>
          </w:p>
        </w:tc>
      </w:tr>
      <w:tr w:rsidR="00DE2139" w:rsidRPr="00742011" w:rsidTr="000E25B9">
        <w:trPr>
          <w:trHeight w:val="1214"/>
        </w:trPr>
        <w:tc>
          <w:tcPr>
            <w:tcW w:w="3119" w:type="dxa"/>
            <w:shd w:val="clear" w:color="auto" w:fill="auto"/>
          </w:tcPr>
          <w:p w:rsidR="00DE2139" w:rsidRPr="00742011" w:rsidRDefault="00DE2139" w:rsidP="000E25B9">
            <w:pPr>
              <w:pStyle w:val="ab"/>
              <w:suppressAutoHyphens/>
              <w:rPr>
                <w:sz w:val="20"/>
                <w:szCs w:val="20"/>
              </w:rPr>
            </w:pPr>
            <w:r w:rsidRPr="009E1D99">
              <w:rPr>
                <w:b/>
                <w:sz w:val="20"/>
                <w:szCs w:val="20"/>
              </w:rPr>
              <w:t xml:space="preserve">Вязание. </w:t>
            </w:r>
            <w:r>
              <w:rPr>
                <w:b/>
                <w:sz w:val="20"/>
                <w:szCs w:val="20"/>
              </w:rPr>
              <w:t xml:space="preserve">(1 ч.) </w:t>
            </w:r>
            <w:r w:rsidRPr="00742011">
              <w:rPr>
                <w:sz w:val="20"/>
                <w:szCs w:val="20"/>
              </w:rPr>
              <w:t>Новый технологический процесс – вязание.</w:t>
            </w:r>
          </w:p>
          <w:p w:rsidR="00DE2139" w:rsidRPr="00742011" w:rsidRDefault="00DE2139" w:rsidP="000E25B9">
            <w:pPr>
              <w:pStyle w:val="ab"/>
              <w:suppressAutoHyphens/>
              <w:rPr>
                <w:sz w:val="20"/>
                <w:szCs w:val="20"/>
              </w:rPr>
            </w:pPr>
            <w:r w:rsidRPr="00742011">
              <w:rPr>
                <w:sz w:val="20"/>
                <w:szCs w:val="20"/>
              </w:rPr>
              <w:t xml:space="preserve">Изделие: «Воздушные петли» </w:t>
            </w:r>
          </w:p>
          <w:p w:rsidR="00DE2139" w:rsidRPr="00742011" w:rsidRDefault="00DE2139" w:rsidP="000E25B9">
            <w:pPr>
              <w:pStyle w:val="ab"/>
              <w:suppressAutoHyphens/>
              <w:rPr>
                <w:sz w:val="20"/>
                <w:szCs w:val="20"/>
              </w:rPr>
            </w:pPr>
          </w:p>
        </w:tc>
        <w:tc>
          <w:tcPr>
            <w:tcW w:w="7372" w:type="dxa"/>
            <w:shd w:val="clear" w:color="auto" w:fill="auto"/>
          </w:tcPr>
          <w:p w:rsidR="00DE2139" w:rsidRPr="00742011" w:rsidRDefault="00DE2139" w:rsidP="000E25B9">
            <w:pPr>
              <w:pStyle w:val="ab"/>
              <w:suppressAutoHyphens/>
              <w:rPr>
                <w:sz w:val="20"/>
                <w:szCs w:val="20"/>
              </w:rPr>
            </w:pPr>
            <w:r w:rsidRPr="00742011">
              <w:rPr>
                <w:sz w:val="20"/>
                <w:szCs w:val="20"/>
              </w:rPr>
              <w:t>Познакомятся с особенностями вязания крючком, с применением вязанных крючком изделий, с инструментами, используемыми при вязании. Систематизируют знания о видах ниток. Научатся соблюдать правила работы при вязании крючком, составлять план работы, создавать цепочку из воздушных петель с помощью вязания крючком, композицию «Воздушные петли».</w:t>
            </w:r>
          </w:p>
        </w:tc>
      </w:tr>
      <w:tr w:rsidR="00DE2139" w:rsidRPr="00742011" w:rsidTr="000E25B9">
        <w:trPr>
          <w:trHeight w:val="1125"/>
        </w:trPr>
        <w:tc>
          <w:tcPr>
            <w:tcW w:w="3119" w:type="dxa"/>
            <w:shd w:val="clear" w:color="auto" w:fill="auto"/>
          </w:tcPr>
          <w:p w:rsidR="00DE2139" w:rsidRPr="009E1D99" w:rsidRDefault="00DE2139" w:rsidP="000E25B9">
            <w:pPr>
              <w:pStyle w:val="ab"/>
              <w:suppressAutoHyphens/>
              <w:rPr>
                <w:rStyle w:val="17"/>
                <w:b/>
                <w:sz w:val="20"/>
                <w:szCs w:val="20"/>
              </w:rPr>
            </w:pPr>
            <w:r w:rsidRPr="009E1D99">
              <w:rPr>
                <w:rStyle w:val="17"/>
                <w:b/>
                <w:sz w:val="20"/>
                <w:szCs w:val="20"/>
              </w:rPr>
              <w:t xml:space="preserve">Одежда для карнавала </w:t>
            </w:r>
            <w:r>
              <w:rPr>
                <w:rStyle w:val="17"/>
                <w:b/>
                <w:sz w:val="20"/>
                <w:szCs w:val="20"/>
              </w:rPr>
              <w:t>(1 ч.)</w:t>
            </w:r>
          </w:p>
          <w:p w:rsidR="00DE2139" w:rsidRPr="00742011" w:rsidRDefault="00DE2139" w:rsidP="000E25B9">
            <w:pPr>
              <w:pStyle w:val="ab"/>
              <w:suppressAutoHyphens/>
              <w:rPr>
                <w:rStyle w:val="0pt"/>
                <w:i w:val="0"/>
                <w:sz w:val="20"/>
                <w:szCs w:val="20"/>
              </w:rPr>
            </w:pPr>
            <w:r w:rsidRPr="00742011">
              <w:rPr>
                <w:sz w:val="20"/>
                <w:szCs w:val="20"/>
              </w:rPr>
              <w:t>Изделие: «Кавалер», «Дама»</w:t>
            </w:r>
          </w:p>
          <w:p w:rsidR="00DE2139" w:rsidRPr="00742011" w:rsidRDefault="00DE2139" w:rsidP="000E25B9">
            <w:pPr>
              <w:pStyle w:val="ab"/>
              <w:suppressAutoHyphens/>
              <w:rPr>
                <w:rStyle w:val="0pt"/>
                <w:i w:val="0"/>
                <w:sz w:val="20"/>
                <w:szCs w:val="20"/>
              </w:rPr>
            </w:pPr>
          </w:p>
          <w:p w:rsidR="00DE2139" w:rsidRPr="00742011" w:rsidRDefault="00DE2139" w:rsidP="000E25B9">
            <w:pPr>
              <w:pStyle w:val="ab"/>
              <w:suppressAutoHyphens/>
              <w:rPr>
                <w:sz w:val="20"/>
                <w:szCs w:val="20"/>
              </w:rPr>
            </w:pPr>
          </w:p>
        </w:tc>
        <w:tc>
          <w:tcPr>
            <w:tcW w:w="7372" w:type="dxa"/>
            <w:shd w:val="clear" w:color="auto" w:fill="auto"/>
          </w:tcPr>
          <w:p w:rsidR="00DE2139" w:rsidRPr="00742011" w:rsidRDefault="00DE2139" w:rsidP="000E25B9">
            <w:pPr>
              <w:pStyle w:val="ab"/>
              <w:suppressAutoHyphens/>
              <w:rPr>
                <w:sz w:val="20"/>
                <w:szCs w:val="20"/>
              </w:rPr>
            </w:pPr>
            <w:r w:rsidRPr="00742011">
              <w:rPr>
                <w:rStyle w:val="17"/>
                <w:sz w:val="20"/>
                <w:szCs w:val="20"/>
              </w:rPr>
              <w:t>Познакомятся с понятием «карнавал», с особенностями проведения этого праздника, с разными карнавальными костюмами. Узнают о значении крахмаления ткани, последовательности крахмаления ткани, о способах создания карнавального костюма из подручных средств. Научатся работать с выкройкой, делать кулиску, изготовлять карнавальный костюм.</w:t>
            </w:r>
          </w:p>
        </w:tc>
      </w:tr>
      <w:tr w:rsidR="00DE2139" w:rsidRPr="00742011" w:rsidTr="000E25B9">
        <w:tc>
          <w:tcPr>
            <w:tcW w:w="3119" w:type="dxa"/>
            <w:shd w:val="clear" w:color="auto" w:fill="auto"/>
          </w:tcPr>
          <w:p w:rsidR="00DE2139" w:rsidRPr="00742011" w:rsidRDefault="00DE2139" w:rsidP="000E25B9">
            <w:pPr>
              <w:pStyle w:val="ab"/>
              <w:suppressAutoHyphens/>
              <w:rPr>
                <w:sz w:val="20"/>
                <w:szCs w:val="20"/>
              </w:rPr>
            </w:pPr>
            <w:r w:rsidRPr="009E1D99">
              <w:rPr>
                <w:b/>
                <w:sz w:val="20"/>
                <w:szCs w:val="20"/>
              </w:rPr>
              <w:t>Бисероплетение</w:t>
            </w:r>
            <w:r>
              <w:rPr>
                <w:b/>
                <w:sz w:val="20"/>
                <w:szCs w:val="20"/>
              </w:rPr>
              <w:br/>
              <w:t>(1 ч.)</w:t>
            </w:r>
            <w:r>
              <w:rPr>
                <w:b/>
                <w:sz w:val="20"/>
                <w:szCs w:val="20"/>
              </w:rPr>
              <w:br/>
            </w:r>
            <w:r w:rsidRPr="00742011">
              <w:rPr>
                <w:sz w:val="20"/>
                <w:szCs w:val="20"/>
              </w:rPr>
              <w:t>(освоение нового материала).</w:t>
            </w:r>
          </w:p>
          <w:p w:rsidR="00DE2139" w:rsidRPr="00742011" w:rsidRDefault="00DE2139" w:rsidP="000E25B9">
            <w:pPr>
              <w:pStyle w:val="ab"/>
              <w:suppressAutoHyphens/>
              <w:rPr>
                <w:sz w:val="20"/>
                <w:szCs w:val="20"/>
              </w:rPr>
            </w:pPr>
            <w:r w:rsidRPr="00742011">
              <w:rPr>
                <w:sz w:val="20"/>
                <w:szCs w:val="20"/>
              </w:rPr>
              <w:t>Изделие: «Браслетик “Цветочки”».</w:t>
            </w:r>
          </w:p>
          <w:p w:rsidR="00DE2139" w:rsidRPr="00742011" w:rsidRDefault="00DE2139" w:rsidP="000E25B9">
            <w:pPr>
              <w:pStyle w:val="ab"/>
              <w:suppressAutoHyphens/>
              <w:rPr>
                <w:sz w:val="20"/>
                <w:szCs w:val="20"/>
              </w:rPr>
            </w:pPr>
            <w:r w:rsidRPr="00742011">
              <w:rPr>
                <w:sz w:val="20"/>
                <w:szCs w:val="20"/>
              </w:rPr>
              <w:t>Изделие: «Браслетик “Подковки”».</w:t>
            </w:r>
          </w:p>
        </w:tc>
        <w:tc>
          <w:tcPr>
            <w:tcW w:w="7372" w:type="dxa"/>
            <w:shd w:val="clear" w:color="auto" w:fill="auto"/>
          </w:tcPr>
          <w:p w:rsidR="00DE2139" w:rsidRPr="00742011" w:rsidRDefault="00DE2139" w:rsidP="000E25B9">
            <w:pPr>
              <w:pStyle w:val="ab"/>
              <w:suppressAutoHyphens/>
              <w:rPr>
                <w:sz w:val="20"/>
                <w:szCs w:val="20"/>
              </w:rPr>
            </w:pPr>
            <w:r w:rsidRPr="00742011">
              <w:rPr>
                <w:sz w:val="20"/>
                <w:szCs w:val="20"/>
              </w:rPr>
              <w:t>Познакомятся с видами изделий из бисера, его свойствами, видами бисера, со свойствами и особенностями лески. Научатся плести из бисера браслетик, работать с леской и бисером, подбирать необходимые материалы и инструменты для выполнения изделий из бисера.</w:t>
            </w:r>
          </w:p>
        </w:tc>
      </w:tr>
      <w:tr w:rsidR="00DE2139" w:rsidRPr="00742011" w:rsidTr="000E25B9">
        <w:tc>
          <w:tcPr>
            <w:tcW w:w="3119" w:type="dxa"/>
            <w:shd w:val="clear" w:color="auto" w:fill="auto"/>
          </w:tcPr>
          <w:p w:rsidR="00DE2139" w:rsidRPr="009E1D99" w:rsidRDefault="00DE2139" w:rsidP="000E25B9">
            <w:pPr>
              <w:pStyle w:val="ab"/>
              <w:suppressAutoHyphens/>
              <w:rPr>
                <w:b/>
                <w:sz w:val="20"/>
                <w:szCs w:val="20"/>
              </w:rPr>
            </w:pPr>
            <w:r w:rsidRPr="009E1D99">
              <w:rPr>
                <w:b/>
                <w:sz w:val="20"/>
                <w:szCs w:val="20"/>
              </w:rPr>
              <w:t>Кафе «Кулинарная сказка».</w:t>
            </w:r>
            <w:r>
              <w:rPr>
                <w:b/>
                <w:sz w:val="20"/>
                <w:szCs w:val="20"/>
              </w:rPr>
              <w:t xml:space="preserve"> (1 ч.)</w:t>
            </w:r>
          </w:p>
          <w:p w:rsidR="00DE2139" w:rsidRPr="00742011" w:rsidRDefault="00DE2139" w:rsidP="000E25B9">
            <w:pPr>
              <w:pStyle w:val="ab"/>
              <w:suppressAutoHyphens/>
              <w:rPr>
                <w:sz w:val="20"/>
                <w:szCs w:val="20"/>
              </w:rPr>
            </w:pPr>
            <w:r w:rsidRPr="00742011">
              <w:rPr>
                <w:sz w:val="20"/>
                <w:szCs w:val="20"/>
              </w:rPr>
              <w:t xml:space="preserve">Работа с бумагой. Конструирование. </w:t>
            </w:r>
          </w:p>
          <w:p w:rsidR="00DE2139" w:rsidRPr="00742011" w:rsidRDefault="00DE2139" w:rsidP="000E25B9">
            <w:pPr>
              <w:pStyle w:val="ab"/>
              <w:suppressAutoHyphens/>
              <w:rPr>
                <w:sz w:val="20"/>
                <w:szCs w:val="20"/>
              </w:rPr>
            </w:pPr>
            <w:r w:rsidRPr="00742011">
              <w:rPr>
                <w:sz w:val="20"/>
                <w:szCs w:val="20"/>
              </w:rPr>
              <w:t>Изделие</w:t>
            </w:r>
            <w:r>
              <w:rPr>
                <w:sz w:val="20"/>
                <w:szCs w:val="20"/>
              </w:rPr>
              <w:t>:</w:t>
            </w:r>
            <w:r w:rsidRPr="00742011">
              <w:rPr>
                <w:sz w:val="20"/>
                <w:szCs w:val="20"/>
              </w:rPr>
              <w:t xml:space="preserve"> «Весы». </w:t>
            </w:r>
          </w:p>
          <w:p w:rsidR="00DE2139" w:rsidRPr="00742011" w:rsidRDefault="00DE2139" w:rsidP="000E25B9">
            <w:pPr>
              <w:pStyle w:val="ab"/>
              <w:suppressAutoHyphens/>
              <w:rPr>
                <w:sz w:val="20"/>
                <w:szCs w:val="20"/>
              </w:rPr>
            </w:pPr>
          </w:p>
          <w:p w:rsidR="00DE2139" w:rsidRPr="00742011" w:rsidRDefault="00DE2139" w:rsidP="000E25B9">
            <w:pPr>
              <w:pStyle w:val="ab"/>
              <w:suppressAutoHyphens/>
              <w:rPr>
                <w:sz w:val="20"/>
                <w:szCs w:val="20"/>
              </w:rPr>
            </w:pPr>
          </w:p>
        </w:tc>
        <w:tc>
          <w:tcPr>
            <w:tcW w:w="7372" w:type="dxa"/>
            <w:shd w:val="clear" w:color="auto" w:fill="auto"/>
          </w:tcPr>
          <w:p w:rsidR="00DE2139" w:rsidRPr="00742011" w:rsidRDefault="00DE2139" w:rsidP="000E25B9">
            <w:pPr>
              <w:pStyle w:val="ab"/>
              <w:suppressAutoHyphens/>
              <w:rPr>
                <w:sz w:val="20"/>
                <w:szCs w:val="20"/>
              </w:rPr>
            </w:pPr>
            <w:r w:rsidRPr="00742011">
              <w:rPr>
                <w:sz w:val="20"/>
                <w:szCs w:val="20"/>
              </w:rPr>
              <w:t>Познакомятся с понятием «рецепт», его применением в жизни человека, с ролью весов в жизни человека, с вариантами взвешивания продуктов. Научатся использовать таблицу мер веса продуктов в граммах, самостоятельно составлять план работы над изделием, собирать конструкцию из бумаги с помощью дополнительных приспособлений; конструировать изделие «Весы». Совершенствуют навыки выполнения чертежей, конструирования</w:t>
            </w:r>
          </w:p>
        </w:tc>
      </w:tr>
      <w:tr w:rsidR="00DE2139" w:rsidRPr="00742011" w:rsidTr="000E25B9">
        <w:trPr>
          <w:trHeight w:val="1156"/>
        </w:trPr>
        <w:tc>
          <w:tcPr>
            <w:tcW w:w="3119" w:type="dxa"/>
            <w:shd w:val="clear" w:color="auto" w:fill="auto"/>
          </w:tcPr>
          <w:p w:rsidR="00DE2139" w:rsidRPr="00742011" w:rsidRDefault="00DE2139" w:rsidP="000E25B9">
            <w:pPr>
              <w:pStyle w:val="ab"/>
              <w:suppressAutoHyphens/>
              <w:rPr>
                <w:sz w:val="20"/>
                <w:szCs w:val="20"/>
              </w:rPr>
            </w:pPr>
            <w:r w:rsidRPr="009E1D99">
              <w:rPr>
                <w:b/>
                <w:sz w:val="20"/>
                <w:szCs w:val="20"/>
              </w:rPr>
              <w:t>Фруктовый завтрак</w:t>
            </w:r>
            <w:r>
              <w:rPr>
                <w:sz w:val="20"/>
                <w:szCs w:val="20"/>
              </w:rPr>
              <w:br/>
            </w:r>
            <w:r w:rsidRPr="00175317">
              <w:rPr>
                <w:b/>
                <w:sz w:val="20"/>
                <w:szCs w:val="20"/>
              </w:rPr>
              <w:t>(1 ч.)</w:t>
            </w:r>
            <w:r>
              <w:rPr>
                <w:sz w:val="20"/>
                <w:szCs w:val="20"/>
              </w:rPr>
              <w:br/>
            </w:r>
            <w:r w:rsidRPr="00742011">
              <w:rPr>
                <w:sz w:val="20"/>
                <w:szCs w:val="20"/>
              </w:rPr>
              <w:t>Изделие: «Фруктовый завтрак».</w:t>
            </w:r>
          </w:p>
          <w:p w:rsidR="00DE2139" w:rsidRPr="00742011" w:rsidRDefault="00DE2139" w:rsidP="000E25B9">
            <w:pPr>
              <w:pStyle w:val="ab"/>
              <w:suppressAutoHyphens/>
              <w:rPr>
                <w:sz w:val="20"/>
                <w:szCs w:val="20"/>
              </w:rPr>
            </w:pPr>
            <w:r w:rsidRPr="00742011">
              <w:rPr>
                <w:sz w:val="20"/>
                <w:szCs w:val="20"/>
              </w:rPr>
              <w:t>Изделие: «Солнышко в тарелке».</w:t>
            </w:r>
          </w:p>
          <w:p w:rsidR="00DE2139" w:rsidRPr="00742011" w:rsidRDefault="00DE2139" w:rsidP="000E25B9">
            <w:pPr>
              <w:pStyle w:val="ab"/>
              <w:suppressAutoHyphens/>
              <w:rPr>
                <w:sz w:val="20"/>
                <w:szCs w:val="20"/>
              </w:rPr>
            </w:pPr>
          </w:p>
          <w:p w:rsidR="00DE2139" w:rsidRPr="00742011" w:rsidRDefault="00DE2139" w:rsidP="000E25B9">
            <w:pPr>
              <w:pStyle w:val="ab"/>
              <w:suppressAutoHyphens/>
              <w:rPr>
                <w:sz w:val="20"/>
                <w:szCs w:val="20"/>
              </w:rPr>
            </w:pPr>
          </w:p>
        </w:tc>
        <w:tc>
          <w:tcPr>
            <w:tcW w:w="7372" w:type="dxa"/>
            <w:shd w:val="clear" w:color="auto" w:fill="auto"/>
          </w:tcPr>
          <w:p w:rsidR="00DE2139" w:rsidRPr="00742011" w:rsidRDefault="00DE2139" w:rsidP="000E25B9">
            <w:pPr>
              <w:pStyle w:val="ab"/>
              <w:suppressAutoHyphens/>
              <w:rPr>
                <w:sz w:val="20"/>
                <w:szCs w:val="20"/>
              </w:rPr>
            </w:pPr>
            <w:r w:rsidRPr="00742011">
              <w:rPr>
                <w:sz w:val="20"/>
                <w:szCs w:val="20"/>
              </w:rPr>
              <w:t>Познакомятся с кухонными приспособлениями: разделочная доска, нож; правилами работы с ножом. Научатся работать со съедобными материалами; пользоваться ножом и разделочной доской, пользоваться рецептом, смешивать ингредиенты; применять правила поведения при приготовлении пищи; приготовлять салат «Фруктовый завтрак». Расширят представления о видах салатов.</w:t>
            </w:r>
          </w:p>
        </w:tc>
      </w:tr>
      <w:tr w:rsidR="00DE2139" w:rsidRPr="00742011" w:rsidTr="000E25B9">
        <w:tc>
          <w:tcPr>
            <w:tcW w:w="3119" w:type="dxa"/>
            <w:shd w:val="clear" w:color="auto" w:fill="auto"/>
          </w:tcPr>
          <w:p w:rsidR="00DE2139" w:rsidRPr="009E1D99" w:rsidRDefault="00DE2139" w:rsidP="000E25B9">
            <w:pPr>
              <w:pStyle w:val="ab"/>
              <w:suppressAutoHyphens/>
              <w:rPr>
                <w:b/>
                <w:sz w:val="20"/>
                <w:szCs w:val="20"/>
              </w:rPr>
            </w:pPr>
            <w:r w:rsidRPr="009E1D99">
              <w:rPr>
                <w:b/>
                <w:sz w:val="20"/>
                <w:szCs w:val="20"/>
              </w:rPr>
              <w:t xml:space="preserve">Работа с тканью. </w:t>
            </w:r>
            <w:r>
              <w:rPr>
                <w:b/>
                <w:sz w:val="20"/>
                <w:szCs w:val="20"/>
              </w:rPr>
              <w:t>(1 ч.)</w:t>
            </w:r>
          </w:p>
          <w:p w:rsidR="00DE2139" w:rsidRPr="00742011" w:rsidRDefault="00DE2139" w:rsidP="000E25B9">
            <w:pPr>
              <w:pStyle w:val="ab"/>
              <w:suppressAutoHyphens/>
              <w:rPr>
                <w:sz w:val="20"/>
                <w:szCs w:val="20"/>
              </w:rPr>
            </w:pPr>
            <w:r w:rsidRPr="00742011">
              <w:rPr>
                <w:sz w:val="20"/>
                <w:szCs w:val="20"/>
              </w:rPr>
              <w:t>Изделие</w:t>
            </w:r>
            <w:r>
              <w:rPr>
                <w:sz w:val="20"/>
                <w:szCs w:val="20"/>
              </w:rPr>
              <w:t>:</w:t>
            </w:r>
            <w:r w:rsidRPr="00742011">
              <w:rPr>
                <w:sz w:val="20"/>
                <w:szCs w:val="20"/>
              </w:rPr>
              <w:t xml:space="preserve"> «Колпачок - цыпленок для яиц».</w:t>
            </w:r>
          </w:p>
          <w:p w:rsidR="00DE2139" w:rsidRPr="00742011" w:rsidRDefault="00DE2139" w:rsidP="000E25B9">
            <w:pPr>
              <w:pStyle w:val="ab"/>
              <w:suppressAutoHyphens/>
              <w:rPr>
                <w:sz w:val="20"/>
                <w:szCs w:val="20"/>
              </w:rPr>
            </w:pPr>
          </w:p>
          <w:p w:rsidR="00DE2139" w:rsidRPr="00742011" w:rsidRDefault="00DE2139" w:rsidP="000E25B9">
            <w:pPr>
              <w:pStyle w:val="ab"/>
              <w:suppressAutoHyphens/>
              <w:rPr>
                <w:sz w:val="20"/>
                <w:szCs w:val="20"/>
              </w:rPr>
            </w:pPr>
          </w:p>
        </w:tc>
        <w:tc>
          <w:tcPr>
            <w:tcW w:w="7372" w:type="dxa"/>
            <w:shd w:val="clear" w:color="auto" w:fill="auto"/>
          </w:tcPr>
          <w:p w:rsidR="00DE2139" w:rsidRPr="00742011" w:rsidRDefault="00DE2139" w:rsidP="000E25B9">
            <w:pPr>
              <w:pStyle w:val="ab"/>
              <w:suppressAutoHyphens/>
              <w:rPr>
                <w:sz w:val="20"/>
                <w:szCs w:val="20"/>
              </w:rPr>
            </w:pPr>
            <w:r w:rsidRPr="00742011">
              <w:rPr>
                <w:sz w:val="20"/>
                <w:szCs w:val="20"/>
              </w:rPr>
              <w:t xml:space="preserve">Познакомятся с приготовлением яиц вкрутую и всмятку, с основами снятия мерок, с возможностями использования синтепона. Совершенствуют навыки работы с тканью. Научатся пользоваться сантиметровой лентой; анализировать готовое изделие и планировать работу; на практическом уровне размечать детали по линейке, работать с выкройкой, использовать швы «вперёд иголку» и «через </w:t>
            </w:r>
            <w:r w:rsidRPr="00742011">
              <w:rPr>
                <w:sz w:val="20"/>
                <w:szCs w:val="20"/>
              </w:rPr>
              <w:lastRenderedPageBreak/>
              <w:t>край»; определять свойства синтепона, самостоятельно придумывать элементы оформления и декорировать изделие; выполнять изделие «Цыплята»</w:t>
            </w:r>
          </w:p>
        </w:tc>
      </w:tr>
      <w:tr w:rsidR="00DE2139" w:rsidRPr="00742011" w:rsidTr="000E25B9">
        <w:tc>
          <w:tcPr>
            <w:tcW w:w="3119" w:type="dxa"/>
            <w:shd w:val="clear" w:color="auto" w:fill="auto"/>
          </w:tcPr>
          <w:p w:rsidR="00DE2139" w:rsidRPr="009E1D99" w:rsidRDefault="00DE2139" w:rsidP="000E25B9">
            <w:pPr>
              <w:pStyle w:val="ab"/>
              <w:suppressAutoHyphens/>
              <w:rPr>
                <w:b/>
                <w:sz w:val="20"/>
                <w:szCs w:val="20"/>
              </w:rPr>
            </w:pPr>
            <w:r w:rsidRPr="009E1D99">
              <w:rPr>
                <w:b/>
                <w:sz w:val="20"/>
                <w:szCs w:val="20"/>
              </w:rPr>
              <w:lastRenderedPageBreak/>
              <w:t xml:space="preserve">Кулинария. </w:t>
            </w:r>
            <w:r>
              <w:rPr>
                <w:b/>
                <w:sz w:val="20"/>
                <w:szCs w:val="20"/>
              </w:rPr>
              <w:t>(1 ч.)</w:t>
            </w:r>
          </w:p>
          <w:p w:rsidR="00DE2139" w:rsidRPr="00742011" w:rsidRDefault="00DE2139" w:rsidP="000E25B9">
            <w:pPr>
              <w:pStyle w:val="ab"/>
              <w:suppressAutoHyphens/>
              <w:rPr>
                <w:sz w:val="20"/>
                <w:szCs w:val="20"/>
              </w:rPr>
            </w:pPr>
            <w:r w:rsidRPr="00742011">
              <w:rPr>
                <w:sz w:val="20"/>
                <w:szCs w:val="20"/>
              </w:rPr>
              <w:t>Бутерброды и закуска «Радуга на шпажке».</w:t>
            </w:r>
          </w:p>
        </w:tc>
        <w:tc>
          <w:tcPr>
            <w:tcW w:w="7372" w:type="dxa"/>
            <w:shd w:val="clear" w:color="auto" w:fill="auto"/>
          </w:tcPr>
          <w:p w:rsidR="00DE2139" w:rsidRPr="00742011" w:rsidRDefault="00DE2139" w:rsidP="000E25B9">
            <w:pPr>
              <w:pStyle w:val="ab"/>
              <w:suppressAutoHyphens/>
              <w:rPr>
                <w:sz w:val="20"/>
                <w:szCs w:val="20"/>
              </w:rPr>
            </w:pPr>
            <w:r w:rsidRPr="00742011">
              <w:rPr>
                <w:sz w:val="20"/>
                <w:szCs w:val="20"/>
              </w:rPr>
              <w:t xml:space="preserve">Познакомятся на практическом уровне с видами холодных закусок. </w:t>
            </w:r>
          </w:p>
          <w:p w:rsidR="00DE2139" w:rsidRPr="00742011" w:rsidRDefault="00DE2139" w:rsidP="000E25B9">
            <w:pPr>
              <w:pStyle w:val="ab"/>
              <w:suppressAutoHyphens/>
              <w:rPr>
                <w:sz w:val="20"/>
                <w:szCs w:val="20"/>
              </w:rPr>
            </w:pPr>
            <w:r w:rsidRPr="00742011">
              <w:rPr>
                <w:sz w:val="20"/>
                <w:szCs w:val="20"/>
              </w:rPr>
              <w:t>Научатся самостоятельно составлять план и работать по нему, работать ножом; приготовлять бутерброды и закуску «Радуга на шпажке»</w:t>
            </w:r>
          </w:p>
        </w:tc>
      </w:tr>
      <w:tr w:rsidR="00DE2139" w:rsidRPr="00742011" w:rsidTr="000E25B9">
        <w:tc>
          <w:tcPr>
            <w:tcW w:w="3119" w:type="dxa"/>
            <w:shd w:val="clear" w:color="auto" w:fill="auto"/>
          </w:tcPr>
          <w:p w:rsidR="00DE2139" w:rsidRDefault="00DE2139" w:rsidP="000E25B9">
            <w:pPr>
              <w:spacing w:after="0" w:line="240" w:lineRule="auto"/>
              <w:rPr>
                <w:rFonts w:ascii="Times New Roman" w:hAnsi="Times New Roman"/>
                <w:b/>
                <w:sz w:val="20"/>
                <w:szCs w:val="20"/>
              </w:rPr>
            </w:pPr>
            <w:r>
              <w:rPr>
                <w:rFonts w:ascii="Times New Roman" w:hAnsi="Times New Roman"/>
                <w:b/>
                <w:sz w:val="20"/>
                <w:szCs w:val="20"/>
              </w:rPr>
              <w:t>Сервировка стола. (1 ч.)</w:t>
            </w:r>
          </w:p>
          <w:p w:rsidR="00DE2139" w:rsidRPr="009E1D99" w:rsidRDefault="00DE2139" w:rsidP="000E25B9">
            <w:pPr>
              <w:spacing w:after="0" w:line="240" w:lineRule="auto"/>
              <w:rPr>
                <w:rFonts w:ascii="Times New Roman" w:hAnsi="Times New Roman"/>
                <w:b/>
                <w:sz w:val="20"/>
                <w:szCs w:val="20"/>
              </w:rPr>
            </w:pPr>
            <w:r w:rsidRPr="00742011">
              <w:rPr>
                <w:rFonts w:ascii="Times New Roman" w:hAnsi="Times New Roman"/>
                <w:sz w:val="20"/>
                <w:szCs w:val="20"/>
              </w:rPr>
              <w:t>Изделие</w:t>
            </w:r>
            <w:r>
              <w:rPr>
                <w:rFonts w:ascii="Times New Roman" w:hAnsi="Times New Roman"/>
                <w:sz w:val="20"/>
                <w:szCs w:val="20"/>
              </w:rPr>
              <w:t>:</w:t>
            </w:r>
            <w:r w:rsidRPr="00742011">
              <w:rPr>
                <w:rFonts w:ascii="Times New Roman" w:hAnsi="Times New Roman"/>
                <w:sz w:val="20"/>
                <w:szCs w:val="20"/>
              </w:rPr>
              <w:t xml:space="preserve"> «Салфетница»</w:t>
            </w:r>
          </w:p>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sz w:val="20"/>
                <w:szCs w:val="20"/>
              </w:rPr>
              <w:t>Способы складывания салфеток.</w:t>
            </w:r>
          </w:p>
          <w:p w:rsidR="00DE2139" w:rsidRPr="00742011" w:rsidRDefault="00DE2139" w:rsidP="000E25B9">
            <w:pPr>
              <w:spacing w:after="0" w:line="240" w:lineRule="auto"/>
              <w:rPr>
                <w:rFonts w:ascii="Times New Roman" w:hAnsi="Times New Roman"/>
                <w:sz w:val="20"/>
                <w:szCs w:val="20"/>
              </w:rPr>
            </w:pPr>
          </w:p>
        </w:tc>
        <w:tc>
          <w:tcPr>
            <w:tcW w:w="7372" w:type="dxa"/>
            <w:shd w:val="clear" w:color="auto" w:fill="auto"/>
          </w:tcPr>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sz w:val="20"/>
                <w:szCs w:val="20"/>
              </w:rPr>
              <w:t>Повторят знания о принципе симметрии. Познакомятся с видами симметричных изображений. Научатся выполнять работу с использованием орнаментальной симметрии; работать по плану в соответствии с алгоритмом разметки по линейке симметричных изображений; самостоятельно придумывать декоративные элементы и оформлять изделие; делать салфетницу из картона и бумаги. Закрепят навыки работы с бумагой, самостоятельного оформления изделия.</w:t>
            </w:r>
          </w:p>
        </w:tc>
      </w:tr>
      <w:tr w:rsidR="00DE2139" w:rsidRPr="00742011" w:rsidTr="000E25B9">
        <w:tc>
          <w:tcPr>
            <w:tcW w:w="3119" w:type="dxa"/>
            <w:shd w:val="clear" w:color="auto" w:fill="auto"/>
          </w:tcPr>
          <w:p w:rsidR="00DE2139" w:rsidRDefault="00DE2139" w:rsidP="000E25B9">
            <w:pPr>
              <w:spacing w:after="0" w:line="240" w:lineRule="auto"/>
              <w:rPr>
                <w:rFonts w:ascii="Times New Roman" w:hAnsi="Times New Roman"/>
                <w:sz w:val="20"/>
                <w:szCs w:val="20"/>
              </w:rPr>
            </w:pPr>
            <w:r w:rsidRPr="009E1D99">
              <w:rPr>
                <w:rFonts w:ascii="Times New Roman" w:hAnsi="Times New Roman"/>
                <w:b/>
                <w:sz w:val="20"/>
                <w:szCs w:val="20"/>
              </w:rPr>
              <w:t xml:space="preserve">Магазин подарков.Работа с пластичными материалами (тесто-пластика). </w:t>
            </w:r>
            <w:r>
              <w:rPr>
                <w:rFonts w:ascii="Times New Roman" w:hAnsi="Times New Roman"/>
                <w:b/>
                <w:sz w:val="20"/>
                <w:szCs w:val="20"/>
              </w:rPr>
              <w:t>(</w:t>
            </w:r>
            <w:r>
              <w:rPr>
                <w:rFonts w:ascii="Times New Roman" w:hAnsi="Times New Roman"/>
                <w:b/>
                <w:sz w:val="20"/>
                <w:szCs w:val="20"/>
                <w:lang w:val="en-US"/>
              </w:rPr>
              <w:t xml:space="preserve">1 </w:t>
            </w:r>
            <w:r>
              <w:rPr>
                <w:rFonts w:ascii="Times New Roman" w:hAnsi="Times New Roman"/>
                <w:b/>
                <w:sz w:val="20"/>
                <w:szCs w:val="20"/>
              </w:rPr>
              <w:t>ч.)</w:t>
            </w:r>
            <w:r>
              <w:rPr>
                <w:rFonts w:ascii="Times New Roman" w:hAnsi="Times New Roman"/>
                <w:b/>
                <w:sz w:val="20"/>
                <w:szCs w:val="20"/>
              </w:rPr>
              <w:br/>
            </w:r>
            <w:r w:rsidRPr="00742011">
              <w:rPr>
                <w:rFonts w:ascii="Times New Roman" w:hAnsi="Times New Roman"/>
                <w:sz w:val="20"/>
                <w:szCs w:val="20"/>
              </w:rPr>
              <w:t>Леп</w:t>
            </w:r>
            <w:r>
              <w:rPr>
                <w:rFonts w:ascii="Times New Roman" w:hAnsi="Times New Roman"/>
                <w:sz w:val="20"/>
                <w:szCs w:val="20"/>
              </w:rPr>
              <w:t>ка (освоение нового материала).</w:t>
            </w:r>
          </w:p>
          <w:p w:rsidR="00DE2139" w:rsidRPr="00742011" w:rsidRDefault="00DE2139" w:rsidP="000E25B9">
            <w:pPr>
              <w:spacing w:after="0" w:line="240" w:lineRule="auto"/>
              <w:rPr>
                <w:rFonts w:ascii="Times New Roman" w:hAnsi="Times New Roman"/>
                <w:sz w:val="20"/>
                <w:szCs w:val="20"/>
              </w:rPr>
            </w:pPr>
            <w:r w:rsidRPr="00742011">
              <w:rPr>
                <w:rFonts w:ascii="Times New Roman" w:hAnsi="Times New Roman"/>
                <w:sz w:val="20"/>
                <w:szCs w:val="20"/>
              </w:rPr>
              <w:t>Изделие</w:t>
            </w:r>
            <w:r>
              <w:rPr>
                <w:rFonts w:ascii="Times New Roman" w:hAnsi="Times New Roman"/>
                <w:sz w:val="20"/>
                <w:szCs w:val="20"/>
              </w:rPr>
              <w:t>:</w:t>
            </w:r>
            <w:r w:rsidRPr="00742011">
              <w:rPr>
                <w:rFonts w:ascii="Times New Roman" w:hAnsi="Times New Roman"/>
                <w:sz w:val="20"/>
                <w:szCs w:val="20"/>
              </w:rPr>
              <w:t xml:space="preserve"> «Брелок для ключей»</w:t>
            </w:r>
          </w:p>
          <w:p w:rsidR="00DE2139" w:rsidRPr="00742011" w:rsidRDefault="00DE2139" w:rsidP="000E25B9">
            <w:pPr>
              <w:spacing w:after="0" w:line="240" w:lineRule="auto"/>
              <w:rPr>
                <w:rFonts w:ascii="Times New Roman" w:hAnsi="Times New Roman"/>
                <w:b/>
                <w:sz w:val="20"/>
                <w:szCs w:val="20"/>
              </w:rPr>
            </w:pPr>
          </w:p>
        </w:tc>
        <w:tc>
          <w:tcPr>
            <w:tcW w:w="7372" w:type="dxa"/>
            <w:shd w:val="clear" w:color="auto" w:fill="auto"/>
          </w:tcPr>
          <w:p w:rsidR="00DE2139" w:rsidRPr="00742011" w:rsidRDefault="00DE2139" w:rsidP="000E25B9">
            <w:pPr>
              <w:pStyle w:val="ab"/>
              <w:suppressAutoHyphens/>
              <w:rPr>
                <w:sz w:val="20"/>
                <w:szCs w:val="20"/>
              </w:rPr>
            </w:pPr>
            <w:r w:rsidRPr="00742011">
              <w:rPr>
                <w:sz w:val="20"/>
                <w:szCs w:val="20"/>
              </w:rPr>
              <w:t xml:space="preserve">Повторят свойства, состав солёного теста, приёмы работы с ним. Познакомятся с новым способом окраски солёного теста. Совершенствуют навыки лепки из теста, проведения анализа готового изделия, составления плана </w:t>
            </w:r>
            <w:r w:rsidRPr="00742011">
              <w:rPr>
                <w:rStyle w:val="17"/>
                <w:sz w:val="20"/>
                <w:szCs w:val="20"/>
              </w:rPr>
              <w:t>работы. Научатся отличать солёное тесто от других пластичных материалов (пластилина и глины), применять новый способ окраски солёного теста, самостоятельно замешивать солёное тесто и использовать различные приёмы лепки из теста; делать брелок из солёного теста</w:t>
            </w:r>
          </w:p>
        </w:tc>
      </w:tr>
      <w:tr w:rsidR="00DE2139" w:rsidRPr="00742011" w:rsidTr="000E25B9">
        <w:tc>
          <w:tcPr>
            <w:tcW w:w="3119" w:type="dxa"/>
            <w:shd w:val="clear" w:color="auto" w:fill="auto"/>
          </w:tcPr>
          <w:p w:rsidR="00DE2139" w:rsidRPr="009E1D99" w:rsidRDefault="00DE2139" w:rsidP="000E25B9">
            <w:pPr>
              <w:pStyle w:val="ab"/>
              <w:suppressAutoHyphens/>
              <w:rPr>
                <w:rStyle w:val="af6"/>
                <w:b/>
                <w:sz w:val="20"/>
                <w:szCs w:val="20"/>
              </w:rPr>
            </w:pPr>
            <w:r w:rsidRPr="009E1D99">
              <w:rPr>
                <w:rStyle w:val="17"/>
                <w:b/>
                <w:sz w:val="20"/>
                <w:szCs w:val="20"/>
              </w:rPr>
              <w:t xml:space="preserve">Работа с природными материалами. </w:t>
            </w:r>
            <w:r>
              <w:rPr>
                <w:rStyle w:val="17"/>
                <w:b/>
                <w:sz w:val="20"/>
                <w:szCs w:val="20"/>
              </w:rPr>
              <w:t>(2 ч.)</w:t>
            </w:r>
          </w:p>
          <w:p w:rsidR="00DE2139" w:rsidRPr="00742011" w:rsidRDefault="00DE2139" w:rsidP="000E25B9">
            <w:pPr>
              <w:pStyle w:val="ab"/>
              <w:suppressAutoHyphens/>
              <w:rPr>
                <w:sz w:val="20"/>
                <w:szCs w:val="20"/>
              </w:rPr>
            </w:pPr>
            <w:r w:rsidRPr="00742011">
              <w:rPr>
                <w:sz w:val="20"/>
                <w:szCs w:val="20"/>
              </w:rPr>
              <w:t>Изделие: «Золотистая соломка».</w:t>
            </w:r>
          </w:p>
          <w:p w:rsidR="00DE2139" w:rsidRPr="00742011" w:rsidRDefault="00DE2139" w:rsidP="000E25B9">
            <w:pPr>
              <w:pStyle w:val="ab"/>
              <w:suppressAutoHyphens/>
              <w:rPr>
                <w:rStyle w:val="17"/>
                <w:sz w:val="20"/>
                <w:szCs w:val="20"/>
              </w:rPr>
            </w:pPr>
          </w:p>
          <w:p w:rsidR="00DE2139" w:rsidRPr="00742011" w:rsidRDefault="00DE2139" w:rsidP="000E25B9">
            <w:pPr>
              <w:pStyle w:val="ab"/>
              <w:suppressAutoHyphens/>
              <w:rPr>
                <w:sz w:val="20"/>
                <w:szCs w:val="20"/>
              </w:rPr>
            </w:pPr>
          </w:p>
        </w:tc>
        <w:tc>
          <w:tcPr>
            <w:tcW w:w="7372" w:type="dxa"/>
            <w:shd w:val="clear" w:color="auto" w:fill="auto"/>
          </w:tcPr>
          <w:p w:rsidR="00DE2139" w:rsidRPr="00742011" w:rsidRDefault="00DE2139" w:rsidP="000E25B9">
            <w:pPr>
              <w:pStyle w:val="ab"/>
              <w:suppressAutoHyphens/>
              <w:rPr>
                <w:sz w:val="20"/>
                <w:szCs w:val="20"/>
              </w:rPr>
            </w:pPr>
            <w:r w:rsidRPr="00742011">
              <w:rPr>
                <w:rStyle w:val="17"/>
                <w:sz w:val="20"/>
                <w:szCs w:val="20"/>
              </w:rPr>
              <w:t>Познакомятся с природным материалом - соломкой, его свойствами и особенностями использования в декоративно-прикладном искусстве. Научатся приемам работы с соломкой, составлять</w:t>
            </w:r>
            <w:r w:rsidRPr="00742011">
              <w:rPr>
                <w:rStyle w:val="7pt0pt"/>
                <w:rFonts w:eastAsiaTheme="majorEastAsia"/>
                <w:sz w:val="20"/>
                <w:szCs w:val="20"/>
              </w:rPr>
              <w:t xml:space="preserve">композицию </w:t>
            </w:r>
            <w:r w:rsidRPr="00742011">
              <w:rPr>
                <w:rStyle w:val="17"/>
                <w:sz w:val="20"/>
                <w:szCs w:val="20"/>
              </w:rPr>
              <w:t>с учетом особенностей природного материала, обрабатывать соломку холодным способом, делать картину.</w:t>
            </w:r>
          </w:p>
        </w:tc>
      </w:tr>
      <w:tr w:rsidR="00DE2139" w:rsidRPr="00742011" w:rsidTr="000E25B9">
        <w:tc>
          <w:tcPr>
            <w:tcW w:w="3119" w:type="dxa"/>
            <w:shd w:val="clear" w:color="auto" w:fill="auto"/>
          </w:tcPr>
          <w:p w:rsidR="00DE2139" w:rsidRPr="00742011" w:rsidRDefault="00DE2139" w:rsidP="000E25B9">
            <w:pPr>
              <w:pStyle w:val="ab"/>
              <w:suppressAutoHyphens/>
              <w:rPr>
                <w:rStyle w:val="17"/>
                <w:sz w:val="20"/>
                <w:szCs w:val="20"/>
              </w:rPr>
            </w:pPr>
            <w:r w:rsidRPr="009E1D99">
              <w:rPr>
                <w:rStyle w:val="17"/>
                <w:b/>
                <w:sz w:val="20"/>
                <w:szCs w:val="20"/>
              </w:rPr>
              <w:t>Работа с бумагой и картоном.</w:t>
            </w:r>
            <w:r>
              <w:rPr>
                <w:rStyle w:val="17"/>
                <w:b/>
                <w:sz w:val="20"/>
                <w:szCs w:val="20"/>
              </w:rPr>
              <w:t xml:space="preserve"> </w:t>
            </w:r>
            <w:r w:rsidRPr="00175317">
              <w:rPr>
                <w:rStyle w:val="17"/>
                <w:b/>
                <w:sz w:val="20"/>
                <w:szCs w:val="20"/>
              </w:rPr>
              <w:t>(</w:t>
            </w:r>
            <w:r>
              <w:rPr>
                <w:rStyle w:val="17"/>
                <w:b/>
                <w:sz w:val="20"/>
                <w:szCs w:val="20"/>
              </w:rPr>
              <w:t>2</w:t>
            </w:r>
            <w:r w:rsidRPr="006A4C57">
              <w:rPr>
                <w:rStyle w:val="17"/>
                <w:b/>
                <w:sz w:val="20"/>
                <w:szCs w:val="20"/>
              </w:rPr>
              <w:t xml:space="preserve"> </w:t>
            </w:r>
            <w:r w:rsidRPr="00175317">
              <w:rPr>
                <w:rStyle w:val="17"/>
                <w:b/>
                <w:sz w:val="20"/>
                <w:szCs w:val="20"/>
              </w:rPr>
              <w:t>ч. )</w:t>
            </w:r>
            <w:r>
              <w:rPr>
                <w:rStyle w:val="17"/>
                <w:sz w:val="20"/>
                <w:szCs w:val="20"/>
              </w:rPr>
              <w:br/>
            </w:r>
            <w:r w:rsidRPr="00742011">
              <w:rPr>
                <w:rStyle w:val="17"/>
                <w:sz w:val="20"/>
                <w:szCs w:val="20"/>
              </w:rPr>
              <w:t>Упаковка подарков</w:t>
            </w:r>
          </w:p>
          <w:p w:rsidR="00DE2139" w:rsidRPr="00BE4657" w:rsidRDefault="00DE2139" w:rsidP="000E25B9">
            <w:pPr>
              <w:pStyle w:val="ab"/>
              <w:suppressAutoHyphens/>
              <w:rPr>
                <w:iCs/>
                <w:color w:val="000000"/>
                <w:spacing w:val="-1"/>
                <w:sz w:val="20"/>
                <w:szCs w:val="20"/>
                <w:shd w:val="clear" w:color="auto" w:fill="FFFFFF"/>
              </w:rPr>
            </w:pPr>
            <w:r w:rsidRPr="00742011">
              <w:rPr>
                <w:rStyle w:val="17"/>
                <w:sz w:val="20"/>
                <w:szCs w:val="20"/>
              </w:rPr>
              <w:t>Изготовление развертки и коробочки.</w:t>
            </w:r>
            <w:r>
              <w:rPr>
                <w:rStyle w:val="17"/>
                <w:sz w:val="20"/>
                <w:szCs w:val="20"/>
              </w:rPr>
              <w:t xml:space="preserve"> </w:t>
            </w:r>
            <w:r w:rsidRPr="00742011">
              <w:rPr>
                <w:rStyle w:val="0pt"/>
                <w:sz w:val="20"/>
                <w:szCs w:val="20"/>
              </w:rPr>
              <w:t>Украшение коробки.</w:t>
            </w:r>
          </w:p>
        </w:tc>
        <w:tc>
          <w:tcPr>
            <w:tcW w:w="7372" w:type="dxa"/>
            <w:shd w:val="clear" w:color="auto" w:fill="auto"/>
          </w:tcPr>
          <w:p w:rsidR="00DE2139" w:rsidRPr="00742011" w:rsidRDefault="00DE2139" w:rsidP="000E25B9">
            <w:pPr>
              <w:pStyle w:val="ab"/>
              <w:suppressAutoHyphens/>
              <w:rPr>
                <w:rStyle w:val="17"/>
                <w:sz w:val="20"/>
                <w:szCs w:val="20"/>
              </w:rPr>
            </w:pPr>
            <w:r w:rsidRPr="00742011">
              <w:rPr>
                <w:rStyle w:val="17"/>
                <w:sz w:val="20"/>
                <w:szCs w:val="20"/>
              </w:rPr>
              <w:t>Расширят представления о способах упаковки подарков. Познакомятся с правилами художественного оформления подарков.</w:t>
            </w:r>
          </w:p>
          <w:p w:rsidR="00DE2139" w:rsidRPr="00742011" w:rsidRDefault="00DE2139" w:rsidP="000E25B9">
            <w:pPr>
              <w:pStyle w:val="ab"/>
              <w:suppressAutoHyphens/>
              <w:rPr>
                <w:sz w:val="20"/>
                <w:szCs w:val="20"/>
              </w:rPr>
            </w:pPr>
            <w:r w:rsidRPr="00742011">
              <w:rPr>
                <w:rStyle w:val="17"/>
                <w:sz w:val="20"/>
                <w:szCs w:val="20"/>
              </w:rPr>
              <w:t>Освоят приемы упаковки. Научатся сочетать цвета в композиции, упаковывать подарок, учитывая его форму и назначение</w:t>
            </w:r>
          </w:p>
        </w:tc>
      </w:tr>
      <w:tr w:rsidR="00DE2139" w:rsidRPr="00742011" w:rsidTr="000E25B9">
        <w:trPr>
          <w:trHeight w:val="1921"/>
        </w:trPr>
        <w:tc>
          <w:tcPr>
            <w:tcW w:w="3119" w:type="dxa"/>
            <w:shd w:val="clear" w:color="auto" w:fill="auto"/>
          </w:tcPr>
          <w:p w:rsidR="00DE2139" w:rsidRDefault="00DE2139" w:rsidP="000E25B9">
            <w:pPr>
              <w:pStyle w:val="24"/>
              <w:spacing w:after="0" w:line="240" w:lineRule="auto"/>
              <w:jc w:val="left"/>
              <w:rPr>
                <w:rStyle w:val="17"/>
                <w:b/>
                <w:sz w:val="20"/>
                <w:szCs w:val="20"/>
              </w:rPr>
            </w:pPr>
            <w:r w:rsidRPr="009E1D99">
              <w:rPr>
                <w:rStyle w:val="17"/>
                <w:b/>
                <w:sz w:val="20"/>
                <w:szCs w:val="20"/>
              </w:rPr>
              <w:t>Работа с картоном.</w:t>
            </w:r>
            <w:r>
              <w:rPr>
                <w:rStyle w:val="17"/>
                <w:b/>
                <w:sz w:val="20"/>
                <w:szCs w:val="20"/>
              </w:rPr>
              <w:t xml:space="preserve"> (1 ч.)</w:t>
            </w:r>
          </w:p>
          <w:p w:rsidR="00DE2139" w:rsidRDefault="00DE2139" w:rsidP="000E25B9">
            <w:pPr>
              <w:pStyle w:val="24"/>
              <w:spacing w:after="0" w:line="240" w:lineRule="auto"/>
              <w:jc w:val="left"/>
              <w:rPr>
                <w:rStyle w:val="10pt0pt"/>
                <w:b w:val="0"/>
                <w:i w:val="0"/>
              </w:rPr>
            </w:pPr>
            <w:r w:rsidRPr="00742011">
              <w:rPr>
                <w:sz w:val="20"/>
                <w:szCs w:val="20"/>
              </w:rPr>
              <w:t xml:space="preserve">Конструирование: автомастерская </w:t>
            </w:r>
            <w:r>
              <w:rPr>
                <w:rStyle w:val="10pt0pt"/>
                <w:b w:val="0"/>
                <w:i w:val="0"/>
              </w:rPr>
              <w:t>(решение частных задач)</w:t>
            </w:r>
          </w:p>
          <w:p w:rsidR="00DE2139" w:rsidRPr="00CB7C95" w:rsidRDefault="00DE2139" w:rsidP="000E25B9">
            <w:pPr>
              <w:pStyle w:val="24"/>
              <w:spacing w:after="0" w:line="240" w:lineRule="auto"/>
              <w:jc w:val="left"/>
              <w:rPr>
                <w:color w:val="000000"/>
                <w:spacing w:val="-2"/>
                <w:sz w:val="20"/>
                <w:szCs w:val="20"/>
                <w:shd w:val="clear" w:color="auto" w:fill="FFFFFF"/>
              </w:rPr>
            </w:pPr>
            <w:r w:rsidRPr="00742011">
              <w:rPr>
                <w:rStyle w:val="10pt0pt"/>
                <w:b w:val="0"/>
                <w:i w:val="0"/>
              </w:rPr>
              <w:t>Изделие: «Фургон «Мороженое».</w:t>
            </w:r>
          </w:p>
        </w:tc>
        <w:tc>
          <w:tcPr>
            <w:tcW w:w="7372" w:type="dxa"/>
            <w:shd w:val="clear" w:color="auto" w:fill="auto"/>
          </w:tcPr>
          <w:p w:rsidR="00DE2139" w:rsidRPr="00742011" w:rsidRDefault="00DE2139" w:rsidP="000E25B9">
            <w:pPr>
              <w:pStyle w:val="24"/>
              <w:spacing w:after="0" w:line="240" w:lineRule="auto"/>
              <w:jc w:val="left"/>
              <w:rPr>
                <w:sz w:val="20"/>
                <w:szCs w:val="20"/>
              </w:rPr>
            </w:pPr>
            <w:r w:rsidRPr="00742011">
              <w:rPr>
                <w:rStyle w:val="17"/>
                <w:bCs/>
                <w:sz w:val="20"/>
                <w:szCs w:val="20"/>
              </w:rPr>
              <w:t>Познакомятся с основами устройства автомо</w:t>
            </w:r>
            <w:r w:rsidRPr="00742011">
              <w:rPr>
                <w:sz w:val="20"/>
                <w:szCs w:val="20"/>
              </w:rPr>
              <w:t>биля, с правилами построения развёртки и склеивания геометрического тела на практическом уровне. Получат представления о конструировании геометрических тел с помощью специального чертежа - развёртки. Научатся составлять композицию для оформления изделия, отражая в ней функциональное назначение изделия; описывать внутреннее устройство автомобиля; различать простейшие геометрические тела; чертить развёртку геометрического тела, создавать объёмную модель предмета</w:t>
            </w:r>
          </w:p>
        </w:tc>
      </w:tr>
      <w:tr w:rsidR="00DE2139" w:rsidRPr="00742011" w:rsidTr="000E25B9">
        <w:tc>
          <w:tcPr>
            <w:tcW w:w="3119" w:type="dxa"/>
            <w:shd w:val="clear" w:color="auto" w:fill="auto"/>
          </w:tcPr>
          <w:p w:rsidR="00DE2139" w:rsidRPr="00D4097D" w:rsidRDefault="00DE2139" w:rsidP="000E25B9">
            <w:pPr>
              <w:pStyle w:val="ab"/>
              <w:suppressAutoHyphens/>
              <w:rPr>
                <w:rStyle w:val="17"/>
                <w:b/>
                <w:sz w:val="20"/>
                <w:szCs w:val="20"/>
              </w:rPr>
            </w:pPr>
            <w:r w:rsidRPr="009E1D99">
              <w:rPr>
                <w:rStyle w:val="17"/>
                <w:b/>
                <w:sz w:val="20"/>
                <w:szCs w:val="20"/>
              </w:rPr>
              <w:t>Работас</w:t>
            </w:r>
            <w:r w:rsidRPr="009E1D99">
              <w:rPr>
                <w:b/>
                <w:sz w:val="20"/>
                <w:szCs w:val="20"/>
                <w:lang w:val="en-US"/>
              </w:rPr>
              <w:t>Legoeducation</w:t>
            </w:r>
            <w:r>
              <w:rPr>
                <w:b/>
                <w:sz w:val="20"/>
                <w:szCs w:val="20"/>
              </w:rPr>
              <w:t xml:space="preserve"> (2</w:t>
            </w:r>
            <w:r w:rsidRPr="00D4097D">
              <w:rPr>
                <w:b/>
                <w:sz w:val="20"/>
                <w:szCs w:val="20"/>
              </w:rPr>
              <w:t xml:space="preserve"> </w:t>
            </w:r>
            <w:r>
              <w:rPr>
                <w:b/>
                <w:sz w:val="20"/>
                <w:szCs w:val="20"/>
              </w:rPr>
              <w:t>ч</w:t>
            </w:r>
            <w:r w:rsidRPr="00D4097D">
              <w:rPr>
                <w:b/>
                <w:sz w:val="20"/>
                <w:szCs w:val="20"/>
              </w:rPr>
              <w:t>.)</w:t>
            </w:r>
          </w:p>
          <w:p w:rsidR="00DE2139" w:rsidRPr="00742011" w:rsidRDefault="00DE2139" w:rsidP="000E25B9">
            <w:pPr>
              <w:pStyle w:val="ab"/>
              <w:suppressAutoHyphens/>
              <w:rPr>
                <w:rStyle w:val="17"/>
                <w:sz w:val="20"/>
                <w:szCs w:val="20"/>
              </w:rPr>
            </w:pPr>
            <w:r w:rsidRPr="00742011">
              <w:rPr>
                <w:rStyle w:val="17"/>
                <w:sz w:val="20"/>
                <w:szCs w:val="20"/>
              </w:rPr>
              <w:t>Проект «Автопарк»</w:t>
            </w:r>
          </w:p>
          <w:p w:rsidR="00DE2139" w:rsidRPr="00742011" w:rsidRDefault="00DE2139" w:rsidP="000E25B9">
            <w:pPr>
              <w:pStyle w:val="ab"/>
              <w:suppressAutoHyphens/>
              <w:rPr>
                <w:sz w:val="20"/>
                <w:szCs w:val="20"/>
              </w:rPr>
            </w:pPr>
            <w:r w:rsidRPr="00742011">
              <w:rPr>
                <w:sz w:val="20"/>
                <w:szCs w:val="20"/>
              </w:rPr>
              <w:t>Тест «Человек и земля»</w:t>
            </w:r>
          </w:p>
          <w:p w:rsidR="00DE2139" w:rsidRPr="00742011" w:rsidRDefault="00DE2139" w:rsidP="000E25B9">
            <w:pPr>
              <w:pStyle w:val="ab"/>
              <w:suppressAutoHyphens/>
              <w:rPr>
                <w:sz w:val="20"/>
                <w:szCs w:val="20"/>
              </w:rPr>
            </w:pPr>
          </w:p>
        </w:tc>
        <w:tc>
          <w:tcPr>
            <w:tcW w:w="7372" w:type="dxa"/>
            <w:shd w:val="clear" w:color="auto" w:fill="auto"/>
          </w:tcPr>
          <w:p w:rsidR="00DE2139" w:rsidRPr="00742011" w:rsidRDefault="00DE2139" w:rsidP="000E25B9">
            <w:pPr>
              <w:pStyle w:val="ab"/>
              <w:suppressAutoHyphens/>
              <w:rPr>
                <w:sz w:val="20"/>
                <w:szCs w:val="20"/>
              </w:rPr>
            </w:pPr>
            <w:r w:rsidRPr="00742011">
              <w:rPr>
                <w:rStyle w:val="17"/>
                <w:sz w:val="20"/>
                <w:szCs w:val="20"/>
              </w:rPr>
              <w:t>Научатся использовать полученные знания в новых условиях: количество деталей конструктора, последовательность операций, типы соединений. Закрепят умение проводить анализ готового изделия и на его основе самостоятельно составлять технологическую карту и план работы.</w:t>
            </w:r>
          </w:p>
        </w:tc>
      </w:tr>
      <w:tr w:rsidR="00DE2139" w:rsidRPr="00742011" w:rsidTr="000E25B9">
        <w:tc>
          <w:tcPr>
            <w:tcW w:w="3119" w:type="dxa"/>
            <w:shd w:val="clear" w:color="auto" w:fill="auto"/>
          </w:tcPr>
          <w:p w:rsidR="00DE2139" w:rsidRPr="009E1D99" w:rsidRDefault="00DE2139" w:rsidP="000E25B9">
            <w:pPr>
              <w:pStyle w:val="ab"/>
              <w:suppressAutoHyphens/>
              <w:rPr>
                <w:rStyle w:val="17"/>
                <w:b/>
                <w:sz w:val="20"/>
                <w:szCs w:val="20"/>
              </w:rPr>
            </w:pPr>
            <w:r w:rsidRPr="009E1D99">
              <w:rPr>
                <w:rStyle w:val="17"/>
                <w:b/>
                <w:sz w:val="20"/>
                <w:szCs w:val="20"/>
              </w:rPr>
              <w:t>Мосты. Работа с различными материалами</w:t>
            </w:r>
            <w:r>
              <w:rPr>
                <w:rStyle w:val="17"/>
                <w:b/>
                <w:sz w:val="20"/>
                <w:szCs w:val="20"/>
              </w:rPr>
              <w:t xml:space="preserve"> (1 ч.)</w:t>
            </w:r>
          </w:p>
          <w:p w:rsidR="00DE2139" w:rsidRPr="00742011" w:rsidRDefault="00DE2139" w:rsidP="000E25B9">
            <w:pPr>
              <w:pStyle w:val="ab"/>
              <w:suppressAutoHyphens/>
              <w:rPr>
                <w:rStyle w:val="17"/>
                <w:sz w:val="20"/>
                <w:szCs w:val="20"/>
              </w:rPr>
            </w:pPr>
            <w:r w:rsidRPr="00742011">
              <w:rPr>
                <w:rStyle w:val="17"/>
                <w:sz w:val="20"/>
                <w:szCs w:val="20"/>
              </w:rPr>
              <w:t xml:space="preserve">Конструирование </w:t>
            </w:r>
            <w:r w:rsidRPr="00742011">
              <w:rPr>
                <w:rStyle w:val="0pt"/>
                <w:sz w:val="20"/>
                <w:szCs w:val="20"/>
              </w:rPr>
              <w:t>(постановка учебной задачи).</w:t>
            </w:r>
          </w:p>
          <w:p w:rsidR="00DE2139" w:rsidRPr="00742011" w:rsidRDefault="00DE2139" w:rsidP="000E25B9">
            <w:pPr>
              <w:pStyle w:val="ab"/>
              <w:suppressAutoHyphens/>
              <w:rPr>
                <w:sz w:val="20"/>
                <w:szCs w:val="20"/>
              </w:rPr>
            </w:pPr>
          </w:p>
        </w:tc>
        <w:tc>
          <w:tcPr>
            <w:tcW w:w="7372" w:type="dxa"/>
            <w:shd w:val="clear" w:color="auto" w:fill="auto"/>
          </w:tcPr>
          <w:p w:rsidR="00DE2139" w:rsidRPr="00CB7C95" w:rsidRDefault="00DE2139" w:rsidP="000E25B9">
            <w:pPr>
              <w:pStyle w:val="ab"/>
              <w:suppressAutoHyphens/>
              <w:rPr>
                <w:sz w:val="20"/>
                <w:szCs w:val="20"/>
              </w:rPr>
            </w:pPr>
            <w:r w:rsidRPr="00CB7C95">
              <w:rPr>
                <w:rStyle w:val="17"/>
                <w:sz w:val="20"/>
                <w:szCs w:val="20"/>
              </w:rPr>
              <w:t>Познакомятся с особенностями конструкций мостов разных видов в зависимости от их назначения с конструкцией висячего моста. Научатся использовать новый вид соединения материалов (натягивание нитей); подбирать материалы для выполнения изделия; различать виды мостов, соединять детали натягиванием нитей; конструировать изделие «Мост»</w:t>
            </w:r>
          </w:p>
        </w:tc>
      </w:tr>
      <w:tr w:rsidR="00DE2139" w:rsidRPr="00742011" w:rsidTr="000E25B9">
        <w:tc>
          <w:tcPr>
            <w:tcW w:w="10491" w:type="dxa"/>
            <w:gridSpan w:val="2"/>
            <w:shd w:val="clear" w:color="auto" w:fill="auto"/>
          </w:tcPr>
          <w:p w:rsidR="00DE2139" w:rsidRPr="00CB7C95" w:rsidRDefault="00DE2139" w:rsidP="000E25B9">
            <w:pPr>
              <w:pStyle w:val="ab"/>
              <w:suppressAutoHyphens/>
              <w:jc w:val="center"/>
              <w:rPr>
                <w:rStyle w:val="17"/>
                <w:b/>
                <w:sz w:val="20"/>
                <w:szCs w:val="20"/>
              </w:rPr>
            </w:pPr>
            <w:r>
              <w:rPr>
                <w:rStyle w:val="17"/>
                <w:b/>
                <w:sz w:val="20"/>
                <w:szCs w:val="20"/>
              </w:rPr>
              <w:t>Человек и вода (3</w:t>
            </w:r>
            <w:r w:rsidRPr="00CB7C95">
              <w:rPr>
                <w:rStyle w:val="17"/>
                <w:b/>
                <w:sz w:val="20"/>
                <w:szCs w:val="20"/>
              </w:rPr>
              <w:t xml:space="preserve"> ч.)</w:t>
            </w:r>
          </w:p>
        </w:tc>
      </w:tr>
      <w:tr w:rsidR="00DE2139" w:rsidRPr="00742011" w:rsidTr="000E25B9">
        <w:trPr>
          <w:trHeight w:val="1174"/>
        </w:trPr>
        <w:tc>
          <w:tcPr>
            <w:tcW w:w="3119" w:type="dxa"/>
            <w:shd w:val="clear" w:color="auto" w:fill="auto"/>
          </w:tcPr>
          <w:p w:rsidR="00DE2139" w:rsidRPr="00D43825" w:rsidRDefault="00DE2139" w:rsidP="000E25B9">
            <w:pPr>
              <w:pStyle w:val="34"/>
              <w:spacing w:line="240" w:lineRule="auto"/>
              <w:jc w:val="left"/>
              <w:rPr>
                <w:rStyle w:val="17"/>
                <w:rFonts w:eastAsiaTheme="minorEastAsia"/>
                <w:sz w:val="20"/>
                <w:szCs w:val="20"/>
              </w:rPr>
            </w:pPr>
            <w:r w:rsidRPr="0057301F">
              <w:rPr>
                <w:rStyle w:val="17"/>
                <w:rFonts w:eastAsiaTheme="minorEastAsia"/>
                <w:sz w:val="20"/>
                <w:szCs w:val="20"/>
              </w:rPr>
              <w:t>Виды водного транспорта.</w:t>
            </w:r>
            <w:r>
              <w:rPr>
                <w:rStyle w:val="17"/>
                <w:rFonts w:eastAsiaTheme="minorEastAsia"/>
                <w:sz w:val="20"/>
                <w:szCs w:val="20"/>
              </w:rPr>
              <w:t xml:space="preserve"> </w:t>
            </w:r>
            <w:r w:rsidRPr="0057301F">
              <w:rPr>
                <w:rStyle w:val="17"/>
                <w:rFonts w:eastAsiaTheme="minorEastAsia"/>
                <w:sz w:val="20"/>
                <w:szCs w:val="20"/>
              </w:rPr>
              <w:t>Работа с бумагой.</w:t>
            </w:r>
            <w:r w:rsidRPr="0057301F">
              <w:rPr>
                <w:rStyle w:val="17"/>
                <w:rFonts w:eastAsiaTheme="minorEastAsia"/>
                <w:b w:val="0"/>
                <w:sz w:val="20"/>
                <w:szCs w:val="20"/>
              </w:rPr>
              <w:t xml:space="preserve"> Конструирование</w:t>
            </w:r>
            <w:r>
              <w:rPr>
                <w:rStyle w:val="17"/>
                <w:rFonts w:eastAsiaTheme="minorEastAsia"/>
                <w:b w:val="0"/>
                <w:sz w:val="20"/>
                <w:szCs w:val="20"/>
              </w:rPr>
              <w:t>.</w:t>
            </w:r>
          </w:p>
          <w:p w:rsidR="00DE2139" w:rsidRPr="00742011" w:rsidRDefault="00DE2139" w:rsidP="000E25B9">
            <w:pPr>
              <w:pStyle w:val="34"/>
              <w:spacing w:line="240" w:lineRule="auto"/>
              <w:rPr>
                <w:b w:val="0"/>
                <w:spacing w:val="-1"/>
                <w:sz w:val="20"/>
                <w:szCs w:val="20"/>
                <w:shd w:val="clear" w:color="auto" w:fill="FFFFFF"/>
              </w:rPr>
            </w:pPr>
          </w:p>
        </w:tc>
        <w:tc>
          <w:tcPr>
            <w:tcW w:w="7372" w:type="dxa"/>
            <w:shd w:val="clear" w:color="auto" w:fill="auto"/>
          </w:tcPr>
          <w:p w:rsidR="00DE2139" w:rsidRPr="00742011" w:rsidRDefault="00DE2139" w:rsidP="000E25B9">
            <w:pPr>
              <w:pStyle w:val="34"/>
              <w:spacing w:line="240" w:lineRule="auto"/>
              <w:jc w:val="left"/>
              <w:rPr>
                <w:b w:val="0"/>
                <w:sz w:val="20"/>
                <w:szCs w:val="20"/>
              </w:rPr>
            </w:pPr>
            <w:r w:rsidRPr="00742011">
              <w:rPr>
                <w:rStyle w:val="17"/>
                <w:b w:val="0"/>
                <w:sz w:val="20"/>
                <w:szCs w:val="20"/>
              </w:rPr>
              <w:t>Познакомятся с различными видами судов.Закрепят навыки работы с бумагой, конструирования из бумаги, работы с конструктором. Научатся самостоятельно организовывать собственную деятельность, различать суда, выполнять работу по самостоятельно составленной технологической карте, конструировать яхту и баржу.</w:t>
            </w:r>
          </w:p>
        </w:tc>
      </w:tr>
      <w:tr w:rsidR="00DE2139" w:rsidRPr="00742011" w:rsidTr="000E25B9">
        <w:tc>
          <w:tcPr>
            <w:tcW w:w="3119" w:type="dxa"/>
            <w:shd w:val="clear" w:color="auto" w:fill="auto"/>
          </w:tcPr>
          <w:p w:rsidR="00DE2139" w:rsidRPr="00D43825" w:rsidRDefault="00DE2139" w:rsidP="000E25B9">
            <w:pPr>
              <w:pStyle w:val="34"/>
              <w:spacing w:line="240" w:lineRule="auto"/>
              <w:jc w:val="left"/>
              <w:rPr>
                <w:rStyle w:val="17"/>
                <w:rFonts w:eastAsiaTheme="minorEastAsia"/>
                <w:b w:val="0"/>
                <w:sz w:val="20"/>
                <w:szCs w:val="20"/>
              </w:rPr>
            </w:pPr>
            <w:r w:rsidRPr="0057301F">
              <w:rPr>
                <w:rStyle w:val="17"/>
                <w:rFonts w:eastAsiaTheme="minorEastAsia"/>
                <w:sz w:val="20"/>
                <w:szCs w:val="20"/>
              </w:rPr>
              <w:t>Океанариум.Работа с текстильными материалами.</w:t>
            </w:r>
            <w:r>
              <w:rPr>
                <w:rStyle w:val="17"/>
                <w:rFonts w:eastAsiaTheme="minorEastAsia"/>
                <w:sz w:val="20"/>
                <w:szCs w:val="20"/>
              </w:rPr>
              <w:t xml:space="preserve"> </w:t>
            </w:r>
            <w:r w:rsidRPr="0057301F">
              <w:rPr>
                <w:rStyle w:val="17"/>
                <w:rFonts w:eastAsiaTheme="minorEastAsia"/>
                <w:b w:val="0"/>
                <w:sz w:val="20"/>
                <w:szCs w:val="20"/>
              </w:rPr>
              <w:t>Шитье.Океанариум и его обитатели.</w:t>
            </w:r>
          </w:p>
          <w:p w:rsidR="00DE2139" w:rsidRPr="00D43825" w:rsidRDefault="00DE2139" w:rsidP="000E25B9">
            <w:pPr>
              <w:pStyle w:val="34"/>
              <w:spacing w:line="240" w:lineRule="auto"/>
              <w:rPr>
                <w:rStyle w:val="17"/>
                <w:rFonts w:eastAsiaTheme="minorEastAsia"/>
                <w:b w:val="0"/>
                <w:sz w:val="20"/>
                <w:szCs w:val="20"/>
              </w:rPr>
            </w:pPr>
          </w:p>
          <w:p w:rsidR="00DE2139" w:rsidRPr="00D43825" w:rsidRDefault="00DE2139" w:rsidP="000E25B9">
            <w:pPr>
              <w:pStyle w:val="34"/>
              <w:spacing w:line="240" w:lineRule="auto"/>
              <w:rPr>
                <w:rStyle w:val="17"/>
                <w:rFonts w:eastAsiaTheme="minorEastAsia"/>
                <w:b w:val="0"/>
                <w:sz w:val="20"/>
                <w:szCs w:val="20"/>
              </w:rPr>
            </w:pPr>
          </w:p>
          <w:p w:rsidR="00DE2139" w:rsidRPr="00D43825" w:rsidRDefault="00DE2139" w:rsidP="000E25B9">
            <w:pPr>
              <w:pStyle w:val="34"/>
              <w:spacing w:line="240" w:lineRule="auto"/>
              <w:rPr>
                <w:b w:val="0"/>
                <w:sz w:val="20"/>
                <w:szCs w:val="20"/>
              </w:rPr>
            </w:pPr>
          </w:p>
        </w:tc>
        <w:tc>
          <w:tcPr>
            <w:tcW w:w="7372" w:type="dxa"/>
            <w:shd w:val="clear" w:color="auto" w:fill="auto"/>
          </w:tcPr>
          <w:p w:rsidR="00DE2139" w:rsidRPr="00742011" w:rsidRDefault="00DE2139" w:rsidP="000E25B9">
            <w:pPr>
              <w:pStyle w:val="34"/>
              <w:spacing w:line="240" w:lineRule="auto"/>
              <w:jc w:val="left"/>
              <w:rPr>
                <w:b w:val="0"/>
                <w:sz w:val="20"/>
                <w:szCs w:val="20"/>
              </w:rPr>
            </w:pPr>
            <w:r w:rsidRPr="00742011">
              <w:rPr>
                <w:rStyle w:val="17"/>
                <w:b w:val="0"/>
                <w:sz w:val="20"/>
                <w:szCs w:val="20"/>
              </w:rPr>
              <w:t>Познакомятся с понятием «океанариум», с классификацией мягких игрушек, с правилами и последовательностью работы над мягкой игрушкой. Научатся соотносить по форме реальные объекты и предметы быта (одежды); самостоятельно составлять план и работать по нему; изготавливать упрощённый вариант объёмной мягкой игрушки; находить новое применение ста рым вещам; различать виды мягких игрушек; создавать изделие «Осьминоги и рыбки»</w:t>
            </w:r>
          </w:p>
        </w:tc>
      </w:tr>
      <w:tr w:rsidR="00DE2139" w:rsidRPr="00742011" w:rsidTr="000E25B9">
        <w:trPr>
          <w:trHeight w:val="1171"/>
        </w:trPr>
        <w:tc>
          <w:tcPr>
            <w:tcW w:w="3119" w:type="dxa"/>
            <w:shd w:val="clear" w:color="auto" w:fill="auto"/>
          </w:tcPr>
          <w:p w:rsidR="00DE2139" w:rsidRPr="004E440F" w:rsidRDefault="00DE2139" w:rsidP="000E25B9">
            <w:pPr>
              <w:pStyle w:val="34"/>
              <w:spacing w:line="240" w:lineRule="auto"/>
              <w:jc w:val="left"/>
              <w:rPr>
                <w:b w:val="0"/>
                <w:sz w:val="20"/>
                <w:szCs w:val="20"/>
                <w:shd w:val="clear" w:color="auto" w:fill="FFFFFF"/>
              </w:rPr>
            </w:pPr>
            <w:r w:rsidRPr="0057301F">
              <w:rPr>
                <w:rStyle w:val="17"/>
                <w:rFonts w:eastAsiaTheme="minorEastAsia"/>
                <w:sz w:val="20"/>
                <w:szCs w:val="20"/>
              </w:rPr>
              <w:lastRenderedPageBreak/>
              <w:t>Фонтаны. Ра</w:t>
            </w:r>
            <w:r>
              <w:rPr>
                <w:rStyle w:val="17"/>
                <w:rFonts w:eastAsiaTheme="minorEastAsia"/>
                <w:sz w:val="20"/>
                <w:szCs w:val="20"/>
              </w:rPr>
              <w:t xml:space="preserve">бота с пластичными материалами. </w:t>
            </w:r>
            <w:r w:rsidRPr="0057301F">
              <w:rPr>
                <w:rStyle w:val="17"/>
                <w:rFonts w:eastAsiaTheme="minorEastAsia"/>
                <w:b w:val="0"/>
                <w:sz w:val="20"/>
                <w:szCs w:val="20"/>
              </w:rPr>
              <w:t>Пластилин</w:t>
            </w:r>
            <w:r>
              <w:rPr>
                <w:rStyle w:val="17"/>
                <w:rFonts w:eastAsiaTheme="minorEastAsia"/>
                <w:b w:val="0"/>
                <w:sz w:val="20"/>
                <w:szCs w:val="20"/>
              </w:rPr>
              <w:t>.</w:t>
            </w:r>
            <w:r w:rsidRPr="0057301F">
              <w:rPr>
                <w:rStyle w:val="17"/>
                <w:rFonts w:eastAsiaTheme="minorEastAsia"/>
                <w:b w:val="0"/>
                <w:sz w:val="20"/>
                <w:szCs w:val="20"/>
              </w:rPr>
              <w:t>Конструирование</w:t>
            </w:r>
            <w:r>
              <w:rPr>
                <w:rStyle w:val="17"/>
                <w:rFonts w:eastAsiaTheme="minorEastAsia"/>
                <w:b w:val="0"/>
              </w:rPr>
              <w:t>.</w:t>
            </w:r>
          </w:p>
        </w:tc>
        <w:tc>
          <w:tcPr>
            <w:tcW w:w="7372" w:type="dxa"/>
            <w:shd w:val="clear" w:color="auto" w:fill="auto"/>
          </w:tcPr>
          <w:p w:rsidR="00DE2139" w:rsidRPr="00742011" w:rsidRDefault="00DE2139" w:rsidP="000E25B9">
            <w:pPr>
              <w:pStyle w:val="34"/>
              <w:spacing w:line="240" w:lineRule="auto"/>
              <w:jc w:val="left"/>
              <w:rPr>
                <w:rStyle w:val="95pt0pt"/>
                <w:b w:val="0"/>
                <w:sz w:val="20"/>
                <w:szCs w:val="20"/>
              </w:rPr>
            </w:pPr>
            <w:r w:rsidRPr="00742011">
              <w:rPr>
                <w:rStyle w:val="95pt0pt"/>
                <w:b w:val="0"/>
                <w:sz w:val="20"/>
                <w:szCs w:val="20"/>
              </w:rPr>
              <w:t xml:space="preserve">Познакомятся с декоративным сооружением - фонтаном, с видами фонтанов. Научатся применять правила работы с пластичными материалами, создавать из пластичного материала объёмную модель по заданному образцу, различать виды фонтанов, конструировать изделие «Фонтан». </w:t>
            </w:r>
          </w:p>
          <w:p w:rsidR="00DE2139" w:rsidRPr="00742011" w:rsidRDefault="00DE2139" w:rsidP="000E25B9">
            <w:pPr>
              <w:pStyle w:val="34"/>
              <w:spacing w:line="240" w:lineRule="auto"/>
              <w:jc w:val="left"/>
              <w:rPr>
                <w:b w:val="0"/>
                <w:sz w:val="20"/>
                <w:szCs w:val="20"/>
              </w:rPr>
            </w:pPr>
            <w:r w:rsidRPr="00742011">
              <w:rPr>
                <w:rStyle w:val="95pt0pt"/>
                <w:b w:val="0"/>
                <w:sz w:val="20"/>
                <w:szCs w:val="20"/>
              </w:rPr>
              <w:t>Закрепят навыки самостоятельного анализа и оценки изделия</w:t>
            </w:r>
          </w:p>
        </w:tc>
      </w:tr>
      <w:tr w:rsidR="00DE2139" w:rsidRPr="00742011" w:rsidTr="000E25B9">
        <w:trPr>
          <w:trHeight w:val="139"/>
        </w:trPr>
        <w:tc>
          <w:tcPr>
            <w:tcW w:w="10491" w:type="dxa"/>
            <w:gridSpan w:val="2"/>
            <w:shd w:val="clear" w:color="auto" w:fill="auto"/>
          </w:tcPr>
          <w:p w:rsidR="00DE2139" w:rsidRPr="00CB7C95" w:rsidRDefault="00DE2139" w:rsidP="000E25B9">
            <w:pPr>
              <w:pStyle w:val="34"/>
              <w:spacing w:line="240" w:lineRule="auto"/>
              <w:rPr>
                <w:rStyle w:val="95pt0pt"/>
                <w:color w:val="auto"/>
                <w:sz w:val="20"/>
                <w:szCs w:val="20"/>
              </w:rPr>
            </w:pPr>
            <w:r>
              <w:rPr>
                <w:rStyle w:val="95pt0pt"/>
                <w:color w:val="auto"/>
                <w:sz w:val="20"/>
                <w:szCs w:val="20"/>
              </w:rPr>
              <w:t>Человек и воздух (3</w:t>
            </w:r>
            <w:r w:rsidRPr="00CB7C95">
              <w:rPr>
                <w:rStyle w:val="95pt0pt"/>
                <w:color w:val="auto"/>
                <w:sz w:val="20"/>
                <w:szCs w:val="20"/>
              </w:rPr>
              <w:t xml:space="preserve"> ч.)</w:t>
            </w:r>
          </w:p>
        </w:tc>
      </w:tr>
      <w:tr w:rsidR="00DE2139" w:rsidRPr="00742011" w:rsidTr="000E25B9">
        <w:trPr>
          <w:trHeight w:val="1524"/>
        </w:trPr>
        <w:tc>
          <w:tcPr>
            <w:tcW w:w="3119" w:type="dxa"/>
            <w:shd w:val="clear" w:color="auto" w:fill="auto"/>
          </w:tcPr>
          <w:p w:rsidR="00DE2139" w:rsidRDefault="00DE2139" w:rsidP="000E25B9">
            <w:pPr>
              <w:pStyle w:val="34"/>
              <w:spacing w:line="240" w:lineRule="auto"/>
              <w:jc w:val="left"/>
              <w:rPr>
                <w:rStyle w:val="10pt0pt"/>
                <w:i w:val="0"/>
              </w:rPr>
            </w:pPr>
            <w:r w:rsidRPr="009B3A92">
              <w:rPr>
                <w:rStyle w:val="17"/>
                <w:bCs/>
                <w:sz w:val="20"/>
                <w:szCs w:val="20"/>
              </w:rPr>
              <w:t>Зоопарк. Работа с бумагой</w:t>
            </w:r>
            <w:r w:rsidRPr="00742011">
              <w:rPr>
                <w:rStyle w:val="17"/>
                <w:b w:val="0"/>
                <w:bCs/>
                <w:sz w:val="20"/>
                <w:szCs w:val="20"/>
              </w:rPr>
              <w:t xml:space="preserve">. </w:t>
            </w:r>
            <w:r w:rsidRPr="009B3A92">
              <w:rPr>
                <w:rStyle w:val="17"/>
                <w:bCs/>
                <w:sz w:val="20"/>
                <w:szCs w:val="20"/>
              </w:rPr>
              <w:t>Оригами.</w:t>
            </w:r>
            <w:r>
              <w:rPr>
                <w:rStyle w:val="17"/>
                <w:bCs/>
                <w:sz w:val="20"/>
                <w:szCs w:val="20"/>
              </w:rPr>
              <w:t xml:space="preserve"> </w:t>
            </w:r>
          </w:p>
          <w:p w:rsidR="00DE2139" w:rsidRPr="00742011" w:rsidRDefault="00DE2139" w:rsidP="000E25B9">
            <w:pPr>
              <w:pStyle w:val="34"/>
              <w:spacing w:line="240" w:lineRule="auto"/>
              <w:jc w:val="left"/>
              <w:rPr>
                <w:rStyle w:val="10pt0pt"/>
                <w:i w:val="0"/>
              </w:rPr>
            </w:pPr>
            <w:r w:rsidRPr="00742011">
              <w:rPr>
                <w:rStyle w:val="10pt0pt"/>
                <w:i w:val="0"/>
              </w:rPr>
              <w:t>Изделие: «Птицы».</w:t>
            </w:r>
          </w:p>
          <w:p w:rsidR="00DE2139" w:rsidRPr="00742011" w:rsidRDefault="00DE2139" w:rsidP="000E25B9">
            <w:pPr>
              <w:pStyle w:val="34"/>
              <w:spacing w:line="240" w:lineRule="auto"/>
              <w:jc w:val="left"/>
              <w:rPr>
                <w:rStyle w:val="10pt0pt"/>
                <w:i w:val="0"/>
              </w:rPr>
            </w:pPr>
            <w:r w:rsidRPr="00742011">
              <w:rPr>
                <w:rStyle w:val="10pt0pt"/>
                <w:i w:val="0"/>
              </w:rPr>
              <w:t>Создание композиции по собственному замыслу (пруд, небо, деревья).</w:t>
            </w:r>
          </w:p>
          <w:p w:rsidR="00DE2139" w:rsidRPr="00BE4657" w:rsidRDefault="00DE2139" w:rsidP="000E25B9">
            <w:pPr>
              <w:pStyle w:val="34"/>
              <w:spacing w:line="240" w:lineRule="auto"/>
              <w:jc w:val="left"/>
              <w:rPr>
                <w:b w:val="0"/>
                <w:bCs/>
                <w:sz w:val="20"/>
                <w:szCs w:val="20"/>
                <w:shd w:val="clear" w:color="auto" w:fill="FFFFFF"/>
              </w:rPr>
            </w:pPr>
            <w:r w:rsidRPr="00742011">
              <w:rPr>
                <w:rStyle w:val="17"/>
                <w:b w:val="0"/>
                <w:bCs/>
                <w:sz w:val="20"/>
                <w:szCs w:val="20"/>
              </w:rPr>
              <w:t>Тест «Условные обозначения техники оригами».</w:t>
            </w:r>
          </w:p>
        </w:tc>
        <w:tc>
          <w:tcPr>
            <w:tcW w:w="7372" w:type="dxa"/>
            <w:shd w:val="clear" w:color="auto" w:fill="auto"/>
          </w:tcPr>
          <w:p w:rsidR="00DE2139" w:rsidRPr="00742011" w:rsidRDefault="00DE2139" w:rsidP="000E25B9">
            <w:pPr>
              <w:pStyle w:val="34"/>
              <w:spacing w:line="240" w:lineRule="auto"/>
              <w:jc w:val="left"/>
              <w:rPr>
                <w:rStyle w:val="17"/>
                <w:b w:val="0"/>
                <w:bCs/>
                <w:sz w:val="20"/>
                <w:szCs w:val="20"/>
              </w:rPr>
            </w:pPr>
            <w:r w:rsidRPr="00742011">
              <w:rPr>
                <w:rStyle w:val="17"/>
                <w:b w:val="0"/>
                <w:bCs/>
                <w:sz w:val="20"/>
                <w:szCs w:val="20"/>
              </w:rPr>
              <w:t>Познакомятся с видами техники оригами, с условными обозначениями техники оригами.</w:t>
            </w:r>
          </w:p>
          <w:p w:rsidR="00DE2139" w:rsidRPr="00742011" w:rsidRDefault="00DE2139" w:rsidP="000E25B9">
            <w:pPr>
              <w:pStyle w:val="34"/>
              <w:spacing w:line="240" w:lineRule="auto"/>
              <w:jc w:val="left"/>
              <w:rPr>
                <w:b w:val="0"/>
                <w:sz w:val="20"/>
                <w:szCs w:val="20"/>
              </w:rPr>
            </w:pPr>
            <w:r w:rsidRPr="00742011">
              <w:rPr>
                <w:rStyle w:val="17"/>
                <w:b w:val="0"/>
                <w:bCs/>
                <w:sz w:val="20"/>
                <w:szCs w:val="20"/>
              </w:rPr>
              <w:t>Расширят представление об истории зарождения искусства оригами. Научатся соотносить знаковые обозначения с выполняемыми операциями по складыванию оригами; выполнять работу по схеме, понимать условные обозначения техники оригами; выполнять работу над изделием «Птицы».</w:t>
            </w:r>
          </w:p>
        </w:tc>
      </w:tr>
      <w:tr w:rsidR="00DE2139" w:rsidRPr="00742011" w:rsidTr="000E25B9">
        <w:trPr>
          <w:trHeight w:val="790"/>
        </w:trPr>
        <w:tc>
          <w:tcPr>
            <w:tcW w:w="3119" w:type="dxa"/>
            <w:shd w:val="clear" w:color="auto" w:fill="auto"/>
          </w:tcPr>
          <w:p w:rsidR="00DE2139" w:rsidRPr="009B3A92" w:rsidRDefault="00DE2139" w:rsidP="000E25B9">
            <w:pPr>
              <w:pStyle w:val="34"/>
              <w:spacing w:line="240" w:lineRule="auto"/>
              <w:jc w:val="left"/>
              <w:rPr>
                <w:rStyle w:val="17"/>
                <w:bCs/>
                <w:sz w:val="20"/>
                <w:szCs w:val="20"/>
              </w:rPr>
            </w:pPr>
            <w:r w:rsidRPr="009B3A92">
              <w:rPr>
                <w:rStyle w:val="17"/>
                <w:bCs/>
                <w:sz w:val="20"/>
                <w:szCs w:val="20"/>
              </w:rPr>
              <w:t xml:space="preserve">Вертолётная площадка. </w:t>
            </w:r>
          </w:p>
          <w:p w:rsidR="00DE2139" w:rsidRDefault="00DE2139" w:rsidP="000E25B9">
            <w:pPr>
              <w:pStyle w:val="34"/>
              <w:spacing w:line="240" w:lineRule="auto"/>
              <w:jc w:val="left"/>
              <w:rPr>
                <w:rStyle w:val="17"/>
                <w:b w:val="0"/>
                <w:bCs/>
                <w:sz w:val="20"/>
                <w:szCs w:val="20"/>
              </w:rPr>
            </w:pPr>
            <w:r w:rsidRPr="009B3A92">
              <w:rPr>
                <w:rStyle w:val="17"/>
                <w:bCs/>
                <w:sz w:val="20"/>
                <w:szCs w:val="20"/>
              </w:rPr>
              <w:t>Работа с бумагой и картоном.</w:t>
            </w:r>
            <w:r>
              <w:rPr>
                <w:rStyle w:val="17"/>
                <w:bCs/>
                <w:sz w:val="20"/>
                <w:szCs w:val="20"/>
              </w:rPr>
              <w:t xml:space="preserve"> </w:t>
            </w:r>
            <w:r w:rsidRPr="00742011">
              <w:rPr>
                <w:rStyle w:val="17"/>
                <w:b w:val="0"/>
                <w:bCs/>
                <w:sz w:val="20"/>
                <w:szCs w:val="20"/>
              </w:rPr>
              <w:t xml:space="preserve">Конструирование </w:t>
            </w:r>
          </w:p>
          <w:p w:rsidR="00DE2139" w:rsidRPr="00BE4657" w:rsidRDefault="00DE2139" w:rsidP="000E25B9">
            <w:pPr>
              <w:pStyle w:val="34"/>
              <w:spacing w:line="240" w:lineRule="auto"/>
              <w:jc w:val="left"/>
              <w:rPr>
                <w:b w:val="0"/>
                <w:bCs/>
                <w:iCs/>
                <w:spacing w:val="-2"/>
                <w:sz w:val="20"/>
                <w:szCs w:val="20"/>
                <w:shd w:val="clear" w:color="auto" w:fill="FFFFFF"/>
              </w:rPr>
            </w:pPr>
            <w:r w:rsidRPr="00742011">
              <w:rPr>
                <w:b w:val="0"/>
                <w:sz w:val="20"/>
                <w:szCs w:val="20"/>
              </w:rPr>
              <w:t>Изделие: вертолет «Муха»</w:t>
            </w:r>
          </w:p>
        </w:tc>
        <w:tc>
          <w:tcPr>
            <w:tcW w:w="7372" w:type="dxa"/>
            <w:shd w:val="clear" w:color="auto" w:fill="auto"/>
          </w:tcPr>
          <w:p w:rsidR="00DE2139" w:rsidRPr="00742011" w:rsidRDefault="00DE2139" w:rsidP="000E25B9">
            <w:pPr>
              <w:pStyle w:val="24"/>
              <w:spacing w:after="0" w:line="240" w:lineRule="auto"/>
              <w:jc w:val="left"/>
              <w:rPr>
                <w:b/>
                <w:sz w:val="20"/>
                <w:szCs w:val="20"/>
              </w:rPr>
            </w:pPr>
            <w:r w:rsidRPr="0057301F">
              <w:rPr>
                <w:rStyle w:val="17"/>
                <w:rFonts w:eastAsiaTheme="minorEastAsia"/>
                <w:bCs/>
                <w:sz w:val="20"/>
                <w:szCs w:val="20"/>
              </w:rPr>
              <w:t>Познакомятся с конструкцией вертолёта, с новым материалом - п</w:t>
            </w:r>
            <w:r>
              <w:rPr>
                <w:rStyle w:val="17"/>
                <w:rFonts w:eastAsiaTheme="minorEastAsia"/>
                <w:bCs/>
                <w:sz w:val="20"/>
                <w:szCs w:val="20"/>
              </w:rPr>
              <w:t xml:space="preserve">робкой и способами работы с ним. </w:t>
            </w:r>
            <w:r w:rsidRPr="0057301F">
              <w:rPr>
                <w:rStyle w:val="17"/>
                <w:rFonts w:eastAsiaTheme="minorEastAsia"/>
                <w:bCs/>
                <w:sz w:val="20"/>
                <w:szCs w:val="20"/>
              </w:rPr>
              <w:t>Получат навыки самостоятельной работы по плану, конструирования из бумаги и картона.Нау</w:t>
            </w:r>
            <w:r>
              <w:rPr>
                <w:rStyle w:val="17"/>
                <w:rFonts w:eastAsiaTheme="minorEastAsia"/>
                <w:bCs/>
                <w:sz w:val="20"/>
                <w:szCs w:val="20"/>
              </w:rPr>
              <w:t>чатся конструировать изделия из</w:t>
            </w:r>
            <w:r w:rsidRPr="0057301F">
              <w:rPr>
                <w:rStyle w:val="17"/>
                <w:rFonts w:eastAsiaTheme="minorEastAsia"/>
                <w:bCs/>
                <w:sz w:val="20"/>
                <w:szCs w:val="20"/>
              </w:rPr>
              <w:t>разных материалов, делать вертолёт "Муха".</w:t>
            </w:r>
          </w:p>
        </w:tc>
      </w:tr>
      <w:tr w:rsidR="00DE2139" w:rsidRPr="00742011" w:rsidTr="000E25B9">
        <w:trPr>
          <w:trHeight w:val="1110"/>
        </w:trPr>
        <w:tc>
          <w:tcPr>
            <w:tcW w:w="3119" w:type="dxa"/>
            <w:shd w:val="clear" w:color="auto" w:fill="auto"/>
          </w:tcPr>
          <w:p w:rsidR="00DE2139" w:rsidRPr="009B3A92" w:rsidRDefault="00DE2139" w:rsidP="000E25B9">
            <w:pPr>
              <w:pStyle w:val="34"/>
              <w:spacing w:line="240" w:lineRule="auto"/>
              <w:jc w:val="left"/>
              <w:rPr>
                <w:rStyle w:val="17"/>
                <w:sz w:val="20"/>
                <w:szCs w:val="20"/>
              </w:rPr>
            </w:pPr>
            <w:r w:rsidRPr="009B3A92">
              <w:rPr>
                <w:rStyle w:val="17"/>
                <w:sz w:val="20"/>
                <w:szCs w:val="20"/>
              </w:rPr>
              <w:t>Украшаем город. Работа с различными материалами</w:t>
            </w:r>
            <w:r>
              <w:rPr>
                <w:rStyle w:val="17"/>
                <w:sz w:val="20"/>
                <w:szCs w:val="20"/>
              </w:rPr>
              <w:t>.</w:t>
            </w:r>
          </w:p>
          <w:p w:rsidR="00DE2139" w:rsidRPr="00742011" w:rsidRDefault="00DE2139" w:rsidP="000E25B9">
            <w:pPr>
              <w:pStyle w:val="34"/>
              <w:spacing w:line="240" w:lineRule="auto"/>
              <w:jc w:val="left"/>
              <w:rPr>
                <w:rStyle w:val="85pt0pt"/>
                <w:i w:val="0"/>
                <w:sz w:val="20"/>
                <w:szCs w:val="20"/>
              </w:rPr>
            </w:pPr>
            <w:r w:rsidRPr="00742011">
              <w:rPr>
                <w:rStyle w:val="17"/>
                <w:b w:val="0"/>
                <w:sz w:val="20"/>
                <w:szCs w:val="20"/>
              </w:rPr>
              <w:t xml:space="preserve">Папье-маше </w:t>
            </w:r>
          </w:p>
          <w:p w:rsidR="00DE2139" w:rsidRPr="00742011" w:rsidRDefault="00DE2139" w:rsidP="000E25B9">
            <w:pPr>
              <w:pStyle w:val="34"/>
              <w:spacing w:line="240" w:lineRule="auto"/>
              <w:jc w:val="left"/>
              <w:rPr>
                <w:b w:val="0"/>
                <w:sz w:val="20"/>
                <w:szCs w:val="20"/>
              </w:rPr>
            </w:pPr>
            <w:r w:rsidRPr="00742011">
              <w:rPr>
                <w:b w:val="0"/>
                <w:sz w:val="20"/>
                <w:szCs w:val="20"/>
              </w:rPr>
              <w:t>Изделие: «Воздушный шар» или «Композиция «Клоун»</w:t>
            </w:r>
          </w:p>
          <w:p w:rsidR="00DE2139" w:rsidRPr="00742011" w:rsidRDefault="00DE2139" w:rsidP="000E25B9">
            <w:pPr>
              <w:pStyle w:val="34"/>
              <w:spacing w:line="240" w:lineRule="auto"/>
              <w:jc w:val="left"/>
              <w:rPr>
                <w:b w:val="0"/>
                <w:sz w:val="20"/>
                <w:szCs w:val="20"/>
              </w:rPr>
            </w:pPr>
            <w:r w:rsidRPr="00742011">
              <w:rPr>
                <w:rStyle w:val="17"/>
                <w:b w:val="0"/>
                <w:sz w:val="20"/>
                <w:szCs w:val="20"/>
              </w:rPr>
              <w:t>Тест «Человек и воздух» РТ с. 64.</w:t>
            </w:r>
          </w:p>
        </w:tc>
        <w:tc>
          <w:tcPr>
            <w:tcW w:w="7372" w:type="dxa"/>
            <w:shd w:val="clear" w:color="auto" w:fill="auto"/>
          </w:tcPr>
          <w:p w:rsidR="00DE2139" w:rsidRPr="00742011" w:rsidRDefault="00DE2139" w:rsidP="000E25B9">
            <w:pPr>
              <w:pStyle w:val="34"/>
              <w:spacing w:line="240" w:lineRule="auto"/>
              <w:jc w:val="left"/>
              <w:rPr>
                <w:b w:val="0"/>
                <w:sz w:val="20"/>
                <w:szCs w:val="20"/>
              </w:rPr>
            </w:pPr>
            <w:r w:rsidRPr="00742011">
              <w:rPr>
                <w:rStyle w:val="17"/>
                <w:b w:val="0"/>
                <w:sz w:val="20"/>
                <w:szCs w:val="20"/>
              </w:rPr>
              <w:t>Научатся украшать помещения при помощи воздушных шаров; соединять новый материал (воздушные шары) нитками и скотчем; соблюдать пропорции, подбирать цвета, создавать изделие из воздушных шариков; выполнять работу над изделием «Композиция “Клоун”»</w:t>
            </w:r>
          </w:p>
        </w:tc>
      </w:tr>
      <w:tr w:rsidR="00DE2139" w:rsidRPr="00742011" w:rsidTr="000E25B9">
        <w:trPr>
          <w:trHeight w:val="261"/>
        </w:trPr>
        <w:tc>
          <w:tcPr>
            <w:tcW w:w="10491" w:type="dxa"/>
            <w:gridSpan w:val="2"/>
            <w:shd w:val="clear" w:color="auto" w:fill="auto"/>
          </w:tcPr>
          <w:p w:rsidR="00DE2139" w:rsidRPr="00742011" w:rsidRDefault="00DE2139" w:rsidP="000E25B9">
            <w:pPr>
              <w:pStyle w:val="34"/>
              <w:spacing w:line="240" w:lineRule="auto"/>
              <w:rPr>
                <w:rStyle w:val="17"/>
                <w:sz w:val="20"/>
                <w:szCs w:val="20"/>
              </w:rPr>
            </w:pPr>
            <w:r>
              <w:rPr>
                <w:rStyle w:val="17"/>
                <w:sz w:val="20"/>
                <w:szCs w:val="20"/>
              </w:rPr>
              <w:t>Человек и информация (4</w:t>
            </w:r>
            <w:r w:rsidRPr="00742011">
              <w:rPr>
                <w:rStyle w:val="17"/>
                <w:sz w:val="20"/>
                <w:szCs w:val="20"/>
              </w:rPr>
              <w:t xml:space="preserve"> ч.)</w:t>
            </w:r>
          </w:p>
        </w:tc>
      </w:tr>
      <w:tr w:rsidR="00DE2139" w:rsidRPr="00742011" w:rsidTr="000E25B9">
        <w:trPr>
          <w:trHeight w:val="2110"/>
        </w:trPr>
        <w:tc>
          <w:tcPr>
            <w:tcW w:w="3119" w:type="dxa"/>
            <w:shd w:val="clear" w:color="auto" w:fill="auto"/>
          </w:tcPr>
          <w:p w:rsidR="00DE2139" w:rsidRPr="009B3A92" w:rsidRDefault="00DE2139" w:rsidP="000E25B9">
            <w:pPr>
              <w:pStyle w:val="24"/>
              <w:spacing w:after="0" w:line="240" w:lineRule="auto"/>
              <w:jc w:val="left"/>
              <w:rPr>
                <w:rStyle w:val="10pt0pt"/>
                <w:b w:val="0"/>
                <w:i w:val="0"/>
              </w:rPr>
            </w:pPr>
            <w:r w:rsidRPr="009B3A92">
              <w:rPr>
                <w:rStyle w:val="17"/>
                <w:b/>
                <w:bCs/>
                <w:sz w:val="20"/>
                <w:szCs w:val="20"/>
              </w:rPr>
              <w:t xml:space="preserve">Переплётная мастерская. </w:t>
            </w:r>
          </w:p>
          <w:p w:rsidR="00DE2139" w:rsidRPr="00CB7C95" w:rsidRDefault="00DE2139" w:rsidP="000E25B9">
            <w:pPr>
              <w:pStyle w:val="24"/>
              <w:spacing w:after="0" w:line="240" w:lineRule="auto"/>
              <w:jc w:val="left"/>
              <w:rPr>
                <w:bCs/>
                <w:iCs/>
                <w:color w:val="000000"/>
                <w:spacing w:val="-2"/>
                <w:sz w:val="20"/>
                <w:szCs w:val="20"/>
                <w:shd w:val="clear" w:color="auto" w:fill="FFFFFF"/>
              </w:rPr>
            </w:pPr>
            <w:r w:rsidRPr="00742011">
              <w:rPr>
                <w:rStyle w:val="10pt0pt"/>
                <w:b w:val="0"/>
                <w:i w:val="0"/>
              </w:rPr>
              <w:t>Изделие: «Переплетные работы»</w:t>
            </w:r>
          </w:p>
          <w:p w:rsidR="00DE2139" w:rsidRPr="009B3A92" w:rsidRDefault="00DE2139" w:rsidP="000E25B9">
            <w:pPr>
              <w:pStyle w:val="34"/>
              <w:spacing w:line="240" w:lineRule="auto"/>
              <w:jc w:val="left"/>
              <w:rPr>
                <w:rStyle w:val="17"/>
                <w:sz w:val="20"/>
                <w:szCs w:val="20"/>
              </w:rPr>
            </w:pPr>
            <w:r w:rsidRPr="009B3A92">
              <w:rPr>
                <w:rStyle w:val="17"/>
                <w:sz w:val="20"/>
                <w:szCs w:val="20"/>
              </w:rPr>
              <w:t>Почта.</w:t>
            </w:r>
            <w:r>
              <w:rPr>
                <w:rStyle w:val="17"/>
                <w:sz w:val="20"/>
                <w:szCs w:val="20"/>
              </w:rPr>
              <w:t xml:space="preserve"> </w:t>
            </w:r>
          </w:p>
          <w:p w:rsidR="00DE2139" w:rsidRPr="00742011" w:rsidRDefault="00DE2139" w:rsidP="000E25B9">
            <w:pPr>
              <w:pStyle w:val="34"/>
              <w:spacing w:line="240" w:lineRule="auto"/>
              <w:jc w:val="left"/>
              <w:rPr>
                <w:rStyle w:val="0pt"/>
                <w:b w:val="0"/>
                <w:i w:val="0"/>
                <w:sz w:val="20"/>
                <w:szCs w:val="20"/>
              </w:rPr>
            </w:pPr>
            <w:r w:rsidRPr="00742011">
              <w:rPr>
                <w:rStyle w:val="0pt"/>
                <w:sz w:val="20"/>
                <w:szCs w:val="20"/>
              </w:rPr>
              <w:t>Изделие: «Заполняем бланк телеграммы»</w:t>
            </w:r>
          </w:p>
          <w:p w:rsidR="00DE2139" w:rsidRPr="00CB7C95" w:rsidRDefault="00DE2139" w:rsidP="000E25B9">
            <w:pPr>
              <w:pStyle w:val="34"/>
              <w:spacing w:line="240" w:lineRule="auto"/>
              <w:jc w:val="left"/>
              <w:rPr>
                <w:bCs/>
                <w:iCs/>
                <w:spacing w:val="-2"/>
                <w:sz w:val="20"/>
                <w:szCs w:val="20"/>
                <w:shd w:val="clear" w:color="auto" w:fill="FFFFFF"/>
              </w:rPr>
            </w:pPr>
            <w:r w:rsidRPr="00742011">
              <w:rPr>
                <w:rStyle w:val="0pt"/>
                <w:sz w:val="20"/>
                <w:szCs w:val="20"/>
              </w:rPr>
              <w:t>Отправляем письмо (открытку)</w:t>
            </w:r>
            <w:r>
              <w:rPr>
                <w:rStyle w:val="0pt"/>
                <w:sz w:val="20"/>
                <w:szCs w:val="20"/>
              </w:rPr>
              <w:t>.</w:t>
            </w:r>
          </w:p>
        </w:tc>
        <w:tc>
          <w:tcPr>
            <w:tcW w:w="7372" w:type="dxa"/>
            <w:shd w:val="clear" w:color="auto" w:fill="auto"/>
          </w:tcPr>
          <w:p w:rsidR="00DE2139" w:rsidRPr="00CB7C95" w:rsidRDefault="00DE2139" w:rsidP="000E25B9">
            <w:pPr>
              <w:pStyle w:val="24"/>
              <w:spacing w:after="0" w:line="240" w:lineRule="auto"/>
              <w:jc w:val="left"/>
              <w:rPr>
                <w:sz w:val="20"/>
                <w:szCs w:val="20"/>
              </w:rPr>
            </w:pPr>
            <w:r w:rsidRPr="00742011">
              <w:rPr>
                <w:sz w:val="20"/>
                <w:szCs w:val="20"/>
              </w:rPr>
              <w:t xml:space="preserve">Познакомятся с процессом книгопечатания с целью создания переплёта книги, назначением переплета; с упрощённым видом переплёта. Закрепят навыки подбора материалов и цветов </w:t>
            </w:r>
            <w:r w:rsidRPr="00742011">
              <w:rPr>
                <w:rStyle w:val="17"/>
                <w:bCs/>
                <w:sz w:val="20"/>
                <w:szCs w:val="20"/>
              </w:rPr>
              <w:t>для декорирования изделия. Научатся выполнять работу над простым видом переплёта при изготовлении изделия «Переплётные работы».</w:t>
            </w:r>
          </w:p>
          <w:p w:rsidR="00DE2139" w:rsidRPr="00CB7C95" w:rsidRDefault="00DE2139" w:rsidP="000E25B9">
            <w:pPr>
              <w:pStyle w:val="34"/>
              <w:spacing w:line="240" w:lineRule="auto"/>
              <w:jc w:val="left"/>
              <w:rPr>
                <w:sz w:val="20"/>
                <w:szCs w:val="20"/>
              </w:rPr>
            </w:pPr>
            <w:r w:rsidRPr="00742011">
              <w:rPr>
                <w:rStyle w:val="17"/>
                <w:b w:val="0"/>
                <w:sz w:val="20"/>
                <w:szCs w:val="20"/>
              </w:rPr>
              <w:t>Познакомятся с различными видами почтовых отправлений, понятием «бланк», способами заполнения бланка, процессом доставки почты, профессиями, связанными с почтовой службой. Научатся кратко излагать информацию, заполнять бланк телеграммы</w:t>
            </w:r>
          </w:p>
        </w:tc>
      </w:tr>
      <w:tr w:rsidR="00DE2139" w:rsidRPr="00742011" w:rsidTr="000E25B9">
        <w:tc>
          <w:tcPr>
            <w:tcW w:w="3119" w:type="dxa"/>
            <w:shd w:val="clear" w:color="auto" w:fill="auto"/>
          </w:tcPr>
          <w:p w:rsidR="00DE2139" w:rsidRPr="00175317" w:rsidRDefault="00DE2139" w:rsidP="000E25B9">
            <w:pPr>
              <w:pStyle w:val="34"/>
              <w:spacing w:line="240" w:lineRule="auto"/>
              <w:jc w:val="left"/>
              <w:rPr>
                <w:rStyle w:val="10pt0pt"/>
                <w:b/>
                <w:i w:val="0"/>
              </w:rPr>
            </w:pPr>
            <w:r w:rsidRPr="009B3A92">
              <w:rPr>
                <w:rStyle w:val="17"/>
                <w:bCs/>
                <w:sz w:val="20"/>
                <w:szCs w:val="20"/>
              </w:rPr>
              <w:t>Кукольный театр. Работа с тканью. Шитьё</w:t>
            </w:r>
            <w:r w:rsidRPr="009B3A92">
              <w:rPr>
                <w:rStyle w:val="10pt0pt"/>
                <w:i w:val="0"/>
              </w:rPr>
              <w:t>.</w:t>
            </w:r>
          </w:p>
          <w:p w:rsidR="00DE2139" w:rsidRPr="00742011" w:rsidRDefault="00DE2139" w:rsidP="000E25B9">
            <w:pPr>
              <w:pStyle w:val="34"/>
              <w:spacing w:line="240" w:lineRule="auto"/>
              <w:jc w:val="left"/>
              <w:rPr>
                <w:rStyle w:val="10pt0pt"/>
                <w:i w:val="0"/>
              </w:rPr>
            </w:pPr>
            <w:r w:rsidRPr="00742011">
              <w:rPr>
                <w:rStyle w:val="10pt0pt"/>
                <w:i w:val="0"/>
              </w:rPr>
              <w:t>Проект «Готовим спектакль».</w:t>
            </w:r>
          </w:p>
          <w:p w:rsidR="00DE2139" w:rsidRPr="00BE4657" w:rsidRDefault="00DE2139" w:rsidP="000E25B9">
            <w:pPr>
              <w:pStyle w:val="34"/>
              <w:spacing w:line="240" w:lineRule="auto"/>
              <w:jc w:val="left"/>
              <w:rPr>
                <w:b w:val="0"/>
                <w:bCs/>
                <w:iCs/>
                <w:spacing w:val="-2"/>
                <w:sz w:val="20"/>
                <w:szCs w:val="20"/>
                <w:shd w:val="clear" w:color="auto" w:fill="FFFFFF"/>
              </w:rPr>
            </w:pPr>
            <w:r w:rsidRPr="00742011">
              <w:rPr>
                <w:rStyle w:val="10pt0pt"/>
                <w:i w:val="0"/>
              </w:rPr>
              <w:t>Изделие</w:t>
            </w:r>
            <w:r>
              <w:rPr>
                <w:rStyle w:val="10pt0pt"/>
                <w:i w:val="0"/>
              </w:rPr>
              <w:t>:</w:t>
            </w:r>
            <w:r w:rsidRPr="00742011">
              <w:rPr>
                <w:rStyle w:val="10pt0pt"/>
                <w:i w:val="0"/>
              </w:rPr>
              <w:t xml:space="preserve"> «Куклы для спектакля»</w:t>
            </w:r>
          </w:p>
        </w:tc>
        <w:tc>
          <w:tcPr>
            <w:tcW w:w="7372" w:type="dxa"/>
            <w:shd w:val="clear" w:color="auto" w:fill="auto"/>
          </w:tcPr>
          <w:p w:rsidR="00DE2139" w:rsidRPr="009B3A92" w:rsidRDefault="00DE2139" w:rsidP="000E25B9">
            <w:pPr>
              <w:pStyle w:val="24"/>
              <w:spacing w:after="0" w:line="240" w:lineRule="auto"/>
              <w:jc w:val="left"/>
              <w:rPr>
                <w:sz w:val="20"/>
                <w:szCs w:val="20"/>
              </w:rPr>
            </w:pPr>
            <w:r w:rsidRPr="00742011">
              <w:rPr>
                <w:rStyle w:val="17"/>
                <w:bCs/>
                <w:sz w:val="20"/>
                <w:szCs w:val="20"/>
              </w:rPr>
              <w:t>Закрепят навыки шитья и навыки проектной деятел</w:t>
            </w:r>
            <w:r>
              <w:rPr>
                <w:rStyle w:val="17"/>
                <w:bCs/>
                <w:sz w:val="20"/>
                <w:szCs w:val="20"/>
              </w:rPr>
              <w:t>ь</w:t>
            </w:r>
            <w:r w:rsidRPr="00742011">
              <w:rPr>
                <w:rStyle w:val="17"/>
                <w:bCs/>
                <w:sz w:val="20"/>
                <w:szCs w:val="20"/>
              </w:rPr>
              <w:t>ности, работы в группе. Научатся изготавливать пальчиковых кукол, шить куклу к проекту «Кукольный театр»</w:t>
            </w:r>
          </w:p>
        </w:tc>
      </w:tr>
      <w:tr w:rsidR="00DE2139" w:rsidRPr="00742011" w:rsidTr="000E25B9">
        <w:tc>
          <w:tcPr>
            <w:tcW w:w="3119" w:type="dxa"/>
            <w:shd w:val="clear" w:color="auto" w:fill="auto"/>
          </w:tcPr>
          <w:p w:rsidR="00DE2139" w:rsidRPr="009B3A92" w:rsidRDefault="00DE2139" w:rsidP="000E25B9">
            <w:pPr>
              <w:pStyle w:val="34"/>
              <w:spacing w:line="240" w:lineRule="auto"/>
              <w:jc w:val="left"/>
              <w:rPr>
                <w:rStyle w:val="17"/>
                <w:sz w:val="20"/>
                <w:szCs w:val="20"/>
              </w:rPr>
            </w:pPr>
            <w:r w:rsidRPr="009B3A92">
              <w:rPr>
                <w:rStyle w:val="17"/>
                <w:sz w:val="20"/>
                <w:szCs w:val="20"/>
              </w:rPr>
              <w:t>Театр. Конструирование и моделирование.</w:t>
            </w:r>
            <w:r>
              <w:rPr>
                <w:rStyle w:val="17"/>
                <w:sz w:val="20"/>
                <w:szCs w:val="20"/>
              </w:rPr>
              <w:t xml:space="preserve"> </w:t>
            </w:r>
          </w:p>
          <w:p w:rsidR="00DE2139" w:rsidRPr="00742011" w:rsidRDefault="00DE2139" w:rsidP="000E25B9">
            <w:pPr>
              <w:pStyle w:val="34"/>
              <w:spacing w:line="240" w:lineRule="auto"/>
              <w:jc w:val="left"/>
              <w:rPr>
                <w:rStyle w:val="10pt0pt"/>
                <w:i w:val="0"/>
              </w:rPr>
            </w:pPr>
            <w:r w:rsidRPr="00742011">
              <w:rPr>
                <w:rStyle w:val="10pt0pt"/>
                <w:i w:val="0"/>
              </w:rPr>
              <w:t>Проект «Готовим спектакль».</w:t>
            </w:r>
          </w:p>
          <w:p w:rsidR="00DE2139" w:rsidRPr="00742011" w:rsidRDefault="00DE2139" w:rsidP="000E25B9">
            <w:pPr>
              <w:pStyle w:val="34"/>
              <w:spacing w:line="240" w:lineRule="auto"/>
              <w:jc w:val="left"/>
              <w:rPr>
                <w:b w:val="0"/>
                <w:sz w:val="20"/>
                <w:szCs w:val="20"/>
              </w:rPr>
            </w:pPr>
            <w:r w:rsidRPr="00742011">
              <w:rPr>
                <w:b w:val="0"/>
                <w:sz w:val="20"/>
                <w:szCs w:val="20"/>
              </w:rPr>
              <w:t>Изделие</w:t>
            </w:r>
            <w:r>
              <w:rPr>
                <w:b w:val="0"/>
                <w:sz w:val="20"/>
                <w:szCs w:val="20"/>
              </w:rPr>
              <w:t>:</w:t>
            </w:r>
            <w:r w:rsidRPr="00742011">
              <w:rPr>
                <w:b w:val="0"/>
                <w:sz w:val="20"/>
                <w:szCs w:val="20"/>
              </w:rPr>
              <w:t xml:space="preserve"> «Сцена и занавес».</w:t>
            </w:r>
          </w:p>
        </w:tc>
        <w:tc>
          <w:tcPr>
            <w:tcW w:w="7372" w:type="dxa"/>
            <w:shd w:val="clear" w:color="auto" w:fill="auto"/>
          </w:tcPr>
          <w:p w:rsidR="00DE2139" w:rsidRPr="00742011" w:rsidRDefault="00DE2139" w:rsidP="000E25B9">
            <w:pPr>
              <w:pStyle w:val="34"/>
              <w:spacing w:line="240" w:lineRule="auto"/>
              <w:jc w:val="left"/>
              <w:rPr>
                <w:b w:val="0"/>
                <w:sz w:val="20"/>
                <w:szCs w:val="20"/>
              </w:rPr>
            </w:pPr>
            <w:r w:rsidRPr="00742011">
              <w:rPr>
                <w:rStyle w:val="17"/>
                <w:b w:val="0"/>
                <w:sz w:val="20"/>
                <w:szCs w:val="20"/>
              </w:rPr>
              <w:t>Познакомятся с назначением различных видов занавеса. Получат представление об основах декорирования, возможностях художественного оформления сцены. Научатся различать виды занавесов; выполнять работу над изделием «Сцена и занавес»</w:t>
            </w:r>
          </w:p>
        </w:tc>
      </w:tr>
      <w:tr w:rsidR="00DE2139" w:rsidRPr="00742011" w:rsidTr="000E25B9">
        <w:tc>
          <w:tcPr>
            <w:tcW w:w="3119" w:type="dxa"/>
            <w:shd w:val="clear" w:color="auto" w:fill="auto"/>
          </w:tcPr>
          <w:p w:rsidR="00DE2139" w:rsidRPr="009B3A92" w:rsidRDefault="00DE2139" w:rsidP="000E25B9">
            <w:pPr>
              <w:pStyle w:val="34"/>
              <w:spacing w:line="240" w:lineRule="auto"/>
              <w:jc w:val="left"/>
              <w:rPr>
                <w:rStyle w:val="17"/>
                <w:bCs/>
                <w:sz w:val="20"/>
                <w:szCs w:val="20"/>
              </w:rPr>
            </w:pPr>
            <w:r w:rsidRPr="009B3A92">
              <w:rPr>
                <w:rStyle w:val="17"/>
                <w:bCs/>
                <w:sz w:val="20"/>
                <w:szCs w:val="20"/>
              </w:rPr>
              <w:t xml:space="preserve">Работа на компьютере. </w:t>
            </w:r>
          </w:p>
          <w:p w:rsidR="00DE2139" w:rsidRPr="00742011" w:rsidRDefault="00DE2139" w:rsidP="000E25B9">
            <w:pPr>
              <w:pStyle w:val="34"/>
              <w:spacing w:line="240" w:lineRule="auto"/>
              <w:jc w:val="left"/>
              <w:rPr>
                <w:rStyle w:val="10pt0pt"/>
                <w:i w:val="0"/>
              </w:rPr>
            </w:pPr>
            <w:r w:rsidRPr="00742011">
              <w:rPr>
                <w:b w:val="0"/>
                <w:sz w:val="20"/>
                <w:szCs w:val="20"/>
              </w:rPr>
              <w:t>Изделие</w:t>
            </w:r>
            <w:r>
              <w:rPr>
                <w:b w:val="0"/>
                <w:sz w:val="20"/>
                <w:szCs w:val="20"/>
              </w:rPr>
              <w:t>:</w:t>
            </w:r>
            <w:r w:rsidRPr="00742011">
              <w:rPr>
                <w:rStyle w:val="17"/>
                <w:b w:val="0"/>
                <w:bCs/>
                <w:sz w:val="20"/>
                <w:szCs w:val="20"/>
              </w:rPr>
              <w:t xml:space="preserve"> «Афиша»</w:t>
            </w:r>
            <w:r>
              <w:rPr>
                <w:rStyle w:val="17"/>
                <w:b w:val="0"/>
                <w:bCs/>
                <w:sz w:val="20"/>
                <w:szCs w:val="20"/>
              </w:rPr>
              <w:t>,</w:t>
            </w:r>
            <w:r w:rsidRPr="00742011">
              <w:rPr>
                <w:rStyle w:val="17"/>
                <w:b w:val="0"/>
                <w:bCs/>
                <w:sz w:val="20"/>
                <w:szCs w:val="20"/>
              </w:rPr>
              <w:t xml:space="preserve"> «Программа».</w:t>
            </w:r>
          </w:p>
          <w:p w:rsidR="00DE2139" w:rsidRPr="00742011" w:rsidRDefault="00DE2139" w:rsidP="000E25B9">
            <w:pPr>
              <w:pStyle w:val="34"/>
              <w:spacing w:line="240" w:lineRule="auto"/>
              <w:rPr>
                <w:b w:val="0"/>
                <w:sz w:val="20"/>
                <w:szCs w:val="20"/>
              </w:rPr>
            </w:pPr>
          </w:p>
        </w:tc>
        <w:tc>
          <w:tcPr>
            <w:tcW w:w="7372" w:type="dxa"/>
            <w:shd w:val="clear" w:color="auto" w:fill="auto"/>
          </w:tcPr>
          <w:p w:rsidR="00DE2139" w:rsidRPr="00CB7C95" w:rsidRDefault="00DE2139" w:rsidP="000E25B9">
            <w:pPr>
              <w:pStyle w:val="24"/>
              <w:spacing w:after="0" w:line="240" w:lineRule="auto"/>
              <w:jc w:val="left"/>
              <w:rPr>
                <w:sz w:val="20"/>
                <w:szCs w:val="20"/>
              </w:rPr>
            </w:pPr>
            <w:r w:rsidRPr="00742011">
              <w:rPr>
                <w:sz w:val="20"/>
                <w:szCs w:val="20"/>
              </w:rPr>
              <w:t>Познакомятся со значением сети Интернет в жизни человека, получат начальное представление о поиске информации в Интернете. Научатся на основе заданного алгоритма определять и находить адреса в Интернете, проводить презентацию.</w:t>
            </w:r>
          </w:p>
        </w:tc>
      </w:tr>
    </w:tbl>
    <w:p w:rsidR="00DE2139" w:rsidRDefault="00DE2139" w:rsidP="00DE2139">
      <w:pPr>
        <w:pStyle w:val="ab"/>
        <w:jc w:val="center"/>
        <w:rPr>
          <w:b/>
        </w:rPr>
      </w:pPr>
      <w:r>
        <w:rPr>
          <w:b/>
        </w:rPr>
        <w:t>4 КЛАСС (34 ч.)</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2"/>
        <w:gridCol w:w="5647"/>
      </w:tblGrid>
      <w:tr w:rsidR="00DE2139" w:rsidTr="000E25B9">
        <w:tc>
          <w:tcPr>
            <w:tcW w:w="4254" w:type="dxa"/>
            <w:tcBorders>
              <w:top w:val="single" w:sz="4" w:space="0" w:color="000000"/>
              <w:left w:val="single" w:sz="4" w:space="0" w:color="000000"/>
              <w:bottom w:val="single" w:sz="4" w:space="0" w:color="000000"/>
              <w:right w:val="single" w:sz="4" w:space="0" w:color="000000"/>
            </w:tcBorders>
            <w:vAlign w:val="center"/>
            <w:hideMark/>
          </w:tcPr>
          <w:p w:rsidR="00DE2139" w:rsidRDefault="00DE2139" w:rsidP="000E25B9">
            <w:pPr>
              <w:pStyle w:val="Style27"/>
              <w:jc w:val="center"/>
              <w:rPr>
                <w:rStyle w:val="FontStyle68"/>
                <w:sz w:val="20"/>
                <w:szCs w:val="20"/>
              </w:rPr>
            </w:pPr>
            <w:r>
              <w:rPr>
                <w:rStyle w:val="FontStyle68"/>
                <w:sz w:val="20"/>
                <w:szCs w:val="20"/>
              </w:rPr>
              <w:t>Тематическое планирование</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DE2139" w:rsidRDefault="00DE2139" w:rsidP="000E25B9">
            <w:pPr>
              <w:pStyle w:val="Style27"/>
              <w:jc w:val="center"/>
              <w:rPr>
                <w:rStyle w:val="FontStyle68"/>
                <w:b/>
                <w:sz w:val="20"/>
                <w:szCs w:val="20"/>
              </w:rPr>
            </w:pPr>
            <w:r>
              <w:rPr>
                <w:rStyle w:val="FontStyle68"/>
                <w:sz w:val="20"/>
                <w:szCs w:val="20"/>
              </w:rPr>
              <w:t>Характеристика деятельности учащихся</w:t>
            </w:r>
          </w:p>
        </w:tc>
      </w:tr>
      <w:tr w:rsidR="00DE2139" w:rsidTr="000E25B9">
        <w:tc>
          <w:tcPr>
            <w:tcW w:w="9924" w:type="dxa"/>
            <w:gridSpan w:val="2"/>
            <w:tcBorders>
              <w:top w:val="single" w:sz="4" w:space="0" w:color="000000"/>
              <w:left w:val="single" w:sz="4" w:space="0" w:color="000000"/>
              <w:bottom w:val="single" w:sz="4" w:space="0" w:color="000000"/>
              <w:right w:val="single" w:sz="4" w:space="0" w:color="000000"/>
            </w:tcBorders>
            <w:hideMark/>
          </w:tcPr>
          <w:p w:rsidR="00DE2139" w:rsidRDefault="00DE2139" w:rsidP="000E25B9">
            <w:pPr>
              <w:pStyle w:val="ab"/>
              <w:jc w:val="center"/>
              <w:rPr>
                <w:sz w:val="18"/>
                <w:szCs w:val="18"/>
              </w:rPr>
            </w:pPr>
            <w:r>
              <w:rPr>
                <w:b/>
                <w:sz w:val="18"/>
                <w:szCs w:val="18"/>
              </w:rPr>
              <w:t>Человек и земля (21 ч.)</w:t>
            </w:r>
          </w:p>
        </w:tc>
      </w:tr>
      <w:tr w:rsidR="00DE2139" w:rsidTr="000E25B9">
        <w:tc>
          <w:tcPr>
            <w:tcW w:w="4254" w:type="dxa"/>
            <w:tcBorders>
              <w:top w:val="single" w:sz="4" w:space="0" w:color="000000"/>
              <w:left w:val="single" w:sz="4" w:space="0" w:color="000000"/>
              <w:bottom w:val="single" w:sz="4" w:space="0" w:color="000000"/>
              <w:right w:val="single" w:sz="4" w:space="0" w:color="000000"/>
            </w:tcBorders>
          </w:tcPr>
          <w:p w:rsidR="00DE2139" w:rsidRDefault="00DE2139" w:rsidP="000E25B9">
            <w:pPr>
              <w:pStyle w:val="ab"/>
              <w:rPr>
                <w:sz w:val="18"/>
                <w:szCs w:val="18"/>
              </w:rPr>
            </w:pPr>
            <w:r>
              <w:rPr>
                <w:sz w:val="18"/>
                <w:szCs w:val="18"/>
              </w:rPr>
              <w:t xml:space="preserve">Как работать с учебником </w:t>
            </w:r>
            <w:r>
              <w:rPr>
                <w:b/>
                <w:sz w:val="18"/>
                <w:szCs w:val="18"/>
              </w:rPr>
              <w:t>(1 ч.)</w:t>
            </w:r>
            <w:r>
              <w:rPr>
                <w:b/>
                <w:sz w:val="18"/>
                <w:szCs w:val="18"/>
              </w:rPr>
              <w:br/>
            </w:r>
            <w:r>
              <w:rPr>
                <w:sz w:val="18"/>
                <w:szCs w:val="18"/>
              </w:rPr>
              <w:t xml:space="preserve">Вагоностроительный завод. </w:t>
            </w:r>
            <w:r>
              <w:rPr>
                <w:b/>
                <w:sz w:val="18"/>
                <w:szCs w:val="18"/>
              </w:rPr>
              <w:t>(2 ч.)</w:t>
            </w:r>
          </w:p>
          <w:p w:rsidR="00DE2139" w:rsidRDefault="00DE2139" w:rsidP="000E25B9">
            <w:pPr>
              <w:pStyle w:val="ab"/>
              <w:rPr>
                <w:sz w:val="18"/>
                <w:szCs w:val="18"/>
              </w:rPr>
            </w:pPr>
            <w:r>
              <w:rPr>
                <w:sz w:val="18"/>
                <w:szCs w:val="18"/>
              </w:rPr>
              <w:t>Полезные</w:t>
            </w:r>
          </w:p>
          <w:p w:rsidR="00DE2139" w:rsidRDefault="00DE2139" w:rsidP="000E25B9">
            <w:pPr>
              <w:pStyle w:val="ab"/>
              <w:rPr>
                <w:sz w:val="18"/>
                <w:szCs w:val="18"/>
              </w:rPr>
            </w:pPr>
            <w:r>
              <w:rPr>
                <w:sz w:val="18"/>
                <w:szCs w:val="18"/>
              </w:rPr>
              <w:t xml:space="preserve">ископаемые. </w:t>
            </w:r>
            <w:r>
              <w:rPr>
                <w:b/>
                <w:sz w:val="18"/>
                <w:szCs w:val="18"/>
              </w:rPr>
              <w:t>(2 ч.)</w:t>
            </w:r>
          </w:p>
          <w:p w:rsidR="00DE2139" w:rsidRDefault="00DE2139" w:rsidP="000E25B9">
            <w:pPr>
              <w:pStyle w:val="ab"/>
              <w:rPr>
                <w:sz w:val="18"/>
                <w:szCs w:val="18"/>
              </w:rPr>
            </w:pPr>
            <w:r>
              <w:rPr>
                <w:sz w:val="18"/>
                <w:szCs w:val="18"/>
              </w:rPr>
              <w:t>Автомобильный</w:t>
            </w:r>
          </w:p>
          <w:p w:rsidR="00DE2139" w:rsidRDefault="00DE2139" w:rsidP="000E25B9">
            <w:pPr>
              <w:pStyle w:val="ab"/>
              <w:rPr>
                <w:sz w:val="18"/>
                <w:szCs w:val="18"/>
              </w:rPr>
            </w:pPr>
            <w:r>
              <w:rPr>
                <w:sz w:val="18"/>
                <w:szCs w:val="18"/>
              </w:rPr>
              <w:t xml:space="preserve">завод. </w:t>
            </w:r>
            <w:r>
              <w:rPr>
                <w:b/>
                <w:sz w:val="18"/>
                <w:szCs w:val="18"/>
              </w:rPr>
              <w:t>(2 ч.)</w:t>
            </w:r>
          </w:p>
          <w:p w:rsidR="00DE2139" w:rsidRDefault="00DE2139" w:rsidP="000E25B9">
            <w:pPr>
              <w:pStyle w:val="ab"/>
              <w:rPr>
                <w:sz w:val="18"/>
                <w:szCs w:val="18"/>
              </w:rPr>
            </w:pPr>
            <w:r>
              <w:rPr>
                <w:sz w:val="18"/>
                <w:szCs w:val="18"/>
              </w:rPr>
              <w:t xml:space="preserve">Монетный двор. </w:t>
            </w:r>
            <w:r>
              <w:rPr>
                <w:b/>
                <w:sz w:val="18"/>
                <w:szCs w:val="18"/>
              </w:rPr>
              <w:t>(2 ч.)</w:t>
            </w:r>
          </w:p>
          <w:p w:rsidR="00DE2139" w:rsidRDefault="00DE2139" w:rsidP="000E25B9">
            <w:pPr>
              <w:pStyle w:val="ab"/>
              <w:rPr>
                <w:sz w:val="18"/>
                <w:szCs w:val="18"/>
              </w:rPr>
            </w:pPr>
            <w:r>
              <w:rPr>
                <w:sz w:val="18"/>
                <w:szCs w:val="18"/>
              </w:rPr>
              <w:t xml:space="preserve">Фаянсовый завод. </w:t>
            </w:r>
            <w:r>
              <w:rPr>
                <w:b/>
                <w:sz w:val="18"/>
                <w:szCs w:val="18"/>
              </w:rPr>
              <w:t>(2 ч.)</w:t>
            </w:r>
          </w:p>
          <w:p w:rsidR="00DE2139" w:rsidRDefault="00DE2139" w:rsidP="000E25B9">
            <w:pPr>
              <w:pStyle w:val="ab"/>
              <w:rPr>
                <w:b/>
                <w:sz w:val="18"/>
                <w:szCs w:val="18"/>
              </w:rPr>
            </w:pPr>
            <w:r>
              <w:rPr>
                <w:sz w:val="18"/>
                <w:szCs w:val="18"/>
              </w:rPr>
              <w:t xml:space="preserve">Швейная фабрика. </w:t>
            </w:r>
            <w:r>
              <w:rPr>
                <w:b/>
                <w:sz w:val="18"/>
                <w:szCs w:val="18"/>
              </w:rPr>
              <w:t>(2 ч.)</w:t>
            </w:r>
          </w:p>
          <w:p w:rsidR="00DE2139" w:rsidRDefault="00DE2139" w:rsidP="000E25B9">
            <w:pPr>
              <w:pStyle w:val="ab"/>
              <w:rPr>
                <w:sz w:val="18"/>
                <w:szCs w:val="18"/>
              </w:rPr>
            </w:pPr>
            <w:r>
              <w:rPr>
                <w:sz w:val="18"/>
                <w:szCs w:val="18"/>
              </w:rPr>
              <w:t xml:space="preserve">Обувная фабрика. </w:t>
            </w:r>
            <w:r>
              <w:rPr>
                <w:b/>
                <w:sz w:val="18"/>
                <w:szCs w:val="18"/>
              </w:rPr>
              <w:t>(2ч.)</w:t>
            </w:r>
          </w:p>
          <w:p w:rsidR="00DE2139" w:rsidRDefault="00DE2139" w:rsidP="000E25B9">
            <w:pPr>
              <w:pStyle w:val="ab"/>
              <w:rPr>
                <w:sz w:val="18"/>
                <w:szCs w:val="18"/>
              </w:rPr>
            </w:pPr>
            <w:r>
              <w:rPr>
                <w:sz w:val="18"/>
                <w:szCs w:val="18"/>
              </w:rPr>
              <w:t>Деревообрабатывающее</w:t>
            </w:r>
          </w:p>
          <w:p w:rsidR="00DE2139" w:rsidRDefault="00DE2139" w:rsidP="000E25B9">
            <w:pPr>
              <w:pStyle w:val="ab"/>
              <w:rPr>
                <w:sz w:val="18"/>
                <w:szCs w:val="18"/>
              </w:rPr>
            </w:pPr>
            <w:r>
              <w:rPr>
                <w:sz w:val="18"/>
                <w:szCs w:val="18"/>
              </w:rPr>
              <w:t xml:space="preserve">производство. </w:t>
            </w:r>
            <w:r>
              <w:rPr>
                <w:b/>
                <w:sz w:val="18"/>
                <w:szCs w:val="18"/>
              </w:rPr>
              <w:t>(2 ч.)</w:t>
            </w:r>
          </w:p>
          <w:p w:rsidR="00DE2139" w:rsidRDefault="00DE2139" w:rsidP="000E25B9">
            <w:pPr>
              <w:pStyle w:val="ab"/>
              <w:rPr>
                <w:sz w:val="18"/>
                <w:szCs w:val="18"/>
              </w:rPr>
            </w:pPr>
            <w:r>
              <w:rPr>
                <w:sz w:val="18"/>
                <w:szCs w:val="18"/>
              </w:rPr>
              <w:t>Кондитерская</w:t>
            </w:r>
          </w:p>
          <w:p w:rsidR="00DE2139" w:rsidRDefault="00DE2139" w:rsidP="000E25B9">
            <w:pPr>
              <w:pStyle w:val="ab"/>
              <w:rPr>
                <w:sz w:val="18"/>
                <w:szCs w:val="18"/>
              </w:rPr>
            </w:pPr>
            <w:r>
              <w:rPr>
                <w:sz w:val="18"/>
                <w:szCs w:val="18"/>
              </w:rPr>
              <w:lastRenderedPageBreak/>
              <w:t xml:space="preserve">фабрика. </w:t>
            </w:r>
            <w:r>
              <w:rPr>
                <w:b/>
                <w:sz w:val="18"/>
                <w:szCs w:val="18"/>
              </w:rPr>
              <w:t>(2 ч.)</w:t>
            </w:r>
          </w:p>
          <w:p w:rsidR="00DE2139" w:rsidRDefault="00DE2139" w:rsidP="000E25B9">
            <w:pPr>
              <w:pStyle w:val="ab"/>
              <w:rPr>
                <w:sz w:val="18"/>
                <w:szCs w:val="18"/>
              </w:rPr>
            </w:pPr>
            <w:r>
              <w:rPr>
                <w:sz w:val="18"/>
                <w:szCs w:val="18"/>
              </w:rPr>
              <w:t>Бытовая техника.</w:t>
            </w:r>
            <w:r>
              <w:rPr>
                <w:b/>
                <w:sz w:val="18"/>
                <w:szCs w:val="18"/>
              </w:rPr>
              <w:t xml:space="preserve"> (2 ч.)</w:t>
            </w:r>
          </w:p>
          <w:p w:rsidR="00DE2139" w:rsidRDefault="00DE2139" w:rsidP="000E25B9">
            <w:pPr>
              <w:pStyle w:val="ab"/>
              <w:rPr>
                <w:b/>
                <w:sz w:val="18"/>
                <w:szCs w:val="18"/>
              </w:rPr>
            </w:pPr>
          </w:p>
        </w:tc>
        <w:tc>
          <w:tcPr>
            <w:tcW w:w="5670" w:type="dxa"/>
            <w:tcBorders>
              <w:top w:val="single" w:sz="4" w:space="0" w:color="000000"/>
              <w:left w:val="single" w:sz="4" w:space="0" w:color="000000"/>
              <w:bottom w:val="single" w:sz="4" w:space="0" w:color="000000"/>
              <w:right w:val="single" w:sz="4" w:space="0" w:color="000000"/>
            </w:tcBorders>
          </w:tcPr>
          <w:p w:rsidR="00DE2139" w:rsidRDefault="00DE2139" w:rsidP="000E25B9">
            <w:pPr>
              <w:pStyle w:val="ab"/>
              <w:rPr>
                <w:sz w:val="18"/>
                <w:szCs w:val="18"/>
              </w:rPr>
            </w:pPr>
            <w:r>
              <w:rPr>
                <w:sz w:val="18"/>
                <w:szCs w:val="18"/>
              </w:rPr>
              <w:lastRenderedPageBreak/>
              <w:t xml:space="preserve">Находить и отбирать информацию об истории развития </w:t>
            </w:r>
          </w:p>
          <w:p w:rsidR="00DE2139" w:rsidRDefault="00DE2139" w:rsidP="000E25B9">
            <w:pPr>
              <w:pStyle w:val="ab"/>
              <w:rPr>
                <w:sz w:val="18"/>
                <w:szCs w:val="18"/>
              </w:rPr>
            </w:pPr>
            <w:r>
              <w:rPr>
                <w:sz w:val="18"/>
                <w:szCs w:val="18"/>
              </w:rPr>
              <w:t xml:space="preserve">железнодорожного транспорта в России, о видах и особенностях </w:t>
            </w:r>
          </w:p>
          <w:p w:rsidR="00DE2139" w:rsidRDefault="00DE2139" w:rsidP="000E25B9">
            <w:pPr>
              <w:pStyle w:val="ab"/>
              <w:rPr>
                <w:sz w:val="18"/>
                <w:szCs w:val="18"/>
              </w:rPr>
            </w:pPr>
            <w:r>
              <w:rPr>
                <w:sz w:val="18"/>
                <w:szCs w:val="18"/>
              </w:rPr>
              <w:t xml:space="preserve">конструкции вагонов. </w:t>
            </w:r>
          </w:p>
          <w:p w:rsidR="00DE2139" w:rsidRDefault="00DE2139" w:rsidP="000E25B9">
            <w:pPr>
              <w:pStyle w:val="ab"/>
              <w:rPr>
                <w:sz w:val="18"/>
                <w:szCs w:val="18"/>
              </w:rPr>
            </w:pPr>
            <w:r>
              <w:rPr>
                <w:sz w:val="18"/>
                <w:szCs w:val="18"/>
              </w:rPr>
              <w:t>Находить на</w:t>
            </w:r>
          </w:p>
          <w:p w:rsidR="00DE2139" w:rsidRDefault="00DE2139" w:rsidP="000E25B9">
            <w:pPr>
              <w:pStyle w:val="ab"/>
              <w:rPr>
                <w:sz w:val="18"/>
                <w:szCs w:val="18"/>
              </w:rPr>
            </w:pPr>
            <w:r>
              <w:rPr>
                <w:sz w:val="18"/>
                <w:szCs w:val="18"/>
              </w:rPr>
              <w:t>карте России крупнейшие месторождения нефти и газа.</w:t>
            </w:r>
          </w:p>
          <w:p w:rsidR="00DE2139" w:rsidRDefault="00DE2139" w:rsidP="000E25B9">
            <w:pPr>
              <w:pStyle w:val="ab"/>
              <w:rPr>
                <w:sz w:val="18"/>
                <w:szCs w:val="18"/>
              </w:rPr>
            </w:pPr>
            <w:r>
              <w:rPr>
                <w:sz w:val="18"/>
                <w:szCs w:val="18"/>
              </w:rPr>
              <w:t xml:space="preserve">Выбирать информацию о конвейерном производстве, выделять этапы и операции, объяснять новые понятия. </w:t>
            </w:r>
          </w:p>
          <w:p w:rsidR="00DE2139" w:rsidRDefault="00DE2139" w:rsidP="000E25B9">
            <w:pPr>
              <w:pStyle w:val="ab"/>
              <w:rPr>
                <w:sz w:val="18"/>
                <w:szCs w:val="18"/>
              </w:rPr>
            </w:pPr>
            <w:r>
              <w:rPr>
                <w:sz w:val="18"/>
                <w:szCs w:val="18"/>
              </w:rPr>
              <w:t>Выполнять эскиз сторон медали на основе образца, приведённого в учебнике. Использовать эмблемы, нанесённые на посуду, для определения фабрики изготовителя.</w:t>
            </w:r>
          </w:p>
          <w:p w:rsidR="00DE2139" w:rsidRDefault="00DE2139" w:rsidP="000E25B9">
            <w:pPr>
              <w:pStyle w:val="ab"/>
              <w:rPr>
                <w:sz w:val="18"/>
                <w:szCs w:val="18"/>
              </w:rPr>
            </w:pPr>
            <w:r>
              <w:rPr>
                <w:sz w:val="18"/>
                <w:szCs w:val="18"/>
              </w:rPr>
              <w:t xml:space="preserve">Находить и отбирать информацию о технологии производства одежды </w:t>
            </w:r>
          </w:p>
          <w:p w:rsidR="00DE2139" w:rsidRDefault="00DE2139" w:rsidP="000E25B9">
            <w:pPr>
              <w:pStyle w:val="ab"/>
              <w:rPr>
                <w:sz w:val="18"/>
                <w:szCs w:val="18"/>
              </w:rPr>
            </w:pPr>
            <w:r>
              <w:rPr>
                <w:sz w:val="18"/>
                <w:szCs w:val="18"/>
              </w:rPr>
              <w:t>и профессиональной деятельности людей, работающих на швейном</w:t>
            </w:r>
          </w:p>
          <w:p w:rsidR="00DE2139" w:rsidRDefault="00DE2139" w:rsidP="000E25B9">
            <w:pPr>
              <w:pStyle w:val="ab"/>
              <w:rPr>
                <w:sz w:val="18"/>
                <w:szCs w:val="18"/>
              </w:rPr>
            </w:pPr>
            <w:r>
              <w:rPr>
                <w:sz w:val="18"/>
                <w:szCs w:val="18"/>
              </w:rPr>
              <w:lastRenderedPageBreak/>
              <w:t>производстве.</w:t>
            </w:r>
          </w:p>
          <w:p w:rsidR="00DE2139" w:rsidRDefault="00DE2139" w:rsidP="000E25B9">
            <w:pPr>
              <w:pStyle w:val="ab"/>
              <w:rPr>
                <w:sz w:val="18"/>
                <w:szCs w:val="18"/>
              </w:rPr>
            </w:pPr>
            <w:r>
              <w:rPr>
                <w:sz w:val="18"/>
                <w:szCs w:val="18"/>
              </w:rPr>
              <w:t xml:space="preserve"> Снимать мерки и определять, используя таблицу размеров, свой размер обуви.</w:t>
            </w:r>
          </w:p>
          <w:p w:rsidR="00DE2139" w:rsidRDefault="00DE2139" w:rsidP="000E25B9">
            <w:pPr>
              <w:pStyle w:val="ab"/>
              <w:rPr>
                <w:sz w:val="18"/>
                <w:szCs w:val="18"/>
              </w:rPr>
            </w:pPr>
            <w:r>
              <w:rPr>
                <w:sz w:val="18"/>
                <w:szCs w:val="18"/>
              </w:rPr>
              <w:t xml:space="preserve">Находить и отбирать информацию о древесине, её свойствах, технологии производства пиломатериалов. Отыскивать на </w:t>
            </w:r>
          </w:p>
          <w:p w:rsidR="00DE2139" w:rsidRDefault="00DE2139" w:rsidP="000E25B9">
            <w:pPr>
              <w:pStyle w:val="ab"/>
              <w:rPr>
                <w:sz w:val="18"/>
                <w:szCs w:val="18"/>
              </w:rPr>
            </w:pPr>
            <w:r>
              <w:rPr>
                <w:sz w:val="18"/>
                <w:szCs w:val="18"/>
              </w:rPr>
              <w:t>обёртке продукции информацию о её производителе и составе.</w:t>
            </w:r>
          </w:p>
          <w:p w:rsidR="00DE2139" w:rsidRDefault="00DE2139" w:rsidP="000E25B9">
            <w:pPr>
              <w:pStyle w:val="ab"/>
              <w:rPr>
                <w:sz w:val="18"/>
                <w:szCs w:val="18"/>
              </w:rPr>
            </w:pPr>
            <w:r>
              <w:rPr>
                <w:sz w:val="18"/>
                <w:szCs w:val="18"/>
              </w:rPr>
              <w:t xml:space="preserve">Находить и отбирать информацию о бытовой технике, её вида и </w:t>
            </w:r>
          </w:p>
          <w:p w:rsidR="00DE2139" w:rsidRDefault="00DE2139" w:rsidP="000E25B9">
            <w:pPr>
              <w:pStyle w:val="ab"/>
              <w:rPr>
                <w:b/>
                <w:sz w:val="18"/>
                <w:szCs w:val="18"/>
              </w:rPr>
            </w:pPr>
            <w:r>
              <w:rPr>
                <w:sz w:val="18"/>
                <w:szCs w:val="18"/>
              </w:rPr>
              <w:t xml:space="preserve">назначении. </w:t>
            </w:r>
          </w:p>
        </w:tc>
      </w:tr>
      <w:tr w:rsidR="00DE2139" w:rsidTr="000E25B9">
        <w:tc>
          <w:tcPr>
            <w:tcW w:w="9924" w:type="dxa"/>
            <w:gridSpan w:val="2"/>
            <w:tcBorders>
              <w:top w:val="single" w:sz="4" w:space="0" w:color="000000"/>
              <w:left w:val="single" w:sz="4" w:space="0" w:color="000000"/>
              <w:bottom w:val="single" w:sz="4" w:space="0" w:color="000000"/>
              <w:right w:val="single" w:sz="4" w:space="0" w:color="000000"/>
            </w:tcBorders>
            <w:hideMark/>
          </w:tcPr>
          <w:p w:rsidR="00DE2139" w:rsidRDefault="00DE2139" w:rsidP="000E25B9">
            <w:pPr>
              <w:pStyle w:val="ab"/>
              <w:jc w:val="center"/>
              <w:rPr>
                <w:b/>
                <w:sz w:val="18"/>
                <w:szCs w:val="18"/>
              </w:rPr>
            </w:pPr>
            <w:r>
              <w:rPr>
                <w:b/>
                <w:sz w:val="18"/>
                <w:szCs w:val="18"/>
              </w:rPr>
              <w:lastRenderedPageBreak/>
              <w:t>Человек и вода (3 ч.)</w:t>
            </w:r>
          </w:p>
        </w:tc>
      </w:tr>
      <w:tr w:rsidR="00DE2139" w:rsidTr="000E25B9">
        <w:tc>
          <w:tcPr>
            <w:tcW w:w="4254" w:type="dxa"/>
            <w:tcBorders>
              <w:top w:val="single" w:sz="4" w:space="0" w:color="000000"/>
              <w:left w:val="single" w:sz="4" w:space="0" w:color="000000"/>
              <w:bottom w:val="single" w:sz="4" w:space="0" w:color="000000"/>
              <w:right w:val="single" w:sz="4" w:space="0" w:color="000000"/>
            </w:tcBorders>
            <w:hideMark/>
          </w:tcPr>
          <w:p w:rsidR="00DE2139" w:rsidRDefault="00DE2139" w:rsidP="000E25B9">
            <w:pPr>
              <w:pStyle w:val="ab"/>
              <w:rPr>
                <w:sz w:val="18"/>
                <w:szCs w:val="18"/>
              </w:rPr>
            </w:pPr>
            <w:r>
              <w:rPr>
                <w:sz w:val="18"/>
                <w:szCs w:val="18"/>
              </w:rPr>
              <w:t>Водоканал.</w:t>
            </w:r>
            <w:r>
              <w:rPr>
                <w:b/>
                <w:sz w:val="18"/>
                <w:szCs w:val="18"/>
              </w:rPr>
              <w:t>(1 ч.)</w:t>
            </w:r>
            <w:r>
              <w:rPr>
                <w:sz w:val="18"/>
                <w:szCs w:val="18"/>
              </w:rPr>
              <w:br/>
              <w:t>Порт.</w:t>
            </w:r>
            <w:r>
              <w:rPr>
                <w:b/>
                <w:sz w:val="18"/>
                <w:szCs w:val="18"/>
              </w:rPr>
              <w:t>(1 ч.)</w:t>
            </w:r>
            <w:r>
              <w:rPr>
                <w:sz w:val="18"/>
                <w:szCs w:val="18"/>
              </w:rPr>
              <w:br/>
              <w:t xml:space="preserve">Узелковое плетение. </w:t>
            </w:r>
            <w:r>
              <w:rPr>
                <w:b/>
                <w:sz w:val="18"/>
                <w:szCs w:val="18"/>
              </w:rPr>
              <w:t>(1 ч.)</w:t>
            </w:r>
          </w:p>
        </w:tc>
        <w:tc>
          <w:tcPr>
            <w:tcW w:w="5670" w:type="dxa"/>
            <w:tcBorders>
              <w:top w:val="single" w:sz="4" w:space="0" w:color="000000"/>
              <w:left w:val="single" w:sz="4" w:space="0" w:color="000000"/>
              <w:bottom w:val="single" w:sz="4" w:space="0" w:color="000000"/>
              <w:right w:val="single" w:sz="4" w:space="0" w:color="000000"/>
            </w:tcBorders>
            <w:hideMark/>
          </w:tcPr>
          <w:p w:rsidR="00DE2139" w:rsidRDefault="00DE2139" w:rsidP="000E25B9">
            <w:pPr>
              <w:pStyle w:val="ab"/>
              <w:rPr>
                <w:sz w:val="18"/>
                <w:szCs w:val="18"/>
              </w:rPr>
            </w:pPr>
            <w:r>
              <w:rPr>
                <w:sz w:val="18"/>
                <w:szCs w:val="18"/>
              </w:rPr>
              <w:t>Находить и отбирать информацию об устройстве системы водоснабжения города и о фильтрации воды. Делать выводы о необходимости экономного расходования воды.</w:t>
            </w:r>
            <w:r>
              <w:rPr>
                <w:sz w:val="18"/>
                <w:szCs w:val="18"/>
              </w:rPr>
              <w:br/>
              <w:t xml:space="preserve">Находить и отбирать информацию о работе и устройстве порта, о </w:t>
            </w:r>
          </w:p>
          <w:p w:rsidR="00DE2139" w:rsidRDefault="00DE2139" w:rsidP="000E25B9">
            <w:pPr>
              <w:pStyle w:val="ab"/>
              <w:rPr>
                <w:sz w:val="18"/>
                <w:szCs w:val="18"/>
              </w:rPr>
            </w:pPr>
            <w:r>
              <w:rPr>
                <w:sz w:val="18"/>
                <w:szCs w:val="18"/>
              </w:rPr>
              <w:t>профессиях людей, работающих в порту. Сравнивать способы вязания морских узлов и узлов в технике макраме.</w:t>
            </w:r>
          </w:p>
        </w:tc>
      </w:tr>
      <w:tr w:rsidR="00DE2139" w:rsidTr="000E25B9">
        <w:tc>
          <w:tcPr>
            <w:tcW w:w="9924" w:type="dxa"/>
            <w:gridSpan w:val="2"/>
            <w:tcBorders>
              <w:top w:val="single" w:sz="4" w:space="0" w:color="000000"/>
              <w:left w:val="single" w:sz="4" w:space="0" w:color="000000"/>
              <w:bottom w:val="single" w:sz="4" w:space="0" w:color="000000"/>
              <w:right w:val="single" w:sz="4" w:space="0" w:color="000000"/>
            </w:tcBorders>
            <w:hideMark/>
          </w:tcPr>
          <w:p w:rsidR="00DE2139" w:rsidRDefault="00DE2139" w:rsidP="000E25B9">
            <w:pPr>
              <w:pStyle w:val="ab"/>
              <w:jc w:val="center"/>
              <w:rPr>
                <w:b/>
                <w:sz w:val="18"/>
                <w:szCs w:val="18"/>
              </w:rPr>
            </w:pPr>
            <w:r>
              <w:rPr>
                <w:b/>
                <w:sz w:val="18"/>
                <w:szCs w:val="18"/>
              </w:rPr>
              <w:t>Человек и воздух (</w:t>
            </w:r>
            <w:r>
              <w:rPr>
                <w:b/>
                <w:sz w:val="18"/>
                <w:szCs w:val="18"/>
                <w:lang w:val="en-US"/>
              </w:rPr>
              <w:t xml:space="preserve">3 </w:t>
            </w:r>
            <w:r>
              <w:rPr>
                <w:b/>
                <w:sz w:val="18"/>
                <w:szCs w:val="18"/>
              </w:rPr>
              <w:t>ч.)</w:t>
            </w:r>
          </w:p>
        </w:tc>
      </w:tr>
      <w:tr w:rsidR="00DE2139" w:rsidTr="000E25B9">
        <w:tc>
          <w:tcPr>
            <w:tcW w:w="4254" w:type="dxa"/>
            <w:tcBorders>
              <w:top w:val="single" w:sz="4" w:space="0" w:color="000000"/>
              <w:left w:val="single" w:sz="4" w:space="0" w:color="000000"/>
              <w:bottom w:val="single" w:sz="4" w:space="0" w:color="000000"/>
              <w:right w:val="single" w:sz="4" w:space="0" w:color="000000"/>
            </w:tcBorders>
            <w:hideMark/>
          </w:tcPr>
          <w:p w:rsidR="00DE2139" w:rsidRDefault="00DE2139" w:rsidP="000E25B9">
            <w:pPr>
              <w:pStyle w:val="ab"/>
              <w:rPr>
                <w:sz w:val="18"/>
                <w:szCs w:val="18"/>
              </w:rPr>
            </w:pPr>
            <w:r>
              <w:rPr>
                <w:sz w:val="18"/>
                <w:szCs w:val="18"/>
              </w:rPr>
              <w:t xml:space="preserve">Самолётостроение и ракетостроение. </w:t>
            </w:r>
            <w:r>
              <w:rPr>
                <w:b/>
                <w:sz w:val="18"/>
                <w:szCs w:val="18"/>
              </w:rPr>
              <w:t>(1 ч.)</w:t>
            </w:r>
          </w:p>
          <w:p w:rsidR="00DE2139" w:rsidRDefault="00DE2139" w:rsidP="000E25B9">
            <w:pPr>
              <w:pStyle w:val="ab"/>
              <w:rPr>
                <w:sz w:val="18"/>
                <w:szCs w:val="18"/>
              </w:rPr>
            </w:pPr>
            <w:r>
              <w:rPr>
                <w:sz w:val="18"/>
                <w:szCs w:val="18"/>
              </w:rPr>
              <w:t xml:space="preserve">Ракета –носитель. </w:t>
            </w:r>
            <w:r>
              <w:rPr>
                <w:b/>
                <w:sz w:val="18"/>
                <w:szCs w:val="18"/>
              </w:rPr>
              <w:t>(1 ч.)</w:t>
            </w:r>
          </w:p>
          <w:p w:rsidR="00DE2139" w:rsidRDefault="00DE2139" w:rsidP="000E25B9">
            <w:pPr>
              <w:pStyle w:val="ab"/>
              <w:rPr>
                <w:sz w:val="18"/>
                <w:szCs w:val="18"/>
              </w:rPr>
            </w:pPr>
            <w:r>
              <w:rPr>
                <w:sz w:val="18"/>
                <w:szCs w:val="18"/>
              </w:rPr>
              <w:t xml:space="preserve">Воздушный змей. </w:t>
            </w:r>
            <w:r>
              <w:rPr>
                <w:b/>
                <w:sz w:val="18"/>
                <w:szCs w:val="18"/>
              </w:rPr>
              <w:t>(1 ч.)</w:t>
            </w:r>
          </w:p>
        </w:tc>
        <w:tc>
          <w:tcPr>
            <w:tcW w:w="5670" w:type="dxa"/>
            <w:tcBorders>
              <w:top w:val="single" w:sz="4" w:space="0" w:color="000000"/>
              <w:left w:val="single" w:sz="4" w:space="0" w:color="000000"/>
              <w:bottom w:val="single" w:sz="4" w:space="0" w:color="000000"/>
              <w:right w:val="single" w:sz="4" w:space="0" w:color="000000"/>
            </w:tcBorders>
            <w:hideMark/>
          </w:tcPr>
          <w:p w:rsidR="00DE2139" w:rsidRDefault="00DE2139" w:rsidP="000E25B9">
            <w:pPr>
              <w:pStyle w:val="ab"/>
              <w:rPr>
                <w:sz w:val="18"/>
                <w:szCs w:val="18"/>
              </w:rPr>
            </w:pPr>
            <w:r>
              <w:rPr>
                <w:sz w:val="18"/>
                <w:szCs w:val="18"/>
              </w:rPr>
              <w:t xml:space="preserve">Находить и отбирать информацию об истории развития </w:t>
            </w:r>
          </w:p>
          <w:p w:rsidR="00DE2139" w:rsidRDefault="00DE2139" w:rsidP="000E25B9">
            <w:pPr>
              <w:pStyle w:val="ab"/>
              <w:rPr>
                <w:sz w:val="18"/>
                <w:szCs w:val="18"/>
              </w:rPr>
            </w:pPr>
            <w:r>
              <w:rPr>
                <w:sz w:val="18"/>
                <w:szCs w:val="18"/>
              </w:rPr>
              <w:t>самолётостроения, о видах и назначении самолётов.</w:t>
            </w:r>
          </w:p>
          <w:p w:rsidR="00DE2139" w:rsidRDefault="00DE2139" w:rsidP="000E25B9">
            <w:pPr>
              <w:pStyle w:val="ab"/>
              <w:rPr>
                <w:sz w:val="18"/>
                <w:szCs w:val="18"/>
              </w:rPr>
            </w:pPr>
            <w:r>
              <w:rPr>
                <w:sz w:val="18"/>
                <w:szCs w:val="18"/>
              </w:rPr>
              <w:t>Осмысливать конструкцию ракеты, строить модель ракеты.</w:t>
            </w:r>
          </w:p>
          <w:p w:rsidR="00DE2139" w:rsidRDefault="00DE2139" w:rsidP="000E25B9">
            <w:pPr>
              <w:pStyle w:val="ab"/>
              <w:rPr>
                <w:sz w:val="18"/>
                <w:szCs w:val="18"/>
              </w:rPr>
            </w:pPr>
            <w:r>
              <w:rPr>
                <w:sz w:val="18"/>
                <w:szCs w:val="18"/>
              </w:rPr>
              <w:t>Трансформировать лист бумаги в объёмные геометрические тела –</w:t>
            </w:r>
          </w:p>
          <w:p w:rsidR="00DE2139" w:rsidRDefault="00DE2139" w:rsidP="000E25B9">
            <w:pPr>
              <w:pStyle w:val="ab"/>
              <w:rPr>
                <w:sz w:val="18"/>
                <w:szCs w:val="18"/>
              </w:rPr>
            </w:pPr>
            <w:r>
              <w:rPr>
                <w:sz w:val="18"/>
                <w:szCs w:val="18"/>
              </w:rPr>
              <w:t>конус, цилиндр.</w:t>
            </w:r>
          </w:p>
          <w:p w:rsidR="00DE2139" w:rsidRDefault="00DE2139" w:rsidP="000E25B9">
            <w:pPr>
              <w:pStyle w:val="ab"/>
              <w:rPr>
                <w:sz w:val="18"/>
                <w:szCs w:val="18"/>
              </w:rPr>
            </w:pPr>
            <w:r>
              <w:rPr>
                <w:sz w:val="18"/>
                <w:szCs w:val="18"/>
              </w:rPr>
              <w:t xml:space="preserve">Находить и отбирать информацию об истории возникновения и </w:t>
            </w:r>
          </w:p>
          <w:p w:rsidR="00DE2139" w:rsidRDefault="00DE2139" w:rsidP="000E25B9">
            <w:pPr>
              <w:pStyle w:val="ab"/>
              <w:rPr>
                <w:sz w:val="18"/>
                <w:szCs w:val="18"/>
              </w:rPr>
            </w:pPr>
            <w:r>
              <w:rPr>
                <w:sz w:val="18"/>
                <w:szCs w:val="18"/>
              </w:rPr>
              <w:t>конструктивных особенностях воздушных змеев.</w:t>
            </w:r>
          </w:p>
        </w:tc>
      </w:tr>
      <w:tr w:rsidR="00DE2139" w:rsidTr="000E25B9">
        <w:tc>
          <w:tcPr>
            <w:tcW w:w="9924" w:type="dxa"/>
            <w:gridSpan w:val="2"/>
            <w:tcBorders>
              <w:top w:val="single" w:sz="4" w:space="0" w:color="000000"/>
              <w:left w:val="single" w:sz="4" w:space="0" w:color="000000"/>
              <w:bottom w:val="single" w:sz="4" w:space="0" w:color="000000"/>
              <w:right w:val="single" w:sz="4" w:space="0" w:color="000000"/>
            </w:tcBorders>
            <w:hideMark/>
          </w:tcPr>
          <w:p w:rsidR="00DE2139" w:rsidRDefault="00DE2139" w:rsidP="000E25B9">
            <w:pPr>
              <w:pStyle w:val="ab"/>
              <w:jc w:val="center"/>
              <w:rPr>
                <w:b/>
                <w:sz w:val="18"/>
                <w:szCs w:val="18"/>
              </w:rPr>
            </w:pPr>
            <w:r>
              <w:rPr>
                <w:b/>
                <w:sz w:val="18"/>
                <w:szCs w:val="18"/>
              </w:rPr>
              <w:t>Человек и информация (6 ч.)</w:t>
            </w:r>
          </w:p>
        </w:tc>
      </w:tr>
      <w:tr w:rsidR="00DE2139" w:rsidTr="000E25B9">
        <w:tc>
          <w:tcPr>
            <w:tcW w:w="4254" w:type="dxa"/>
            <w:tcBorders>
              <w:top w:val="single" w:sz="4" w:space="0" w:color="000000"/>
              <w:left w:val="single" w:sz="4" w:space="0" w:color="000000"/>
              <w:bottom w:val="single" w:sz="4" w:space="0" w:color="000000"/>
              <w:right w:val="single" w:sz="4" w:space="0" w:color="000000"/>
            </w:tcBorders>
            <w:hideMark/>
          </w:tcPr>
          <w:p w:rsidR="00DE2139" w:rsidRDefault="00DE2139" w:rsidP="000E25B9">
            <w:pPr>
              <w:pStyle w:val="ab"/>
              <w:rPr>
                <w:sz w:val="18"/>
                <w:szCs w:val="18"/>
              </w:rPr>
            </w:pPr>
            <w:r>
              <w:rPr>
                <w:sz w:val="18"/>
                <w:szCs w:val="18"/>
              </w:rPr>
              <w:t>Издательское дело.</w:t>
            </w:r>
          </w:p>
          <w:p w:rsidR="00DE2139" w:rsidRDefault="00DE2139" w:rsidP="000E25B9">
            <w:pPr>
              <w:pStyle w:val="ab"/>
              <w:rPr>
                <w:sz w:val="18"/>
                <w:szCs w:val="18"/>
              </w:rPr>
            </w:pPr>
            <w:r>
              <w:rPr>
                <w:sz w:val="18"/>
                <w:szCs w:val="18"/>
              </w:rPr>
              <w:t>Оформление титульного листа,</w:t>
            </w:r>
          </w:p>
          <w:p w:rsidR="00DE2139" w:rsidRDefault="00DE2139" w:rsidP="000E25B9">
            <w:pPr>
              <w:pStyle w:val="ab"/>
              <w:rPr>
                <w:sz w:val="18"/>
                <w:szCs w:val="18"/>
              </w:rPr>
            </w:pPr>
            <w:r>
              <w:rPr>
                <w:sz w:val="18"/>
                <w:szCs w:val="18"/>
              </w:rPr>
              <w:t xml:space="preserve">работа с таблицами. </w:t>
            </w:r>
            <w:r>
              <w:rPr>
                <w:b/>
                <w:sz w:val="18"/>
                <w:szCs w:val="18"/>
              </w:rPr>
              <w:t>(</w:t>
            </w:r>
            <w:r w:rsidRPr="00D5001F">
              <w:rPr>
                <w:b/>
                <w:sz w:val="18"/>
                <w:szCs w:val="18"/>
              </w:rPr>
              <w:t>2</w:t>
            </w:r>
            <w:r>
              <w:rPr>
                <w:b/>
                <w:sz w:val="18"/>
                <w:szCs w:val="18"/>
              </w:rPr>
              <w:t xml:space="preserve"> ч.)</w:t>
            </w:r>
          </w:p>
          <w:p w:rsidR="00DE2139" w:rsidRDefault="00DE2139" w:rsidP="000E25B9">
            <w:pPr>
              <w:pStyle w:val="ab"/>
              <w:rPr>
                <w:sz w:val="18"/>
                <w:szCs w:val="18"/>
              </w:rPr>
            </w:pPr>
            <w:r>
              <w:rPr>
                <w:sz w:val="18"/>
                <w:szCs w:val="18"/>
              </w:rPr>
              <w:t>Содержание книги.</w:t>
            </w:r>
          </w:p>
          <w:p w:rsidR="00DE2139" w:rsidRPr="00C01101" w:rsidRDefault="00DE2139" w:rsidP="000E25B9">
            <w:pPr>
              <w:pStyle w:val="ab"/>
              <w:rPr>
                <w:sz w:val="18"/>
                <w:szCs w:val="18"/>
              </w:rPr>
            </w:pPr>
            <w:r>
              <w:rPr>
                <w:sz w:val="18"/>
                <w:szCs w:val="18"/>
              </w:rPr>
              <w:t xml:space="preserve">(Содержание в текстовом редакторе Microsoft </w:t>
            </w:r>
            <w:r>
              <w:rPr>
                <w:sz w:val="18"/>
                <w:szCs w:val="18"/>
                <w:lang w:val="en-US"/>
              </w:rPr>
              <w:t>Word</w:t>
            </w:r>
            <w:r>
              <w:rPr>
                <w:sz w:val="18"/>
                <w:szCs w:val="18"/>
              </w:rPr>
              <w:t>.</w:t>
            </w:r>
            <w:r>
              <w:rPr>
                <w:b/>
                <w:sz w:val="18"/>
                <w:szCs w:val="18"/>
              </w:rPr>
              <w:t>(1ч.)</w:t>
            </w:r>
            <w:r>
              <w:rPr>
                <w:sz w:val="18"/>
                <w:szCs w:val="18"/>
              </w:rPr>
              <w:br/>
              <w:t>Переплетные работы</w:t>
            </w:r>
            <w:r w:rsidRPr="00C01101">
              <w:rPr>
                <w:sz w:val="18"/>
                <w:szCs w:val="18"/>
              </w:rPr>
              <w:t xml:space="preserve"> </w:t>
            </w:r>
            <w:r w:rsidRPr="00C01101">
              <w:rPr>
                <w:b/>
                <w:sz w:val="18"/>
                <w:szCs w:val="18"/>
              </w:rPr>
              <w:t>(1 ч.)</w:t>
            </w:r>
          </w:p>
          <w:p w:rsidR="00DE2139" w:rsidRDefault="00DE2139" w:rsidP="000E25B9">
            <w:pPr>
              <w:pStyle w:val="ab"/>
              <w:rPr>
                <w:sz w:val="18"/>
                <w:szCs w:val="18"/>
              </w:rPr>
            </w:pPr>
            <w:r>
              <w:rPr>
                <w:sz w:val="18"/>
                <w:szCs w:val="18"/>
              </w:rPr>
              <w:t>Изделие «Книга. Дневник путешественника»)</w:t>
            </w:r>
            <w:r>
              <w:rPr>
                <w:b/>
                <w:sz w:val="18"/>
                <w:szCs w:val="18"/>
              </w:rPr>
              <w:t>(1 ч.)</w:t>
            </w:r>
            <w:r>
              <w:rPr>
                <w:sz w:val="18"/>
                <w:szCs w:val="18"/>
              </w:rPr>
              <w:br/>
              <w:t xml:space="preserve">Итоговый урок. </w:t>
            </w:r>
            <w:r>
              <w:rPr>
                <w:b/>
                <w:sz w:val="18"/>
                <w:szCs w:val="18"/>
              </w:rPr>
              <w:t>(1 ч.)</w:t>
            </w:r>
          </w:p>
        </w:tc>
        <w:tc>
          <w:tcPr>
            <w:tcW w:w="5670" w:type="dxa"/>
            <w:tcBorders>
              <w:top w:val="single" w:sz="4" w:space="0" w:color="000000"/>
              <w:left w:val="single" w:sz="4" w:space="0" w:color="000000"/>
              <w:bottom w:val="single" w:sz="4" w:space="0" w:color="000000"/>
              <w:right w:val="single" w:sz="4" w:space="0" w:color="000000"/>
            </w:tcBorders>
            <w:hideMark/>
          </w:tcPr>
          <w:p w:rsidR="00DE2139" w:rsidRDefault="00DE2139" w:rsidP="000E25B9">
            <w:pPr>
              <w:pStyle w:val="ab"/>
              <w:rPr>
                <w:sz w:val="18"/>
                <w:szCs w:val="18"/>
              </w:rPr>
            </w:pPr>
            <w:r>
              <w:rPr>
                <w:sz w:val="18"/>
                <w:szCs w:val="18"/>
              </w:rPr>
              <w:t xml:space="preserve">Находить и отбирать информацию о технологическом процессе </w:t>
            </w:r>
          </w:p>
          <w:p w:rsidR="00DE2139" w:rsidRDefault="00DE2139" w:rsidP="000E25B9">
            <w:pPr>
              <w:pStyle w:val="ab"/>
              <w:rPr>
                <w:sz w:val="18"/>
                <w:szCs w:val="18"/>
              </w:rPr>
            </w:pPr>
            <w:r>
              <w:rPr>
                <w:sz w:val="18"/>
                <w:szCs w:val="18"/>
              </w:rPr>
              <w:t>издании книги, о профессиях людей, участвующих в её создании.</w:t>
            </w:r>
          </w:p>
          <w:p w:rsidR="00DE2139" w:rsidRDefault="00DE2139" w:rsidP="000E25B9">
            <w:pPr>
              <w:pStyle w:val="ab"/>
              <w:rPr>
                <w:sz w:val="18"/>
                <w:szCs w:val="18"/>
              </w:rPr>
            </w:pPr>
            <w:r>
              <w:rPr>
                <w:sz w:val="18"/>
                <w:szCs w:val="18"/>
              </w:rPr>
              <w:t>Закреплять знания работы на компьютере. Осваивать набор текста, последовательность и особенности работы с таблицами в</w:t>
            </w:r>
          </w:p>
          <w:p w:rsidR="00DE2139" w:rsidRDefault="00DE2139" w:rsidP="000E25B9">
            <w:pPr>
              <w:pStyle w:val="ab"/>
              <w:rPr>
                <w:sz w:val="18"/>
                <w:szCs w:val="18"/>
              </w:rPr>
            </w:pPr>
            <w:r>
              <w:rPr>
                <w:sz w:val="18"/>
                <w:szCs w:val="18"/>
              </w:rPr>
              <w:t xml:space="preserve">текстовом редакторе MicrosoftWord: определять и устанавливать число строк и столбцов, вводить текст в ячейку таблицы, форматировать текст в таблице. Создавать на компьютере произвольную таблицу. Объяснять значение и возможности использования ИКТ для передачи </w:t>
            </w:r>
          </w:p>
          <w:p w:rsidR="00DE2139" w:rsidRDefault="00DE2139" w:rsidP="000E25B9">
            <w:pPr>
              <w:pStyle w:val="ab"/>
              <w:rPr>
                <w:sz w:val="18"/>
                <w:szCs w:val="18"/>
              </w:rPr>
            </w:pPr>
            <w:r>
              <w:rPr>
                <w:sz w:val="18"/>
                <w:szCs w:val="18"/>
              </w:rPr>
              <w:t>информации. Определять значение компьютерных технологий в</w:t>
            </w:r>
          </w:p>
          <w:p w:rsidR="00DE2139" w:rsidRDefault="00DE2139" w:rsidP="000E25B9">
            <w:pPr>
              <w:pStyle w:val="ab"/>
              <w:rPr>
                <w:sz w:val="18"/>
                <w:szCs w:val="18"/>
              </w:rPr>
            </w:pPr>
            <w:r>
              <w:rPr>
                <w:sz w:val="18"/>
                <w:szCs w:val="18"/>
              </w:rPr>
              <w:t xml:space="preserve">издательском деле, в процессе создания книги. Использовать в </w:t>
            </w:r>
          </w:p>
          <w:p w:rsidR="00DE2139" w:rsidRDefault="00DE2139" w:rsidP="000E25B9">
            <w:pPr>
              <w:pStyle w:val="ab"/>
              <w:rPr>
                <w:sz w:val="18"/>
                <w:szCs w:val="18"/>
              </w:rPr>
            </w:pPr>
            <w:r>
              <w:rPr>
                <w:sz w:val="18"/>
                <w:szCs w:val="18"/>
              </w:rPr>
              <w:t xml:space="preserve">практической деятельности знания </w:t>
            </w:r>
          </w:p>
          <w:p w:rsidR="00DE2139" w:rsidRDefault="00DE2139" w:rsidP="000E25B9">
            <w:pPr>
              <w:pStyle w:val="ab"/>
              <w:rPr>
                <w:sz w:val="18"/>
                <w:szCs w:val="18"/>
              </w:rPr>
            </w:pPr>
            <w:r>
              <w:rPr>
                <w:sz w:val="18"/>
                <w:szCs w:val="18"/>
              </w:rPr>
              <w:t>программы Microsoft Word.</w:t>
            </w:r>
          </w:p>
        </w:tc>
      </w:tr>
    </w:tbl>
    <w:p w:rsidR="00DE2139" w:rsidRPr="00BE4657" w:rsidRDefault="00DE2139" w:rsidP="00DE2139">
      <w:pPr>
        <w:spacing w:after="0" w:line="240" w:lineRule="auto"/>
        <w:jc w:val="center"/>
        <w:rPr>
          <w:rFonts w:ascii="Times New Roman" w:hAnsi="Times New Roman"/>
          <w:b/>
          <w:sz w:val="24"/>
          <w:szCs w:val="24"/>
        </w:rPr>
      </w:pPr>
    </w:p>
    <w:p w:rsidR="00DE2139" w:rsidRDefault="00DE2139" w:rsidP="00DE2139">
      <w:pPr>
        <w:pStyle w:val="31"/>
        <w:spacing w:before="0"/>
        <w:ind w:firstLine="709"/>
        <w:rPr>
          <w:szCs w:val="24"/>
        </w:rPr>
      </w:pPr>
    </w:p>
    <w:p w:rsidR="00DE2139" w:rsidRDefault="00DE2139" w:rsidP="00DE2139">
      <w:pPr>
        <w:pStyle w:val="31"/>
        <w:spacing w:before="0"/>
        <w:ind w:firstLine="709"/>
        <w:rPr>
          <w:szCs w:val="24"/>
        </w:rPr>
      </w:pPr>
    </w:p>
    <w:p w:rsidR="00DE2139" w:rsidRDefault="00DE2139" w:rsidP="00DE2139">
      <w:pPr>
        <w:pStyle w:val="31"/>
        <w:spacing w:before="0"/>
        <w:ind w:firstLine="709"/>
        <w:rPr>
          <w:szCs w:val="24"/>
        </w:rPr>
      </w:pPr>
    </w:p>
    <w:p w:rsidR="00DE2139" w:rsidRDefault="00DE2139" w:rsidP="00DE2139">
      <w:pPr>
        <w:pStyle w:val="31"/>
        <w:spacing w:before="0"/>
        <w:ind w:firstLine="709"/>
        <w:rPr>
          <w:szCs w:val="24"/>
        </w:rPr>
      </w:pPr>
    </w:p>
    <w:p w:rsidR="00DE2139" w:rsidRDefault="00DE2139" w:rsidP="00DE2139">
      <w:pPr>
        <w:pStyle w:val="31"/>
        <w:spacing w:before="0"/>
        <w:ind w:firstLine="709"/>
        <w:rPr>
          <w:szCs w:val="24"/>
        </w:rPr>
      </w:pPr>
    </w:p>
    <w:p w:rsidR="00DE2139" w:rsidRDefault="00DE2139" w:rsidP="00DE2139">
      <w:pPr>
        <w:pStyle w:val="31"/>
        <w:spacing w:before="0"/>
        <w:ind w:firstLine="709"/>
        <w:rPr>
          <w:szCs w:val="24"/>
        </w:rPr>
      </w:pPr>
    </w:p>
    <w:p w:rsidR="00DE2139" w:rsidRDefault="00DE2139" w:rsidP="00DE2139">
      <w:pPr>
        <w:pStyle w:val="31"/>
        <w:spacing w:before="0"/>
        <w:ind w:firstLine="709"/>
        <w:rPr>
          <w:szCs w:val="24"/>
        </w:rPr>
      </w:pPr>
    </w:p>
    <w:p w:rsidR="00DE2139" w:rsidRDefault="00DE2139" w:rsidP="00DE2139">
      <w:pPr>
        <w:pStyle w:val="31"/>
        <w:spacing w:before="0"/>
        <w:ind w:firstLine="709"/>
        <w:rPr>
          <w:szCs w:val="24"/>
        </w:rPr>
      </w:pPr>
    </w:p>
    <w:p w:rsidR="00DE2139" w:rsidRDefault="00DE2139" w:rsidP="00DE2139">
      <w:pPr>
        <w:pStyle w:val="31"/>
        <w:spacing w:before="0"/>
        <w:ind w:firstLine="709"/>
        <w:rPr>
          <w:szCs w:val="24"/>
        </w:rPr>
      </w:pPr>
    </w:p>
    <w:p w:rsidR="00DE2139" w:rsidRDefault="00DE2139" w:rsidP="00DE2139">
      <w:pPr>
        <w:pStyle w:val="31"/>
        <w:spacing w:before="0"/>
        <w:ind w:firstLine="709"/>
        <w:rPr>
          <w:szCs w:val="24"/>
        </w:rPr>
      </w:pPr>
    </w:p>
    <w:p w:rsidR="00DE2139" w:rsidRDefault="00DE2139" w:rsidP="00DE2139">
      <w:pPr>
        <w:pStyle w:val="31"/>
        <w:spacing w:before="0"/>
        <w:ind w:firstLine="709"/>
        <w:rPr>
          <w:szCs w:val="24"/>
        </w:rPr>
      </w:pPr>
    </w:p>
    <w:p w:rsidR="00DE2139" w:rsidRDefault="00DE2139" w:rsidP="00DE2139">
      <w:pPr>
        <w:pStyle w:val="31"/>
        <w:spacing w:before="0"/>
        <w:ind w:firstLine="709"/>
        <w:rPr>
          <w:szCs w:val="24"/>
        </w:rPr>
      </w:pPr>
    </w:p>
    <w:p w:rsidR="00DE2139" w:rsidRDefault="00DE2139" w:rsidP="00DE2139">
      <w:pPr>
        <w:pStyle w:val="31"/>
        <w:spacing w:before="0"/>
        <w:ind w:firstLine="709"/>
        <w:rPr>
          <w:szCs w:val="24"/>
        </w:rPr>
      </w:pPr>
    </w:p>
    <w:p w:rsidR="00DE2139" w:rsidRPr="00BE4657" w:rsidRDefault="00DE2139" w:rsidP="00DE2139">
      <w:pPr>
        <w:pStyle w:val="31"/>
        <w:spacing w:before="0"/>
        <w:ind w:firstLine="709"/>
        <w:rPr>
          <w:szCs w:val="24"/>
        </w:rPr>
      </w:pPr>
      <w:r w:rsidRPr="00BE4657">
        <w:rPr>
          <w:szCs w:val="24"/>
        </w:rPr>
        <w:t>МАТЕРИАЛЬНО-ТЕХНИЧЕСКОЕ ОБЕСПЕЧЕНИЕ ОБРАЗОВАТЕЛЬНОГО ПРОЦЕССА</w:t>
      </w:r>
    </w:p>
    <w:p w:rsidR="00DE2139" w:rsidRPr="00BE4657" w:rsidRDefault="00DE2139" w:rsidP="00DE2139">
      <w:pPr>
        <w:spacing w:after="0" w:line="240" w:lineRule="auto"/>
        <w:rPr>
          <w:rFonts w:ascii="Times New Roman" w:hAnsi="Times New Roman"/>
          <w:sz w:val="24"/>
          <w:szCs w:val="24"/>
        </w:rPr>
      </w:pPr>
      <w:r w:rsidRPr="00BE4657">
        <w:rPr>
          <w:rFonts w:ascii="Times New Roman" w:hAnsi="Times New Roman"/>
          <w:sz w:val="24"/>
          <w:szCs w:val="24"/>
        </w:rPr>
        <w:t>1. Информационно-коммуникативные средства.</w:t>
      </w:r>
    </w:p>
    <w:p w:rsidR="00DE2139" w:rsidRPr="00BE4657" w:rsidRDefault="00DE2139" w:rsidP="00DE2139">
      <w:pPr>
        <w:pStyle w:val="a4"/>
        <w:spacing w:line="240" w:lineRule="auto"/>
        <w:rPr>
          <w:rFonts w:ascii="Times New Roman" w:hAnsi="Times New Roman"/>
        </w:rPr>
      </w:pPr>
      <w:r w:rsidRPr="00BE4657">
        <w:rPr>
          <w:rFonts w:ascii="Times New Roman" w:hAnsi="Times New Roman"/>
        </w:rPr>
        <w:t>Технология [Электронный ресурс]. - М.: Мин-во образования РФ: ГУ РЦ ЭМТО: ЗАО «ИНФОСТУДИЯ ЭКОН», 2004. - 1 электрон, опт.диск (CD-ROM). - (Библиотека электронных наглядных пособий).</w:t>
      </w:r>
    </w:p>
    <w:p w:rsidR="00DE2139" w:rsidRPr="00BE4657" w:rsidRDefault="00DE2139" w:rsidP="00DE2139">
      <w:pPr>
        <w:pStyle w:val="a4"/>
        <w:spacing w:line="240" w:lineRule="auto"/>
        <w:rPr>
          <w:rFonts w:ascii="Times New Roman" w:hAnsi="Times New Roman"/>
        </w:rPr>
      </w:pPr>
      <w:r w:rsidRPr="00BE4657">
        <w:rPr>
          <w:rFonts w:ascii="Times New Roman" w:hAnsi="Times New Roman"/>
        </w:rPr>
        <w:t>1C: Школа. Студия лепки. Животные [Электронный ресурс]. - М. : 1С-Паблишинг, 2009. – 1 электрон.опт. диск (CD-ROM).</w:t>
      </w:r>
    </w:p>
    <w:p w:rsidR="00DE2139" w:rsidRPr="00BE4657" w:rsidRDefault="00DE2139" w:rsidP="00DE2139">
      <w:pPr>
        <w:pStyle w:val="a4"/>
        <w:spacing w:line="240" w:lineRule="auto"/>
        <w:rPr>
          <w:rFonts w:ascii="Times New Roman" w:hAnsi="Times New Roman"/>
        </w:rPr>
      </w:pPr>
      <w:r w:rsidRPr="00BE4657">
        <w:rPr>
          <w:rFonts w:ascii="Times New Roman" w:hAnsi="Times New Roman"/>
        </w:rPr>
        <w:t>Народные промыслы [Видеозапись, кинофильм, микроформа]: документальный фильм. М.: - Видеостудия «КВАРТ», 2005. - 1 вк.</w:t>
      </w:r>
    </w:p>
    <w:p w:rsidR="00DE2139" w:rsidRPr="00BE4657" w:rsidRDefault="00DE2139" w:rsidP="00DE2139">
      <w:pPr>
        <w:spacing w:after="0" w:line="240" w:lineRule="auto"/>
        <w:rPr>
          <w:rFonts w:ascii="Times New Roman" w:hAnsi="Times New Roman"/>
          <w:sz w:val="24"/>
          <w:szCs w:val="24"/>
        </w:rPr>
      </w:pPr>
      <w:r w:rsidRPr="00BE4657">
        <w:rPr>
          <w:rFonts w:ascii="Times New Roman" w:hAnsi="Times New Roman"/>
          <w:sz w:val="24"/>
          <w:szCs w:val="24"/>
        </w:rPr>
        <w:lastRenderedPageBreak/>
        <w:t>2. Технические средства обучения.</w:t>
      </w:r>
    </w:p>
    <w:p w:rsidR="00DE2139" w:rsidRPr="00BE4657" w:rsidRDefault="00DE2139" w:rsidP="00DE2139">
      <w:pPr>
        <w:pStyle w:val="a4"/>
        <w:spacing w:line="240" w:lineRule="auto"/>
        <w:rPr>
          <w:rFonts w:ascii="Times New Roman" w:hAnsi="Times New Roman"/>
        </w:rPr>
      </w:pPr>
      <w:r w:rsidRPr="00BE4657">
        <w:rPr>
          <w:rFonts w:ascii="Times New Roman" w:hAnsi="Times New Roman"/>
        </w:rPr>
        <w:t>Магнитная доска.</w:t>
      </w:r>
    </w:p>
    <w:p w:rsidR="00DE2139" w:rsidRPr="00BE4657" w:rsidRDefault="00DE2139" w:rsidP="00DE2139">
      <w:pPr>
        <w:pStyle w:val="a4"/>
        <w:spacing w:line="240" w:lineRule="auto"/>
        <w:rPr>
          <w:rFonts w:ascii="Times New Roman" w:hAnsi="Times New Roman"/>
        </w:rPr>
      </w:pPr>
      <w:r w:rsidRPr="00BE4657">
        <w:rPr>
          <w:rFonts w:ascii="Times New Roman" w:hAnsi="Times New Roman"/>
        </w:rPr>
        <w:t>Персональный компьютер.</w:t>
      </w:r>
    </w:p>
    <w:p w:rsidR="00DE2139" w:rsidRPr="00BE4657" w:rsidRDefault="00DE2139" w:rsidP="00DE2139">
      <w:pPr>
        <w:pStyle w:val="a4"/>
        <w:spacing w:line="240" w:lineRule="auto"/>
        <w:rPr>
          <w:rFonts w:ascii="Times New Roman" w:hAnsi="Times New Roman"/>
        </w:rPr>
      </w:pPr>
      <w:r w:rsidRPr="00BE4657">
        <w:rPr>
          <w:rFonts w:ascii="Times New Roman" w:hAnsi="Times New Roman"/>
        </w:rPr>
        <w:t>Мультимедийный проектор.</w:t>
      </w:r>
    </w:p>
    <w:p w:rsidR="00DE2139" w:rsidRPr="00BE4657" w:rsidRDefault="00DE2139" w:rsidP="00DE2139">
      <w:pPr>
        <w:pStyle w:val="a4"/>
        <w:spacing w:line="240" w:lineRule="auto"/>
        <w:rPr>
          <w:rFonts w:ascii="Times New Roman" w:hAnsi="Times New Roman"/>
        </w:rPr>
      </w:pPr>
      <w:r w:rsidRPr="00BE4657">
        <w:rPr>
          <w:rFonts w:ascii="Times New Roman" w:hAnsi="Times New Roman"/>
        </w:rPr>
        <w:t>Экспозиционный экран.</w:t>
      </w:r>
    </w:p>
    <w:p w:rsidR="00DE2139" w:rsidRPr="00BE4657" w:rsidRDefault="00DE2139" w:rsidP="00DE2139">
      <w:pPr>
        <w:spacing w:after="0" w:line="240" w:lineRule="auto"/>
        <w:rPr>
          <w:rFonts w:ascii="Times New Roman" w:hAnsi="Times New Roman"/>
          <w:sz w:val="24"/>
          <w:szCs w:val="24"/>
        </w:rPr>
      </w:pPr>
      <w:r w:rsidRPr="00BE4657">
        <w:rPr>
          <w:rFonts w:ascii="Times New Roman" w:hAnsi="Times New Roman"/>
          <w:sz w:val="24"/>
          <w:szCs w:val="24"/>
        </w:rPr>
        <w:t>3. Учебно-практическое оборудование.</w:t>
      </w:r>
    </w:p>
    <w:p w:rsidR="00DE2139" w:rsidRPr="00BE4657" w:rsidRDefault="00DE2139" w:rsidP="00DE2139">
      <w:pPr>
        <w:pStyle w:val="a4"/>
        <w:spacing w:line="240" w:lineRule="auto"/>
        <w:rPr>
          <w:rFonts w:ascii="Times New Roman" w:hAnsi="Times New Roman"/>
        </w:rPr>
      </w:pPr>
      <w:r w:rsidRPr="00BE4657">
        <w:rPr>
          <w:rFonts w:ascii="Times New Roman" w:hAnsi="Times New Roman"/>
        </w:rPr>
        <w:t>Аудиторная доска с магнитной поверхностью и набором приспособлений для крепления таблиц и карт.</w:t>
      </w:r>
    </w:p>
    <w:p w:rsidR="00DE2139" w:rsidRPr="00BE4657" w:rsidRDefault="00DE2139" w:rsidP="00DE2139">
      <w:pPr>
        <w:pStyle w:val="a4"/>
        <w:spacing w:line="240" w:lineRule="auto"/>
        <w:rPr>
          <w:rFonts w:ascii="Times New Roman" w:hAnsi="Times New Roman"/>
        </w:rPr>
      </w:pPr>
      <w:r w:rsidRPr="00BE4657">
        <w:rPr>
          <w:rFonts w:ascii="Times New Roman" w:hAnsi="Times New Roman"/>
        </w:rPr>
        <w:t>Укладка для аудиовизуальных средств (слайдов, кассет и др.).</w:t>
      </w:r>
    </w:p>
    <w:p w:rsidR="00DE2139" w:rsidRPr="00BE4657" w:rsidRDefault="00DE2139" w:rsidP="00DE2139">
      <w:pPr>
        <w:spacing w:after="0" w:line="240" w:lineRule="auto"/>
        <w:rPr>
          <w:rFonts w:ascii="Times New Roman" w:hAnsi="Times New Roman"/>
          <w:sz w:val="24"/>
          <w:szCs w:val="24"/>
        </w:rPr>
      </w:pPr>
      <w:r w:rsidRPr="00BE4657">
        <w:rPr>
          <w:rFonts w:ascii="Times New Roman" w:hAnsi="Times New Roman"/>
          <w:sz w:val="24"/>
          <w:szCs w:val="24"/>
        </w:rPr>
        <w:t>4. Специализированная учебная мебель.</w:t>
      </w:r>
    </w:p>
    <w:p w:rsidR="00DE2139" w:rsidRPr="00BE4657" w:rsidRDefault="00DE2139" w:rsidP="00DE2139">
      <w:pPr>
        <w:spacing w:after="0" w:line="240" w:lineRule="auto"/>
        <w:rPr>
          <w:rFonts w:ascii="Times New Roman" w:hAnsi="Times New Roman"/>
          <w:sz w:val="24"/>
          <w:szCs w:val="24"/>
        </w:rPr>
      </w:pPr>
      <w:r w:rsidRPr="00BE4657">
        <w:rPr>
          <w:rFonts w:ascii="Times New Roman" w:hAnsi="Times New Roman"/>
          <w:sz w:val="24"/>
          <w:szCs w:val="24"/>
        </w:rPr>
        <w:t>Компьютерный стол.</w:t>
      </w:r>
    </w:p>
    <w:p w:rsidR="00DE2139" w:rsidRPr="00BE4657" w:rsidRDefault="00DE2139" w:rsidP="00DE2139">
      <w:pPr>
        <w:shd w:val="clear" w:color="auto" w:fill="FFFFFF"/>
        <w:suppressAutoHyphens/>
        <w:spacing w:line="240" w:lineRule="auto"/>
        <w:contextualSpacing/>
        <w:jc w:val="both"/>
        <w:rPr>
          <w:rFonts w:ascii="Times New Roman" w:hAnsi="Times New Roman"/>
          <w:b/>
          <w:bCs/>
          <w:sz w:val="24"/>
          <w:szCs w:val="24"/>
        </w:rPr>
      </w:pPr>
    </w:p>
    <w:p w:rsidR="00DE2139" w:rsidRPr="00BE4657" w:rsidRDefault="00DE2139" w:rsidP="00DE2139">
      <w:pPr>
        <w:shd w:val="clear" w:color="auto" w:fill="FFFFFF"/>
        <w:suppressAutoHyphens/>
        <w:spacing w:line="240" w:lineRule="auto"/>
        <w:contextualSpacing/>
        <w:jc w:val="both"/>
        <w:rPr>
          <w:rFonts w:ascii="Times New Roman" w:hAnsi="Times New Roman"/>
          <w:b/>
          <w:bCs/>
          <w:sz w:val="24"/>
          <w:szCs w:val="24"/>
        </w:rPr>
      </w:pPr>
    </w:p>
    <w:p w:rsidR="00DE2139" w:rsidRPr="00D4097D" w:rsidRDefault="00DE2139" w:rsidP="00DE2139">
      <w:pPr>
        <w:shd w:val="clear" w:color="auto" w:fill="FFFFFF"/>
        <w:suppressAutoHyphens/>
        <w:spacing w:line="240" w:lineRule="auto"/>
        <w:contextualSpacing/>
        <w:jc w:val="both"/>
        <w:rPr>
          <w:rFonts w:ascii="Times New Roman" w:hAnsi="Times New Roman"/>
          <w:b/>
          <w:bCs/>
          <w:sz w:val="24"/>
          <w:szCs w:val="24"/>
        </w:rPr>
      </w:pPr>
    </w:p>
    <w:p w:rsidR="00157015" w:rsidRDefault="00157015">
      <w:bookmarkStart w:id="1" w:name="_GoBack"/>
      <w:bookmarkEnd w:id="1"/>
    </w:p>
    <w:sectPr w:rsidR="001570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Komi SchoolBook">
    <w:altName w:val="Times New Roman"/>
    <w:panose1 w:val="00000000000000000000"/>
    <w:charset w:val="CC"/>
    <w:family w:val="roman"/>
    <w:notTrueType/>
    <w:pitch w:val="default"/>
    <w:sig w:usb0="00000001" w:usb1="00000000" w:usb2="00000000" w:usb3="00000000" w:csb0="00000005"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566B5BA"/>
    <w:lvl w:ilvl="0">
      <w:numFmt w:val="bullet"/>
      <w:lvlText w:val="*"/>
      <w:lvlJc w:val="left"/>
    </w:lvl>
  </w:abstractNum>
  <w:abstractNum w:abstractNumId="1">
    <w:nsid w:val="00000002"/>
    <w:multiLevelType w:val="singleLevel"/>
    <w:tmpl w:val="00000002"/>
    <w:name w:val="WW8Num2"/>
    <w:lvl w:ilvl="0">
      <w:numFmt w:val="bullet"/>
      <w:lvlText w:val=""/>
      <w:lvlJc w:val="left"/>
      <w:pPr>
        <w:tabs>
          <w:tab w:val="num" w:pos="567"/>
        </w:tabs>
        <w:ind w:left="567" w:hanging="567"/>
      </w:pPr>
      <w:rPr>
        <w:rFonts w:ascii="Symbol" w:hAnsi="Symbol" w:cs="Times New Roman"/>
      </w:rPr>
    </w:lvl>
  </w:abstractNum>
  <w:abstractNum w:abstractNumId="2">
    <w:nsid w:val="00000006"/>
    <w:multiLevelType w:val="singleLevel"/>
    <w:tmpl w:val="00000006"/>
    <w:name w:val="WW8Num6"/>
    <w:lvl w:ilvl="0">
      <w:numFmt w:val="bullet"/>
      <w:lvlText w:val=""/>
      <w:lvlJc w:val="left"/>
      <w:pPr>
        <w:tabs>
          <w:tab w:val="num" w:pos="567"/>
        </w:tabs>
        <w:ind w:left="567" w:hanging="567"/>
      </w:pPr>
      <w:rPr>
        <w:rFonts w:ascii="Symbol" w:hAnsi="Symbol"/>
      </w:rPr>
    </w:lvl>
  </w:abstractNum>
  <w:abstractNum w:abstractNumId="3">
    <w:nsid w:val="00000008"/>
    <w:multiLevelType w:val="singleLevel"/>
    <w:tmpl w:val="00000008"/>
    <w:name w:val="WW8Num8"/>
    <w:lvl w:ilvl="0">
      <w:start w:val="1"/>
      <w:numFmt w:val="bullet"/>
      <w:lvlText w:val=""/>
      <w:lvlJc w:val="left"/>
      <w:pPr>
        <w:tabs>
          <w:tab w:val="num" w:pos="0"/>
        </w:tabs>
        <w:ind w:left="862" w:hanging="360"/>
      </w:pPr>
      <w:rPr>
        <w:rFonts w:ascii="Symbol" w:hAnsi="Symbol"/>
      </w:rPr>
    </w:lvl>
  </w:abstractNum>
  <w:abstractNum w:abstractNumId="4">
    <w:nsid w:val="00000011"/>
    <w:multiLevelType w:val="singleLevel"/>
    <w:tmpl w:val="00000011"/>
    <w:name w:val="WW8Num17"/>
    <w:lvl w:ilvl="0">
      <w:numFmt w:val="bullet"/>
      <w:lvlText w:val=""/>
      <w:lvlJc w:val="left"/>
      <w:pPr>
        <w:tabs>
          <w:tab w:val="num" w:pos="567"/>
        </w:tabs>
        <w:ind w:left="567" w:hanging="567"/>
      </w:pPr>
      <w:rPr>
        <w:rFonts w:ascii="Symbol" w:hAnsi="Symbol"/>
      </w:rPr>
    </w:lvl>
  </w:abstractNum>
  <w:abstractNum w:abstractNumId="5">
    <w:nsid w:val="18D84E3E"/>
    <w:multiLevelType w:val="multilevel"/>
    <w:tmpl w:val="A8820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CE5268"/>
    <w:multiLevelType w:val="hybridMultilevel"/>
    <w:tmpl w:val="3F0ACF52"/>
    <w:lvl w:ilvl="0" w:tplc="FB00F3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A345D2"/>
    <w:multiLevelType w:val="hybridMultilevel"/>
    <w:tmpl w:val="A46A2308"/>
    <w:lvl w:ilvl="0" w:tplc="9A3ECAE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6E09C0"/>
    <w:multiLevelType w:val="singleLevel"/>
    <w:tmpl w:val="663224F0"/>
    <w:lvl w:ilvl="0">
      <w:start w:val="1"/>
      <w:numFmt w:val="decimal"/>
      <w:lvlText w:val="%1."/>
      <w:legacy w:legacy="1" w:legacySpace="0" w:legacyIndent="260"/>
      <w:lvlJc w:val="left"/>
      <w:rPr>
        <w:rFonts w:ascii="Times New Roman" w:hAnsi="Times New Roman" w:cs="Times New Roman" w:hint="default"/>
      </w:rPr>
    </w:lvl>
  </w:abstractNum>
  <w:abstractNum w:abstractNumId="9">
    <w:nsid w:val="26E02071"/>
    <w:multiLevelType w:val="multilevel"/>
    <w:tmpl w:val="EBA24DA4"/>
    <w:lvl w:ilvl="0">
      <w:start w:val="1"/>
      <w:numFmt w:val="decimal"/>
      <w:lvlText w:val="%1."/>
      <w:legacy w:legacy="1" w:legacySpace="0" w:legacyIndent="269"/>
      <w:lvlJc w:val="left"/>
      <w:rPr>
        <w:rFonts w:ascii="Times New Roman" w:hAnsi="Times New Roman" w:cs="Times New Roman" w:hint="default"/>
      </w:rPr>
    </w:lvl>
    <w:lvl w:ilvl="1">
      <w:start w:val="7"/>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nsid w:val="3CA6655A"/>
    <w:multiLevelType w:val="singleLevel"/>
    <w:tmpl w:val="DC80C43E"/>
    <w:lvl w:ilvl="0">
      <w:start w:val="1"/>
      <w:numFmt w:val="decimal"/>
      <w:lvlText w:val="%1."/>
      <w:legacy w:legacy="1" w:legacySpace="0" w:legacyIndent="264"/>
      <w:lvlJc w:val="left"/>
      <w:rPr>
        <w:rFonts w:ascii="Times New Roman" w:hAnsi="Times New Roman" w:cs="Times New Roman" w:hint="default"/>
      </w:rPr>
    </w:lvl>
  </w:abstractNum>
  <w:abstractNum w:abstractNumId="11">
    <w:nsid w:val="7B1F1D82"/>
    <w:multiLevelType w:val="singleLevel"/>
    <w:tmpl w:val="70668EBC"/>
    <w:lvl w:ilvl="0">
      <w:start w:val="6"/>
      <w:numFmt w:val="decimal"/>
      <w:lvlText w:val="%1."/>
      <w:legacy w:legacy="1" w:legacySpace="0" w:legacyIndent="264"/>
      <w:lvlJc w:val="left"/>
      <w:rPr>
        <w:rFonts w:ascii="Times New Roman" w:hAnsi="Times New Roman" w:cs="Times New Roman" w:hint="default"/>
      </w:rPr>
    </w:lvl>
  </w:abstractNum>
  <w:num w:numId="1">
    <w:abstractNumId w:val="0"/>
    <w:lvlOverride w:ilvl="0">
      <w:lvl w:ilvl="0">
        <w:numFmt w:val="bullet"/>
        <w:lvlText w:val="•"/>
        <w:lvlJc w:val="left"/>
        <w:pPr>
          <w:ind w:left="720" w:hanging="360"/>
        </w:pPr>
        <w:rPr>
          <w:rFonts w:ascii="Times New Roman" w:hAnsi="Times New Roman" w:hint="default"/>
        </w:rPr>
      </w:lvl>
    </w:lvlOverride>
  </w:num>
  <w:num w:numId="2">
    <w:abstractNumId w:val="6"/>
  </w:num>
  <w:num w:numId="3">
    <w:abstractNumId w:val="7"/>
  </w:num>
  <w:num w:numId="4">
    <w:abstractNumId w:val="8"/>
  </w:num>
  <w:num w:numId="5">
    <w:abstractNumId w:val="8"/>
    <w:lvlOverride w:ilvl="0">
      <w:lvl w:ilvl="0">
        <w:start w:val="1"/>
        <w:numFmt w:val="decimal"/>
        <w:lvlText w:val="%1."/>
        <w:legacy w:legacy="1" w:legacySpace="0" w:legacyIndent="259"/>
        <w:lvlJc w:val="left"/>
        <w:rPr>
          <w:rFonts w:ascii="Times New Roman" w:hAnsi="Times New Roman" w:cs="Times New Roman" w:hint="default"/>
        </w:rPr>
      </w:lvl>
    </w:lvlOverride>
  </w:num>
  <w:num w:numId="6">
    <w:abstractNumId w:val="10"/>
  </w:num>
  <w:num w:numId="7">
    <w:abstractNumId w:val="11"/>
  </w:num>
  <w:num w:numId="8">
    <w:abstractNumId w:val="9"/>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77D"/>
    <w:rsid w:val="00157015"/>
    <w:rsid w:val="00C7277D"/>
    <w:rsid w:val="00DE2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139"/>
    <w:rPr>
      <w:rFonts w:ascii="Calibri" w:eastAsia="Times New Roman" w:hAnsi="Calibri" w:cs="Times New Roman"/>
      <w:lang w:eastAsia="ru-RU"/>
    </w:rPr>
  </w:style>
  <w:style w:type="paragraph" w:styleId="1">
    <w:name w:val="heading 1"/>
    <w:basedOn w:val="a"/>
    <w:next w:val="a"/>
    <w:link w:val="10"/>
    <w:qFormat/>
    <w:rsid w:val="00DE2139"/>
    <w:pPr>
      <w:keepNext/>
      <w:spacing w:after="0" w:line="240" w:lineRule="auto"/>
      <w:jc w:val="both"/>
      <w:outlineLvl w:val="0"/>
    </w:pPr>
    <w:rPr>
      <w:rFonts w:ascii="Times New Roman" w:hAnsi="Times New Roman"/>
      <w:b/>
      <w:bCs/>
      <w:sz w:val="24"/>
      <w:szCs w:val="24"/>
    </w:rPr>
  </w:style>
  <w:style w:type="paragraph" w:styleId="2">
    <w:name w:val="heading 2"/>
    <w:basedOn w:val="a"/>
    <w:next w:val="a"/>
    <w:link w:val="20"/>
    <w:qFormat/>
    <w:rsid w:val="00DE2139"/>
    <w:pPr>
      <w:keepNext/>
      <w:spacing w:before="240" w:after="60" w:line="240" w:lineRule="auto"/>
      <w:jc w:val="both"/>
      <w:outlineLvl w:val="1"/>
    </w:pPr>
    <w:rPr>
      <w:rFonts w:ascii="Arial" w:eastAsia="SimSun" w:hAnsi="Arial"/>
      <w:b/>
      <w:bCs/>
      <w:i/>
      <w:iCs/>
      <w:sz w:val="28"/>
      <w:szCs w:val="28"/>
      <w:lang w:eastAsia="zh-CN"/>
    </w:rPr>
  </w:style>
  <w:style w:type="paragraph" w:styleId="3">
    <w:name w:val="heading 3"/>
    <w:basedOn w:val="a"/>
    <w:next w:val="a"/>
    <w:link w:val="30"/>
    <w:qFormat/>
    <w:rsid w:val="00DE2139"/>
    <w:pPr>
      <w:keepNext/>
      <w:widowControl w:val="0"/>
      <w:overflowPunct w:val="0"/>
      <w:autoSpaceDE w:val="0"/>
      <w:autoSpaceDN w:val="0"/>
      <w:adjustRightInd w:val="0"/>
      <w:spacing w:before="240" w:after="60" w:line="240" w:lineRule="auto"/>
      <w:ind w:firstLine="709"/>
      <w:jc w:val="both"/>
      <w:textAlignment w:val="baseline"/>
      <w:outlineLvl w:val="2"/>
    </w:pPr>
    <w:rPr>
      <w:rFonts w:ascii="Cambria" w:hAnsi="Cambria"/>
      <w:b/>
      <w:bCs/>
      <w:sz w:val="26"/>
      <w:szCs w:val="26"/>
    </w:rPr>
  </w:style>
  <w:style w:type="paragraph" w:styleId="4">
    <w:name w:val="heading 4"/>
    <w:basedOn w:val="a"/>
    <w:next w:val="a"/>
    <w:link w:val="40"/>
    <w:uiPriority w:val="9"/>
    <w:qFormat/>
    <w:rsid w:val="00DE2139"/>
    <w:pPr>
      <w:keepNext/>
      <w:widowControl w:val="0"/>
      <w:overflowPunct w:val="0"/>
      <w:autoSpaceDE w:val="0"/>
      <w:autoSpaceDN w:val="0"/>
      <w:adjustRightInd w:val="0"/>
      <w:spacing w:before="240" w:after="60" w:line="240" w:lineRule="auto"/>
      <w:ind w:firstLine="709"/>
      <w:jc w:val="both"/>
      <w:textAlignment w:val="baseline"/>
      <w:outlineLvl w:val="3"/>
    </w:pPr>
    <w:rPr>
      <w:b/>
      <w:bCs/>
      <w:sz w:val="28"/>
      <w:szCs w:val="28"/>
    </w:rPr>
  </w:style>
  <w:style w:type="paragraph" w:styleId="5">
    <w:name w:val="heading 5"/>
    <w:basedOn w:val="a"/>
    <w:next w:val="a"/>
    <w:link w:val="50"/>
    <w:unhideWhenUsed/>
    <w:qFormat/>
    <w:rsid w:val="00DE2139"/>
    <w:pPr>
      <w:widowControl w:val="0"/>
      <w:overflowPunct w:val="0"/>
      <w:autoSpaceDE w:val="0"/>
      <w:autoSpaceDN w:val="0"/>
      <w:adjustRightInd w:val="0"/>
      <w:spacing w:before="240" w:after="60" w:line="240" w:lineRule="auto"/>
      <w:ind w:firstLine="709"/>
      <w:jc w:val="both"/>
      <w:textAlignment w:val="baseline"/>
      <w:outlineLvl w:val="4"/>
    </w:pPr>
    <w:rPr>
      <w:b/>
      <w:bCs/>
      <w:i/>
      <w:iCs/>
      <w:sz w:val="26"/>
      <w:szCs w:val="26"/>
    </w:rPr>
  </w:style>
  <w:style w:type="paragraph" w:styleId="9">
    <w:name w:val="heading 9"/>
    <w:basedOn w:val="a"/>
    <w:next w:val="a"/>
    <w:link w:val="90"/>
    <w:unhideWhenUsed/>
    <w:qFormat/>
    <w:rsid w:val="00DE2139"/>
    <w:pPr>
      <w:widowControl w:val="0"/>
      <w:overflowPunct w:val="0"/>
      <w:autoSpaceDE w:val="0"/>
      <w:autoSpaceDN w:val="0"/>
      <w:adjustRightInd w:val="0"/>
      <w:spacing w:before="240" w:after="60" w:line="240" w:lineRule="auto"/>
      <w:ind w:firstLine="709"/>
      <w:jc w:val="both"/>
      <w:textAlignment w:val="baseline"/>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2139"/>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DE2139"/>
    <w:rPr>
      <w:rFonts w:ascii="Arial" w:eastAsia="SimSun" w:hAnsi="Arial" w:cs="Times New Roman"/>
      <w:b/>
      <w:bCs/>
      <w:i/>
      <w:iCs/>
      <w:sz w:val="28"/>
      <w:szCs w:val="28"/>
      <w:lang w:eastAsia="zh-CN"/>
    </w:rPr>
  </w:style>
  <w:style w:type="character" w:customStyle="1" w:styleId="30">
    <w:name w:val="Заголовок 3 Знак"/>
    <w:basedOn w:val="a0"/>
    <w:link w:val="3"/>
    <w:rsid w:val="00DE2139"/>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DE2139"/>
    <w:rPr>
      <w:rFonts w:ascii="Calibri" w:eastAsia="Times New Roman" w:hAnsi="Calibri" w:cs="Times New Roman"/>
      <w:b/>
      <w:bCs/>
      <w:sz w:val="28"/>
      <w:szCs w:val="28"/>
      <w:lang w:eastAsia="ru-RU"/>
    </w:rPr>
  </w:style>
  <w:style w:type="character" w:customStyle="1" w:styleId="50">
    <w:name w:val="Заголовок 5 Знак"/>
    <w:basedOn w:val="a0"/>
    <w:link w:val="5"/>
    <w:rsid w:val="00DE2139"/>
    <w:rPr>
      <w:rFonts w:ascii="Calibri" w:eastAsia="Times New Roman" w:hAnsi="Calibri" w:cs="Times New Roman"/>
      <w:b/>
      <w:bCs/>
      <w:i/>
      <w:iCs/>
      <w:sz w:val="26"/>
      <w:szCs w:val="26"/>
      <w:lang w:eastAsia="ru-RU"/>
    </w:rPr>
  </w:style>
  <w:style w:type="character" w:customStyle="1" w:styleId="90">
    <w:name w:val="Заголовок 9 Знак"/>
    <w:basedOn w:val="a0"/>
    <w:link w:val="9"/>
    <w:rsid w:val="00DE2139"/>
    <w:rPr>
      <w:rFonts w:ascii="Cambria" w:eastAsia="Times New Roman" w:hAnsi="Cambria" w:cs="Times New Roman"/>
      <w:lang w:eastAsia="ru-RU"/>
    </w:rPr>
  </w:style>
  <w:style w:type="table" w:styleId="a3">
    <w:name w:val="Table Grid"/>
    <w:basedOn w:val="a1"/>
    <w:uiPriority w:val="59"/>
    <w:rsid w:val="00DE213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6">
    <w:name w:val="Style26"/>
    <w:basedOn w:val="a"/>
    <w:uiPriority w:val="99"/>
    <w:rsid w:val="00DE2139"/>
    <w:pPr>
      <w:widowControl w:val="0"/>
      <w:autoSpaceDE w:val="0"/>
      <w:autoSpaceDN w:val="0"/>
      <w:adjustRightInd w:val="0"/>
      <w:spacing w:after="0" w:line="182" w:lineRule="exact"/>
    </w:pPr>
    <w:rPr>
      <w:rFonts w:ascii="Times New Roman" w:hAnsi="Times New Roman"/>
      <w:sz w:val="24"/>
      <w:szCs w:val="24"/>
    </w:rPr>
  </w:style>
  <w:style w:type="character" w:customStyle="1" w:styleId="FontStyle49">
    <w:name w:val="Font Style49"/>
    <w:uiPriority w:val="99"/>
    <w:rsid w:val="00DE2139"/>
    <w:rPr>
      <w:rFonts w:ascii="Times New Roman" w:hAnsi="Times New Roman" w:cs="Times New Roman"/>
      <w:sz w:val="12"/>
      <w:szCs w:val="12"/>
    </w:rPr>
  </w:style>
  <w:style w:type="character" w:customStyle="1" w:styleId="FontStyle53">
    <w:name w:val="Font Style53"/>
    <w:uiPriority w:val="99"/>
    <w:rsid w:val="00DE2139"/>
    <w:rPr>
      <w:rFonts w:ascii="Times New Roman" w:hAnsi="Times New Roman" w:cs="Times New Roman"/>
      <w:b/>
      <w:bCs/>
      <w:sz w:val="12"/>
      <w:szCs w:val="12"/>
    </w:rPr>
  </w:style>
  <w:style w:type="paragraph" w:customStyle="1" w:styleId="Style25">
    <w:name w:val="Style25"/>
    <w:basedOn w:val="a"/>
    <w:uiPriority w:val="99"/>
    <w:rsid w:val="00DE2139"/>
    <w:pPr>
      <w:widowControl w:val="0"/>
      <w:autoSpaceDE w:val="0"/>
      <w:autoSpaceDN w:val="0"/>
      <w:adjustRightInd w:val="0"/>
      <w:spacing w:after="0" w:line="158" w:lineRule="exact"/>
    </w:pPr>
    <w:rPr>
      <w:rFonts w:ascii="Times New Roman" w:hAnsi="Times New Roman"/>
      <w:sz w:val="24"/>
      <w:szCs w:val="24"/>
    </w:rPr>
  </w:style>
  <w:style w:type="paragraph" w:customStyle="1" w:styleId="Style32">
    <w:name w:val="Style32"/>
    <w:basedOn w:val="a"/>
    <w:uiPriority w:val="99"/>
    <w:rsid w:val="00DE2139"/>
    <w:pPr>
      <w:widowControl w:val="0"/>
      <w:autoSpaceDE w:val="0"/>
      <w:autoSpaceDN w:val="0"/>
      <w:adjustRightInd w:val="0"/>
      <w:spacing w:after="0" w:line="240" w:lineRule="auto"/>
    </w:pPr>
    <w:rPr>
      <w:rFonts w:ascii="Times New Roman" w:hAnsi="Times New Roman"/>
      <w:sz w:val="24"/>
      <w:szCs w:val="24"/>
    </w:rPr>
  </w:style>
  <w:style w:type="character" w:customStyle="1" w:styleId="FontStyle51">
    <w:name w:val="Font Style51"/>
    <w:uiPriority w:val="99"/>
    <w:rsid w:val="00DE2139"/>
    <w:rPr>
      <w:rFonts w:ascii="Times New Roman" w:hAnsi="Times New Roman" w:cs="Times New Roman"/>
      <w:b/>
      <w:bCs/>
      <w:i/>
      <w:iCs/>
      <w:sz w:val="12"/>
      <w:szCs w:val="12"/>
    </w:rPr>
  </w:style>
  <w:style w:type="paragraph" w:customStyle="1" w:styleId="Style36">
    <w:name w:val="Style36"/>
    <w:basedOn w:val="a"/>
    <w:uiPriority w:val="99"/>
    <w:rsid w:val="00DE2139"/>
    <w:pPr>
      <w:widowControl w:val="0"/>
      <w:autoSpaceDE w:val="0"/>
      <w:autoSpaceDN w:val="0"/>
      <w:adjustRightInd w:val="0"/>
      <w:spacing w:after="0" w:line="159" w:lineRule="exact"/>
    </w:pPr>
    <w:rPr>
      <w:rFonts w:ascii="Times New Roman" w:hAnsi="Times New Roman"/>
      <w:sz w:val="24"/>
      <w:szCs w:val="24"/>
    </w:rPr>
  </w:style>
  <w:style w:type="character" w:customStyle="1" w:styleId="FontStyle50">
    <w:name w:val="Font Style50"/>
    <w:uiPriority w:val="99"/>
    <w:rsid w:val="00DE2139"/>
    <w:rPr>
      <w:rFonts w:ascii="Times New Roman" w:hAnsi="Times New Roman" w:cs="Times New Roman"/>
      <w:b/>
      <w:bCs/>
      <w:i/>
      <w:iCs/>
      <w:sz w:val="12"/>
      <w:szCs w:val="12"/>
    </w:rPr>
  </w:style>
  <w:style w:type="paragraph" w:customStyle="1" w:styleId="Style33">
    <w:name w:val="Style33"/>
    <w:basedOn w:val="a"/>
    <w:uiPriority w:val="99"/>
    <w:rsid w:val="00DE2139"/>
    <w:pPr>
      <w:widowControl w:val="0"/>
      <w:autoSpaceDE w:val="0"/>
      <w:autoSpaceDN w:val="0"/>
      <w:adjustRightInd w:val="0"/>
      <w:spacing w:after="0" w:line="240" w:lineRule="auto"/>
    </w:pPr>
    <w:rPr>
      <w:rFonts w:ascii="Times New Roman" w:hAnsi="Times New Roman"/>
      <w:sz w:val="24"/>
      <w:szCs w:val="24"/>
    </w:rPr>
  </w:style>
  <w:style w:type="paragraph" w:customStyle="1" w:styleId="Style41">
    <w:name w:val="Style41"/>
    <w:basedOn w:val="a"/>
    <w:rsid w:val="00DE2139"/>
    <w:pPr>
      <w:widowControl w:val="0"/>
      <w:autoSpaceDE w:val="0"/>
      <w:autoSpaceDN w:val="0"/>
      <w:adjustRightInd w:val="0"/>
      <w:spacing w:after="0" w:line="161" w:lineRule="exact"/>
    </w:pPr>
    <w:rPr>
      <w:rFonts w:ascii="Times New Roman" w:hAnsi="Times New Roman"/>
      <w:sz w:val="24"/>
      <w:szCs w:val="24"/>
    </w:rPr>
  </w:style>
  <w:style w:type="paragraph" w:customStyle="1" w:styleId="Style5">
    <w:name w:val="Style5"/>
    <w:basedOn w:val="a"/>
    <w:uiPriority w:val="99"/>
    <w:rsid w:val="00DE2139"/>
    <w:pPr>
      <w:widowControl w:val="0"/>
      <w:autoSpaceDE w:val="0"/>
      <w:autoSpaceDN w:val="0"/>
      <w:adjustRightInd w:val="0"/>
      <w:spacing w:after="0" w:line="240" w:lineRule="auto"/>
    </w:pPr>
    <w:rPr>
      <w:rFonts w:ascii="Times New Roman" w:hAnsi="Times New Roman"/>
      <w:sz w:val="24"/>
      <w:szCs w:val="24"/>
    </w:rPr>
  </w:style>
  <w:style w:type="paragraph" w:customStyle="1" w:styleId="Style39">
    <w:name w:val="Style39"/>
    <w:basedOn w:val="a"/>
    <w:uiPriority w:val="99"/>
    <w:rsid w:val="00DE2139"/>
    <w:pPr>
      <w:widowControl w:val="0"/>
      <w:autoSpaceDE w:val="0"/>
      <w:autoSpaceDN w:val="0"/>
      <w:adjustRightInd w:val="0"/>
      <w:spacing w:after="0" w:line="163" w:lineRule="exact"/>
    </w:pPr>
    <w:rPr>
      <w:rFonts w:ascii="Times New Roman" w:hAnsi="Times New Roman"/>
      <w:sz w:val="24"/>
      <w:szCs w:val="24"/>
    </w:rPr>
  </w:style>
  <w:style w:type="paragraph" w:customStyle="1" w:styleId="Style17">
    <w:name w:val="Style17"/>
    <w:basedOn w:val="a"/>
    <w:uiPriority w:val="99"/>
    <w:rsid w:val="00DE2139"/>
    <w:pPr>
      <w:widowControl w:val="0"/>
      <w:autoSpaceDE w:val="0"/>
      <w:autoSpaceDN w:val="0"/>
      <w:adjustRightInd w:val="0"/>
      <w:spacing w:after="0" w:line="157" w:lineRule="exact"/>
      <w:jc w:val="both"/>
    </w:pPr>
    <w:rPr>
      <w:rFonts w:ascii="Times New Roman" w:hAnsi="Times New Roman"/>
      <w:sz w:val="24"/>
      <w:szCs w:val="24"/>
    </w:rPr>
  </w:style>
  <w:style w:type="paragraph" w:customStyle="1" w:styleId="Style19">
    <w:name w:val="Style19"/>
    <w:basedOn w:val="a"/>
    <w:uiPriority w:val="99"/>
    <w:rsid w:val="00DE2139"/>
    <w:pPr>
      <w:widowControl w:val="0"/>
      <w:autoSpaceDE w:val="0"/>
      <w:autoSpaceDN w:val="0"/>
      <w:adjustRightInd w:val="0"/>
      <w:spacing w:after="0" w:line="160" w:lineRule="exact"/>
      <w:ind w:firstLine="276"/>
    </w:pPr>
    <w:rPr>
      <w:rFonts w:ascii="Times New Roman" w:hAnsi="Times New Roman"/>
      <w:sz w:val="24"/>
      <w:szCs w:val="24"/>
    </w:rPr>
  </w:style>
  <w:style w:type="character" w:customStyle="1" w:styleId="FontStyle54">
    <w:name w:val="Font Style54"/>
    <w:uiPriority w:val="99"/>
    <w:rsid w:val="00DE2139"/>
    <w:rPr>
      <w:rFonts w:ascii="Times New Roman" w:hAnsi="Times New Roman" w:cs="Times New Roman"/>
      <w:sz w:val="16"/>
      <w:szCs w:val="16"/>
    </w:rPr>
  </w:style>
  <w:style w:type="paragraph" w:customStyle="1" w:styleId="Style4">
    <w:name w:val="Style4"/>
    <w:basedOn w:val="a"/>
    <w:uiPriority w:val="99"/>
    <w:rsid w:val="00DE2139"/>
    <w:pPr>
      <w:widowControl w:val="0"/>
      <w:autoSpaceDE w:val="0"/>
      <w:autoSpaceDN w:val="0"/>
      <w:adjustRightInd w:val="0"/>
      <w:spacing w:after="0" w:line="308" w:lineRule="exact"/>
      <w:jc w:val="both"/>
    </w:pPr>
    <w:rPr>
      <w:rFonts w:ascii="Times New Roman" w:hAnsi="Times New Roman"/>
      <w:sz w:val="24"/>
      <w:szCs w:val="24"/>
    </w:rPr>
  </w:style>
  <w:style w:type="paragraph" w:customStyle="1" w:styleId="Style6">
    <w:name w:val="Style6"/>
    <w:basedOn w:val="a"/>
    <w:uiPriority w:val="99"/>
    <w:rsid w:val="00DE2139"/>
    <w:pPr>
      <w:widowControl w:val="0"/>
      <w:autoSpaceDE w:val="0"/>
      <w:autoSpaceDN w:val="0"/>
      <w:adjustRightInd w:val="0"/>
      <w:spacing w:after="0" w:line="311" w:lineRule="exact"/>
      <w:ind w:firstLine="583"/>
    </w:pPr>
    <w:rPr>
      <w:rFonts w:ascii="Times New Roman" w:hAnsi="Times New Roman"/>
      <w:sz w:val="24"/>
      <w:szCs w:val="24"/>
    </w:rPr>
  </w:style>
  <w:style w:type="paragraph" w:customStyle="1" w:styleId="Style7">
    <w:name w:val="Style7"/>
    <w:basedOn w:val="a"/>
    <w:uiPriority w:val="99"/>
    <w:rsid w:val="00DE2139"/>
    <w:pPr>
      <w:widowControl w:val="0"/>
      <w:autoSpaceDE w:val="0"/>
      <w:autoSpaceDN w:val="0"/>
      <w:adjustRightInd w:val="0"/>
      <w:spacing w:after="0" w:line="310" w:lineRule="exact"/>
      <w:jc w:val="both"/>
    </w:pPr>
    <w:rPr>
      <w:rFonts w:ascii="Times New Roman" w:hAnsi="Times New Roman"/>
      <w:sz w:val="24"/>
      <w:szCs w:val="24"/>
    </w:rPr>
  </w:style>
  <w:style w:type="paragraph" w:customStyle="1" w:styleId="Style9">
    <w:name w:val="Style9"/>
    <w:basedOn w:val="a"/>
    <w:uiPriority w:val="99"/>
    <w:rsid w:val="00DE2139"/>
    <w:pPr>
      <w:widowControl w:val="0"/>
      <w:autoSpaceDE w:val="0"/>
      <w:autoSpaceDN w:val="0"/>
      <w:adjustRightInd w:val="0"/>
      <w:spacing w:after="0" w:line="240" w:lineRule="auto"/>
    </w:pPr>
    <w:rPr>
      <w:rFonts w:ascii="Times New Roman" w:hAnsi="Times New Roman"/>
      <w:sz w:val="24"/>
      <w:szCs w:val="24"/>
    </w:rPr>
  </w:style>
  <w:style w:type="character" w:customStyle="1" w:styleId="FontStyle40">
    <w:name w:val="Font Style40"/>
    <w:uiPriority w:val="99"/>
    <w:rsid w:val="00DE2139"/>
    <w:rPr>
      <w:rFonts w:ascii="Times New Roman" w:hAnsi="Times New Roman" w:cs="Times New Roman"/>
      <w:b/>
      <w:bCs/>
      <w:sz w:val="16"/>
      <w:szCs w:val="16"/>
    </w:rPr>
  </w:style>
  <w:style w:type="character" w:customStyle="1" w:styleId="FontStyle41">
    <w:name w:val="Font Style41"/>
    <w:uiPriority w:val="99"/>
    <w:rsid w:val="00DE2139"/>
    <w:rPr>
      <w:rFonts w:ascii="Times New Roman" w:hAnsi="Times New Roman" w:cs="Times New Roman"/>
      <w:sz w:val="16"/>
      <w:szCs w:val="16"/>
    </w:rPr>
  </w:style>
  <w:style w:type="paragraph" w:customStyle="1" w:styleId="Style8">
    <w:name w:val="Style8"/>
    <w:basedOn w:val="a"/>
    <w:uiPriority w:val="99"/>
    <w:rsid w:val="00DE2139"/>
    <w:pPr>
      <w:widowControl w:val="0"/>
      <w:autoSpaceDE w:val="0"/>
      <w:autoSpaceDN w:val="0"/>
      <w:adjustRightInd w:val="0"/>
      <w:spacing w:after="0" w:line="312" w:lineRule="exact"/>
      <w:jc w:val="both"/>
    </w:pPr>
    <w:rPr>
      <w:rFonts w:ascii="Times New Roman" w:hAnsi="Times New Roman"/>
      <w:sz w:val="24"/>
      <w:szCs w:val="24"/>
    </w:rPr>
  </w:style>
  <w:style w:type="paragraph" w:customStyle="1" w:styleId="Style3">
    <w:name w:val="Style3"/>
    <w:basedOn w:val="a"/>
    <w:rsid w:val="00DE2139"/>
    <w:pPr>
      <w:widowControl w:val="0"/>
      <w:autoSpaceDE w:val="0"/>
      <w:autoSpaceDN w:val="0"/>
      <w:adjustRightInd w:val="0"/>
      <w:spacing w:after="0" w:line="163" w:lineRule="exact"/>
    </w:pPr>
    <w:rPr>
      <w:rFonts w:ascii="Times New Roman" w:hAnsi="Times New Roman"/>
      <w:sz w:val="24"/>
      <w:szCs w:val="24"/>
    </w:rPr>
  </w:style>
  <w:style w:type="character" w:customStyle="1" w:styleId="FontStyle38">
    <w:name w:val="Font Style38"/>
    <w:uiPriority w:val="99"/>
    <w:rsid w:val="00DE2139"/>
    <w:rPr>
      <w:rFonts w:ascii="Times New Roman" w:hAnsi="Times New Roman" w:cs="Times New Roman"/>
      <w:sz w:val="14"/>
      <w:szCs w:val="14"/>
    </w:rPr>
  </w:style>
  <w:style w:type="paragraph" w:customStyle="1" w:styleId="Style2">
    <w:name w:val="Style2"/>
    <w:basedOn w:val="a"/>
    <w:rsid w:val="00DE2139"/>
    <w:pPr>
      <w:widowControl w:val="0"/>
      <w:autoSpaceDE w:val="0"/>
      <w:autoSpaceDN w:val="0"/>
      <w:adjustRightInd w:val="0"/>
      <w:spacing w:after="0" w:line="240" w:lineRule="auto"/>
    </w:pPr>
    <w:rPr>
      <w:rFonts w:ascii="Times New Roman" w:hAnsi="Times New Roman"/>
      <w:sz w:val="24"/>
      <w:szCs w:val="24"/>
    </w:rPr>
  </w:style>
  <w:style w:type="paragraph" w:customStyle="1" w:styleId="Style1">
    <w:name w:val="Style1"/>
    <w:basedOn w:val="a"/>
    <w:uiPriority w:val="99"/>
    <w:rsid w:val="00DE2139"/>
    <w:pPr>
      <w:widowControl w:val="0"/>
      <w:autoSpaceDE w:val="0"/>
      <w:autoSpaceDN w:val="0"/>
      <w:adjustRightInd w:val="0"/>
      <w:spacing w:after="0" w:line="240" w:lineRule="auto"/>
    </w:pPr>
    <w:rPr>
      <w:rFonts w:ascii="Times New Roman" w:hAnsi="Times New Roman"/>
      <w:sz w:val="24"/>
      <w:szCs w:val="24"/>
    </w:rPr>
  </w:style>
  <w:style w:type="paragraph" w:customStyle="1" w:styleId="Style16">
    <w:name w:val="Style16"/>
    <w:basedOn w:val="a"/>
    <w:uiPriority w:val="99"/>
    <w:rsid w:val="00DE2139"/>
    <w:pPr>
      <w:widowControl w:val="0"/>
      <w:autoSpaceDE w:val="0"/>
      <w:autoSpaceDN w:val="0"/>
      <w:adjustRightInd w:val="0"/>
      <w:spacing w:after="0" w:line="160" w:lineRule="exact"/>
    </w:pPr>
    <w:rPr>
      <w:rFonts w:ascii="Times New Roman" w:hAnsi="Times New Roman"/>
      <w:sz w:val="24"/>
      <w:szCs w:val="24"/>
    </w:rPr>
  </w:style>
  <w:style w:type="paragraph" w:customStyle="1" w:styleId="Style31">
    <w:name w:val="Style31"/>
    <w:basedOn w:val="a"/>
    <w:uiPriority w:val="99"/>
    <w:rsid w:val="00DE2139"/>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a"/>
    <w:uiPriority w:val="99"/>
    <w:rsid w:val="00DE2139"/>
    <w:pPr>
      <w:widowControl w:val="0"/>
      <w:autoSpaceDE w:val="0"/>
      <w:autoSpaceDN w:val="0"/>
      <w:adjustRightInd w:val="0"/>
      <w:spacing w:after="0" w:line="158" w:lineRule="exact"/>
    </w:pPr>
    <w:rPr>
      <w:rFonts w:ascii="Times New Roman" w:hAnsi="Times New Roman"/>
      <w:sz w:val="24"/>
      <w:szCs w:val="24"/>
    </w:rPr>
  </w:style>
  <w:style w:type="character" w:customStyle="1" w:styleId="FontStyle39">
    <w:name w:val="Font Style39"/>
    <w:uiPriority w:val="99"/>
    <w:rsid w:val="00DE2139"/>
    <w:rPr>
      <w:rFonts w:ascii="Times New Roman" w:hAnsi="Times New Roman" w:cs="Times New Roman"/>
      <w:b/>
      <w:bCs/>
      <w:i/>
      <w:iCs/>
      <w:sz w:val="14"/>
      <w:szCs w:val="14"/>
    </w:rPr>
  </w:style>
  <w:style w:type="paragraph" w:customStyle="1" w:styleId="Style30">
    <w:name w:val="Style30"/>
    <w:basedOn w:val="a"/>
    <w:uiPriority w:val="99"/>
    <w:rsid w:val="00DE2139"/>
    <w:pPr>
      <w:widowControl w:val="0"/>
      <w:autoSpaceDE w:val="0"/>
      <w:autoSpaceDN w:val="0"/>
      <w:adjustRightInd w:val="0"/>
      <w:spacing w:after="0" w:line="312" w:lineRule="exact"/>
      <w:ind w:hanging="98"/>
      <w:jc w:val="both"/>
    </w:pPr>
    <w:rPr>
      <w:rFonts w:ascii="Times New Roman" w:hAnsi="Times New Roman"/>
      <w:sz w:val="24"/>
      <w:szCs w:val="24"/>
    </w:rPr>
  </w:style>
  <w:style w:type="paragraph" w:customStyle="1" w:styleId="Style21">
    <w:name w:val="Style21"/>
    <w:basedOn w:val="a"/>
    <w:uiPriority w:val="99"/>
    <w:rsid w:val="00DE2139"/>
    <w:pPr>
      <w:widowControl w:val="0"/>
      <w:autoSpaceDE w:val="0"/>
      <w:autoSpaceDN w:val="0"/>
      <w:adjustRightInd w:val="0"/>
      <w:spacing w:after="0" w:line="311" w:lineRule="exact"/>
      <w:ind w:hanging="98"/>
      <w:jc w:val="both"/>
    </w:pPr>
    <w:rPr>
      <w:rFonts w:ascii="Times New Roman" w:hAnsi="Times New Roman"/>
      <w:sz w:val="24"/>
      <w:szCs w:val="24"/>
    </w:rPr>
  </w:style>
  <w:style w:type="character" w:customStyle="1" w:styleId="FontStyle42">
    <w:name w:val="Font Style42"/>
    <w:uiPriority w:val="99"/>
    <w:rsid w:val="00DE2139"/>
    <w:rPr>
      <w:rFonts w:ascii="Times New Roman" w:hAnsi="Times New Roman" w:cs="Times New Roman"/>
      <w:b/>
      <w:bCs/>
      <w:i/>
      <w:iCs/>
      <w:sz w:val="16"/>
      <w:szCs w:val="16"/>
    </w:rPr>
  </w:style>
  <w:style w:type="paragraph" w:customStyle="1" w:styleId="Style23">
    <w:name w:val="Style23"/>
    <w:basedOn w:val="a"/>
    <w:uiPriority w:val="99"/>
    <w:rsid w:val="00DE2139"/>
    <w:pPr>
      <w:widowControl w:val="0"/>
      <w:autoSpaceDE w:val="0"/>
      <w:autoSpaceDN w:val="0"/>
      <w:adjustRightInd w:val="0"/>
      <w:spacing w:after="0" w:line="240" w:lineRule="auto"/>
    </w:pPr>
    <w:rPr>
      <w:rFonts w:ascii="Times New Roman" w:hAnsi="Times New Roman"/>
      <w:sz w:val="24"/>
      <w:szCs w:val="24"/>
    </w:rPr>
  </w:style>
  <w:style w:type="paragraph" w:customStyle="1" w:styleId="Style27">
    <w:name w:val="Style27"/>
    <w:basedOn w:val="a"/>
    <w:rsid w:val="00DE2139"/>
    <w:pPr>
      <w:widowControl w:val="0"/>
      <w:autoSpaceDE w:val="0"/>
      <w:autoSpaceDN w:val="0"/>
      <w:adjustRightInd w:val="0"/>
      <w:spacing w:after="0" w:line="312" w:lineRule="exact"/>
      <w:ind w:hanging="115"/>
      <w:jc w:val="both"/>
    </w:pPr>
    <w:rPr>
      <w:rFonts w:ascii="Times New Roman" w:hAnsi="Times New Roman"/>
      <w:sz w:val="24"/>
      <w:szCs w:val="24"/>
    </w:rPr>
  </w:style>
  <w:style w:type="paragraph" w:customStyle="1" w:styleId="Style24">
    <w:name w:val="Style24"/>
    <w:basedOn w:val="a"/>
    <w:uiPriority w:val="99"/>
    <w:rsid w:val="00DE2139"/>
    <w:pPr>
      <w:widowControl w:val="0"/>
      <w:autoSpaceDE w:val="0"/>
      <w:autoSpaceDN w:val="0"/>
      <w:adjustRightInd w:val="0"/>
      <w:spacing w:after="0" w:line="312" w:lineRule="exact"/>
      <w:ind w:hanging="245"/>
    </w:pPr>
    <w:rPr>
      <w:rFonts w:ascii="Times New Roman" w:hAnsi="Times New Roman"/>
      <w:sz w:val="24"/>
      <w:szCs w:val="24"/>
    </w:rPr>
  </w:style>
  <w:style w:type="paragraph" w:customStyle="1" w:styleId="Style28">
    <w:name w:val="Style28"/>
    <w:basedOn w:val="a"/>
    <w:uiPriority w:val="99"/>
    <w:rsid w:val="00DE2139"/>
    <w:pPr>
      <w:widowControl w:val="0"/>
      <w:autoSpaceDE w:val="0"/>
      <w:autoSpaceDN w:val="0"/>
      <w:adjustRightInd w:val="0"/>
      <w:spacing w:after="0" w:line="310" w:lineRule="exact"/>
      <w:ind w:hanging="178"/>
    </w:pPr>
    <w:rPr>
      <w:rFonts w:ascii="Times New Roman" w:hAnsi="Times New Roman"/>
      <w:sz w:val="24"/>
      <w:szCs w:val="24"/>
    </w:rPr>
  </w:style>
  <w:style w:type="paragraph" w:customStyle="1" w:styleId="Style15">
    <w:name w:val="Style15"/>
    <w:basedOn w:val="a"/>
    <w:uiPriority w:val="99"/>
    <w:rsid w:val="00DE2139"/>
    <w:pPr>
      <w:widowControl w:val="0"/>
      <w:autoSpaceDE w:val="0"/>
      <w:autoSpaceDN w:val="0"/>
      <w:adjustRightInd w:val="0"/>
      <w:spacing w:after="0" w:line="310" w:lineRule="exact"/>
      <w:ind w:hanging="84"/>
      <w:jc w:val="both"/>
    </w:pPr>
    <w:rPr>
      <w:rFonts w:ascii="Times New Roman" w:hAnsi="Times New Roman"/>
      <w:sz w:val="24"/>
      <w:szCs w:val="24"/>
    </w:rPr>
  </w:style>
  <w:style w:type="character" w:customStyle="1" w:styleId="FontStyle43">
    <w:name w:val="Font Style43"/>
    <w:uiPriority w:val="99"/>
    <w:rsid w:val="00DE2139"/>
    <w:rPr>
      <w:rFonts w:ascii="Times New Roman" w:hAnsi="Times New Roman" w:cs="Times New Roman"/>
      <w:i/>
      <w:iCs/>
      <w:sz w:val="16"/>
      <w:szCs w:val="16"/>
    </w:rPr>
  </w:style>
  <w:style w:type="paragraph" w:customStyle="1" w:styleId="Style10">
    <w:name w:val="Style10"/>
    <w:basedOn w:val="a"/>
    <w:uiPriority w:val="99"/>
    <w:rsid w:val="00DE2139"/>
    <w:pPr>
      <w:widowControl w:val="0"/>
      <w:autoSpaceDE w:val="0"/>
      <w:autoSpaceDN w:val="0"/>
      <w:adjustRightInd w:val="0"/>
      <w:spacing w:after="0" w:line="322" w:lineRule="exact"/>
      <w:ind w:firstLine="103"/>
    </w:pPr>
    <w:rPr>
      <w:rFonts w:ascii="Times New Roman" w:hAnsi="Times New Roman"/>
      <w:sz w:val="24"/>
      <w:szCs w:val="24"/>
    </w:rPr>
  </w:style>
  <w:style w:type="paragraph" w:customStyle="1" w:styleId="Style22">
    <w:name w:val="Style22"/>
    <w:basedOn w:val="a"/>
    <w:uiPriority w:val="99"/>
    <w:rsid w:val="00DE2139"/>
    <w:pPr>
      <w:widowControl w:val="0"/>
      <w:autoSpaceDE w:val="0"/>
      <w:autoSpaceDN w:val="0"/>
      <w:adjustRightInd w:val="0"/>
      <w:spacing w:after="0" w:line="310" w:lineRule="exact"/>
      <w:ind w:hanging="74"/>
      <w:jc w:val="both"/>
    </w:pPr>
    <w:rPr>
      <w:rFonts w:ascii="Times New Roman" w:hAnsi="Times New Roman"/>
      <w:sz w:val="24"/>
      <w:szCs w:val="24"/>
    </w:rPr>
  </w:style>
  <w:style w:type="paragraph" w:customStyle="1" w:styleId="Style14">
    <w:name w:val="Style14"/>
    <w:basedOn w:val="a"/>
    <w:uiPriority w:val="99"/>
    <w:rsid w:val="00DE2139"/>
    <w:pPr>
      <w:widowControl w:val="0"/>
      <w:autoSpaceDE w:val="0"/>
      <w:autoSpaceDN w:val="0"/>
      <w:adjustRightInd w:val="0"/>
      <w:spacing w:after="0" w:line="311" w:lineRule="exact"/>
      <w:ind w:hanging="94"/>
      <w:jc w:val="both"/>
    </w:pPr>
    <w:rPr>
      <w:rFonts w:ascii="Times New Roman" w:hAnsi="Times New Roman"/>
      <w:sz w:val="24"/>
      <w:szCs w:val="24"/>
    </w:rPr>
  </w:style>
  <w:style w:type="character" w:customStyle="1" w:styleId="FontStyle44">
    <w:name w:val="Font Style44"/>
    <w:uiPriority w:val="99"/>
    <w:rsid w:val="00DE2139"/>
    <w:rPr>
      <w:rFonts w:ascii="Times New Roman" w:hAnsi="Times New Roman" w:cs="Times New Roman"/>
      <w:sz w:val="16"/>
      <w:szCs w:val="16"/>
    </w:rPr>
  </w:style>
  <w:style w:type="paragraph" w:customStyle="1" w:styleId="Style18">
    <w:name w:val="Style18"/>
    <w:basedOn w:val="a"/>
    <w:uiPriority w:val="99"/>
    <w:rsid w:val="00DE2139"/>
    <w:pPr>
      <w:widowControl w:val="0"/>
      <w:autoSpaceDE w:val="0"/>
      <w:autoSpaceDN w:val="0"/>
      <w:adjustRightInd w:val="0"/>
      <w:spacing w:after="0" w:line="317" w:lineRule="exact"/>
      <w:ind w:hanging="101"/>
    </w:pPr>
    <w:rPr>
      <w:rFonts w:ascii="Times New Roman" w:hAnsi="Times New Roman"/>
      <w:sz w:val="24"/>
      <w:szCs w:val="24"/>
    </w:rPr>
  </w:style>
  <w:style w:type="paragraph" w:customStyle="1" w:styleId="Style29">
    <w:name w:val="Style29"/>
    <w:basedOn w:val="a"/>
    <w:uiPriority w:val="99"/>
    <w:rsid w:val="00DE2139"/>
    <w:pPr>
      <w:widowControl w:val="0"/>
      <w:autoSpaceDE w:val="0"/>
      <w:autoSpaceDN w:val="0"/>
      <w:adjustRightInd w:val="0"/>
      <w:spacing w:after="0" w:line="319" w:lineRule="exact"/>
      <w:ind w:firstLine="96"/>
    </w:pPr>
    <w:rPr>
      <w:rFonts w:ascii="Times New Roman" w:hAnsi="Times New Roman"/>
      <w:sz w:val="24"/>
      <w:szCs w:val="24"/>
    </w:rPr>
  </w:style>
  <w:style w:type="character" w:customStyle="1" w:styleId="FontStyle45">
    <w:name w:val="Font Style45"/>
    <w:uiPriority w:val="99"/>
    <w:rsid w:val="00DE2139"/>
    <w:rPr>
      <w:rFonts w:ascii="Times New Roman" w:hAnsi="Times New Roman" w:cs="Times New Roman"/>
      <w:b/>
      <w:bCs/>
      <w:spacing w:val="-10"/>
      <w:sz w:val="24"/>
      <w:szCs w:val="24"/>
    </w:rPr>
  </w:style>
  <w:style w:type="paragraph" w:customStyle="1" w:styleId="Style20">
    <w:name w:val="Style20"/>
    <w:basedOn w:val="a"/>
    <w:uiPriority w:val="99"/>
    <w:rsid w:val="00DE2139"/>
    <w:pPr>
      <w:widowControl w:val="0"/>
      <w:autoSpaceDE w:val="0"/>
      <w:autoSpaceDN w:val="0"/>
      <w:adjustRightInd w:val="0"/>
      <w:spacing w:after="0" w:line="310" w:lineRule="exact"/>
      <w:ind w:hanging="86"/>
    </w:pPr>
    <w:rPr>
      <w:rFonts w:ascii="Times New Roman" w:hAnsi="Times New Roman"/>
      <w:sz w:val="24"/>
      <w:szCs w:val="24"/>
    </w:rPr>
  </w:style>
  <w:style w:type="character" w:customStyle="1" w:styleId="FontStyle46">
    <w:name w:val="Font Style46"/>
    <w:uiPriority w:val="99"/>
    <w:rsid w:val="00DE2139"/>
    <w:rPr>
      <w:rFonts w:ascii="Times New Roman" w:hAnsi="Times New Roman" w:cs="Times New Roman"/>
      <w:sz w:val="16"/>
      <w:szCs w:val="16"/>
    </w:rPr>
  </w:style>
  <w:style w:type="paragraph" w:customStyle="1" w:styleId="Style11">
    <w:name w:val="Style11"/>
    <w:basedOn w:val="a"/>
    <w:uiPriority w:val="99"/>
    <w:rsid w:val="00DE2139"/>
    <w:pPr>
      <w:widowControl w:val="0"/>
      <w:autoSpaceDE w:val="0"/>
      <w:autoSpaceDN w:val="0"/>
      <w:adjustRightInd w:val="0"/>
      <w:spacing w:after="0" w:line="180" w:lineRule="exact"/>
      <w:ind w:firstLine="173"/>
      <w:jc w:val="both"/>
    </w:pPr>
    <w:rPr>
      <w:rFonts w:ascii="Times New Roman" w:hAnsi="Times New Roman"/>
      <w:sz w:val="24"/>
      <w:szCs w:val="24"/>
    </w:rPr>
  </w:style>
  <w:style w:type="character" w:customStyle="1" w:styleId="FontStyle48">
    <w:name w:val="Font Style48"/>
    <w:uiPriority w:val="99"/>
    <w:rsid w:val="00DE2139"/>
    <w:rPr>
      <w:rFonts w:ascii="Times New Roman" w:hAnsi="Times New Roman" w:cs="Times New Roman"/>
      <w:b/>
      <w:bCs/>
      <w:sz w:val="16"/>
      <w:szCs w:val="16"/>
    </w:rPr>
  </w:style>
  <w:style w:type="character" w:customStyle="1" w:styleId="FontStyle47">
    <w:name w:val="Font Style47"/>
    <w:uiPriority w:val="99"/>
    <w:rsid w:val="00DE2139"/>
    <w:rPr>
      <w:rFonts w:ascii="Calibri" w:hAnsi="Calibri" w:cs="Calibri"/>
      <w:b/>
      <w:bCs/>
      <w:smallCaps/>
      <w:sz w:val="16"/>
      <w:szCs w:val="16"/>
    </w:rPr>
  </w:style>
  <w:style w:type="character" w:customStyle="1" w:styleId="FontStyle25">
    <w:name w:val="Font Style25"/>
    <w:uiPriority w:val="99"/>
    <w:rsid w:val="00DE2139"/>
    <w:rPr>
      <w:rFonts w:ascii="Times New Roman" w:hAnsi="Times New Roman" w:cs="Times New Roman"/>
      <w:sz w:val="18"/>
      <w:szCs w:val="18"/>
    </w:rPr>
  </w:style>
  <w:style w:type="character" w:customStyle="1" w:styleId="FontStyle34">
    <w:name w:val="Font Style34"/>
    <w:uiPriority w:val="99"/>
    <w:rsid w:val="00DE2139"/>
    <w:rPr>
      <w:rFonts w:ascii="Times New Roman" w:hAnsi="Times New Roman" w:cs="Times New Roman"/>
      <w:i/>
      <w:iCs/>
      <w:sz w:val="18"/>
      <w:szCs w:val="18"/>
    </w:rPr>
  </w:style>
  <w:style w:type="character" w:customStyle="1" w:styleId="FontStyle26">
    <w:name w:val="Font Style26"/>
    <w:uiPriority w:val="99"/>
    <w:rsid w:val="00DE2139"/>
    <w:rPr>
      <w:rFonts w:ascii="Times New Roman" w:hAnsi="Times New Roman" w:cs="Times New Roman"/>
      <w:b/>
      <w:bCs/>
      <w:sz w:val="18"/>
      <w:szCs w:val="18"/>
    </w:rPr>
  </w:style>
  <w:style w:type="character" w:customStyle="1" w:styleId="FontStyle27">
    <w:name w:val="Font Style27"/>
    <w:uiPriority w:val="99"/>
    <w:rsid w:val="00DE2139"/>
    <w:rPr>
      <w:rFonts w:ascii="Times New Roman" w:hAnsi="Times New Roman" w:cs="Times New Roman"/>
      <w:i/>
      <w:iCs/>
      <w:w w:val="66"/>
      <w:sz w:val="18"/>
      <w:szCs w:val="18"/>
    </w:rPr>
  </w:style>
  <w:style w:type="character" w:customStyle="1" w:styleId="FontStyle28">
    <w:name w:val="Font Style28"/>
    <w:uiPriority w:val="99"/>
    <w:rsid w:val="00DE2139"/>
    <w:rPr>
      <w:rFonts w:ascii="Times New Roman" w:hAnsi="Times New Roman" w:cs="Times New Roman"/>
      <w:b/>
      <w:bCs/>
      <w:i/>
      <w:iCs/>
      <w:sz w:val="18"/>
      <w:szCs w:val="18"/>
    </w:rPr>
  </w:style>
  <w:style w:type="character" w:customStyle="1" w:styleId="FontStyle29">
    <w:name w:val="Font Style29"/>
    <w:uiPriority w:val="99"/>
    <w:rsid w:val="00DE2139"/>
    <w:rPr>
      <w:rFonts w:ascii="Times New Roman" w:hAnsi="Times New Roman" w:cs="Times New Roman"/>
      <w:b/>
      <w:bCs/>
      <w:sz w:val="12"/>
      <w:szCs w:val="12"/>
    </w:rPr>
  </w:style>
  <w:style w:type="character" w:customStyle="1" w:styleId="FontStyle31">
    <w:name w:val="Font Style31"/>
    <w:uiPriority w:val="99"/>
    <w:rsid w:val="00DE2139"/>
    <w:rPr>
      <w:rFonts w:ascii="Times New Roman" w:hAnsi="Times New Roman" w:cs="Times New Roman"/>
      <w:b/>
      <w:bCs/>
      <w:i/>
      <w:iCs/>
      <w:sz w:val="12"/>
      <w:szCs w:val="12"/>
    </w:rPr>
  </w:style>
  <w:style w:type="character" w:customStyle="1" w:styleId="FontStyle30">
    <w:name w:val="Font Style30"/>
    <w:uiPriority w:val="99"/>
    <w:rsid w:val="00DE2139"/>
    <w:rPr>
      <w:rFonts w:ascii="Times New Roman" w:hAnsi="Times New Roman" w:cs="Times New Roman"/>
      <w:spacing w:val="40"/>
      <w:sz w:val="12"/>
      <w:szCs w:val="12"/>
    </w:rPr>
  </w:style>
  <w:style w:type="paragraph" w:customStyle="1" w:styleId="Style12">
    <w:name w:val="Style12"/>
    <w:basedOn w:val="a"/>
    <w:uiPriority w:val="99"/>
    <w:rsid w:val="00DE2139"/>
    <w:pPr>
      <w:widowControl w:val="0"/>
      <w:autoSpaceDE w:val="0"/>
      <w:autoSpaceDN w:val="0"/>
      <w:adjustRightInd w:val="0"/>
      <w:spacing w:after="0" w:line="240" w:lineRule="auto"/>
    </w:pPr>
    <w:rPr>
      <w:rFonts w:ascii="Times New Roman" w:hAnsi="Times New Roman"/>
      <w:sz w:val="24"/>
      <w:szCs w:val="24"/>
    </w:rPr>
  </w:style>
  <w:style w:type="character" w:customStyle="1" w:styleId="FontStyle33">
    <w:name w:val="Font Style33"/>
    <w:uiPriority w:val="99"/>
    <w:rsid w:val="00DE2139"/>
    <w:rPr>
      <w:rFonts w:ascii="Cambria" w:hAnsi="Cambria" w:cs="Cambria"/>
      <w:sz w:val="16"/>
      <w:szCs w:val="16"/>
    </w:rPr>
  </w:style>
  <w:style w:type="character" w:customStyle="1" w:styleId="FontStyle36">
    <w:name w:val="Font Style36"/>
    <w:uiPriority w:val="99"/>
    <w:rsid w:val="00DE2139"/>
    <w:rPr>
      <w:rFonts w:ascii="Arial" w:hAnsi="Arial" w:cs="Arial"/>
      <w:b/>
      <w:bCs/>
      <w:sz w:val="18"/>
      <w:szCs w:val="18"/>
    </w:rPr>
  </w:style>
  <w:style w:type="character" w:customStyle="1" w:styleId="FontStyle35">
    <w:name w:val="Font Style35"/>
    <w:uiPriority w:val="99"/>
    <w:rsid w:val="00DE2139"/>
    <w:rPr>
      <w:rFonts w:ascii="Arial" w:hAnsi="Arial" w:cs="Arial"/>
      <w:sz w:val="14"/>
      <w:szCs w:val="14"/>
    </w:rPr>
  </w:style>
  <w:style w:type="character" w:customStyle="1" w:styleId="FontStyle37">
    <w:name w:val="Font Style37"/>
    <w:uiPriority w:val="99"/>
    <w:rsid w:val="00DE2139"/>
    <w:rPr>
      <w:rFonts w:ascii="Times New Roman" w:hAnsi="Times New Roman" w:cs="Times New Roman"/>
      <w:b/>
      <w:bCs/>
      <w:sz w:val="18"/>
      <w:szCs w:val="18"/>
    </w:rPr>
  </w:style>
  <w:style w:type="paragraph" w:customStyle="1" w:styleId="Style35">
    <w:name w:val="Style35"/>
    <w:basedOn w:val="a"/>
    <w:uiPriority w:val="99"/>
    <w:rsid w:val="00DE2139"/>
    <w:pPr>
      <w:widowControl w:val="0"/>
      <w:autoSpaceDE w:val="0"/>
      <w:autoSpaceDN w:val="0"/>
      <w:adjustRightInd w:val="0"/>
      <w:spacing w:after="0" w:line="240" w:lineRule="auto"/>
    </w:pPr>
    <w:rPr>
      <w:rFonts w:ascii="Times New Roman" w:hAnsi="Times New Roman"/>
      <w:sz w:val="24"/>
      <w:szCs w:val="24"/>
    </w:rPr>
  </w:style>
  <w:style w:type="paragraph" w:styleId="a4">
    <w:name w:val="List Paragraph"/>
    <w:basedOn w:val="a"/>
    <w:uiPriority w:val="34"/>
    <w:qFormat/>
    <w:rsid w:val="00DE2139"/>
    <w:pPr>
      <w:ind w:left="720"/>
      <w:contextualSpacing/>
    </w:pPr>
    <w:rPr>
      <w:rFonts w:eastAsia="Calibri"/>
      <w:lang w:eastAsia="en-US"/>
    </w:rPr>
  </w:style>
  <w:style w:type="paragraph" w:customStyle="1" w:styleId="Default">
    <w:name w:val="Default"/>
    <w:rsid w:val="00DE21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u-2-msonormal">
    <w:name w:val="u-2-msonormal"/>
    <w:basedOn w:val="a"/>
    <w:rsid w:val="00DE2139"/>
    <w:pPr>
      <w:spacing w:before="100" w:beforeAutospacing="1" w:after="100" w:afterAutospacing="1" w:line="240" w:lineRule="auto"/>
    </w:pPr>
    <w:rPr>
      <w:rFonts w:ascii="Times New Roman" w:hAnsi="Times New Roman"/>
      <w:sz w:val="24"/>
      <w:szCs w:val="24"/>
    </w:rPr>
  </w:style>
  <w:style w:type="character" w:styleId="a5">
    <w:name w:val="Hyperlink"/>
    <w:rsid w:val="00DE2139"/>
    <w:rPr>
      <w:color w:val="0000FF"/>
      <w:u w:val="single"/>
    </w:rPr>
  </w:style>
  <w:style w:type="character" w:customStyle="1" w:styleId="c0">
    <w:name w:val="c0"/>
    <w:basedOn w:val="a0"/>
    <w:rsid w:val="00DE2139"/>
  </w:style>
  <w:style w:type="character" w:customStyle="1" w:styleId="c15">
    <w:name w:val="c15"/>
    <w:basedOn w:val="a0"/>
    <w:rsid w:val="00DE2139"/>
  </w:style>
  <w:style w:type="character" w:customStyle="1" w:styleId="c32">
    <w:name w:val="c32"/>
    <w:basedOn w:val="a0"/>
    <w:rsid w:val="00DE2139"/>
  </w:style>
  <w:style w:type="character" w:customStyle="1" w:styleId="c10">
    <w:name w:val="c10"/>
    <w:basedOn w:val="a0"/>
    <w:rsid w:val="00DE2139"/>
  </w:style>
  <w:style w:type="paragraph" w:customStyle="1" w:styleId="c3">
    <w:name w:val="c3"/>
    <w:basedOn w:val="a"/>
    <w:rsid w:val="00DE2139"/>
    <w:pPr>
      <w:spacing w:before="100" w:beforeAutospacing="1" w:after="100" w:afterAutospacing="1" w:line="240" w:lineRule="auto"/>
    </w:pPr>
    <w:rPr>
      <w:rFonts w:ascii="Times New Roman" w:hAnsi="Times New Roman"/>
      <w:sz w:val="24"/>
      <w:szCs w:val="24"/>
    </w:rPr>
  </w:style>
  <w:style w:type="character" w:customStyle="1" w:styleId="c30">
    <w:name w:val="c30"/>
    <w:basedOn w:val="a0"/>
    <w:rsid w:val="00DE2139"/>
  </w:style>
  <w:style w:type="character" w:customStyle="1" w:styleId="c2">
    <w:name w:val="c2"/>
    <w:basedOn w:val="a0"/>
    <w:rsid w:val="00DE2139"/>
  </w:style>
  <w:style w:type="character" w:customStyle="1" w:styleId="c1">
    <w:name w:val="c1"/>
    <w:basedOn w:val="a0"/>
    <w:rsid w:val="00DE2139"/>
  </w:style>
  <w:style w:type="character" w:customStyle="1" w:styleId="c21">
    <w:name w:val="c21"/>
    <w:basedOn w:val="a0"/>
    <w:rsid w:val="00DE2139"/>
  </w:style>
  <w:style w:type="paragraph" w:customStyle="1" w:styleId="c9">
    <w:name w:val="c9"/>
    <w:basedOn w:val="a"/>
    <w:rsid w:val="00DE2139"/>
    <w:pPr>
      <w:spacing w:before="100" w:beforeAutospacing="1" w:after="100" w:afterAutospacing="1" w:line="240" w:lineRule="auto"/>
    </w:pPr>
    <w:rPr>
      <w:rFonts w:ascii="Times New Roman" w:hAnsi="Times New Roman"/>
      <w:sz w:val="24"/>
      <w:szCs w:val="24"/>
    </w:rPr>
  </w:style>
  <w:style w:type="character" w:customStyle="1" w:styleId="c19">
    <w:name w:val="c19"/>
    <w:basedOn w:val="a0"/>
    <w:rsid w:val="00DE2139"/>
  </w:style>
  <w:style w:type="character" w:customStyle="1" w:styleId="c23">
    <w:name w:val="c23"/>
    <w:basedOn w:val="a0"/>
    <w:rsid w:val="00DE2139"/>
  </w:style>
  <w:style w:type="character" w:customStyle="1" w:styleId="c13">
    <w:name w:val="c13"/>
    <w:basedOn w:val="a0"/>
    <w:rsid w:val="00DE2139"/>
  </w:style>
  <w:style w:type="character" w:customStyle="1" w:styleId="a6">
    <w:name w:val="Текст сноски Знак"/>
    <w:basedOn w:val="a0"/>
    <w:link w:val="a7"/>
    <w:semiHidden/>
    <w:rsid w:val="00DE2139"/>
    <w:rPr>
      <w:rFonts w:ascii="Times New Roman" w:hAnsi="Times New Roman"/>
    </w:rPr>
  </w:style>
  <w:style w:type="paragraph" w:styleId="a7">
    <w:name w:val="footnote text"/>
    <w:basedOn w:val="a"/>
    <w:link w:val="a6"/>
    <w:semiHidden/>
    <w:unhideWhenUsed/>
    <w:rsid w:val="00DE2139"/>
    <w:pPr>
      <w:spacing w:after="0" w:line="240" w:lineRule="auto"/>
    </w:pPr>
    <w:rPr>
      <w:rFonts w:ascii="Times New Roman" w:eastAsiaTheme="minorHAnsi" w:hAnsi="Times New Roman" w:cstheme="minorBidi"/>
      <w:lang w:eastAsia="en-US"/>
    </w:rPr>
  </w:style>
  <w:style w:type="character" w:customStyle="1" w:styleId="11">
    <w:name w:val="Текст сноски Знак1"/>
    <w:basedOn w:val="a0"/>
    <w:uiPriority w:val="99"/>
    <w:semiHidden/>
    <w:rsid w:val="00DE2139"/>
    <w:rPr>
      <w:rFonts w:ascii="Calibri" w:eastAsia="Times New Roman" w:hAnsi="Calibri" w:cs="Times New Roman"/>
      <w:sz w:val="20"/>
      <w:szCs w:val="20"/>
      <w:lang w:eastAsia="ru-RU"/>
    </w:rPr>
  </w:style>
  <w:style w:type="character" w:customStyle="1" w:styleId="a8">
    <w:name w:val="А_осн Знак"/>
    <w:basedOn w:val="a0"/>
    <w:link w:val="a9"/>
    <w:locked/>
    <w:rsid w:val="00DE2139"/>
    <w:rPr>
      <w:rFonts w:ascii="Times New Roman" w:eastAsia="@Arial Unicode MS" w:hAnsi="Times New Roman"/>
      <w:sz w:val="28"/>
      <w:szCs w:val="28"/>
    </w:rPr>
  </w:style>
  <w:style w:type="paragraph" w:customStyle="1" w:styleId="a9">
    <w:name w:val="А_осн"/>
    <w:basedOn w:val="a"/>
    <w:link w:val="a8"/>
    <w:rsid w:val="00DE2139"/>
    <w:pPr>
      <w:widowControl w:val="0"/>
      <w:autoSpaceDE w:val="0"/>
      <w:autoSpaceDN w:val="0"/>
      <w:adjustRightInd w:val="0"/>
      <w:spacing w:after="0" w:line="360" w:lineRule="auto"/>
      <w:ind w:firstLine="454"/>
      <w:jc w:val="both"/>
    </w:pPr>
    <w:rPr>
      <w:rFonts w:ascii="Times New Roman" w:eastAsia="@Arial Unicode MS" w:hAnsi="Times New Roman" w:cstheme="minorBidi"/>
      <w:sz w:val="28"/>
      <w:szCs w:val="28"/>
      <w:lang w:eastAsia="en-US"/>
    </w:rPr>
  </w:style>
  <w:style w:type="character" w:styleId="aa">
    <w:name w:val="footnote reference"/>
    <w:semiHidden/>
    <w:unhideWhenUsed/>
    <w:rsid w:val="00DE2139"/>
    <w:rPr>
      <w:vertAlign w:val="superscript"/>
    </w:rPr>
  </w:style>
  <w:style w:type="paragraph" w:customStyle="1" w:styleId="msg-header-from">
    <w:name w:val="msg-header-from"/>
    <w:basedOn w:val="a"/>
    <w:rsid w:val="00DE2139"/>
    <w:pPr>
      <w:spacing w:before="100" w:beforeAutospacing="1" w:after="100" w:afterAutospacing="1" w:line="240" w:lineRule="auto"/>
    </w:pPr>
    <w:rPr>
      <w:rFonts w:ascii="Times New Roman" w:hAnsi="Times New Roman"/>
      <w:sz w:val="24"/>
      <w:szCs w:val="24"/>
    </w:rPr>
  </w:style>
  <w:style w:type="paragraph" w:styleId="ab">
    <w:name w:val="No Spacing"/>
    <w:link w:val="ac"/>
    <w:uiPriority w:val="1"/>
    <w:qFormat/>
    <w:rsid w:val="00DE2139"/>
    <w:pPr>
      <w:spacing w:after="0" w:line="240" w:lineRule="auto"/>
    </w:pPr>
    <w:rPr>
      <w:rFonts w:ascii="Times New Roman" w:eastAsia="Times New Roman" w:hAnsi="Times New Roman" w:cs="Times New Roman"/>
      <w:sz w:val="24"/>
      <w:szCs w:val="24"/>
      <w:lang w:eastAsia="ru-RU"/>
    </w:rPr>
  </w:style>
  <w:style w:type="paragraph" w:customStyle="1" w:styleId="31">
    <w:name w:val="Заголовок 3+"/>
    <w:basedOn w:val="a"/>
    <w:rsid w:val="00DE2139"/>
    <w:pPr>
      <w:widowControl w:val="0"/>
      <w:overflowPunct w:val="0"/>
      <w:autoSpaceDE w:val="0"/>
      <w:autoSpaceDN w:val="0"/>
      <w:adjustRightInd w:val="0"/>
      <w:spacing w:before="240" w:after="0" w:line="240" w:lineRule="auto"/>
      <w:jc w:val="center"/>
      <w:textAlignment w:val="baseline"/>
    </w:pPr>
    <w:rPr>
      <w:rFonts w:ascii="Times New Roman" w:hAnsi="Times New Roman"/>
      <w:b/>
      <w:sz w:val="24"/>
      <w:szCs w:val="20"/>
    </w:rPr>
  </w:style>
  <w:style w:type="paragraph" w:customStyle="1" w:styleId="12">
    <w:name w:val="Абзац списка1"/>
    <w:basedOn w:val="a"/>
    <w:qFormat/>
    <w:rsid w:val="00DE2139"/>
    <w:pPr>
      <w:spacing w:after="0" w:line="240" w:lineRule="auto"/>
      <w:ind w:left="720"/>
    </w:pPr>
    <w:rPr>
      <w:rFonts w:ascii="Times New Roman" w:hAnsi="Times New Roman"/>
      <w:sz w:val="24"/>
      <w:szCs w:val="24"/>
      <w:lang w:val="en-US" w:eastAsia="en-US"/>
    </w:rPr>
  </w:style>
  <w:style w:type="paragraph" w:styleId="ad">
    <w:name w:val="Body Text Indent"/>
    <w:basedOn w:val="a"/>
    <w:link w:val="ae"/>
    <w:uiPriority w:val="99"/>
    <w:rsid w:val="00DE2139"/>
    <w:pPr>
      <w:spacing w:after="0" w:line="240" w:lineRule="auto"/>
      <w:ind w:firstLine="720"/>
      <w:jc w:val="both"/>
    </w:pPr>
    <w:rPr>
      <w:rFonts w:ascii="Times New Roman" w:hAnsi="Times New Roman"/>
      <w:sz w:val="28"/>
      <w:szCs w:val="24"/>
    </w:rPr>
  </w:style>
  <w:style w:type="character" w:customStyle="1" w:styleId="ae">
    <w:name w:val="Основной текст с отступом Знак"/>
    <w:basedOn w:val="a0"/>
    <w:link w:val="ad"/>
    <w:uiPriority w:val="99"/>
    <w:rsid w:val="00DE2139"/>
    <w:rPr>
      <w:rFonts w:ascii="Times New Roman" w:eastAsia="Times New Roman" w:hAnsi="Times New Roman" w:cs="Times New Roman"/>
      <w:sz w:val="28"/>
      <w:szCs w:val="24"/>
      <w:lang w:eastAsia="ru-RU"/>
    </w:rPr>
  </w:style>
  <w:style w:type="character" w:customStyle="1" w:styleId="FontStyle68">
    <w:name w:val="Font Style68"/>
    <w:rsid w:val="00DE2139"/>
    <w:rPr>
      <w:rFonts w:ascii="Times New Roman" w:hAnsi="Times New Roman" w:cs="Times New Roman"/>
      <w:sz w:val="22"/>
      <w:szCs w:val="22"/>
    </w:rPr>
  </w:style>
  <w:style w:type="paragraph" w:styleId="21">
    <w:name w:val="Body Text 2"/>
    <w:basedOn w:val="a"/>
    <w:link w:val="22"/>
    <w:unhideWhenUsed/>
    <w:rsid w:val="00DE2139"/>
    <w:pPr>
      <w:spacing w:after="120" w:line="480" w:lineRule="auto"/>
    </w:pPr>
    <w:rPr>
      <w:rFonts w:eastAsia="Calibri"/>
      <w:lang w:eastAsia="en-US"/>
    </w:rPr>
  </w:style>
  <w:style w:type="character" w:customStyle="1" w:styleId="22">
    <w:name w:val="Основной текст 2 Знак"/>
    <w:basedOn w:val="a0"/>
    <w:link w:val="21"/>
    <w:rsid w:val="00DE2139"/>
    <w:rPr>
      <w:rFonts w:ascii="Calibri" w:eastAsia="Calibri" w:hAnsi="Calibri" w:cs="Times New Roman"/>
    </w:rPr>
  </w:style>
  <w:style w:type="paragraph" w:styleId="af">
    <w:name w:val="annotation text"/>
    <w:basedOn w:val="a"/>
    <w:link w:val="af0"/>
    <w:semiHidden/>
    <w:unhideWhenUsed/>
    <w:rsid w:val="00DE2139"/>
    <w:rPr>
      <w:sz w:val="20"/>
      <w:szCs w:val="20"/>
    </w:rPr>
  </w:style>
  <w:style w:type="character" w:customStyle="1" w:styleId="af0">
    <w:name w:val="Текст примечания Знак"/>
    <w:basedOn w:val="a0"/>
    <w:link w:val="af"/>
    <w:semiHidden/>
    <w:rsid w:val="00DE2139"/>
    <w:rPr>
      <w:rFonts w:ascii="Calibri" w:eastAsia="Times New Roman" w:hAnsi="Calibri" w:cs="Times New Roman"/>
      <w:sz w:val="20"/>
      <w:szCs w:val="20"/>
      <w:lang w:eastAsia="ru-RU"/>
    </w:rPr>
  </w:style>
  <w:style w:type="paragraph" w:styleId="af1">
    <w:name w:val="annotation subject"/>
    <w:basedOn w:val="af"/>
    <w:next w:val="af"/>
    <w:link w:val="af2"/>
    <w:uiPriority w:val="99"/>
    <w:semiHidden/>
    <w:unhideWhenUsed/>
    <w:rsid w:val="00DE2139"/>
    <w:pPr>
      <w:widowControl w:val="0"/>
      <w:overflowPunct w:val="0"/>
      <w:autoSpaceDE w:val="0"/>
      <w:autoSpaceDN w:val="0"/>
      <w:adjustRightInd w:val="0"/>
      <w:spacing w:after="0" w:line="360" w:lineRule="auto"/>
      <w:ind w:firstLine="709"/>
      <w:textAlignment w:val="baseline"/>
    </w:pPr>
    <w:rPr>
      <w:rFonts w:ascii="Times New Roman" w:hAnsi="Times New Roman"/>
      <w:b/>
      <w:bCs/>
    </w:rPr>
  </w:style>
  <w:style w:type="character" w:customStyle="1" w:styleId="af2">
    <w:name w:val="Тема примечания Знак"/>
    <w:basedOn w:val="af0"/>
    <w:link w:val="af1"/>
    <w:uiPriority w:val="99"/>
    <w:semiHidden/>
    <w:rsid w:val="00DE2139"/>
    <w:rPr>
      <w:rFonts w:ascii="Times New Roman" w:eastAsia="Times New Roman" w:hAnsi="Times New Roman" w:cs="Times New Roman"/>
      <w:b/>
      <w:bCs/>
      <w:sz w:val="20"/>
      <w:szCs w:val="20"/>
      <w:lang w:eastAsia="ru-RU"/>
    </w:rPr>
  </w:style>
  <w:style w:type="paragraph" w:customStyle="1" w:styleId="Style1a">
    <w:name w:val="Style 1"/>
    <w:uiPriority w:val="99"/>
    <w:rsid w:val="00DE21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table" w:customStyle="1" w:styleId="13">
    <w:name w:val="Сетка таблицы1"/>
    <w:basedOn w:val="a1"/>
    <w:next w:val="a3"/>
    <w:rsid w:val="00DE21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DE2139"/>
    <w:rPr>
      <w:b/>
      <w:bCs/>
    </w:rPr>
  </w:style>
  <w:style w:type="character" w:styleId="af4">
    <w:name w:val="Emphasis"/>
    <w:basedOn w:val="a0"/>
    <w:qFormat/>
    <w:rsid w:val="00DE2139"/>
    <w:rPr>
      <w:i/>
      <w:iCs/>
    </w:rPr>
  </w:style>
  <w:style w:type="character" w:customStyle="1" w:styleId="apple-style-span">
    <w:name w:val="apple-style-span"/>
    <w:basedOn w:val="a0"/>
    <w:rsid w:val="00DE2139"/>
  </w:style>
  <w:style w:type="character" w:customStyle="1" w:styleId="apple-converted-space">
    <w:name w:val="apple-converted-space"/>
    <w:basedOn w:val="a0"/>
    <w:rsid w:val="00DE2139"/>
  </w:style>
  <w:style w:type="paragraph" w:styleId="af5">
    <w:name w:val="Normal (Web)"/>
    <w:basedOn w:val="a"/>
    <w:rsid w:val="00DE2139"/>
    <w:pPr>
      <w:spacing w:before="100" w:beforeAutospacing="1" w:after="100" w:afterAutospacing="1" w:line="240" w:lineRule="auto"/>
      <w:jc w:val="both"/>
    </w:pPr>
    <w:rPr>
      <w:rFonts w:ascii="Times New Roman" w:hAnsi="Times New Roman"/>
      <w:sz w:val="24"/>
      <w:szCs w:val="24"/>
    </w:rPr>
  </w:style>
  <w:style w:type="character" w:customStyle="1" w:styleId="af6">
    <w:name w:val="Текст выноски Знак"/>
    <w:basedOn w:val="a0"/>
    <w:link w:val="af7"/>
    <w:uiPriority w:val="99"/>
    <w:semiHidden/>
    <w:rsid w:val="00DE2139"/>
    <w:rPr>
      <w:rFonts w:ascii="Tahoma" w:hAnsi="Tahoma"/>
      <w:sz w:val="16"/>
      <w:szCs w:val="16"/>
    </w:rPr>
  </w:style>
  <w:style w:type="paragraph" w:styleId="af7">
    <w:name w:val="Balloon Text"/>
    <w:basedOn w:val="a"/>
    <w:link w:val="af6"/>
    <w:uiPriority w:val="99"/>
    <w:semiHidden/>
    <w:unhideWhenUsed/>
    <w:rsid w:val="00DE2139"/>
    <w:pPr>
      <w:widowControl w:val="0"/>
      <w:overflowPunct w:val="0"/>
      <w:autoSpaceDE w:val="0"/>
      <w:autoSpaceDN w:val="0"/>
      <w:adjustRightInd w:val="0"/>
      <w:spacing w:after="0" w:line="240" w:lineRule="auto"/>
      <w:ind w:firstLine="709"/>
      <w:jc w:val="both"/>
      <w:textAlignment w:val="baseline"/>
    </w:pPr>
    <w:rPr>
      <w:rFonts w:ascii="Tahoma" w:eastAsiaTheme="minorHAnsi" w:hAnsi="Tahoma" w:cstheme="minorBidi"/>
      <w:sz w:val="16"/>
      <w:szCs w:val="16"/>
      <w:lang w:eastAsia="en-US"/>
    </w:rPr>
  </w:style>
  <w:style w:type="character" w:customStyle="1" w:styleId="14">
    <w:name w:val="Текст выноски Знак1"/>
    <w:basedOn w:val="a0"/>
    <w:uiPriority w:val="99"/>
    <w:semiHidden/>
    <w:rsid w:val="00DE2139"/>
    <w:rPr>
      <w:rFonts w:ascii="Tahoma" w:eastAsia="Times New Roman" w:hAnsi="Tahoma" w:cs="Tahoma"/>
      <w:sz w:val="16"/>
      <w:szCs w:val="16"/>
      <w:lang w:eastAsia="ru-RU"/>
    </w:rPr>
  </w:style>
  <w:style w:type="paragraph" w:styleId="af8">
    <w:name w:val="Body Text"/>
    <w:basedOn w:val="a"/>
    <w:link w:val="af9"/>
    <w:rsid w:val="00DE2139"/>
    <w:pPr>
      <w:autoSpaceDE w:val="0"/>
      <w:autoSpaceDN w:val="0"/>
      <w:spacing w:after="0" w:line="240" w:lineRule="auto"/>
      <w:jc w:val="both"/>
    </w:pPr>
    <w:rPr>
      <w:rFonts w:ascii="Times New Roman" w:eastAsia="MS Mincho" w:hAnsi="Times New Roman"/>
      <w:sz w:val="24"/>
      <w:szCs w:val="24"/>
      <w:lang w:eastAsia="ja-JP"/>
    </w:rPr>
  </w:style>
  <w:style w:type="character" w:customStyle="1" w:styleId="af9">
    <w:name w:val="Основной текст Знак"/>
    <w:basedOn w:val="a0"/>
    <w:link w:val="af8"/>
    <w:rsid w:val="00DE2139"/>
    <w:rPr>
      <w:rFonts w:ascii="Times New Roman" w:eastAsia="MS Mincho" w:hAnsi="Times New Roman" w:cs="Times New Roman"/>
      <w:sz w:val="24"/>
      <w:szCs w:val="24"/>
      <w:lang w:eastAsia="ja-JP"/>
    </w:rPr>
  </w:style>
  <w:style w:type="paragraph" w:customStyle="1" w:styleId="23">
    <w:name w:val="текст 2 кл"/>
    <w:basedOn w:val="a"/>
    <w:rsid w:val="00DE2139"/>
    <w:pPr>
      <w:widowControl w:val="0"/>
      <w:autoSpaceDE w:val="0"/>
      <w:autoSpaceDN w:val="0"/>
      <w:spacing w:after="0" w:line="330" w:lineRule="exact"/>
      <w:ind w:firstLine="720"/>
      <w:jc w:val="both"/>
    </w:pPr>
    <w:rPr>
      <w:rFonts w:ascii="Times New Roman" w:eastAsia="MS Mincho" w:hAnsi="Times New Roman"/>
      <w:sz w:val="30"/>
      <w:szCs w:val="30"/>
      <w:lang w:eastAsia="ja-JP"/>
    </w:rPr>
  </w:style>
  <w:style w:type="paragraph" w:styleId="afa">
    <w:name w:val="header"/>
    <w:basedOn w:val="a"/>
    <w:link w:val="afb"/>
    <w:rsid w:val="00DE2139"/>
    <w:pPr>
      <w:tabs>
        <w:tab w:val="center" w:pos="4677"/>
        <w:tab w:val="right" w:pos="9355"/>
      </w:tabs>
      <w:spacing w:after="0" w:line="240" w:lineRule="auto"/>
      <w:jc w:val="both"/>
    </w:pPr>
    <w:rPr>
      <w:rFonts w:ascii="Times New Roman" w:hAnsi="Times New Roman"/>
      <w:sz w:val="24"/>
      <w:szCs w:val="24"/>
    </w:rPr>
  </w:style>
  <w:style w:type="character" w:customStyle="1" w:styleId="afb">
    <w:name w:val="Верхний колонтитул Знак"/>
    <w:basedOn w:val="a0"/>
    <w:link w:val="afa"/>
    <w:rsid w:val="00DE2139"/>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3"/>
    <w:uiPriority w:val="99"/>
    <w:semiHidden/>
    <w:rsid w:val="00DE2139"/>
    <w:rPr>
      <w:rFonts w:ascii="Times New Roman" w:hAnsi="Times New Roman"/>
      <w:sz w:val="16"/>
      <w:szCs w:val="16"/>
    </w:rPr>
  </w:style>
  <w:style w:type="paragraph" w:styleId="33">
    <w:name w:val="Body Text Indent 3"/>
    <w:basedOn w:val="a"/>
    <w:link w:val="32"/>
    <w:uiPriority w:val="99"/>
    <w:semiHidden/>
    <w:unhideWhenUsed/>
    <w:rsid w:val="00DE2139"/>
    <w:pPr>
      <w:widowControl w:val="0"/>
      <w:overflowPunct w:val="0"/>
      <w:autoSpaceDE w:val="0"/>
      <w:autoSpaceDN w:val="0"/>
      <w:adjustRightInd w:val="0"/>
      <w:spacing w:after="120" w:line="240" w:lineRule="auto"/>
      <w:ind w:left="283" w:firstLine="709"/>
      <w:jc w:val="both"/>
      <w:textAlignment w:val="baseline"/>
    </w:pPr>
    <w:rPr>
      <w:rFonts w:ascii="Times New Roman" w:eastAsiaTheme="minorHAnsi" w:hAnsi="Times New Roman" w:cstheme="minorBidi"/>
      <w:sz w:val="16"/>
      <w:szCs w:val="16"/>
      <w:lang w:eastAsia="en-US"/>
    </w:rPr>
  </w:style>
  <w:style w:type="character" w:customStyle="1" w:styleId="310">
    <w:name w:val="Основной текст с отступом 3 Знак1"/>
    <w:basedOn w:val="a0"/>
    <w:uiPriority w:val="99"/>
    <w:semiHidden/>
    <w:rsid w:val="00DE2139"/>
    <w:rPr>
      <w:rFonts w:ascii="Calibri" w:eastAsia="Times New Roman" w:hAnsi="Calibri" w:cs="Times New Roman"/>
      <w:sz w:val="16"/>
      <w:szCs w:val="16"/>
      <w:lang w:eastAsia="ru-RU"/>
    </w:rPr>
  </w:style>
  <w:style w:type="paragraph" w:styleId="afc">
    <w:name w:val="Title"/>
    <w:basedOn w:val="a"/>
    <w:link w:val="afd"/>
    <w:qFormat/>
    <w:rsid w:val="00DE2139"/>
    <w:pPr>
      <w:spacing w:after="0" w:line="240" w:lineRule="auto"/>
      <w:jc w:val="center"/>
    </w:pPr>
    <w:rPr>
      <w:rFonts w:ascii="Times New Roman" w:hAnsi="Times New Roman"/>
      <w:b/>
      <w:bCs/>
      <w:sz w:val="24"/>
      <w:szCs w:val="24"/>
    </w:rPr>
  </w:style>
  <w:style w:type="character" w:customStyle="1" w:styleId="afd">
    <w:name w:val="Название Знак"/>
    <w:basedOn w:val="a0"/>
    <w:link w:val="afc"/>
    <w:rsid w:val="00DE2139"/>
    <w:rPr>
      <w:rFonts w:ascii="Times New Roman" w:eastAsia="Times New Roman" w:hAnsi="Times New Roman" w:cs="Times New Roman"/>
      <w:b/>
      <w:bCs/>
      <w:sz w:val="24"/>
      <w:szCs w:val="24"/>
      <w:lang w:eastAsia="ru-RU"/>
    </w:rPr>
  </w:style>
  <w:style w:type="character" w:customStyle="1" w:styleId="afe">
    <w:name w:val="Текст концевой сноски Знак"/>
    <w:basedOn w:val="a0"/>
    <w:link w:val="aff"/>
    <w:uiPriority w:val="99"/>
    <w:semiHidden/>
    <w:rsid w:val="00DE2139"/>
    <w:rPr>
      <w:rFonts w:ascii="Times New Roman" w:hAnsi="Times New Roman"/>
    </w:rPr>
  </w:style>
  <w:style w:type="paragraph" w:styleId="aff">
    <w:name w:val="endnote text"/>
    <w:basedOn w:val="a"/>
    <w:link w:val="afe"/>
    <w:uiPriority w:val="99"/>
    <w:semiHidden/>
    <w:unhideWhenUsed/>
    <w:rsid w:val="00DE2139"/>
    <w:pPr>
      <w:widowControl w:val="0"/>
      <w:overflowPunct w:val="0"/>
      <w:autoSpaceDE w:val="0"/>
      <w:autoSpaceDN w:val="0"/>
      <w:adjustRightInd w:val="0"/>
      <w:spacing w:after="0" w:line="240" w:lineRule="auto"/>
      <w:ind w:firstLine="709"/>
      <w:jc w:val="both"/>
      <w:textAlignment w:val="baseline"/>
    </w:pPr>
    <w:rPr>
      <w:rFonts w:ascii="Times New Roman" w:eastAsiaTheme="minorHAnsi" w:hAnsi="Times New Roman" w:cstheme="minorBidi"/>
      <w:lang w:eastAsia="en-US"/>
    </w:rPr>
  </w:style>
  <w:style w:type="character" w:customStyle="1" w:styleId="15">
    <w:name w:val="Текст концевой сноски Знак1"/>
    <w:basedOn w:val="a0"/>
    <w:uiPriority w:val="99"/>
    <w:semiHidden/>
    <w:rsid w:val="00DE2139"/>
    <w:rPr>
      <w:rFonts w:ascii="Calibri" w:eastAsia="Times New Roman" w:hAnsi="Calibri" w:cs="Times New Roman"/>
      <w:sz w:val="20"/>
      <w:szCs w:val="20"/>
      <w:lang w:eastAsia="ru-RU"/>
    </w:rPr>
  </w:style>
  <w:style w:type="paragraph" w:customStyle="1" w:styleId="1-12">
    <w:name w:val="1-12 с отступом"/>
    <w:basedOn w:val="a"/>
    <w:rsid w:val="00DE2139"/>
    <w:pPr>
      <w:widowControl w:val="0"/>
      <w:overflowPunct w:val="0"/>
      <w:autoSpaceDE w:val="0"/>
      <w:autoSpaceDN w:val="0"/>
      <w:adjustRightInd w:val="0"/>
      <w:spacing w:after="0" w:line="240" w:lineRule="auto"/>
      <w:ind w:firstLine="709"/>
      <w:jc w:val="both"/>
      <w:textAlignment w:val="baseline"/>
    </w:pPr>
    <w:rPr>
      <w:rFonts w:ascii="Times New Roman" w:hAnsi="Times New Roman"/>
      <w:sz w:val="24"/>
      <w:szCs w:val="20"/>
    </w:rPr>
  </w:style>
  <w:style w:type="character" w:customStyle="1" w:styleId="FontStyle63">
    <w:name w:val="Font Style63"/>
    <w:rsid w:val="00DE2139"/>
    <w:rPr>
      <w:rFonts w:ascii="Times New Roman" w:hAnsi="Times New Roman" w:cs="Times New Roman"/>
      <w:b/>
      <w:bCs/>
      <w:i/>
      <w:iCs/>
      <w:sz w:val="22"/>
      <w:szCs w:val="22"/>
    </w:rPr>
  </w:style>
  <w:style w:type="character" w:customStyle="1" w:styleId="FontStyle70">
    <w:name w:val="Font Style70"/>
    <w:rsid w:val="00DE2139"/>
    <w:rPr>
      <w:rFonts w:ascii="Times New Roman" w:hAnsi="Times New Roman" w:cs="Times New Roman"/>
      <w:i/>
      <w:iCs/>
      <w:sz w:val="22"/>
      <w:szCs w:val="22"/>
    </w:rPr>
  </w:style>
  <w:style w:type="paragraph" w:styleId="aff0">
    <w:name w:val="footer"/>
    <w:basedOn w:val="a"/>
    <w:link w:val="aff1"/>
    <w:rsid w:val="00DE2139"/>
    <w:pPr>
      <w:tabs>
        <w:tab w:val="center" w:pos="4677"/>
        <w:tab w:val="right" w:pos="9355"/>
      </w:tabs>
      <w:spacing w:after="0" w:line="240" w:lineRule="auto"/>
      <w:jc w:val="both"/>
    </w:pPr>
    <w:rPr>
      <w:rFonts w:ascii="Times New Roman" w:hAnsi="Times New Roman"/>
      <w:sz w:val="24"/>
      <w:szCs w:val="24"/>
    </w:rPr>
  </w:style>
  <w:style w:type="character" w:customStyle="1" w:styleId="aff1">
    <w:name w:val="Нижний колонтитул Знак"/>
    <w:basedOn w:val="a0"/>
    <w:link w:val="aff0"/>
    <w:rsid w:val="00DE2139"/>
    <w:rPr>
      <w:rFonts w:ascii="Times New Roman" w:eastAsia="Times New Roman" w:hAnsi="Times New Roman" w:cs="Times New Roman"/>
      <w:sz w:val="24"/>
      <w:szCs w:val="24"/>
      <w:lang w:eastAsia="ru-RU"/>
    </w:rPr>
  </w:style>
  <w:style w:type="character" w:styleId="aff2">
    <w:name w:val="page number"/>
    <w:basedOn w:val="a0"/>
    <w:rsid w:val="00DE2139"/>
  </w:style>
  <w:style w:type="paragraph" w:styleId="aff3">
    <w:name w:val="Plain Text"/>
    <w:basedOn w:val="a"/>
    <w:link w:val="aff4"/>
    <w:uiPriority w:val="99"/>
    <w:rsid w:val="00DE2139"/>
    <w:pPr>
      <w:spacing w:after="0" w:line="240" w:lineRule="auto"/>
      <w:jc w:val="both"/>
    </w:pPr>
    <w:rPr>
      <w:rFonts w:ascii="Courier New" w:hAnsi="Courier New"/>
      <w:sz w:val="20"/>
      <w:szCs w:val="20"/>
    </w:rPr>
  </w:style>
  <w:style w:type="character" w:customStyle="1" w:styleId="aff4">
    <w:name w:val="Текст Знак"/>
    <w:basedOn w:val="a0"/>
    <w:link w:val="aff3"/>
    <w:uiPriority w:val="99"/>
    <w:rsid w:val="00DE2139"/>
    <w:rPr>
      <w:rFonts w:ascii="Courier New" w:eastAsia="Times New Roman" w:hAnsi="Courier New" w:cs="Times New Roman"/>
      <w:sz w:val="20"/>
      <w:szCs w:val="20"/>
      <w:lang w:eastAsia="ru-RU"/>
    </w:rPr>
  </w:style>
  <w:style w:type="character" w:customStyle="1" w:styleId="aff5">
    <w:name w:val="Схема документа Знак"/>
    <w:basedOn w:val="a0"/>
    <w:link w:val="aff6"/>
    <w:semiHidden/>
    <w:rsid w:val="00DE2139"/>
    <w:rPr>
      <w:rFonts w:ascii="Tahoma" w:hAnsi="Tahoma" w:cs="Tahoma"/>
      <w:shd w:val="clear" w:color="auto" w:fill="000080"/>
    </w:rPr>
  </w:style>
  <w:style w:type="paragraph" w:styleId="aff6">
    <w:name w:val="Document Map"/>
    <w:basedOn w:val="a"/>
    <w:link w:val="aff5"/>
    <w:semiHidden/>
    <w:rsid w:val="00DE2139"/>
    <w:pPr>
      <w:widowControl w:val="0"/>
      <w:shd w:val="clear" w:color="auto" w:fill="000080"/>
      <w:overflowPunct w:val="0"/>
      <w:autoSpaceDE w:val="0"/>
      <w:autoSpaceDN w:val="0"/>
      <w:adjustRightInd w:val="0"/>
      <w:spacing w:after="0" w:line="240" w:lineRule="auto"/>
      <w:ind w:firstLine="709"/>
      <w:jc w:val="both"/>
      <w:textAlignment w:val="baseline"/>
    </w:pPr>
    <w:rPr>
      <w:rFonts w:ascii="Tahoma" w:eastAsiaTheme="minorHAnsi" w:hAnsi="Tahoma" w:cs="Tahoma"/>
      <w:lang w:eastAsia="en-US"/>
    </w:rPr>
  </w:style>
  <w:style w:type="character" w:customStyle="1" w:styleId="16">
    <w:name w:val="Схема документа Знак1"/>
    <w:basedOn w:val="a0"/>
    <w:uiPriority w:val="99"/>
    <w:semiHidden/>
    <w:rsid w:val="00DE2139"/>
    <w:rPr>
      <w:rFonts w:ascii="Tahoma" w:eastAsia="Times New Roman" w:hAnsi="Tahoma" w:cs="Tahoma"/>
      <w:sz w:val="16"/>
      <w:szCs w:val="16"/>
      <w:lang w:eastAsia="ru-RU"/>
    </w:rPr>
  </w:style>
  <w:style w:type="paragraph" w:customStyle="1" w:styleId="aff7">
    <w:name w:val="Новый"/>
    <w:basedOn w:val="a"/>
    <w:rsid w:val="00DE2139"/>
    <w:pPr>
      <w:spacing w:after="0" w:line="360" w:lineRule="auto"/>
      <w:ind w:firstLine="454"/>
      <w:jc w:val="both"/>
    </w:pPr>
    <w:rPr>
      <w:rFonts w:ascii="Times New Roman" w:hAnsi="Times New Roman"/>
      <w:sz w:val="28"/>
      <w:szCs w:val="24"/>
    </w:rPr>
  </w:style>
  <w:style w:type="character" w:customStyle="1" w:styleId="ac">
    <w:name w:val="Без интервала Знак"/>
    <w:basedOn w:val="a0"/>
    <w:link w:val="ab"/>
    <w:uiPriority w:val="1"/>
    <w:rsid w:val="00DE2139"/>
    <w:rPr>
      <w:rFonts w:ascii="Times New Roman" w:eastAsia="Times New Roman" w:hAnsi="Times New Roman" w:cs="Times New Roman"/>
      <w:sz w:val="24"/>
      <w:szCs w:val="24"/>
      <w:lang w:eastAsia="ru-RU"/>
    </w:rPr>
  </w:style>
  <w:style w:type="character" w:customStyle="1" w:styleId="aff8">
    <w:name w:val="Основной текст_"/>
    <w:basedOn w:val="a0"/>
    <w:link w:val="24"/>
    <w:rsid w:val="00DE2139"/>
    <w:rPr>
      <w:rFonts w:ascii="Times New Roman" w:hAnsi="Times New Roman"/>
      <w:spacing w:val="4"/>
      <w:sz w:val="18"/>
      <w:szCs w:val="18"/>
      <w:shd w:val="clear" w:color="auto" w:fill="FFFFFF"/>
    </w:rPr>
  </w:style>
  <w:style w:type="paragraph" w:customStyle="1" w:styleId="24">
    <w:name w:val="Основной текст2"/>
    <w:basedOn w:val="a"/>
    <w:link w:val="aff8"/>
    <w:rsid w:val="00DE2139"/>
    <w:pPr>
      <w:widowControl w:val="0"/>
      <w:shd w:val="clear" w:color="auto" w:fill="FFFFFF"/>
      <w:tabs>
        <w:tab w:val="left" w:pos="2835"/>
      </w:tabs>
      <w:spacing w:after="360" w:line="0" w:lineRule="atLeast"/>
      <w:jc w:val="center"/>
    </w:pPr>
    <w:rPr>
      <w:rFonts w:ascii="Times New Roman" w:eastAsiaTheme="minorHAnsi" w:hAnsi="Times New Roman" w:cstheme="minorBidi"/>
      <w:spacing w:val="4"/>
      <w:sz w:val="18"/>
      <w:szCs w:val="18"/>
      <w:lang w:eastAsia="en-US"/>
    </w:rPr>
  </w:style>
  <w:style w:type="character" w:customStyle="1" w:styleId="0pt">
    <w:name w:val="Основной текст + Курсив;Интервал 0 pt"/>
    <w:basedOn w:val="aff8"/>
    <w:rsid w:val="00DE2139"/>
    <w:rPr>
      <w:rFonts w:ascii="Times New Roman" w:hAnsi="Times New Roman"/>
      <w:b w:val="0"/>
      <w:bCs w:val="0"/>
      <w:i/>
      <w:iCs/>
      <w:smallCaps w:val="0"/>
      <w:strike w:val="0"/>
      <w:color w:val="000000"/>
      <w:spacing w:val="-1"/>
      <w:w w:val="100"/>
      <w:position w:val="0"/>
      <w:sz w:val="18"/>
      <w:szCs w:val="18"/>
      <w:u w:val="none"/>
      <w:shd w:val="clear" w:color="auto" w:fill="FFFFFF"/>
      <w:lang w:val="ru-RU"/>
    </w:rPr>
  </w:style>
  <w:style w:type="character" w:customStyle="1" w:styleId="17">
    <w:name w:val="Основной текст1"/>
    <w:basedOn w:val="aff8"/>
    <w:rsid w:val="00DE2139"/>
    <w:rPr>
      <w:rFonts w:ascii="Times New Roman" w:hAnsi="Times New Roman"/>
      <w:b w:val="0"/>
      <w:bCs w:val="0"/>
      <w:i w:val="0"/>
      <w:iCs w:val="0"/>
      <w:smallCaps w:val="0"/>
      <w:strike w:val="0"/>
      <w:color w:val="000000"/>
      <w:spacing w:val="4"/>
      <w:w w:val="100"/>
      <w:position w:val="0"/>
      <w:sz w:val="19"/>
      <w:szCs w:val="19"/>
      <w:u w:val="none"/>
      <w:shd w:val="clear" w:color="auto" w:fill="FFFFFF"/>
      <w:lang w:val="ru-RU"/>
    </w:rPr>
  </w:style>
  <w:style w:type="character" w:customStyle="1" w:styleId="7pt0pt">
    <w:name w:val="Основной текст + 7 pt;Полужирный;Интервал 0 pt"/>
    <w:basedOn w:val="aff8"/>
    <w:rsid w:val="00DE2139"/>
    <w:rPr>
      <w:rFonts w:ascii="Times New Roman" w:hAnsi="Times New Roman"/>
      <w:b/>
      <w:bCs/>
      <w:i w:val="0"/>
      <w:iCs w:val="0"/>
      <w:smallCaps w:val="0"/>
      <w:strike w:val="0"/>
      <w:color w:val="000000"/>
      <w:spacing w:val="9"/>
      <w:w w:val="100"/>
      <w:position w:val="0"/>
      <w:sz w:val="14"/>
      <w:szCs w:val="14"/>
      <w:u w:val="none"/>
      <w:shd w:val="clear" w:color="auto" w:fill="FFFFFF"/>
      <w:lang w:val="ru-RU"/>
    </w:rPr>
  </w:style>
  <w:style w:type="paragraph" w:customStyle="1" w:styleId="34">
    <w:name w:val="Основной текст3"/>
    <w:basedOn w:val="a"/>
    <w:rsid w:val="00DE2139"/>
    <w:pPr>
      <w:widowControl w:val="0"/>
      <w:shd w:val="clear" w:color="auto" w:fill="FFFFFF"/>
      <w:tabs>
        <w:tab w:val="left" w:pos="2835"/>
      </w:tabs>
      <w:spacing w:after="0" w:line="259" w:lineRule="exact"/>
      <w:jc w:val="center"/>
    </w:pPr>
    <w:rPr>
      <w:rFonts w:ascii="Times New Roman" w:hAnsi="Times New Roman"/>
      <w:b/>
      <w:color w:val="000000"/>
      <w:spacing w:val="4"/>
      <w:sz w:val="19"/>
      <w:szCs w:val="19"/>
    </w:rPr>
  </w:style>
  <w:style w:type="character" w:customStyle="1" w:styleId="85pt0pt">
    <w:name w:val="Основной текст + 8;5 pt;Полужирный;Курсив;Интервал 0 pt"/>
    <w:basedOn w:val="aff8"/>
    <w:rsid w:val="00DE2139"/>
    <w:rPr>
      <w:rFonts w:ascii="Times New Roman" w:hAnsi="Times New Roman"/>
      <w:b/>
      <w:bCs/>
      <w:i/>
      <w:iCs/>
      <w:smallCaps w:val="0"/>
      <w:strike w:val="0"/>
      <w:color w:val="000000"/>
      <w:spacing w:val="-1"/>
      <w:w w:val="100"/>
      <w:position w:val="0"/>
      <w:sz w:val="17"/>
      <w:szCs w:val="17"/>
      <w:u w:val="none"/>
      <w:shd w:val="clear" w:color="auto" w:fill="FFFFFF"/>
      <w:lang w:val="ru-RU"/>
    </w:rPr>
  </w:style>
  <w:style w:type="character" w:customStyle="1" w:styleId="10pt0pt">
    <w:name w:val="Основной текст + 10 pt;Не полужирный;Курсив;Интервал 0 pt"/>
    <w:basedOn w:val="aff8"/>
    <w:rsid w:val="00DE2139"/>
    <w:rPr>
      <w:rFonts w:ascii="Times New Roman" w:hAnsi="Times New Roman"/>
      <w:b/>
      <w:bCs/>
      <w:i/>
      <w:iCs/>
      <w:smallCaps w:val="0"/>
      <w:strike w:val="0"/>
      <w:color w:val="000000"/>
      <w:spacing w:val="-2"/>
      <w:w w:val="100"/>
      <w:position w:val="0"/>
      <w:sz w:val="20"/>
      <w:szCs w:val="20"/>
      <w:u w:val="none"/>
      <w:shd w:val="clear" w:color="auto" w:fill="FFFFFF"/>
      <w:lang w:val="ru-RU"/>
    </w:rPr>
  </w:style>
  <w:style w:type="character" w:customStyle="1" w:styleId="95pt0pt">
    <w:name w:val="Основной текст + 9;5 pt;Интервал 0 pt"/>
    <w:basedOn w:val="aff8"/>
    <w:rsid w:val="00DE2139"/>
    <w:rPr>
      <w:rFonts w:ascii="Times New Roman" w:hAnsi="Times New Roman"/>
      <w:b w:val="0"/>
      <w:bCs w:val="0"/>
      <w:i w:val="0"/>
      <w:iCs w:val="0"/>
      <w:smallCaps w:val="0"/>
      <w:strike w:val="0"/>
      <w:color w:val="000000"/>
      <w:spacing w:val="2"/>
      <w:w w:val="100"/>
      <w:position w:val="0"/>
      <w:sz w:val="19"/>
      <w:szCs w:val="19"/>
      <w:u w:val="none"/>
      <w:shd w:val="clear" w:color="auto" w:fill="FFFFFF"/>
      <w:lang w:val="ru-RU"/>
    </w:rPr>
  </w:style>
  <w:style w:type="character" w:customStyle="1" w:styleId="c39">
    <w:name w:val="c39"/>
    <w:basedOn w:val="a0"/>
    <w:rsid w:val="00DE2139"/>
  </w:style>
  <w:style w:type="paragraph" w:customStyle="1" w:styleId="c12">
    <w:name w:val="c12"/>
    <w:basedOn w:val="a"/>
    <w:rsid w:val="00DE2139"/>
    <w:pPr>
      <w:spacing w:before="100" w:beforeAutospacing="1" w:after="100" w:afterAutospacing="1" w:line="240" w:lineRule="auto"/>
    </w:pPr>
    <w:rPr>
      <w:rFonts w:ascii="Times New Roman" w:hAnsi="Times New Roman"/>
      <w:sz w:val="24"/>
      <w:szCs w:val="24"/>
    </w:rPr>
  </w:style>
  <w:style w:type="paragraph" w:customStyle="1" w:styleId="c6">
    <w:name w:val="c6"/>
    <w:basedOn w:val="a"/>
    <w:rsid w:val="00DE2139"/>
    <w:pPr>
      <w:spacing w:before="100" w:beforeAutospacing="1" w:after="100" w:afterAutospacing="1" w:line="240" w:lineRule="auto"/>
    </w:pPr>
    <w:rPr>
      <w:rFonts w:ascii="Times New Roman" w:hAnsi="Times New Roman"/>
      <w:sz w:val="24"/>
      <w:szCs w:val="24"/>
    </w:rPr>
  </w:style>
  <w:style w:type="paragraph" w:customStyle="1" w:styleId="c5">
    <w:name w:val="c5"/>
    <w:basedOn w:val="a"/>
    <w:rsid w:val="00DE2139"/>
    <w:pPr>
      <w:spacing w:before="100" w:beforeAutospacing="1" w:after="100" w:afterAutospacing="1" w:line="240" w:lineRule="auto"/>
    </w:pPr>
    <w:rPr>
      <w:rFonts w:ascii="Times New Roman" w:hAnsi="Times New Roman"/>
      <w:sz w:val="24"/>
      <w:szCs w:val="24"/>
    </w:rPr>
  </w:style>
  <w:style w:type="paragraph" w:customStyle="1" w:styleId="c11">
    <w:name w:val="c11"/>
    <w:basedOn w:val="a"/>
    <w:rsid w:val="00DE2139"/>
    <w:pPr>
      <w:spacing w:before="100" w:beforeAutospacing="1" w:after="100" w:afterAutospacing="1" w:line="240" w:lineRule="auto"/>
    </w:pPr>
    <w:rPr>
      <w:rFonts w:ascii="Times New Roman" w:hAnsi="Times New Roman"/>
      <w:sz w:val="24"/>
      <w:szCs w:val="24"/>
    </w:rPr>
  </w:style>
  <w:style w:type="paragraph" w:customStyle="1" w:styleId="c4">
    <w:name w:val="c4"/>
    <w:basedOn w:val="a"/>
    <w:rsid w:val="00DE2139"/>
    <w:pPr>
      <w:spacing w:before="100" w:beforeAutospacing="1" w:after="100" w:afterAutospacing="1" w:line="240" w:lineRule="auto"/>
    </w:pPr>
    <w:rPr>
      <w:rFonts w:ascii="Times New Roman" w:hAnsi="Times New Roman"/>
      <w:sz w:val="24"/>
      <w:szCs w:val="24"/>
    </w:rPr>
  </w:style>
  <w:style w:type="paragraph" w:customStyle="1" w:styleId="razdel">
    <w:name w:val="razdel"/>
    <w:basedOn w:val="a"/>
    <w:rsid w:val="00DE2139"/>
    <w:pPr>
      <w:spacing w:before="100" w:beforeAutospacing="1" w:after="100" w:afterAutospacing="1" w:line="240" w:lineRule="auto"/>
    </w:pPr>
    <w:rPr>
      <w:rFonts w:ascii="Times New Roman" w:hAnsi="Times New Roman"/>
      <w:sz w:val="24"/>
      <w:szCs w:val="24"/>
    </w:rPr>
  </w:style>
  <w:style w:type="paragraph" w:customStyle="1" w:styleId="body">
    <w:name w:val="body"/>
    <w:basedOn w:val="a"/>
    <w:rsid w:val="00DE2139"/>
    <w:pPr>
      <w:spacing w:before="100" w:beforeAutospacing="1" w:after="100" w:afterAutospacing="1" w:line="240" w:lineRule="auto"/>
    </w:pPr>
    <w:rPr>
      <w:rFonts w:ascii="Times New Roman" w:hAnsi="Times New Roman"/>
      <w:sz w:val="24"/>
      <w:szCs w:val="24"/>
    </w:rPr>
  </w:style>
  <w:style w:type="paragraph" w:customStyle="1" w:styleId="podzag">
    <w:name w:val="podzag"/>
    <w:basedOn w:val="a"/>
    <w:rsid w:val="00DE2139"/>
    <w:pPr>
      <w:spacing w:before="100" w:beforeAutospacing="1" w:after="100" w:afterAutospacing="1" w:line="240" w:lineRule="auto"/>
    </w:pPr>
    <w:rPr>
      <w:rFonts w:ascii="Times New Roman" w:hAnsi="Times New Roman"/>
      <w:sz w:val="24"/>
      <w:szCs w:val="24"/>
    </w:rPr>
  </w:style>
  <w:style w:type="character" w:customStyle="1" w:styleId="body1">
    <w:name w:val="body1"/>
    <w:basedOn w:val="a0"/>
    <w:rsid w:val="00DE2139"/>
  </w:style>
  <w:style w:type="paragraph" w:customStyle="1" w:styleId="MagistorNew">
    <w:name w:val="Magistor New"/>
    <w:basedOn w:val="a"/>
    <w:rsid w:val="00DE2139"/>
    <w:pPr>
      <w:widowControl w:val="0"/>
      <w:shd w:val="clear" w:color="auto" w:fill="FFFFFF"/>
      <w:autoSpaceDE w:val="0"/>
      <w:autoSpaceDN w:val="0"/>
      <w:adjustRightInd w:val="0"/>
      <w:spacing w:after="0" w:line="360" w:lineRule="auto"/>
      <w:ind w:left="-851" w:right="-1418" w:firstLine="1134"/>
      <w:jc w:val="both"/>
    </w:pPr>
    <w:rPr>
      <w:rFonts w:ascii="Times New Roman" w:hAnsi="Times New Roman"/>
      <w:color w:val="000000"/>
      <w:spacing w:val="-3"/>
      <w:sz w:val="26"/>
      <w:szCs w:val="26"/>
    </w:rPr>
  </w:style>
  <w:style w:type="paragraph" w:styleId="35">
    <w:name w:val="Body Text 3"/>
    <w:basedOn w:val="a"/>
    <w:link w:val="36"/>
    <w:rsid w:val="00DE2139"/>
    <w:pPr>
      <w:spacing w:after="120" w:line="240" w:lineRule="auto"/>
    </w:pPr>
    <w:rPr>
      <w:rFonts w:ascii="Times New Roman" w:hAnsi="Times New Roman"/>
      <w:sz w:val="16"/>
      <w:szCs w:val="16"/>
    </w:rPr>
  </w:style>
  <w:style w:type="character" w:customStyle="1" w:styleId="36">
    <w:name w:val="Основной текст 3 Знак"/>
    <w:basedOn w:val="a0"/>
    <w:link w:val="35"/>
    <w:rsid w:val="00DE2139"/>
    <w:rPr>
      <w:rFonts w:ascii="Times New Roman" w:eastAsia="Times New Roman" w:hAnsi="Times New Roman" w:cs="Times New Roman"/>
      <w:sz w:val="16"/>
      <w:szCs w:val="16"/>
      <w:lang w:eastAsia="ru-RU"/>
    </w:rPr>
  </w:style>
  <w:style w:type="paragraph" w:customStyle="1" w:styleId="FR3">
    <w:name w:val="FR3"/>
    <w:rsid w:val="00DE2139"/>
    <w:pPr>
      <w:widowControl w:val="0"/>
      <w:autoSpaceDE w:val="0"/>
      <w:autoSpaceDN w:val="0"/>
      <w:adjustRightInd w:val="0"/>
      <w:spacing w:before="2420" w:after="0" w:line="860" w:lineRule="auto"/>
      <w:ind w:left="1640" w:right="800"/>
      <w:jc w:val="center"/>
    </w:pPr>
    <w:rPr>
      <w:rFonts w:ascii="Arial" w:eastAsia="Times New Roman" w:hAnsi="Arial" w:cs="Arial"/>
      <w:sz w:val="18"/>
      <w:szCs w:val="18"/>
      <w:lang w:eastAsia="ru-RU"/>
    </w:rPr>
  </w:style>
  <w:style w:type="character" w:customStyle="1" w:styleId="WW8Num2z0">
    <w:name w:val="WW8Num2z0"/>
    <w:rsid w:val="00DE2139"/>
    <w:rPr>
      <w:rFonts w:ascii="Symbol" w:eastAsia="Times New Roman" w:hAnsi="Symbol" w:cs="Times New Roman"/>
    </w:rPr>
  </w:style>
  <w:style w:type="character" w:customStyle="1" w:styleId="WW8Num6z0">
    <w:name w:val="WW8Num6z0"/>
    <w:rsid w:val="00DE2139"/>
    <w:rPr>
      <w:rFonts w:ascii="Symbol" w:hAnsi="Symbol"/>
    </w:rPr>
  </w:style>
  <w:style w:type="character" w:customStyle="1" w:styleId="WW8Num7z0">
    <w:name w:val="WW8Num7z0"/>
    <w:rsid w:val="00DE2139"/>
    <w:rPr>
      <w:rFonts w:ascii="Symbol" w:hAnsi="Symbol"/>
    </w:rPr>
  </w:style>
  <w:style w:type="character" w:customStyle="1" w:styleId="WW8Num8z0">
    <w:name w:val="WW8Num8z0"/>
    <w:rsid w:val="00DE2139"/>
    <w:rPr>
      <w:rFonts w:ascii="Symbol" w:hAnsi="Symbol"/>
    </w:rPr>
  </w:style>
  <w:style w:type="character" w:customStyle="1" w:styleId="WW8Num10z0">
    <w:name w:val="WW8Num10z0"/>
    <w:rsid w:val="00DE2139"/>
    <w:rPr>
      <w:rFonts w:ascii="Symbol" w:hAnsi="Symbol"/>
    </w:rPr>
  </w:style>
  <w:style w:type="character" w:customStyle="1" w:styleId="WW8Num13z0">
    <w:name w:val="WW8Num13z0"/>
    <w:rsid w:val="00DE2139"/>
    <w:rPr>
      <w:rFonts w:ascii="Symbol" w:hAnsi="Symbol"/>
    </w:rPr>
  </w:style>
  <w:style w:type="character" w:customStyle="1" w:styleId="WW8Num17z0">
    <w:name w:val="WW8Num17z0"/>
    <w:rsid w:val="00DE2139"/>
    <w:rPr>
      <w:rFonts w:ascii="Symbol" w:hAnsi="Symbol"/>
    </w:rPr>
  </w:style>
  <w:style w:type="character" w:customStyle="1" w:styleId="Absatz-Standardschriftart">
    <w:name w:val="Absatz-Standardschriftart"/>
    <w:rsid w:val="00DE2139"/>
  </w:style>
  <w:style w:type="character" w:customStyle="1" w:styleId="WW8Num1z0">
    <w:name w:val="WW8Num1z0"/>
    <w:rsid w:val="00DE2139"/>
    <w:rPr>
      <w:rFonts w:ascii="Symbol" w:hAnsi="Symbol"/>
    </w:rPr>
  </w:style>
  <w:style w:type="character" w:customStyle="1" w:styleId="WW8Num6z1">
    <w:name w:val="WW8Num6z1"/>
    <w:rsid w:val="00DE2139"/>
    <w:rPr>
      <w:rFonts w:ascii="Courier New" w:hAnsi="Courier New" w:cs="Courier New"/>
    </w:rPr>
  </w:style>
  <w:style w:type="character" w:customStyle="1" w:styleId="WW8Num6z2">
    <w:name w:val="WW8Num6z2"/>
    <w:rsid w:val="00DE2139"/>
    <w:rPr>
      <w:rFonts w:ascii="Wingdings" w:hAnsi="Wingdings"/>
    </w:rPr>
  </w:style>
  <w:style w:type="character" w:customStyle="1" w:styleId="WW8Num11z0">
    <w:name w:val="WW8Num11z0"/>
    <w:rsid w:val="00DE2139"/>
    <w:rPr>
      <w:rFonts w:ascii="Symbol" w:eastAsia="Times New Roman" w:hAnsi="Symbol" w:cs="Times New Roman"/>
    </w:rPr>
  </w:style>
  <w:style w:type="character" w:customStyle="1" w:styleId="WW8Num12z0">
    <w:name w:val="WW8Num12z0"/>
    <w:rsid w:val="00DE2139"/>
    <w:rPr>
      <w:rFonts w:ascii="Symbol" w:hAnsi="Symbol"/>
    </w:rPr>
  </w:style>
  <w:style w:type="character" w:customStyle="1" w:styleId="WW8Num12z1">
    <w:name w:val="WW8Num12z1"/>
    <w:rsid w:val="00DE2139"/>
    <w:rPr>
      <w:rFonts w:ascii="Courier New" w:hAnsi="Courier New" w:cs="Courier New"/>
    </w:rPr>
  </w:style>
  <w:style w:type="character" w:customStyle="1" w:styleId="WW8Num12z2">
    <w:name w:val="WW8Num12z2"/>
    <w:rsid w:val="00DE2139"/>
    <w:rPr>
      <w:rFonts w:ascii="Wingdings" w:hAnsi="Wingdings"/>
    </w:rPr>
  </w:style>
  <w:style w:type="character" w:customStyle="1" w:styleId="WW8Num13z1">
    <w:name w:val="WW8Num13z1"/>
    <w:rsid w:val="00DE2139"/>
    <w:rPr>
      <w:rFonts w:ascii="Courier New" w:hAnsi="Courier New" w:cs="Courier New"/>
    </w:rPr>
  </w:style>
  <w:style w:type="character" w:customStyle="1" w:styleId="WW8Num13z2">
    <w:name w:val="WW8Num13z2"/>
    <w:rsid w:val="00DE2139"/>
    <w:rPr>
      <w:rFonts w:ascii="Wingdings" w:hAnsi="Wingdings"/>
    </w:rPr>
  </w:style>
  <w:style w:type="character" w:customStyle="1" w:styleId="WW8Num15z0">
    <w:name w:val="WW8Num15z0"/>
    <w:rsid w:val="00DE2139"/>
    <w:rPr>
      <w:rFonts w:ascii="Symbol" w:hAnsi="Symbol"/>
    </w:rPr>
  </w:style>
  <w:style w:type="character" w:customStyle="1" w:styleId="WW8Num15z1">
    <w:name w:val="WW8Num15z1"/>
    <w:rsid w:val="00DE2139"/>
    <w:rPr>
      <w:rFonts w:ascii="Courier New" w:hAnsi="Courier New" w:cs="Courier New"/>
    </w:rPr>
  </w:style>
  <w:style w:type="character" w:customStyle="1" w:styleId="WW8Num15z2">
    <w:name w:val="WW8Num15z2"/>
    <w:rsid w:val="00DE2139"/>
    <w:rPr>
      <w:rFonts w:ascii="Wingdings" w:hAnsi="Wingdings"/>
    </w:rPr>
  </w:style>
  <w:style w:type="character" w:customStyle="1" w:styleId="WW8Num17z1">
    <w:name w:val="WW8Num17z1"/>
    <w:rsid w:val="00DE2139"/>
    <w:rPr>
      <w:rFonts w:ascii="Courier New" w:hAnsi="Courier New" w:cs="Courier New"/>
    </w:rPr>
  </w:style>
  <w:style w:type="character" w:customStyle="1" w:styleId="WW8Num17z2">
    <w:name w:val="WW8Num17z2"/>
    <w:rsid w:val="00DE2139"/>
    <w:rPr>
      <w:rFonts w:ascii="Wingdings" w:hAnsi="Wingdings"/>
    </w:rPr>
  </w:style>
  <w:style w:type="character" w:customStyle="1" w:styleId="WW8Num21z0">
    <w:name w:val="WW8Num21z0"/>
    <w:rsid w:val="00DE2139"/>
    <w:rPr>
      <w:rFonts w:ascii="Symbol" w:hAnsi="Symbol"/>
    </w:rPr>
  </w:style>
  <w:style w:type="character" w:customStyle="1" w:styleId="WW8Num21z1">
    <w:name w:val="WW8Num21z1"/>
    <w:rsid w:val="00DE2139"/>
    <w:rPr>
      <w:rFonts w:ascii="Courier New" w:hAnsi="Courier New" w:cs="Courier New"/>
    </w:rPr>
  </w:style>
  <w:style w:type="character" w:customStyle="1" w:styleId="WW8Num21z2">
    <w:name w:val="WW8Num21z2"/>
    <w:rsid w:val="00DE2139"/>
    <w:rPr>
      <w:rFonts w:ascii="Wingdings" w:hAnsi="Wingdings"/>
    </w:rPr>
  </w:style>
  <w:style w:type="character" w:customStyle="1" w:styleId="WW8Num22z0">
    <w:name w:val="WW8Num22z0"/>
    <w:rsid w:val="00DE2139"/>
    <w:rPr>
      <w:rFonts w:ascii="Symbol" w:hAnsi="Symbol"/>
    </w:rPr>
  </w:style>
  <w:style w:type="character" w:customStyle="1" w:styleId="WW8Num22z1">
    <w:name w:val="WW8Num22z1"/>
    <w:rsid w:val="00DE2139"/>
    <w:rPr>
      <w:rFonts w:ascii="Courier New" w:hAnsi="Courier New" w:cs="Courier New"/>
    </w:rPr>
  </w:style>
  <w:style w:type="character" w:customStyle="1" w:styleId="WW8Num22z2">
    <w:name w:val="WW8Num22z2"/>
    <w:rsid w:val="00DE2139"/>
    <w:rPr>
      <w:rFonts w:ascii="Wingdings" w:hAnsi="Wingdings"/>
    </w:rPr>
  </w:style>
  <w:style w:type="character" w:customStyle="1" w:styleId="WW8Num23z0">
    <w:name w:val="WW8Num23z0"/>
    <w:rsid w:val="00DE2139"/>
    <w:rPr>
      <w:rFonts w:ascii="Symbol" w:hAnsi="Symbol"/>
    </w:rPr>
  </w:style>
  <w:style w:type="character" w:customStyle="1" w:styleId="WW8Num23z1">
    <w:name w:val="WW8Num23z1"/>
    <w:rsid w:val="00DE2139"/>
    <w:rPr>
      <w:rFonts w:ascii="Courier New" w:hAnsi="Courier New" w:cs="Courier New"/>
    </w:rPr>
  </w:style>
  <w:style w:type="character" w:customStyle="1" w:styleId="WW8Num23z2">
    <w:name w:val="WW8Num23z2"/>
    <w:rsid w:val="00DE2139"/>
    <w:rPr>
      <w:rFonts w:ascii="Wingdings" w:hAnsi="Wingdings"/>
    </w:rPr>
  </w:style>
  <w:style w:type="character" w:customStyle="1" w:styleId="WW8Num27z0">
    <w:name w:val="WW8Num27z0"/>
    <w:rsid w:val="00DE2139"/>
    <w:rPr>
      <w:rFonts w:ascii="Symbol" w:hAnsi="Symbol"/>
    </w:rPr>
  </w:style>
  <w:style w:type="character" w:customStyle="1" w:styleId="WW8Num28z0">
    <w:name w:val="WW8Num28z0"/>
    <w:rsid w:val="00DE2139"/>
    <w:rPr>
      <w:rFonts w:ascii="Symbol" w:eastAsia="Times New Roman" w:hAnsi="Symbol" w:cs="Times New Roman"/>
    </w:rPr>
  </w:style>
  <w:style w:type="character" w:customStyle="1" w:styleId="18">
    <w:name w:val="Основной шрифт абзаца1"/>
    <w:rsid w:val="00DE2139"/>
  </w:style>
  <w:style w:type="paragraph" w:customStyle="1" w:styleId="aff9">
    <w:name w:val="Заголовок"/>
    <w:basedOn w:val="a"/>
    <w:next w:val="af8"/>
    <w:rsid w:val="00DE2139"/>
    <w:pPr>
      <w:keepNext/>
      <w:suppressAutoHyphens/>
      <w:spacing w:before="240" w:after="120" w:line="240" w:lineRule="auto"/>
    </w:pPr>
    <w:rPr>
      <w:rFonts w:ascii="Arial" w:eastAsia="MS Mincho" w:hAnsi="Arial" w:cs="Tahoma"/>
      <w:sz w:val="28"/>
      <w:szCs w:val="28"/>
      <w:lang w:eastAsia="ar-SA"/>
    </w:rPr>
  </w:style>
  <w:style w:type="paragraph" w:styleId="affa">
    <w:name w:val="List"/>
    <w:basedOn w:val="af8"/>
    <w:rsid w:val="00DE2139"/>
    <w:pPr>
      <w:suppressAutoHyphens/>
      <w:autoSpaceDE/>
      <w:autoSpaceDN/>
      <w:spacing w:after="120"/>
      <w:jc w:val="left"/>
    </w:pPr>
    <w:rPr>
      <w:rFonts w:ascii="Arial" w:eastAsia="Times New Roman" w:hAnsi="Arial" w:cs="Tahoma"/>
      <w:lang w:eastAsia="ar-SA"/>
    </w:rPr>
  </w:style>
  <w:style w:type="paragraph" w:customStyle="1" w:styleId="19">
    <w:name w:val="Название1"/>
    <w:basedOn w:val="a"/>
    <w:rsid w:val="00DE2139"/>
    <w:pPr>
      <w:suppressLineNumbers/>
      <w:suppressAutoHyphens/>
      <w:spacing w:before="120" w:after="120" w:line="240" w:lineRule="auto"/>
    </w:pPr>
    <w:rPr>
      <w:rFonts w:ascii="Arial" w:hAnsi="Arial" w:cs="Tahoma"/>
      <w:i/>
      <w:iCs/>
      <w:sz w:val="20"/>
      <w:szCs w:val="24"/>
      <w:lang w:eastAsia="ar-SA"/>
    </w:rPr>
  </w:style>
  <w:style w:type="paragraph" w:customStyle="1" w:styleId="1a">
    <w:name w:val="Указатель1"/>
    <w:basedOn w:val="a"/>
    <w:rsid w:val="00DE2139"/>
    <w:pPr>
      <w:suppressLineNumbers/>
      <w:suppressAutoHyphens/>
      <w:spacing w:after="0" w:line="240" w:lineRule="auto"/>
    </w:pPr>
    <w:rPr>
      <w:rFonts w:ascii="Arial" w:hAnsi="Arial" w:cs="Tahoma"/>
      <w:sz w:val="24"/>
      <w:szCs w:val="24"/>
      <w:lang w:eastAsia="ar-SA"/>
    </w:rPr>
  </w:style>
  <w:style w:type="paragraph" w:customStyle="1" w:styleId="affb">
    <w:name w:val="Содержимое таблицы"/>
    <w:basedOn w:val="a"/>
    <w:rsid w:val="00DE2139"/>
    <w:pPr>
      <w:suppressLineNumbers/>
      <w:suppressAutoHyphens/>
      <w:spacing w:after="0" w:line="240" w:lineRule="auto"/>
    </w:pPr>
    <w:rPr>
      <w:rFonts w:ascii="Times New Roman" w:hAnsi="Times New Roman" w:cs="Calibri"/>
      <w:sz w:val="24"/>
      <w:szCs w:val="24"/>
      <w:lang w:eastAsia="ar-SA"/>
    </w:rPr>
  </w:style>
  <w:style w:type="paragraph" w:customStyle="1" w:styleId="affc">
    <w:name w:val="Заголовок таблицы"/>
    <w:basedOn w:val="affb"/>
    <w:rsid w:val="00DE2139"/>
    <w:pPr>
      <w:jc w:val="center"/>
    </w:pPr>
    <w:rPr>
      <w:b/>
      <w:bCs/>
    </w:rPr>
  </w:style>
  <w:style w:type="paragraph" w:customStyle="1" w:styleId="TimesNewRoman">
    <w:name w:val="Обычный + Times New Roman"/>
    <w:basedOn w:val="a"/>
    <w:rsid w:val="00DE2139"/>
    <w:pPr>
      <w:shd w:val="clear" w:color="auto" w:fill="FFFFFF"/>
      <w:suppressAutoHyphens/>
      <w:spacing w:before="100" w:after="0" w:line="240" w:lineRule="auto"/>
      <w:ind w:firstLine="539"/>
      <w:jc w:val="center"/>
    </w:pPr>
    <w:rPr>
      <w:rFonts w:ascii="Times New Roman" w:hAnsi="Times New Roman" w:cs="Calibri"/>
      <w:b/>
      <w:bCs/>
      <w:iCs/>
      <w:sz w:val="24"/>
      <w:szCs w:val="24"/>
      <w:lang w:eastAsia="ar-SA"/>
    </w:rPr>
  </w:style>
  <w:style w:type="numbering" w:customStyle="1" w:styleId="1b">
    <w:name w:val="Нет списка1"/>
    <w:next w:val="a2"/>
    <w:uiPriority w:val="99"/>
    <w:semiHidden/>
    <w:unhideWhenUsed/>
    <w:rsid w:val="00DE2139"/>
  </w:style>
  <w:style w:type="paragraph" w:customStyle="1" w:styleId="1c">
    <w:name w:val="Без интервала1"/>
    <w:rsid w:val="00DE2139"/>
    <w:pPr>
      <w:spacing w:after="0" w:line="240" w:lineRule="auto"/>
    </w:pPr>
    <w:rPr>
      <w:rFonts w:ascii="Calibri" w:eastAsia="Times New Roman" w:hAnsi="Calibri" w:cs="Times New Roman"/>
      <w:lang w:eastAsia="ru-RU"/>
    </w:rPr>
  </w:style>
  <w:style w:type="character" w:customStyle="1" w:styleId="25">
    <w:name w:val="Заголовок №2_"/>
    <w:basedOn w:val="a0"/>
    <w:link w:val="26"/>
    <w:locked/>
    <w:rsid w:val="00DE2139"/>
    <w:rPr>
      <w:rFonts w:ascii="Tahoma" w:hAnsi="Tahoma"/>
      <w:b/>
      <w:bCs/>
      <w:sz w:val="28"/>
      <w:szCs w:val="28"/>
      <w:shd w:val="clear" w:color="auto" w:fill="FFFFFF"/>
    </w:rPr>
  </w:style>
  <w:style w:type="paragraph" w:customStyle="1" w:styleId="26">
    <w:name w:val="Заголовок №2"/>
    <w:basedOn w:val="a"/>
    <w:link w:val="25"/>
    <w:rsid w:val="00DE2139"/>
    <w:pPr>
      <w:shd w:val="clear" w:color="auto" w:fill="FFFFFF"/>
      <w:spacing w:after="360" w:line="240" w:lineRule="atLeast"/>
      <w:outlineLvl w:val="1"/>
    </w:pPr>
    <w:rPr>
      <w:rFonts w:ascii="Tahoma" w:eastAsiaTheme="minorHAnsi" w:hAnsi="Tahoma" w:cstheme="minorBidi"/>
      <w:b/>
      <w:bCs/>
      <w:sz w:val="28"/>
      <w:szCs w:val="28"/>
      <w:lang w:eastAsia="en-US"/>
    </w:rPr>
  </w:style>
  <w:style w:type="numbering" w:customStyle="1" w:styleId="27">
    <w:name w:val="Нет списка2"/>
    <w:next w:val="a2"/>
    <w:semiHidden/>
    <w:rsid w:val="00DE2139"/>
  </w:style>
  <w:style w:type="character" w:customStyle="1" w:styleId="affd">
    <w:name w:val="Основной текст + Курсив"/>
    <w:basedOn w:val="af9"/>
    <w:rsid w:val="00DE2139"/>
    <w:rPr>
      <w:rFonts w:ascii="Times New Roman" w:eastAsia="MS Mincho" w:hAnsi="Times New Roman" w:cs="Times New Roman"/>
      <w:i/>
      <w:iCs/>
      <w:sz w:val="24"/>
      <w:szCs w:val="24"/>
      <w:shd w:val="clear" w:color="auto" w:fill="FFFFFF"/>
      <w:lang w:eastAsia="ja-JP"/>
    </w:rPr>
  </w:style>
  <w:style w:type="character" w:customStyle="1" w:styleId="28">
    <w:name w:val="Основной текст (2)_"/>
    <w:basedOn w:val="a0"/>
    <w:link w:val="29"/>
    <w:locked/>
    <w:rsid w:val="00DE2139"/>
    <w:rPr>
      <w:b/>
      <w:bCs/>
      <w:shd w:val="clear" w:color="auto" w:fill="FFFFFF"/>
    </w:rPr>
  </w:style>
  <w:style w:type="character" w:customStyle="1" w:styleId="37">
    <w:name w:val="Основной текст (3)_"/>
    <w:basedOn w:val="a0"/>
    <w:link w:val="311"/>
    <w:locked/>
    <w:rsid w:val="00DE2139"/>
    <w:rPr>
      <w:sz w:val="18"/>
      <w:szCs w:val="18"/>
      <w:shd w:val="clear" w:color="auto" w:fill="FFFFFF"/>
    </w:rPr>
  </w:style>
  <w:style w:type="character" w:customStyle="1" w:styleId="41">
    <w:name w:val="Основной текст (4)_"/>
    <w:basedOn w:val="a0"/>
    <w:link w:val="42"/>
    <w:locked/>
    <w:rsid w:val="00DE2139"/>
    <w:rPr>
      <w:b/>
      <w:bCs/>
      <w:sz w:val="18"/>
      <w:szCs w:val="18"/>
      <w:shd w:val="clear" w:color="auto" w:fill="FFFFFF"/>
    </w:rPr>
  </w:style>
  <w:style w:type="character" w:customStyle="1" w:styleId="31pt">
    <w:name w:val="Основной текст (3) + Интервал 1 pt"/>
    <w:basedOn w:val="37"/>
    <w:rsid w:val="00DE2139"/>
    <w:rPr>
      <w:spacing w:val="30"/>
      <w:sz w:val="18"/>
      <w:szCs w:val="18"/>
      <w:shd w:val="clear" w:color="auto" w:fill="FFFFFF"/>
    </w:rPr>
  </w:style>
  <w:style w:type="character" w:customStyle="1" w:styleId="38">
    <w:name w:val="Основной текст (3) + Полужирный"/>
    <w:basedOn w:val="37"/>
    <w:rsid w:val="00DE2139"/>
    <w:rPr>
      <w:b/>
      <w:bCs/>
      <w:sz w:val="18"/>
      <w:szCs w:val="18"/>
      <w:shd w:val="clear" w:color="auto" w:fill="FFFFFF"/>
    </w:rPr>
  </w:style>
  <w:style w:type="character" w:customStyle="1" w:styleId="39">
    <w:name w:val="Основной текст (3) + Курсив"/>
    <w:basedOn w:val="37"/>
    <w:rsid w:val="00DE2139"/>
    <w:rPr>
      <w:i/>
      <w:iCs/>
      <w:sz w:val="18"/>
      <w:szCs w:val="18"/>
      <w:shd w:val="clear" w:color="auto" w:fill="FFFFFF"/>
    </w:rPr>
  </w:style>
  <w:style w:type="character" w:customStyle="1" w:styleId="1d">
    <w:name w:val="Основной текст Знак1"/>
    <w:basedOn w:val="a0"/>
    <w:uiPriority w:val="99"/>
    <w:semiHidden/>
    <w:rsid w:val="00DE2139"/>
  </w:style>
  <w:style w:type="paragraph" w:customStyle="1" w:styleId="29">
    <w:name w:val="Основной текст (2)"/>
    <w:basedOn w:val="a"/>
    <w:link w:val="28"/>
    <w:rsid w:val="00DE2139"/>
    <w:pPr>
      <w:shd w:val="clear" w:color="auto" w:fill="FFFFFF"/>
      <w:spacing w:before="300" w:after="0" w:line="211" w:lineRule="exact"/>
    </w:pPr>
    <w:rPr>
      <w:rFonts w:asciiTheme="minorHAnsi" w:eastAsiaTheme="minorHAnsi" w:hAnsiTheme="minorHAnsi" w:cstheme="minorBidi"/>
      <w:b/>
      <w:bCs/>
      <w:lang w:eastAsia="en-US"/>
    </w:rPr>
  </w:style>
  <w:style w:type="paragraph" w:customStyle="1" w:styleId="311">
    <w:name w:val="Основной текст (3)1"/>
    <w:basedOn w:val="a"/>
    <w:link w:val="37"/>
    <w:rsid w:val="00DE2139"/>
    <w:pPr>
      <w:shd w:val="clear" w:color="auto" w:fill="FFFFFF"/>
      <w:spacing w:after="0" w:line="168" w:lineRule="exact"/>
      <w:ind w:hanging="180"/>
      <w:jc w:val="both"/>
    </w:pPr>
    <w:rPr>
      <w:rFonts w:asciiTheme="minorHAnsi" w:eastAsiaTheme="minorHAnsi" w:hAnsiTheme="minorHAnsi" w:cstheme="minorBidi"/>
      <w:sz w:val="18"/>
      <w:szCs w:val="18"/>
      <w:lang w:eastAsia="en-US"/>
    </w:rPr>
  </w:style>
  <w:style w:type="paragraph" w:customStyle="1" w:styleId="42">
    <w:name w:val="Основной текст (4)"/>
    <w:basedOn w:val="a"/>
    <w:link w:val="41"/>
    <w:rsid w:val="00DE2139"/>
    <w:pPr>
      <w:shd w:val="clear" w:color="auto" w:fill="FFFFFF"/>
      <w:spacing w:after="300" w:line="168" w:lineRule="exact"/>
    </w:pPr>
    <w:rPr>
      <w:rFonts w:asciiTheme="minorHAnsi" w:eastAsiaTheme="minorHAnsi" w:hAnsiTheme="minorHAnsi" w:cstheme="minorBidi"/>
      <w:b/>
      <w:bCs/>
      <w:sz w:val="18"/>
      <w:szCs w:val="18"/>
      <w:lang w:eastAsia="en-US"/>
    </w:rPr>
  </w:style>
  <w:style w:type="character" w:customStyle="1" w:styleId="2a">
    <w:name w:val="Оглавление 2 Знак"/>
    <w:basedOn w:val="a0"/>
    <w:link w:val="2b"/>
    <w:locked/>
    <w:rsid w:val="00DE2139"/>
    <w:rPr>
      <w:shd w:val="clear" w:color="auto" w:fill="FFFFFF"/>
    </w:rPr>
  </w:style>
  <w:style w:type="character" w:customStyle="1" w:styleId="affe">
    <w:name w:val="Оглавление + Курсив"/>
    <w:basedOn w:val="2a"/>
    <w:rsid w:val="00DE2139"/>
    <w:rPr>
      <w:i/>
      <w:iCs/>
      <w:shd w:val="clear" w:color="auto" w:fill="FFFFFF"/>
    </w:rPr>
  </w:style>
  <w:style w:type="paragraph" w:styleId="2b">
    <w:name w:val="toc 2"/>
    <w:basedOn w:val="a"/>
    <w:next w:val="a"/>
    <w:link w:val="2a"/>
    <w:rsid w:val="00DE2139"/>
    <w:pPr>
      <w:shd w:val="clear" w:color="auto" w:fill="FFFFFF"/>
      <w:spacing w:before="360" w:after="0" w:line="365" w:lineRule="exact"/>
    </w:pPr>
    <w:rPr>
      <w:rFonts w:asciiTheme="minorHAnsi" w:eastAsiaTheme="minorHAnsi" w:hAnsiTheme="minorHAnsi" w:cstheme="minorBidi"/>
      <w:lang w:eastAsia="en-US"/>
    </w:rPr>
  </w:style>
  <w:style w:type="character" w:customStyle="1" w:styleId="afff">
    <w:name w:val="Основной текст + Полужирный"/>
    <w:basedOn w:val="af9"/>
    <w:rsid w:val="00DE2139"/>
    <w:rPr>
      <w:rFonts w:ascii="Times New Roman" w:eastAsia="MS Mincho" w:hAnsi="Times New Roman" w:cs="Times New Roman"/>
      <w:b/>
      <w:bCs/>
      <w:spacing w:val="0"/>
      <w:sz w:val="24"/>
      <w:szCs w:val="24"/>
      <w:shd w:val="clear" w:color="auto" w:fill="FFFFFF"/>
      <w:lang w:eastAsia="ja-JP"/>
    </w:rPr>
  </w:style>
  <w:style w:type="character" w:customStyle="1" w:styleId="250">
    <w:name w:val="Основной текст + Курсив25"/>
    <w:basedOn w:val="af9"/>
    <w:rsid w:val="00DE2139"/>
    <w:rPr>
      <w:rFonts w:ascii="Times New Roman" w:eastAsia="MS Mincho" w:hAnsi="Times New Roman" w:cs="Times New Roman"/>
      <w:i/>
      <w:iCs/>
      <w:spacing w:val="0"/>
      <w:sz w:val="24"/>
      <w:szCs w:val="24"/>
      <w:shd w:val="clear" w:color="auto" w:fill="FFFFFF"/>
      <w:lang w:eastAsia="ja-JP"/>
    </w:rPr>
  </w:style>
  <w:style w:type="character" w:customStyle="1" w:styleId="240">
    <w:name w:val="Основной текст + Курсив24"/>
    <w:basedOn w:val="af9"/>
    <w:rsid w:val="00DE2139"/>
    <w:rPr>
      <w:rFonts w:ascii="Times New Roman" w:eastAsia="MS Mincho" w:hAnsi="Times New Roman" w:cs="Times New Roman"/>
      <w:i/>
      <w:iCs/>
      <w:spacing w:val="0"/>
      <w:sz w:val="24"/>
      <w:szCs w:val="24"/>
      <w:shd w:val="clear" w:color="auto" w:fill="FFFFFF"/>
      <w:lang w:eastAsia="ja-JP"/>
    </w:rPr>
  </w:style>
  <w:style w:type="character" w:customStyle="1" w:styleId="230">
    <w:name w:val="Основной текст + Курсив23"/>
    <w:basedOn w:val="af9"/>
    <w:rsid w:val="00DE2139"/>
    <w:rPr>
      <w:rFonts w:ascii="Times New Roman" w:eastAsia="MS Mincho" w:hAnsi="Times New Roman" w:cs="Times New Roman"/>
      <w:i/>
      <w:iCs/>
      <w:spacing w:val="0"/>
      <w:sz w:val="24"/>
      <w:szCs w:val="24"/>
      <w:shd w:val="clear" w:color="auto" w:fill="FFFFFF"/>
      <w:lang w:eastAsia="ja-JP"/>
    </w:rPr>
  </w:style>
  <w:style w:type="character" w:customStyle="1" w:styleId="220">
    <w:name w:val="Основной текст + Курсив22"/>
    <w:basedOn w:val="af9"/>
    <w:rsid w:val="00DE2139"/>
    <w:rPr>
      <w:rFonts w:ascii="Times New Roman" w:eastAsia="MS Mincho" w:hAnsi="Times New Roman" w:cs="Times New Roman"/>
      <w:i/>
      <w:iCs/>
      <w:spacing w:val="0"/>
      <w:sz w:val="24"/>
      <w:szCs w:val="24"/>
      <w:shd w:val="clear" w:color="auto" w:fill="FFFFFF"/>
      <w:lang w:eastAsia="ja-JP"/>
    </w:rPr>
  </w:style>
  <w:style w:type="character" w:customStyle="1" w:styleId="3a">
    <w:name w:val="Заголовок №3_"/>
    <w:basedOn w:val="a0"/>
    <w:link w:val="3b"/>
    <w:locked/>
    <w:rsid w:val="00DE2139"/>
    <w:rPr>
      <w:b/>
      <w:bCs/>
      <w:shd w:val="clear" w:color="auto" w:fill="FFFFFF"/>
    </w:rPr>
  </w:style>
  <w:style w:type="paragraph" w:customStyle="1" w:styleId="3b">
    <w:name w:val="Заголовок №3"/>
    <w:basedOn w:val="a"/>
    <w:link w:val="3a"/>
    <w:rsid w:val="00DE2139"/>
    <w:pPr>
      <w:shd w:val="clear" w:color="auto" w:fill="FFFFFF"/>
      <w:spacing w:before="180" w:after="180" w:line="240" w:lineRule="atLeast"/>
      <w:outlineLvl w:val="2"/>
    </w:pPr>
    <w:rPr>
      <w:rFonts w:asciiTheme="minorHAnsi" w:eastAsiaTheme="minorHAnsi" w:hAnsiTheme="minorHAnsi" w:cstheme="minorBidi"/>
      <w:b/>
      <w:bCs/>
      <w:lang w:eastAsia="en-US"/>
    </w:rPr>
  </w:style>
  <w:style w:type="character" w:customStyle="1" w:styleId="51">
    <w:name w:val="Основной текст + Полужирный5"/>
    <w:basedOn w:val="af9"/>
    <w:rsid w:val="00DE2139"/>
    <w:rPr>
      <w:rFonts w:ascii="Times New Roman" w:eastAsia="MS Mincho" w:hAnsi="Times New Roman" w:cs="Times New Roman"/>
      <w:b/>
      <w:bCs/>
      <w:spacing w:val="0"/>
      <w:sz w:val="24"/>
      <w:szCs w:val="24"/>
      <w:shd w:val="clear" w:color="auto" w:fill="FFFFFF"/>
      <w:lang w:eastAsia="ja-JP"/>
    </w:rPr>
  </w:style>
  <w:style w:type="character" w:customStyle="1" w:styleId="43">
    <w:name w:val="Основной текст + Полужирный4"/>
    <w:basedOn w:val="af9"/>
    <w:rsid w:val="00DE2139"/>
    <w:rPr>
      <w:rFonts w:ascii="Times New Roman" w:eastAsia="MS Mincho" w:hAnsi="Times New Roman" w:cs="Times New Roman"/>
      <w:b/>
      <w:bCs/>
      <w:spacing w:val="0"/>
      <w:sz w:val="24"/>
      <w:szCs w:val="24"/>
      <w:shd w:val="clear" w:color="auto" w:fill="FFFFFF"/>
      <w:lang w:eastAsia="ja-JP"/>
    </w:rPr>
  </w:style>
  <w:style w:type="character" w:customStyle="1" w:styleId="3c">
    <w:name w:val="Основной текст + Полужирный3"/>
    <w:aliases w:val="Курсив"/>
    <w:basedOn w:val="af9"/>
    <w:rsid w:val="00DE2139"/>
    <w:rPr>
      <w:rFonts w:ascii="Times New Roman" w:eastAsia="MS Mincho" w:hAnsi="Times New Roman" w:cs="Times New Roman"/>
      <w:b/>
      <w:bCs/>
      <w:i/>
      <w:iCs/>
      <w:spacing w:val="0"/>
      <w:sz w:val="24"/>
      <w:szCs w:val="24"/>
      <w:shd w:val="clear" w:color="auto" w:fill="FFFFFF"/>
      <w:lang w:eastAsia="ja-JP"/>
    </w:rPr>
  </w:style>
  <w:style w:type="character" w:customStyle="1" w:styleId="210">
    <w:name w:val="Основной текст + Курсив21"/>
    <w:basedOn w:val="af9"/>
    <w:rsid w:val="00DE2139"/>
    <w:rPr>
      <w:rFonts w:ascii="Times New Roman" w:eastAsia="MS Mincho" w:hAnsi="Times New Roman" w:cs="Times New Roman"/>
      <w:i/>
      <w:iCs/>
      <w:spacing w:val="0"/>
      <w:sz w:val="24"/>
      <w:szCs w:val="24"/>
      <w:shd w:val="clear" w:color="auto" w:fill="FFFFFF"/>
      <w:lang w:eastAsia="ja-JP"/>
    </w:rPr>
  </w:style>
  <w:style w:type="character" w:customStyle="1" w:styleId="52">
    <w:name w:val="Основной текст (5)_"/>
    <w:basedOn w:val="a0"/>
    <w:link w:val="53"/>
    <w:locked/>
    <w:rsid w:val="00DE2139"/>
    <w:rPr>
      <w:i/>
      <w:iCs/>
      <w:shd w:val="clear" w:color="auto" w:fill="FFFFFF"/>
    </w:rPr>
  </w:style>
  <w:style w:type="character" w:customStyle="1" w:styleId="54">
    <w:name w:val="Основной текст (5) + Не курсив"/>
    <w:basedOn w:val="52"/>
    <w:rsid w:val="00DE2139"/>
    <w:rPr>
      <w:i/>
      <w:iCs/>
      <w:shd w:val="clear" w:color="auto" w:fill="FFFFFF"/>
    </w:rPr>
  </w:style>
  <w:style w:type="paragraph" w:customStyle="1" w:styleId="53">
    <w:name w:val="Основной текст (5)"/>
    <w:basedOn w:val="a"/>
    <w:link w:val="52"/>
    <w:rsid w:val="00DE2139"/>
    <w:pPr>
      <w:shd w:val="clear" w:color="auto" w:fill="FFFFFF"/>
      <w:spacing w:after="0" w:line="250" w:lineRule="exact"/>
      <w:jc w:val="both"/>
    </w:pPr>
    <w:rPr>
      <w:rFonts w:asciiTheme="minorHAnsi" w:eastAsiaTheme="minorHAnsi" w:hAnsiTheme="minorHAnsi" w:cstheme="minorBidi"/>
      <w:i/>
      <w:iCs/>
      <w:lang w:eastAsia="en-US"/>
    </w:rPr>
  </w:style>
  <w:style w:type="character" w:customStyle="1" w:styleId="6">
    <w:name w:val="Основной текст (6)_"/>
    <w:basedOn w:val="a0"/>
    <w:link w:val="61"/>
    <w:locked/>
    <w:rsid w:val="00DE2139"/>
    <w:rPr>
      <w:rFonts w:ascii="Tahoma" w:hAnsi="Tahoma"/>
      <w:b/>
      <w:bCs/>
      <w:sz w:val="28"/>
      <w:szCs w:val="28"/>
      <w:shd w:val="clear" w:color="auto" w:fill="FFFFFF"/>
    </w:rPr>
  </w:style>
  <w:style w:type="character" w:customStyle="1" w:styleId="200">
    <w:name w:val="Основной текст + Курсив20"/>
    <w:basedOn w:val="af9"/>
    <w:rsid w:val="00DE2139"/>
    <w:rPr>
      <w:rFonts w:ascii="Times New Roman" w:eastAsia="MS Mincho" w:hAnsi="Times New Roman" w:cs="Times New Roman"/>
      <w:i/>
      <w:iCs/>
      <w:spacing w:val="0"/>
      <w:sz w:val="24"/>
      <w:szCs w:val="24"/>
      <w:shd w:val="clear" w:color="auto" w:fill="FFFFFF"/>
      <w:lang w:eastAsia="ja-JP"/>
    </w:rPr>
  </w:style>
  <w:style w:type="character" w:customStyle="1" w:styleId="2c">
    <w:name w:val="Основной текст + Полужирный2"/>
    <w:aliases w:val="Курсив2"/>
    <w:basedOn w:val="af9"/>
    <w:rsid w:val="00DE2139"/>
    <w:rPr>
      <w:rFonts w:ascii="Times New Roman" w:eastAsia="MS Mincho" w:hAnsi="Times New Roman" w:cs="Times New Roman"/>
      <w:b/>
      <w:bCs/>
      <w:i/>
      <w:iCs/>
      <w:spacing w:val="0"/>
      <w:sz w:val="24"/>
      <w:szCs w:val="24"/>
      <w:shd w:val="clear" w:color="auto" w:fill="FFFFFF"/>
      <w:lang w:eastAsia="ja-JP"/>
    </w:rPr>
  </w:style>
  <w:style w:type="paragraph" w:customStyle="1" w:styleId="61">
    <w:name w:val="Основной текст (6)1"/>
    <w:basedOn w:val="a"/>
    <w:link w:val="6"/>
    <w:rsid w:val="00DE2139"/>
    <w:pPr>
      <w:shd w:val="clear" w:color="auto" w:fill="FFFFFF"/>
      <w:spacing w:before="240" w:after="0" w:line="240" w:lineRule="atLeast"/>
    </w:pPr>
    <w:rPr>
      <w:rFonts w:ascii="Tahoma" w:eastAsiaTheme="minorHAnsi" w:hAnsi="Tahoma" w:cstheme="minorBidi"/>
      <w:b/>
      <w:bCs/>
      <w:sz w:val="28"/>
      <w:szCs w:val="28"/>
      <w:lang w:eastAsia="en-US"/>
    </w:rPr>
  </w:style>
  <w:style w:type="character" w:customStyle="1" w:styleId="7">
    <w:name w:val="Основной текст (7)_"/>
    <w:basedOn w:val="a0"/>
    <w:link w:val="71"/>
    <w:locked/>
    <w:rsid w:val="00DE2139"/>
    <w:rPr>
      <w:rFonts w:ascii="Tahoma" w:hAnsi="Tahoma"/>
      <w:b/>
      <w:bCs/>
      <w:shd w:val="clear" w:color="auto" w:fill="FFFFFF"/>
    </w:rPr>
  </w:style>
  <w:style w:type="character" w:customStyle="1" w:styleId="2Tahoma">
    <w:name w:val="Основной текст (2) + Tahoma"/>
    <w:aliases w:val="10 pt"/>
    <w:basedOn w:val="28"/>
    <w:rsid w:val="00DE2139"/>
    <w:rPr>
      <w:rFonts w:ascii="Tahoma" w:hAnsi="Tahoma" w:cs="Tahoma"/>
      <w:b w:val="0"/>
      <w:bCs w:val="0"/>
      <w:spacing w:val="0"/>
      <w:sz w:val="20"/>
      <w:szCs w:val="20"/>
      <w:shd w:val="clear" w:color="auto" w:fill="FFFFFF"/>
    </w:rPr>
  </w:style>
  <w:style w:type="paragraph" w:customStyle="1" w:styleId="71">
    <w:name w:val="Основной текст (7)1"/>
    <w:basedOn w:val="a"/>
    <w:link w:val="7"/>
    <w:rsid w:val="00DE2139"/>
    <w:pPr>
      <w:shd w:val="clear" w:color="auto" w:fill="FFFFFF"/>
      <w:spacing w:after="0" w:line="240" w:lineRule="atLeast"/>
    </w:pPr>
    <w:rPr>
      <w:rFonts w:ascii="Tahoma" w:eastAsiaTheme="minorHAnsi" w:hAnsi="Tahoma" w:cstheme="minorBidi"/>
      <w:b/>
      <w:bCs/>
      <w:lang w:eastAsia="en-US"/>
    </w:rPr>
  </w:style>
  <w:style w:type="character" w:customStyle="1" w:styleId="190">
    <w:name w:val="Основной текст + Курсив19"/>
    <w:basedOn w:val="af9"/>
    <w:rsid w:val="00DE2139"/>
    <w:rPr>
      <w:rFonts w:ascii="Times New Roman" w:eastAsia="MS Mincho" w:hAnsi="Times New Roman" w:cs="Times New Roman"/>
      <w:i/>
      <w:iCs/>
      <w:spacing w:val="0"/>
      <w:sz w:val="24"/>
      <w:szCs w:val="24"/>
      <w:shd w:val="clear" w:color="auto" w:fill="FFFFFF"/>
      <w:lang w:eastAsia="ja-JP"/>
    </w:rPr>
  </w:style>
  <w:style w:type="character" w:customStyle="1" w:styleId="180">
    <w:name w:val="Основной текст + Курсив18"/>
    <w:basedOn w:val="af9"/>
    <w:rsid w:val="00DE2139"/>
    <w:rPr>
      <w:rFonts w:ascii="Times New Roman" w:eastAsia="MS Mincho" w:hAnsi="Times New Roman" w:cs="Times New Roman"/>
      <w:i/>
      <w:iCs/>
      <w:spacing w:val="0"/>
      <w:sz w:val="24"/>
      <w:szCs w:val="24"/>
      <w:shd w:val="clear" w:color="auto" w:fill="FFFFFF"/>
      <w:lang w:eastAsia="ja-JP"/>
    </w:rPr>
  </w:style>
  <w:style w:type="character" w:customStyle="1" w:styleId="91">
    <w:name w:val="Основной текст (9)_"/>
    <w:basedOn w:val="a0"/>
    <w:link w:val="92"/>
    <w:locked/>
    <w:rsid w:val="00DE2139"/>
    <w:rPr>
      <w:rFonts w:ascii="Tahoma" w:hAnsi="Tahoma"/>
      <w:i/>
      <w:iCs/>
      <w:noProof/>
      <w:shd w:val="clear" w:color="auto" w:fill="FFFFFF"/>
    </w:rPr>
  </w:style>
  <w:style w:type="character" w:customStyle="1" w:styleId="170">
    <w:name w:val="Основной текст + Курсив17"/>
    <w:basedOn w:val="af9"/>
    <w:rsid w:val="00DE2139"/>
    <w:rPr>
      <w:rFonts w:ascii="Times New Roman" w:eastAsia="MS Mincho" w:hAnsi="Times New Roman" w:cs="Times New Roman"/>
      <w:i/>
      <w:iCs/>
      <w:spacing w:val="0"/>
      <w:sz w:val="24"/>
      <w:szCs w:val="24"/>
      <w:shd w:val="clear" w:color="auto" w:fill="FFFFFF"/>
      <w:lang w:eastAsia="ja-JP"/>
    </w:rPr>
  </w:style>
  <w:style w:type="paragraph" w:customStyle="1" w:styleId="92">
    <w:name w:val="Основной текст (9)"/>
    <w:basedOn w:val="a"/>
    <w:link w:val="91"/>
    <w:rsid w:val="00DE2139"/>
    <w:pPr>
      <w:shd w:val="clear" w:color="auto" w:fill="FFFFFF"/>
      <w:spacing w:after="0" w:line="240" w:lineRule="atLeast"/>
    </w:pPr>
    <w:rPr>
      <w:rFonts w:ascii="Tahoma" w:eastAsiaTheme="minorHAnsi" w:hAnsi="Tahoma" w:cstheme="minorBidi"/>
      <w:i/>
      <w:iCs/>
      <w:noProof/>
      <w:lang w:eastAsia="en-US"/>
    </w:rPr>
  </w:style>
  <w:style w:type="character" w:customStyle="1" w:styleId="160">
    <w:name w:val="Основной текст + Курсив16"/>
    <w:basedOn w:val="af9"/>
    <w:rsid w:val="00DE2139"/>
    <w:rPr>
      <w:rFonts w:ascii="Times New Roman" w:eastAsia="MS Mincho" w:hAnsi="Times New Roman" w:cs="Times New Roman"/>
      <w:i/>
      <w:iCs/>
      <w:spacing w:val="0"/>
      <w:sz w:val="24"/>
      <w:szCs w:val="24"/>
      <w:shd w:val="clear" w:color="auto" w:fill="FFFFFF"/>
      <w:lang w:eastAsia="ja-JP"/>
    </w:rPr>
  </w:style>
  <w:style w:type="character" w:customStyle="1" w:styleId="56">
    <w:name w:val="Основной текст (5) + Не курсив6"/>
    <w:basedOn w:val="52"/>
    <w:rsid w:val="00DE2139"/>
    <w:rPr>
      <w:rFonts w:ascii="Times New Roman" w:hAnsi="Times New Roman" w:cs="Times New Roman"/>
      <w:i w:val="0"/>
      <w:iCs w:val="0"/>
      <w:spacing w:val="0"/>
      <w:shd w:val="clear" w:color="auto" w:fill="FFFFFF"/>
    </w:rPr>
  </w:style>
  <w:style w:type="character" w:customStyle="1" w:styleId="100">
    <w:name w:val="Основной текст (10)_"/>
    <w:basedOn w:val="a0"/>
    <w:link w:val="101"/>
    <w:locked/>
    <w:rsid w:val="00DE2139"/>
    <w:rPr>
      <w:rFonts w:ascii="Consolas" w:hAnsi="Consolas"/>
      <w:i/>
      <w:iCs/>
      <w:noProof/>
      <w:sz w:val="8"/>
      <w:szCs w:val="8"/>
      <w:shd w:val="clear" w:color="auto" w:fill="FFFFFF"/>
    </w:rPr>
  </w:style>
  <w:style w:type="character" w:customStyle="1" w:styleId="150">
    <w:name w:val="Основной текст + Курсив15"/>
    <w:basedOn w:val="af9"/>
    <w:rsid w:val="00DE2139"/>
    <w:rPr>
      <w:rFonts w:ascii="Times New Roman" w:eastAsia="MS Mincho" w:hAnsi="Times New Roman" w:cs="Times New Roman"/>
      <w:i/>
      <w:iCs/>
      <w:spacing w:val="0"/>
      <w:sz w:val="24"/>
      <w:szCs w:val="24"/>
      <w:shd w:val="clear" w:color="auto" w:fill="FFFFFF"/>
      <w:lang w:eastAsia="ja-JP"/>
    </w:rPr>
  </w:style>
  <w:style w:type="character" w:customStyle="1" w:styleId="1e">
    <w:name w:val="Основной текст + Полужирный1"/>
    <w:basedOn w:val="af9"/>
    <w:rsid w:val="00DE2139"/>
    <w:rPr>
      <w:rFonts w:ascii="Times New Roman" w:eastAsia="MS Mincho" w:hAnsi="Times New Roman" w:cs="Times New Roman"/>
      <w:b/>
      <w:bCs/>
      <w:spacing w:val="0"/>
      <w:sz w:val="24"/>
      <w:szCs w:val="24"/>
      <w:shd w:val="clear" w:color="auto" w:fill="FFFFFF"/>
      <w:lang w:eastAsia="ja-JP"/>
    </w:rPr>
  </w:style>
  <w:style w:type="paragraph" w:customStyle="1" w:styleId="101">
    <w:name w:val="Основной текст (10)"/>
    <w:basedOn w:val="a"/>
    <w:link w:val="100"/>
    <w:rsid w:val="00DE2139"/>
    <w:pPr>
      <w:shd w:val="clear" w:color="auto" w:fill="FFFFFF"/>
      <w:spacing w:after="0" w:line="240" w:lineRule="atLeast"/>
    </w:pPr>
    <w:rPr>
      <w:rFonts w:ascii="Consolas" w:eastAsiaTheme="minorHAnsi" w:hAnsi="Consolas" w:cstheme="minorBidi"/>
      <w:i/>
      <w:iCs/>
      <w:noProof/>
      <w:sz w:val="8"/>
      <w:szCs w:val="8"/>
      <w:lang w:eastAsia="en-US"/>
    </w:rPr>
  </w:style>
  <w:style w:type="character" w:customStyle="1" w:styleId="140">
    <w:name w:val="Основной текст + Курсив14"/>
    <w:basedOn w:val="af9"/>
    <w:rsid w:val="00DE2139"/>
    <w:rPr>
      <w:rFonts w:ascii="Times New Roman" w:eastAsia="MS Mincho" w:hAnsi="Times New Roman" w:cs="Times New Roman"/>
      <w:i/>
      <w:iCs/>
      <w:spacing w:val="0"/>
      <w:sz w:val="24"/>
      <w:szCs w:val="24"/>
      <w:shd w:val="clear" w:color="auto" w:fill="FFFFFF"/>
      <w:lang w:eastAsia="ja-JP"/>
    </w:rPr>
  </w:style>
  <w:style w:type="character" w:customStyle="1" w:styleId="55">
    <w:name w:val="Основной текст (5) + Не курсив5"/>
    <w:basedOn w:val="52"/>
    <w:rsid w:val="00DE2139"/>
    <w:rPr>
      <w:rFonts w:ascii="Times New Roman" w:hAnsi="Times New Roman" w:cs="Times New Roman"/>
      <w:i w:val="0"/>
      <w:iCs w:val="0"/>
      <w:spacing w:val="0"/>
      <w:shd w:val="clear" w:color="auto" w:fill="FFFFFF"/>
    </w:rPr>
  </w:style>
  <w:style w:type="character" w:customStyle="1" w:styleId="540">
    <w:name w:val="Основной текст (5) + Не курсив4"/>
    <w:basedOn w:val="52"/>
    <w:rsid w:val="00DE2139"/>
    <w:rPr>
      <w:rFonts w:ascii="Times New Roman" w:hAnsi="Times New Roman" w:cs="Times New Roman"/>
      <w:i w:val="0"/>
      <w:iCs w:val="0"/>
      <w:spacing w:val="0"/>
      <w:shd w:val="clear" w:color="auto" w:fill="FFFFFF"/>
    </w:rPr>
  </w:style>
  <w:style w:type="character" w:customStyle="1" w:styleId="130">
    <w:name w:val="Основной текст + Курсив13"/>
    <w:basedOn w:val="af9"/>
    <w:rsid w:val="00DE2139"/>
    <w:rPr>
      <w:rFonts w:ascii="Times New Roman" w:eastAsia="MS Mincho" w:hAnsi="Times New Roman" w:cs="Times New Roman"/>
      <w:i/>
      <w:iCs/>
      <w:spacing w:val="0"/>
      <w:sz w:val="24"/>
      <w:szCs w:val="24"/>
      <w:shd w:val="clear" w:color="auto" w:fill="FFFFFF"/>
      <w:lang w:eastAsia="ja-JP"/>
    </w:rPr>
  </w:style>
  <w:style w:type="character" w:customStyle="1" w:styleId="120">
    <w:name w:val="Основной текст + Курсив12"/>
    <w:basedOn w:val="af9"/>
    <w:rsid w:val="00DE2139"/>
    <w:rPr>
      <w:rFonts w:ascii="Times New Roman" w:eastAsia="MS Mincho" w:hAnsi="Times New Roman" w:cs="Times New Roman"/>
      <w:i/>
      <w:iCs/>
      <w:spacing w:val="0"/>
      <w:sz w:val="24"/>
      <w:szCs w:val="24"/>
      <w:shd w:val="clear" w:color="auto" w:fill="FFFFFF"/>
      <w:lang w:eastAsia="ja-JP"/>
    </w:rPr>
  </w:style>
  <w:style w:type="character" w:customStyle="1" w:styleId="530">
    <w:name w:val="Основной текст (5) + Не курсив3"/>
    <w:basedOn w:val="52"/>
    <w:rsid w:val="00DE2139"/>
    <w:rPr>
      <w:rFonts w:ascii="Times New Roman" w:hAnsi="Times New Roman" w:cs="Times New Roman"/>
      <w:i w:val="0"/>
      <w:iCs w:val="0"/>
      <w:spacing w:val="0"/>
      <w:shd w:val="clear" w:color="auto" w:fill="FFFFFF"/>
    </w:rPr>
  </w:style>
  <w:style w:type="character" w:customStyle="1" w:styleId="110">
    <w:name w:val="Основной текст + Курсив11"/>
    <w:basedOn w:val="af9"/>
    <w:rsid w:val="00DE2139"/>
    <w:rPr>
      <w:rFonts w:ascii="Times New Roman" w:eastAsia="MS Mincho" w:hAnsi="Times New Roman" w:cs="Times New Roman"/>
      <w:i/>
      <w:iCs/>
      <w:spacing w:val="0"/>
      <w:sz w:val="24"/>
      <w:szCs w:val="24"/>
      <w:shd w:val="clear" w:color="auto" w:fill="FFFFFF"/>
      <w:lang w:eastAsia="ja-JP"/>
    </w:rPr>
  </w:style>
  <w:style w:type="character" w:customStyle="1" w:styleId="10pt">
    <w:name w:val="Основной текст + 10 pt"/>
    <w:aliases w:val="Полужирный"/>
    <w:basedOn w:val="af9"/>
    <w:rsid w:val="00DE2139"/>
    <w:rPr>
      <w:rFonts w:ascii="Times New Roman" w:eastAsia="MS Mincho" w:hAnsi="Times New Roman" w:cs="Times New Roman"/>
      <w:b/>
      <w:bCs/>
      <w:spacing w:val="0"/>
      <w:sz w:val="20"/>
      <w:szCs w:val="20"/>
      <w:shd w:val="clear" w:color="auto" w:fill="FFFFFF"/>
      <w:lang w:eastAsia="ja-JP"/>
    </w:rPr>
  </w:style>
  <w:style w:type="character" w:customStyle="1" w:styleId="102">
    <w:name w:val="Основной текст + Курсив10"/>
    <w:basedOn w:val="af9"/>
    <w:rsid w:val="00DE2139"/>
    <w:rPr>
      <w:rFonts w:ascii="Times New Roman" w:eastAsia="MS Mincho" w:hAnsi="Times New Roman" w:cs="Times New Roman"/>
      <w:i/>
      <w:iCs/>
      <w:spacing w:val="0"/>
      <w:sz w:val="24"/>
      <w:szCs w:val="24"/>
      <w:shd w:val="clear" w:color="auto" w:fill="FFFFFF"/>
      <w:lang w:eastAsia="ja-JP"/>
    </w:rPr>
  </w:style>
  <w:style w:type="character" w:customStyle="1" w:styleId="93">
    <w:name w:val="Основной текст + Курсив9"/>
    <w:basedOn w:val="af9"/>
    <w:rsid w:val="00DE2139"/>
    <w:rPr>
      <w:rFonts w:ascii="Times New Roman" w:eastAsia="MS Mincho" w:hAnsi="Times New Roman" w:cs="Times New Roman"/>
      <w:i/>
      <w:iCs/>
      <w:spacing w:val="0"/>
      <w:sz w:val="24"/>
      <w:szCs w:val="24"/>
      <w:shd w:val="clear" w:color="auto" w:fill="FFFFFF"/>
      <w:lang w:eastAsia="ja-JP"/>
    </w:rPr>
  </w:style>
  <w:style w:type="character" w:customStyle="1" w:styleId="8">
    <w:name w:val="Основной текст + Курсив8"/>
    <w:basedOn w:val="af9"/>
    <w:rsid w:val="00DE2139"/>
    <w:rPr>
      <w:rFonts w:ascii="Times New Roman" w:eastAsia="MS Mincho" w:hAnsi="Times New Roman" w:cs="Times New Roman"/>
      <w:i/>
      <w:iCs/>
      <w:spacing w:val="0"/>
      <w:sz w:val="24"/>
      <w:szCs w:val="24"/>
      <w:shd w:val="clear" w:color="auto" w:fill="FFFFFF"/>
      <w:lang w:eastAsia="ja-JP"/>
    </w:rPr>
  </w:style>
  <w:style w:type="character" w:customStyle="1" w:styleId="520">
    <w:name w:val="Основной текст (5) + Не курсив2"/>
    <w:basedOn w:val="52"/>
    <w:rsid w:val="00DE2139"/>
    <w:rPr>
      <w:rFonts w:ascii="Times New Roman" w:hAnsi="Times New Roman" w:cs="Times New Roman"/>
      <w:i w:val="0"/>
      <w:iCs w:val="0"/>
      <w:spacing w:val="0"/>
      <w:shd w:val="clear" w:color="auto" w:fill="FFFFFF"/>
    </w:rPr>
  </w:style>
  <w:style w:type="character" w:customStyle="1" w:styleId="70">
    <w:name w:val="Основной текст + Курсив7"/>
    <w:basedOn w:val="af9"/>
    <w:rsid w:val="00DE2139"/>
    <w:rPr>
      <w:rFonts w:ascii="Times New Roman" w:eastAsia="MS Mincho" w:hAnsi="Times New Roman" w:cs="Times New Roman"/>
      <w:i/>
      <w:iCs/>
      <w:spacing w:val="0"/>
      <w:sz w:val="24"/>
      <w:szCs w:val="24"/>
      <w:shd w:val="clear" w:color="auto" w:fill="FFFFFF"/>
      <w:lang w:eastAsia="ja-JP"/>
    </w:rPr>
  </w:style>
  <w:style w:type="character" w:customStyle="1" w:styleId="510">
    <w:name w:val="Основной текст (5) + Не курсив1"/>
    <w:basedOn w:val="52"/>
    <w:rsid w:val="00DE2139"/>
    <w:rPr>
      <w:rFonts w:ascii="Times New Roman" w:hAnsi="Times New Roman" w:cs="Times New Roman"/>
      <w:i w:val="0"/>
      <w:iCs w:val="0"/>
      <w:spacing w:val="0"/>
      <w:shd w:val="clear" w:color="auto" w:fill="FFFFFF"/>
    </w:rPr>
  </w:style>
  <w:style w:type="character" w:customStyle="1" w:styleId="60">
    <w:name w:val="Основной текст + Курсив6"/>
    <w:basedOn w:val="af9"/>
    <w:rsid w:val="00DE2139"/>
    <w:rPr>
      <w:rFonts w:ascii="Times New Roman" w:eastAsia="MS Mincho" w:hAnsi="Times New Roman" w:cs="Times New Roman"/>
      <w:i/>
      <w:iCs/>
      <w:spacing w:val="0"/>
      <w:sz w:val="24"/>
      <w:szCs w:val="24"/>
      <w:shd w:val="clear" w:color="auto" w:fill="FFFFFF"/>
      <w:lang w:eastAsia="ja-JP"/>
    </w:rPr>
  </w:style>
  <w:style w:type="character" w:customStyle="1" w:styleId="afff0">
    <w:name w:val="Подпись к таблице_"/>
    <w:basedOn w:val="a0"/>
    <w:link w:val="afff1"/>
    <w:locked/>
    <w:rsid w:val="00DE2139"/>
    <w:rPr>
      <w:shd w:val="clear" w:color="auto" w:fill="FFFFFF"/>
    </w:rPr>
  </w:style>
  <w:style w:type="paragraph" w:customStyle="1" w:styleId="afff1">
    <w:name w:val="Подпись к таблице"/>
    <w:basedOn w:val="a"/>
    <w:link w:val="afff0"/>
    <w:rsid w:val="00DE2139"/>
    <w:pPr>
      <w:shd w:val="clear" w:color="auto" w:fill="FFFFFF"/>
      <w:spacing w:after="0" w:line="235" w:lineRule="exact"/>
      <w:jc w:val="both"/>
    </w:pPr>
    <w:rPr>
      <w:rFonts w:asciiTheme="minorHAnsi" w:eastAsiaTheme="minorHAnsi" w:hAnsiTheme="minorHAnsi" w:cstheme="minorBidi"/>
      <w:lang w:eastAsia="en-US"/>
    </w:rPr>
  </w:style>
  <w:style w:type="character" w:customStyle="1" w:styleId="57">
    <w:name w:val="Основной текст + Курсив5"/>
    <w:basedOn w:val="af9"/>
    <w:rsid w:val="00DE2139"/>
    <w:rPr>
      <w:rFonts w:ascii="Times New Roman" w:eastAsia="MS Mincho" w:hAnsi="Times New Roman" w:cs="Times New Roman"/>
      <w:i/>
      <w:iCs/>
      <w:spacing w:val="0"/>
      <w:sz w:val="24"/>
      <w:szCs w:val="24"/>
      <w:shd w:val="clear" w:color="auto" w:fill="FFFFFF"/>
      <w:lang w:eastAsia="ja-JP"/>
    </w:rPr>
  </w:style>
  <w:style w:type="character" w:customStyle="1" w:styleId="21pt">
    <w:name w:val="Основной текст (2) + Интервал 1 pt"/>
    <w:basedOn w:val="28"/>
    <w:rsid w:val="00DE2139"/>
    <w:rPr>
      <w:rFonts w:ascii="Times New Roman" w:hAnsi="Times New Roman" w:cs="Times New Roman"/>
      <w:b w:val="0"/>
      <w:bCs w:val="0"/>
      <w:spacing w:val="20"/>
      <w:shd w:val="clear" w:color="auto" w:fill="FFFFFF"/>
    </w:rPr>
  </w:style>
  <w:style w:type="character" w:customStyle="1" w:styleId="44">
    <w:name w:val="Основной текст + Курсив4"/>
    <w:basedOn w:val="af9"/>
    <w:rsid w:val="00DE2139"/>
    <w:rPr>
      <w:rFonts w:ascii="Times New Roman" w:eastAsia="MS Mincho" w:hAnsi="Times New Roman" w:cs="Times New Roman"/>
      <w:i/>
      <w:iCs/>
      <w:spacing w:val="0"/>
      <w:sz w:val="24"/>
      <w:szCs w:val="24"/>
      <w:shd w:val="clear" w:color="auto" w:fill="FFFFFF"/>
      <w:lang w:eastAsia="ja-JP"/>
    </w:rPr>
  </w:style>
  <w:style w:type="character" w:customStyle="1" w:styleId="131">
    <w:name w:val="Основной текст (13)_"/>
    <w:basedOn w:val="a0"/>
    <w:link w:val="132"/>
    <w:locked/>
    <w:rsid w:val="00DE2139"/>
    <w:rPr>
      <w:shd w:val="clear" w:color="auto" w:fill="FFFFFF"/>
    </w:rPr>
  </w:style>
  <w:style w:type="character" w:customStyle="1" w:styleId="141">
    <w:name w:val="Основной текст (14)_"/>
    <w:basedOn w:val="a0"/>
    <w:link w:val="142"/>
    <w:locked/>
    <w:rsid w:val="00DE2139"/>
    <w:rPr>
      <w:b/>
      <w:bCs/>
      <w:noProof/>
      <w:sz w:val="26"/>
      <w:szCs w:val="26"/>
      <w:shd w:val="clear" w:color="auto" w:fill="FFFFFF"/>
    </w:rPr>
  </w:style>
  <w:style w:type="character" w:customStyle="1" w:styleId="3d">
    <w:name w:val="Основной текст + Курсив3"/>
    <w:basedOn w:val="af9"/>
    <w:rsid w:val="00DE2139"/>
    <w:rPr>
      <w:rFonts w:ascii="Times New Roman" w:eastAsia="MS Mincho" w:hAnsi="Times New Roman" w:cs="Times New Roman"/>
      <w:i/>
      <w:iCs/>
      <w:spacing w:val="0"/>
      <w:sz w:val="24"/>
      <w:szCs w:val="24"/>
      <w:shd w:val="clear" w:color="auto" w:fill="FFFFFF"/>
      <w:lang w:eastAsia="ja-JP"/>
    </w:rPr>
  </w:style>
  <w:style w:type="paragraph" w:customStyle="1" w:styleId="132">
    <w:name w:val="Основной текст (13)"/>
    <w:basedOn w:val="a"/>
    <w:link w:val="131"/>
    <w:rsid w:val="00DE2139"/>
    <w:pPr>
      <w:shd w:val="clear" w:color="auto" w:fill="FFFFFF"/>
      <w:spacing w:after="0" w:line="240" w:lineRule="atLeast"/>
      <w:jc w:val="both"/>
    </w:pPr>
    <w:rPr>
      <w:rFonts w:asciiTheme="minorHAnsi" w:eastAsiaTheme="minorHAnsi" w:hAnsiTheme="minorHAnsi" w:cstheme="minorBidi"/>
      <w:lang w:eastAsia="en-US"/>
    </w:rPr>
  </w:style>
  <w:style w:type="paragraph" w:customStyle="1" w:styleId="142">
    <w:name w:val="Основной текст (14)"/>
    <w:basedOn w:val="a"/>
    <w:link w:val="141"/>
    <w:rsid w:val="00DE2139"/>
    <w:pPr>
      <w:shd w:val="clear" w:color="auto" w:fill="FFFFFF"/>
      <w:spacing w:after="0" w:line="240" w:lineRule="atLeast"/>
    </w:pPr>
    <w:rPr>
      <w:rFonts w:asciiTheme="minorHAnsi" w:eastAsiaTheme="minorHAnsi" w:hAnsiTheme="minorHAnsi" w:cstheme="minorBidi"/>
      <w:b/>
      <w:bCs/>
      <w:noProof/>
      <w:sz w:val="26"/>
      <w:szCs w:val="26"/>
      <w:lang w:eastAsia="en-US"/>
    </w:rPr>
  </w:style>
  <w:style w:type="character" w:customStyle="1" w:styleId="afff2">
    <w:name w:val="Колонтитул_"/>
    <w:basedOn w:val="a0"/>
    <w:link w:val="afff3"/>
    <w:locked/>
    <w:rsid w:val="00DE2139"/>
    <w:rPr>
      <w:shd w:val="clear" w:color="auto" w:fill="FFFFFF"/>
    </w:rPr>
  </w:style>
  <w:style w:type="character" w:customStyle="1" w:styleId="afff4">
    <w:name w:val="Колонтитул + Курсив"/>
    <w:basedOn w:val="afff2"/>
    <w:rsid w:val="00DE2139"/>
    <w:rPr>
      <w:i/>
      <w:iCs/>
      <w:spacing w:val="0"/>
      <w:shd w:val="clear" w:color="auto" w:fill="FFFFFF"/>
    </w:rPr>
  </w:style>
  <w:style w:type="character" w:customStyle="1" w:styleId="2d">
    <w:name w:val="Основной текст + Курсив2"/>
    <w:basedOn w:val="af9"/>
    <w:rsid w:val="00DE2139"/>
    <w:rPr>
      <w:rFonts w:ascii="Times New Roman" w:eastAsia="MS Mincho" w:hAnsi="Times New Roman" w:cs="Times New Roman"/>
      <w:i/>
      <w:iCs/>
      <w:spacing w:val="0"/>
      <w:sz w:val="24"/>
      <w:szCs w:val="24"/>
      <w:shd w:val="clear" w:color="auto" w:fill="FFFFFF"/>
      <w:lang w:eastAsia="ja-JP"/>
    </w:rPr>
  </w:style>
  <w:style w:type="character" w:customStyle="1" w:styleId="151">
    <w:name w:val="Основной текст (15)_"/>
    <w:basedOn w:val="a0"/>
    <w:link w:val="152"/>
    <w:locked/>
    <w:rsid w:val="00DE2139"/>
    <w:rPr>
      <w:rFonts w:ascii="Consolas" w:hAnsi="Consolas"/>
      <w:noProof/>
      <w:sz w:val="28"/>
      <w:szCs w:val="28"/>
      <w:shd w:val="clear" w:color="auto" w:fill="FFFFFF"/>
    </w:rPr>
  </w:style>
  <w:style w:type="character" w:customStyle="1" w:styleId="161">
    <w:name w:val="Основной текст (16)_"/>
    <w:basedOn w:val="a0"/>
    <w:link w:val="162"/>
    <w:locked/>
    <w:rsid w:val="00DE2139"/>
    <w:rPr>
      <w:rFonts w:ascii="Microsoft Sans Serif" w:hAnsi="Microsoft Sans Serif"/>
      <w:i/>
      <w:iCs/>
      <w:noProof/>
      <w:sz w:val="57"/>
      <w:szCs w:val="57"/>
      <w:shd w:val="clear" w:color="auto" w:fill="FFFFFF"/>
    </w:rPr>
  </w:style>
  <w:style w:type="paragraph" w:customStyle="1" w:styleId="afff3">
    <w:name w:val="Колонтитул"/>
    <w:basedOn w:val="a"/>
    <w:link w:val="afff2"/>
    <w:rsid w:val="00DE2139"/>
    <w:pPr>
      <w:shd w:val="clear" w:color="auto" w:fill="FFFFFF"/>
      <w:spacing w:after="0" w:line="240" w:lineRule="auto"/>
    </w:pPr>
    <w:rPr>
      <w:rFonts w:asciiTheme="minorHAnsi" w:eastAsiaTheme="minorHAnsi" w:hAnsiTheme="minorHAnsi" w:cstheme="minorBidi"/>
      <w:lang w:eastAsia="en-US"/>
    </w:rPr>
  </w:style>
  <w:style w:type="paragraph" w:customStyle="1" w:styleId="152">
    <w:name w:val="Основной текст (15)"/>
    <w:basedOn w:val="a"/>
    <w:link w:val="151"/>
    <w:rsid w:val="00DE2139"/>
    <w:pPr>
      <w:shd w:val="clear" w:color="auto" w:fill="FFFFFF"/>
      <w:spacing w:after="0" w:line="240" w:lineRule="atLeast"/>
    </w:pPr>
    <w:rPr>
      <w:rFonts w:ascii="Consolas" w:eastAsiaTheme="minorHAnsi" w:hAnsi="Consolas" w:cstheme="minorBidi"/>
      <w:noProof/>
      <w:sz w:val="28"/>
      <w:szCs w:val="28"/>
      <w:lang w:eastAsia="en-US"/>
    </w:rPr>
  </w:style>
  <w:style w:type="paragraph" w:customStyle="1" w:styleId="162">
    <w:name w:val="Основной текст (16)"/>
    <w:basedOn w:val="a"/>
    <w:link w:val="161"/>
    <w:rsid w:val="00DE2139"/>
    <w:pPr>
      <w:shd w:val="clear" w:color="auto" w:fill="FFFFFF"/>
      <w:spacing w:after="0" w:line="240" w:lineRule="atLeast"/>
    </w:pPr>
    <w:rPr>
      <w:rFonts w:ascii="Microsoft Sans Serif" w:eastAsiaTheme="minorHAnsi" w:hAnsi="Microsoft Sans Serif" w:cstheme="minorBidi"/>
      <w:i/>
      <w:iCs/>
      <w:noProof/>
      <w:sz w:val="57"/>
      <w:szCs w:val="57"/>
      <w:lang w:eastAsia="en-US"/>
    </w:rPr>
  </w:style>
  <w:style w:type="character" w:customStyle="1" w:styleId="171">
    <w:name w:val="Основной текст (17)_"/>
    <w:basedOn w:val="a0"/>
    <w:link w:val="172"/>
    <w:locked/>
    <w:rsid w:val="00DE2139"/>
    <w:rPr>
      <w:rFonts w:ascii="Tahoma" w:hAnsi="Tahoma"/>
      <w:noProof/>
      <w:sz w:val="28"/>
      <w:szCs w:val="28"/>
      <w:shd w:val="clear" w:color="auto" w:fill="FFFFFF"/>
    </w:rPr>
  </w:style>
  <w:style w:type="paragraph" w:customStyle="1" w:styleId="172">
    <w:name w:val="Основной текст (17)"/>
    <w:basedOn w:val="a"/>
    <w:link w:val="171"/>
    <w:rsid w:val="00DE2139"/>
    <w:pPr>
      <w:shd w:val="clear" w:color="auto" w:fill="FFFFFF"/>
      <w:spacing w:after="0" w:line="240" w:lineRule="atLeast"/>
      <w:jc w:val="center"/>
    </w:pPr>
    <w:rPr>
      <w:rFonts w:ascii="Tahoma" w:eastAsiaTheme="minorHAnsi" w:hAnsi="Tahoma" w:cstheme="minorBidi"/>
      <w:noProof/>
      <w:sz w:val="28"/>
      <w:szCs w:val="28"/>
      <w:lang w:eastAsia="en-US"/>
    </w:rPr>
  </w:style>
  <w:style w:type="character" w:customStyle="1" w:styleId="62">
    <w:name w:val="Основной текст (6)2"/>
    <w:basedOn w:val="6"/>
    <w:rsid w:val="00DE2139"/>
    <w:rPr>
      <w:rFonts w:ascii="Tahoma" w:hAnsi="Tahoma" w:cs="Tahoma"/>
      <w:b w:val="0"/>
      <w:bCs w:val="0"/>
      <w:color w:val="FFFFFF"/>
      <w:spacing w:val="0"/>
      <w:sz w:val="28"/>
      <w:szCs w:val="28"/>
      <w:shd w:val="clear" w:color="auto" w:fill="FFFFFF"/>
    </w:rPr>
  </w:style>
  <w:style w:type="character" w:customStyle="1" w:styleId="111">
    <w:name w:val="Основной текст (11)_"/>
    <w:basedOn w:val="a0"/>
    <w:link w:val="1110"/>
    <w:locked/>
    <w:rsid w:val="00DE2139"/>
    <w:rPr>
      <w:rFonts w:ascii="Consolas" w:hAnsi="Consolas"/>
      <w:i/>
      <w:iCs/>
      <w:spacing w:val="-40"/>
      <w:sz w:val="41"/>
      <w:szCs w:val="41"/>
      <w:shd w:val="clear" w:color="auto" w:fill="FFFFFF"/>
      <w:lang w:val="en-US"/>
    </w:rPr>
  </w:style>
  <w:style w:type="character" w:customStyle="1" w:styleId="113">
    <w:name w:val="Основной текст (11)3"/>
    <w:basedOn w:val="111"/>
    <w:rsid w:val="00DE2139"/>
    <w:rPr>
      <w:rFonts w:ascii="Consolas" w:hAnsi="Consolas"/>
      <w:i/>
      <w:iCs/>
      <w:noProof/>
      <w:color w:val="FFFFFF"/>
      <w:spacing w:val="-40"/>
      <w:sz w:val="41"/>
      <w:szCs w:val="41"/>
      <w:shd w:val="clear" w:color="auto" w:fill="FFFFFF"/>
      <w:lang w:val="en-US"/>
    </w:rPr>
  </w:style>
  <w:style w:type="character" w:customStyle="1" w:styleId="112">
    <w:name w:val="Основной текст (11)2"/>
    <w:basedOn w:val="111"/>
    <w:rsid w:val="00DE2139"/>
    <w:rPr>
      <w:rFonts w:ascii="Consolas" w:hAnsi="Consolas"/>
      <w:i/>
      <w:iCs/>
      <w:noProof/>
      <w:color w:val="FFFFFF"/>
      <w:spacing w:val="-40"/>
      <w:sz w:val="41"/>
      <w:szCs w:val="41"/>
      <w:shd w:val="clear" w:color="auto" w:fill="FFFFFF"/>
      <w:lang w:val="en-US"/>
    </w:rPr>
  </w:style>
  <w:style w:type="character" w:customStyle="1" w:styleId="3e">
    <w:name w:val="Основной текст (3)"/>
    <w:basedOn w:val="37"/>
    <w:rsid w:val="00DE2139"/>
    <w:rPr>
      <w:rFonts w:ascii="Times New Roman" w:hAnsi="Times New Roman" w:cs="Times New Roman"/>
      <w:noProof/>
      <w:color w:val="FFFFFF"/>
      <w:spacing w:val="0"/>
      <w:sz w:val="18"/>
      <w:szCs w:val="18"/>
      <w:shd w:val="clear" w:color="auto" w:fill="FFFFFF"/>
    </w:rPr>
  </w:style>
  <w:style w:type="paragraph" w:customStyle="1" w:styleId="1110">
    <w:name w:val="Основной текст (11)1"/>
    <w:basedOn w:val="a"/>
    <w:link w:val="111"/>
    <w:rsid w:val="00DE2139"/>
    <w:pPr>
      <w:shd w:val="clear" w:color="auto" w:fill="FFFFFF"/>
      <w:spacing w:after="0" w:line="240" w:lineRule="atLeast"/>
    </w:pPr>
    <w:rPr>
      <w:rFonts w:ascii="Consolas" w:eastAsiaTheme="minorHAnsi" w:hAnsi="Consolas" w:cstheme="minorBidi"/>
      <w:i/>
      <w:iCs/>
      <w:spacing w:val="-40"/>
      <w:sz w:val="41"/>
      <w:szCs w:val="41"/>
      <w:lang w:val="en-US" w:eastAsia="en-US"/>
    </w:rPr>
  </w:style>
  <w:style w:type="character" w:customStyle="1" w:styleId="Consolas">
    <w:name w:val="Колонтитул + Consolas"/>
    <w:aliases w:val="19,5 pt,Интервал 1 pt"/>
    <w:basedOn w:val="afff2"/>
    <w:rsid w:val="00DE2139"/>
    <w:rPr>
      <w:rFonts w:ascii="Consolas" w:hAnsi="Consolas" w:cs="Consolas"/>
      <w:spacing w:val="20"/>
      <w:sz w:val="39"/>
      <w:szCs w:val="39"/>
      <w:shd w:val="clear" w:color="auto" w:fill="FFFFFF"/>
      <w:lang w:val="en-US" w:eastAsia="en-US"/>
    </w:rPr>
  </w:style>
  <w:style w:type="character" w:customStyle="1" w:styleId="80">
    <w:name w:val="Основной текст (8)_"/>
    <w:basedOn w:val="a0"/>
    <w:link w:val="81"/>
    <w:locked/>
    <w:rsid w:val="00DE2139"/>
    <w:rPr>
      <w:shd w:val="clear" w:color="auto" w:fill="FFFFFF"/>
    </w:rPr>
  </w:style>
  <w:style w:type="character" w:customStyle="1" w:styleId="290">
    <w:name w:val="Основной текст (29)_"/>
    <w:basedOn w:val="a0"/>
    <w:link w:val="291"/>
    <w:locked/>
    <w:rsid w:val="00DE2139"/>
    <w:rPr>
      <w:rFonts w:ascii="Microsoft Sans Serif" w:hAnsi="Microsoft Sans Serif"/>
      <w:i/>
      <w:iCs/>
      <w:spacing w:val="20"/>
      <w:sz w:val="18"/>
      <w:szCs w:val="18"/>
      <w:shd w:val="clear" w:color="auto" w:fill="FFFFFF"/>
    </w:rPr>
  </w:style>
  <w:style w:type="character" w:customStyle="1" w:styleId="82">
    <w:name w:val="Основной текст (8) + Полужирный"/>
    <w:basedOn w:val="80"/>
    <w:rsid w:val="00DE2139"/>
    <w:rPr>
      <w:b/>
      <w:bCs/>
      <w:shd w:val="clear" w:color="auto" w:fill="FFFFFF"/>
    </w:rPr>
  </w:style>
  <w:style w:type="character" w:customStyle="1" w:styleId="810">
    <w:name w:val="Основной текст (8) + Полужирный1"/>
    <w:basedOn w:val="80"/>
    <w:rsid w:val="00DE2139"/>
    <w:rPr>
      <w:b/>
      <w:bCs/>
      <w:shd w:val="clear" w:color="auto" w:fill="FFFFFF"/>
    </w:rPr>
  </w:style>
  <w:style w:type="paragraph" w:customStyle="1" w:styleId="81">
    <w:name w:val="Основной текст (8)"/>
    <w:basedOn w:val="a"/>
    <w:link w:val="80"/>
    <w:rsid w:val="00DE2139"/>
    <w:pPr>
      <w:shd w:val="clear" w:color="auto" w:fill="FFFFFF"/>
      <w:spacing w:after="0" w:line="240" w:lineRule="atLeast"/>
    </w:pPr>
    <w:rPr>
      <w:rFonts w:asciiTheme="minorHAnsi" w:eastAsiaTheme="minorHAnsi" w:hAnsiTheme="minorHAnsi" w:cstheme="minorBidi"/>
      <w:lang w:eastAsia="en-US"/>
    </w:rPr>
  </w:style>
  <w:style w:type="paragraph" w:customStyle="1" w:styleId="291">
    <w:name w:val="Основной текст (29)"/>
    <w:basedOn w:val="a"/>
    <w:link w:val="290"/>
    <w:rsid w:val="00DE2139"/>
    <w:pPr>
      <w:shd w:val="clear" w:color="auto" w:fill="FFFFFF"/>
      <w:spacing w:after="540" w:line="240" w:lineRule="atLeast"/>
    </w:pPr>
    <w:rPr>
      <w:rFonts w:ascii="Microsoft Sans Serif" w:eastAsiaTheme="minorHAnsi" w:hAnsi="Microsoft Sans Serif" w:cstheme="minorBidi"/>
      <w:i/>
      <w:iCs/>
      <w:spacing w:val="20"/>
      <w:sz w:val="18"/>
      <w:szCs w:val="18"/>
      <w:lang w:eastAsia="en-US"/>
    </w:rPr>
  </w:style>
  <w:style w:type="character" w:customStyle="1" w:styleId="300">
    <w:name w:val="Основной текст (30)_"/>
    <w:basedOn w:val="a0"/>
    <w:link w:val="301"/>
    <w:locked/>
    <w:rsid w:val="00DE2139"/>
    <w:rPr>
      <w:b/>
      <w:bCs/>
      <w:shd w:val="clear" w:color="auto" w:fill="FFFFFF"/>
    </w:rPr>
  </w:style>
  <w:style w:type="paragraph" w:customStyle="1" w:styleId="301">
    <w:name w:val="Основной текст (30)"/>
    <w:basedOn w:val="a"/>
    <w:link w:val="300"/>
    <w:rsid w:val="00DE2139"/>
    <w:pPr>
      <w:shd w:val="clear" w:color="auto" w:fill="FFFFFF"/>
      <w:spacing w:after="0" w:line="230" w:lineRule="exact"/>
      <w:ind w:firstLine="280"/>
      <w:jc w:val="both"/>
    </w:pPr>
    <w:rPr>
      <w:rFonts w:asciiTheme="minorHAnsi" w:eastAsiaTheme="minorHAnsi" w:hAnsiTheme="minorHAnsi" w:cstheme="minorBidi"/>
      <w:b/>
      <w:bCs/>
      <w:lang w:eastAsia="en-US"/>
    </w:rPr>
  </w:style>
  <w:style w:type="table" w:customStyle="1" w:styleId="2e">
    <w:name w:val="Сетка таблицы2"/>
    <w:basedOn w:val="a1"/>
    <w:next w:val="a3"/>
    <w:uiPriority w:val="59"/>
    <w:rsid w:val="00DE21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next w:val="a3"/>
    <w:uiPriority w:val="59"/>
    <w:rsid w:val="00DE21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3"/>
    <w:uiPriority w:val="59"/>
    <w:rsid w:val="00DE21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1"/>
    <w:next w:val="a3"/>
    <w:rsid w:val="00DE2139"/>
    <w:pPr>
      <w:spacing w:after="0" w:line="240" w:lineRule="auto"/>
    </w:pPr>
    <w:rPr>
      <w:rFonts w:ascii="Arial Unicode MS" w:eastAsia="Arial Unicode MS"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3"/>
    <w:uiPriority w:val="59"/>
    <w:rsid w:val="00DE21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0">
    <w:name w:val="Нет списка3"/>
    <w:next w:val="a2"/>
    <w:semiHidden/>
    <w:rsid w:val="00DE2139"/>
  </w:style>
  <w:style w:type="paragraph" w:customStyle="1" w:styleId="2f">
    <w:name w:val="Без интервала2"/>
    <w:rsid w:val="00DE2139"/>
    <w:pPr>
      <w:spacing w:after="0" w:line="240" w:lineRule="auto"/>
    </w:pPr>
    <w:rPr>
      <w:rFonts w:ascii="Calibri" w:eastAsia="Times New Roman" w:hAnsi="Calibri" w:cs="Times New Roman"/>
      <w:lang w:eastAsia="ru-RU"/>
    </w:rPr>
  </w:style>
  <w:style w:type="numbering" w:customStyle="1" w:styleId="114">
    <w:name w:val="Нет списка11"/>
    <w:next w:val="a2"/>
    <w:uiPriority w:val="99"/>
    <w:semiHidden/>
    <w:unhideWhenUsed/>
    <w:rsid w:val="00DE2139"/>
  </w:style>
  <w:style w:type="numbering" w:customStyle="1" w:styleId="1111">
    <w:name w:val="Нет списка111"/>
    <w:next w:val="a2"/>
    <w:uiPriority w:val="99"/>
    <w:semiHidden/>
    <w:unhideWhenUsed/>
    <w:rsid w:val="00DE2139"/>
  </w:style>
  <w:style w:type="table" w:customStyle="1" w:styleId="72">
    <w:name w:val="Сетка таблицы7"/>
    <w:basedOn w:val="a1"/>
    <w:next w:val="a3"/>
    <w:rsid w:val="00DE2139"/>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semiHidden/>
    <w:rsid w:val="00DE2139"/>
  </w:style>
  <w:style w:type="table" w:customStyle="1" w:styleId="115">
    <w:name w:val="Сетка таблицы11"/>
    <w:basedOn w:val="a1"/>
    <w:next w:val="a3"/>
    <w:rsid w:val="00DE2139"/>
    <w:pPr>
      <w:spacing w:after="0" w:line="240" w:lineRule="auto"/>
    </w:pPr>
    <w:rPr>
      <w:rFonts w:ascii="Arial Unicode MS" w:eastAsia="Arial Unicode MS"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3"/>
    <w:uiPriority w:val="59"/>
    <w:rsid w:val="00DE21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next w:val="a3"/>
    <w:uiPriority w:val="59"/>
    <w:rsid w:val="00DE21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3"/>
    <w:uiPriority w:val="59"/>
    <w:rsid w:val="00DE21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next w:val="a3"/>
    <w:rsid w:val="00DE2139"/>
    <w:pPr>
      <w:spacing w:after="0" w:line="240" w:lineRule="auto"/>
    </w:pPr>
    <w:rPr>
      <w:rFonts w:ascii="Arial Unicode MS" w:eastAsia="Arial Unicode MS"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3"/>
    <w:uiPriority w:val="59"/>
    <w:rsid w:val="00DE21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2"/>
    <w:semiHidden/>
    <w:rsid w:val="00DE2139"/>
  </w:style>
  <w:style w:type="numbering" w:customStyle="1" w:styleId="46">
    <w:name w:val="Нет списка4"/>
    <w:next w:val="a2"/>
    <w:semiHidden/>
    <w:rsid w:val="00DE2139"/>
  </w:style>
  <w:style w:type="numbering" w:customStyle="1" w:styleId="59">
    <w:name w:val="Нет списка5"/>
    <w:next w:val="a2"/>
    <w:semiHidden/>
    <w:rsid w:val="00DE2139"/>
  </w:style>
  <w:style w:type="paragraph" w:customStyle="1" w:styleId="3f1">
    <w:name w:val="Без интервала3"/>
    <w:rsid w:val="00DE2139"/>
    <w:pPr>
      <w:spacing w:after="0" w:line="240" w:lineRule="auto"/>
    </w:pPr>
    <w:rPr>
      <w:rFonts w:ascii="Calibri" w:eastAsia="Times New Roman" w:hAnsi="Calibri" w:cs="Times New Roman"/>
      <w:lang w:eastAsia="ru-RU"/>
    </w:rPr>
  </w:style>
  <w:style w:type="table" w:customStyle="1" w:styleId="83">
    <w:name w:val="Сетка таблицы8"/>
    <w:basedOn w:val="a1"/>
    <w:next w:val="a3"/>
    <w:uiPriority w:val="59"/>
    <w:rsid w:val="00DE21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
    <w:name w:val="Обычный1"/>
    <w:rsid w:val="00DE2139"/>
    <w:pPr>
      <w:contextualSpacing/>
    </w:pPr>
    <w:rPr>
      <w:rFonts w:ascii="Calibri" w:eastAsia="Calibri" w:hAnsi="Calibri" w:cs="Calibri"/>
      <w:color w:val="000000"/>
      <w:lang w:eastAsia="ru-RU"/>
    </w:rPr>
  </w:style>
  <w:style w:type="paragraph" w:customStyle="1" w:styleId="Pa1">
    <w:name w:val="Pa1"/>
    <w:basedOn w:val="a"/>
    <w:next w:val="a"/>
    <w:uiPriority w:val="99"/>
    <w:rsid w:val="00DE2139"/>
    <w:pPr>
      <w:autoSpaceDE w:val="0"/>
      <w:autoSpaceDN w:val="0"/>
      <w:adjustRightInd w:val="0"/>
      <w:spacing w:after="0" w:line="301" w:lineRule="atLeast"/>
    </w:pPr>
    <w:rPr>
      <w:rFonts w:ascii="Komi SchoolBook" w:eastAsiaTheme="minorHAnsi" w:hAnsi="Komi SchoolBook" w:cstheme="minorBidi"/>
      <w:sz w:val="24"/>
      <w:szCs w:val="24"/>
      <w:lang w:eastAsia="en-US"/>
    </w:rPr>
  </w:style>
  <w:style w:type="paragraph" w:customStyle="1" w:styleId="Pa3">
    <w:name w:val="Pa3"/>
    <w:basedOn w:val="a"/>
    <w:next w:val="a"/>
    <w:uiPriority w:val="99"/>
    <w:rsid w:val="00DE2139"/>
    <w:pPr>
      <w:autoSpaceDE w:val="0"/>
      <w:autoSpaceDN w:val="0"/>
      <w:adjustRightInd w:val="0"/>
      <w:spacing w:after="0" w:line="241" w:lineRule="atLeast"/>
    </w:pPr>
    <w:rPr>
      <w:rFonts w:ascii="Komi SchoolBook" w:eastAsiaTheme="minorHAnsi" w:hAnsi="Komi SchoolBook" w:cstheme="minorBidi"/>
      <w:sz w:val="24"/>
      <w:szCs w:val="24"/>
      <w:lang w:eastAsia="en-US"/>
    </w:rPr>
  </w:style>
  <w:style w:type="paragraph" w:customStyle="1" w:styleId="Pa6">
    <w:name w:val="Pa6"/>
    <w:basedOn w:val="a"/>
    <w:next w:val="a"/>
    <w:uiPriority w:val="99"/>
    <w:rsid w:val="00DE2139"/>
    <w:pPr>
      <w:autoSpaceDE w:val="0"/>
      <w:autoSpaceDN w:val="0"/>
      <w:adjustRightInd w:val="0"/>
      <w:spacing w:after="0" w:line="215" w:lineRule="atLeast"/>
    </w:pPr>
    <w:rPr>
      <w:rFonts w:ascii="Komi SchoolBook" w:eastAsiaTheme="minorHAnsi" w:hAnsi="Komi SchoolBook" w:cstheme="minorBidi"/>
      <w:sz w:val="24"/>
      <w:szCs w:val="24"/>
      <w:lang w:eastAsia="en-US"/>
    </w:rPr>
  </w:style>
  <w:style w:type="paragraph" w:customStyle="1" w:styleId="Pa0">
    <w:name w:val="Pa0"/>
    <w:basedOn w:val="a"/>
    <w:next w:val="a"/>
    <w:uiPriority w:val="99"/>
    <w:rsid w:val="00DE2139"/>
    <w:pPr>
      <w:autoSpaceDE w:val="0"/>
      <w:autoSpaceDN w:val="0"/>
      <w:adjustRightInd w:val="0"/>
      <w:spacing w:after="0" w:line="215" w:lineRule="atLeast"/>
    </w:pPr>
    <w:rPr>
      <w:rFonts w:ascii="Komi SchoolBook" w:eastAsiaTheme="minorHAnsi" w:hAnsi="Komi SchoolBook" w:cstheme="minorBidi"/>
      <w:sz w:val="24"/>
      <w:szCs w:val="24"/>
      <w:lang w:eastAsia="en-US"/>
    </w:rPr>
  </w:style>
  <w:style w:type="paragraph" w:customStyle="1" w:styleId="Pa10">
    <w:name w:val="Pa10"/>
    <w:basedOn w:val="a"/>
    <w:next w:val="a"/>
    <w:uiPriority w:val="99"/>
    <w:rsid w:val="00DE2139"/>
    <w:pPr>
      <w:autoSpaceDE w:val="0"/>
      <w:autoSpaceDN w:val="0"/>
      <w:adjustRightInd w:val="0"/>
      <w:spacing w:after="0" w:line="215" w:lineRule="atLeast"/>
    </w:pPr>
    <w:rPr>
      <w:rFonts w:ascii="Komi SchoolBook" w:eastAsiaTheme="minorHAnsi" w:hAnsi="Komi SchoolBook" w:cstheme="minorBidi"/>
      <w:sz w:val="24"/>
      <w:szCs w:val="24"/>
      <w:lang w:eastAsia="en-US"/>
    </w:rPr>
  </w:style>
  <w:style w:type="paragraph" w:customStyle="1" w:styleId="Pa5">
    <w:name w:val="Pa5"/>
    <w:basedOn w:val="Default"/>
    <w:next w:val="Default"/>
    <w:uiPriority w:val="99"/>
    <w:rsid w:val="00DE2139"/>
    <w:pPr>
      <w:spacing w:line="215" w:lineRule="atLeast"/>
    </w:pPr>
    <w:rPr>
      <w:rFonts w:ascii="Komi SchoolBook" w:eastAsiaTheme="minorHAnsi" w:hAnsi="Komi SchoolBook" w:cstheme="minorBidi"/>
      <w:color w:val="auto"/>
      <w:lang w:eastAsia="en-US"/>
    </w:rPr>
  </w:style>
  <w:style w:type="character" w:customStyle="1" w:styleId="A70">
    <w:name w:val="A7"/>
    <w:uiPriority w:val="99"/>
    <w:rsid w:val="00DE2139"/>
    <w:rPr>
      <w:rFonts w:cs="Komi SchoolBook"/>
      <w:i/>
      <w:iCs/>
      <w:color w:val="000000"/>
      <w:sz w:val="18"/>
      <w:szCs w:val="18"/>
    </w:rPr>
  </w:style>
  <w:style w:type="character" w:customStyle="1" w:styleId="A20">
    <w:name w:val="A2"/>
    <w:uiPriority w:val="99"/>
    <w:rsid w:val="00DE2139"/>
    <w:rPr>
      <w:rFonts w:cs="Komi SchoolBook"/>
      <w:b/>
      <w:bCs/>
      <w:color w:val="000000"/>
      <w:sz w:val="30"/>
      <w:szCs w:val="30"/>
    </w:rPr>
  </w:style>
  <w:style w:type="paragraph" w:customStyle="1" w:styleId="Pa11">
    <w:name w:val="Pa11"/>
    <w:basedOn w:val="Default"/>
    <w:next w:val="Default"/>
    <w:uiPriority w:val="99"/>
    <w:rsid w:val="00DE2139"/>
    <w:pPr>
      <w:spacing w:line="215" w:lineRule="atLeast"/>
    </w:pPr>
    <w:rPr>
      <w:rFonts w:ascii="Komi SchoolBook" w:eastAsiaTheme="minorHAnsi" w:hAnsi="Komi SchoolBook" w:cstheme="minorBidi"/>
      <w:color w:val="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139"/>
    <w:rPr>
      <w:rFonts w:ascii="Calibri" w:eastAsia="Times New Roman" w:hAnsi="Calibri" w:cs="Times New Roman"/>
      <w:lang w:eastAsia="ru-RU"/>
    </w:rPr>
  </w:style>
  <w:style w:type="paragraph" w:styleId="1">
    <w:name w:val="heading 1"/>
    <w:basedOn w:val="a"/>
    <w:next w:val="a"/>
    <w:link w:val="10"/>
    <w:qFormat/>
    <w:rsid w:val="00DE2139"/>
    <w:pPr>
      <w:keepNext/>
      <w:spacing w:after="0" w:line="240" w:lineRule="auto"/>
      <w:jc w:val="both"/>
      <w:outlineLvl w:val="0"/>
    </w:pPr>
    <w:rPr>
      <w:rFonts w:ascii="Times New Roman" w:hAnsi="Times New Roman"/>
      <w:b/>
      <w:bCs/>
      <w:sz w:val="24"/>
      <w:szCs w:val="24"/>
    </w:rPr>
  </w:style>
  <w:style w:type="paragraph" w:styleId="2">
    <w:name w:val="heading 2"/>
    <w:basedOn w:val="a"/>
    <w:next w:val="a"/>
    <w:link w:val="20"/>
    <w:qFormat/>
    <w:rsid w:val="00DE2139"/>
    <w:pPr>
      <w:keepNext/>
      <w:spacing w:before="240" w:after="60" w:line="240" w:lineRule="auto"/>
      <w:jc w:val="both"/>
      <w:outlineLvl w:val="1"/>
    </w:pPr>
    <w:rPr>
      <w:rFonts w:ascii="Arial" w:eastAsia="SimSun" w:hAnsi="Arial"/>
      <w:b/>
      <w:bCs/>
      <w:i/>
      <w:iCs/>
      <w:sz w:val="28"/>
      <w:szCs w:val="28"/>
      <w:lang w:eastAsia="zh-CN"/>
    </w:rPr>
  </w:style>
  <w:style w:type="paragraph" w:styleId="3">
    <w:name w:val="heading 3"/>
    <w:basedOn w:val="a"/>
    <w:next w:val="a"/>
    <w:link w:val="30"/>
    <w:qFormat/>
    <w:rsid w:val="00DE2139"/>
    <w:pPr>
      <w:keepNext/>
      <w:widowControl w:val="0"/>
      <w:overflowPunct w:val="0"/>
      <w:autoSpaceDE w:val="0"/>
      <w:autoSpaceDN w:val="0"/>
      <w:adjustRightInd w:val="0"/>
      <w:spacing w:before="240" w:after="60" w:line="240" w:lineRule="auto"/>
      <w:ind w:firstLine="709"/>
      <w:jc w:val="both"/>
      <w:textAlignment w:val="baseline"/>
      <w:outlineLvl w:val="2"/>
    </w:pPr>
    <w:rPr>
      <w:rFonts w:ascii="Cambria" w:hAnsi="Cambria"/>
      <w:b/>
      <w:bCs/>
      <w:sz w:val="26"/>
      <w:szCs w:val="26"/>
    </w:rPr>
  </w:style>
  <w:style w:type="paragraph" w:styleId="4">
    <w:name w:val="heading 4"/>
    <w:basedOn w:val="a"/>
    <w:next w:val="a"/>
    <w:link w:val="40"/>
    <w:uiPriority w:val="9"/>
    <w:qFormat/>
    <w:rsid w:val="00DE2139"/>
    <w:pPr>
      <w:keepNext/>
      <w:widowControl w:val="0"/>
      <w:overflowPunct w:val="0"/>
      <w:autoSpaceDE w:val="0"/>
      <w:autoSpaceDN w:val="0"/>
      <w:adjustRightInd w:val="0"/>
      <w:spacing w:before="240" w:after="60" w:line="240" w:lineRule="auto"/>
      <w:ind w:firstLine="709"/>
      <w:jc w:val="both"/>
      <w:textAlignment w:val="baseline"/>
      <w:outlineLvl w:val="3"/>
    </w:pPr>
    <w:rPr>
      <w:b/>
      <w:bCs/>
      <w:sz w:val="28"/>
      <w:szCs w:val="28"/>
    </w:rPr>
  </w:style>
  <w:style w:type="paragraph" w:styleId="5">
    <w:name w:val="heading 5"/>
    <w:basedOn w:val="a"/>
    <w:next w:val="a"/>
    <w:link w:val="50"/>
    <w:unhideWhenUsed/>
    <w:qFormat/>
    <w:rsid w:val="00DE2139"/>
    <w:pPr>
      <w:widowControl w:val="0"/>
      <w:overflowPunct w:val="0"/>
      <w:autoSpaceDE w:val="0"/>
      <w:autoSpaceDN w:val="0"/>
      <w:adjustRightInd w:val="0"/>
      <w:spacing w:before="240" w:after="60" w:line="240" w:lineRule="auto"/>
      <w:ind w:firstLine="709"/>
      <w:jc w:val="both"/>
      <w:textAlignment w:val="baseline"/>
      <w:outlineLvl w:val="4"/>
    </w:pPr>
    <w:rPr>
      <w:b/>
      <w:bCs/>
      <w:i/>
      <w:iCs/>
      <w:sz w:val="26"/>
      <w:szCs w:val="26"/>
    </w:rPr>
  </w:style>
  <w:style w:type="paragraph" w:styleId="9">
    <w:name w:val="heading 9"/>
    <w:basedOn w:val="a"/>
    <w:next w:val="a"/>
    <w:link w:val="90"/>
    <w:unhideWhenUsed/>
    <w:qFormat/>
    <w:rsid w:val="00DE2139"/>
    <w:pPr>
      <w:widowControl w:val="0"/>
      <w:overflowPunct w:val="0"/>
      <w:autoSpaceDE w:val="0"/>
      <w:autoSpaceDN w:val="0"/>
      <w:adjustRightInd w:val="0"/>
      <w:spacing w:before="240" w:after="60" w:line="240" w:lineRule="auto"/>
      <w:ind w:firstLine="709"/>
      <w:jc w:val="both"/>
      <w:textAlignment w:val="baseline"/>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2139"/>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DE2139"/>
    <w:rPr>
      <w:rFonts w:ascii="Arial" w:eastAsia="SimSun" w:hAnsi="Arial" w:cs="Times New Roman"/>
      <w:b/>
      <w:bCs/>
      <w:i/>
      <w:iCs/>
      <w:sz w:val="28"/>
      <w:szCs w:val="28"/>
      <w:lang w:eastAsia="zh-CN"/>
    </w:rPr>
  </w:style>
  <w:style w:type="character" w:customStyle="1" w:styleId="30">
    <w:name w:val="Заголовок 3 Знак"/>
    <w:basedOn w:val="a0"/>
    <w:link w:val="3"/>
    <w:rsid w:val="00DE2139"/>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DE2139"/>
    <w:rPr>
      <w:rFonts w:ascii="Calibri" w:eastAsia="Times New Roman" w:hAnsi="Calibri" w:cs="Times New Roman"/>
      <w:b/>
      <w:bCs/>
      <w:sz w:val="28"/>
      <w:szCs w:val="28"/>
      <w:lang w:eastAsia="ru-RU"/>
    </w:rPr>
  </w:style>
  <w:style w:type="character" w:customStyle="1" w:styleId="50">
    <w:name w:val="Заголовок 5 Знак"/>
    <w:basedOn w:val="a0"/>
    <w:link w:val="5"/>
    <w:rsid w:val="00DE2139"/>
    <w:rPr>
      <w:rFonts w:ascii="Calibri" w:eastAsia="Times New Roman" w:hAnsi="Calibri" w:cs="Times New Roman"/>
      <w:b/>
      <w:bCs/>
      <w:i/>
      <w:iCs/>
      <w:sz w:val="26"/>
      <w:szCs w:val="26"/>
      <w:lang w:eastAsia="ru-RU"/>
    </w:rPr>
  </w:style>
  <w:style w:type="character" w:customStyle="1" w:styleId="90">
    <w:name w:val="Заголовок 9 Знак"/>
    <w:basedOn w:val="a0"/>
    <w:link w:val="9"/>
    <w:rsid w:val="00DE2139"/>
    <w:rPr>
      <w:rFonts w:ascii="Cambria" w:eastAsia="Times New Roman" w:hAnsi="Cambria" w:cs="Times New Roman"/>
      <w:lang w:eastAsia="ru-RU"/>
    </w:rPr>
  </w:style>
  <w:style w:type="table" w:styleId="a3">
    <w:name w:val="Table Grid"/>
    <w:basedOn w:val="a1"/>
    <w:uiPriority w:val="59"/>
    <w:rsid w:val="00DE213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6">
    <w:name w:val="Style26"/>
    <w:basedOn w:val="a"/>
    <w:uiPriority w:val="99"/>
    <w:rsid w:val="00DE2139"/>
    <w:pPr>
      <w:widowControl w:val="0"/>
      <w:autoSpaceDE w:val="0"/>
      <w:autoSpaceDN w:val="0"/>
      <w:adjustRightInd w:val="0"/>
      <w:spacing w:after="0" w:line="182" w:lineRule="exact"/>
    </w:pPr>
    <w:rPr>
      <w:rFonts w:ascii="Times New Roman" w:hAnsi="Times New Roman"/>
      <w:sz w:val="24"/>
      <w:szCs w:val="24"/>
    </w:rPr>
  </w:style>
  <w:style w:type="character" w:customStyle="1" w:styleId="FontStyle49">
    <w:name w:val="Font Style49"/>
    <w:uiPriority w:val="99"/>
    <w:rsid w:val="00DE2139"/>
    <w:rPr>
      <w:rFonts w:ascii="Times New Roman" w:hAnsi="Times New Roman" w:cs="Times New Roman"/>
      <w:sz w:val="12"/>
      <w:szCs w:val="12"/>
    </w:rPr>
  </w:style>
  <w:style w:type="character" w:customStyle="1" w:styleId="FontStyle53">
    <w:name w:val="Font Style53"/>
    <w:uiPriority w:val="99"/>
    <w:rsid w:val="00DE2139"/>
    <w:rPr>
      <w:rFonts w:ascii="Times New Roman" w:hAnsi="Times New Roman" w:cs="Times New Roman"/>
      <w:b/>
      <w:bCs/>
      <w:sz w:val="12"/>
      <w:szCs w:val="12"/>
    </w:rPr>
  </w:style>
  <w:style w:type="paragraph" w:customStyle="1" w:styleId="Style25">
    <w:name w:val="Style25"/>
    <w:basedOn w:val="a"/>
    <w:uiPriority w:val="99"/>
    <w:rsid w:val="00DE2139"/>
    <w:pPr>
      <w:widowControl w:val="0"/>
      <w:autoSpaceDE w:val="0"/>
      <w:autoSpaceDN w:val="0"/>
      <w:adjustRightInd w:val="0"/>
      <w:spacing w:after="0" w:line="158" w:lineRule="exact"/>
    </w:pPr>
    <w:rPr>
      <w:rFonts w:ascii="Times New Roman" w:hAnsi="Times New Roman"/>
      <w:sz w:val="24"/>
      <w:szCs w:val="24"/>
    </w:rPr>
  </w:style>
  <w:style w:type="paragraph" w:customStyle="1" w:styleId="Style32">
    <w:name w:val="Style32"/>
    <w:basedOn w:val="a"/>
    <w:uiPriority w:val="99"/>
    <w:rsid w:val="00DE2139"/>
    <w:pPr>
      <w:widowControl w:val="0"/>
      <w:autoSpaceDE w:val="0"/>
      <w:autoSpaceDN w:val="0"/>
      <w:adjustRightInd w:val="0"/>
      <w:spacing w:after="0" w:line="240" w:lineRule="auto"/>
    </w:pPr>
    <w:rPr>
      <w:rFonts w:ascii="Times New Roman" w:hAnsi="Times New Roman"/>
      <w:sz w:val="24"/>
      <w:szCs w:val="24"/>
    </w:rPr>
  </w:style>
  <w:style w:type="character" w:customStyle="1" w:styleId="FontStyle51">
    <w:name w:val="Font Style51"/>
    <w:uiPriority w:val="99"/>
    <w:rsid w:val="00DE2139"/>
    <w:rPr>
      <w:rFonts w:ascii="Times New Roman" w:hAnsi="Times New Roman" w:cs="Times New Roman"/>
      <w:b/>
      <w:bCs/>
      <w:i/>
      <w:iCs/>
      <w:sz w:val="12"/>
      <w:szCs w:val="12"/>
    </w:rPr>
  </w:style>
  <w:style w:type="paragraph" w:customStyle="1" w:styleId="Style36">
    <w:name w:val="Style36"/>
    <w:basedOn w:val="a"/>
    <w:uiPriority w:val="99"/>
    <w:rsid w:val="00DE2139"/>
    <w:pPr>
      <w:widowControl w:val="0"/>
      <w:autoSpaceDE w:val="0"/>
      <w:autoSpaceDN w:val="0"/>
      <w:adjustRightInd w:val="0"/>
      <w:spacing w:after="0" w:line="159" w:lineRule="exact"/>
    </w:pPr>
    <w:rPr>
      <w:rFonts w:ascii="Times New Roman" w:hAnsi="Times New Roman"/>
      <w:sz w:val="24"/>
      <w:szCs w:val="24"/>
    </w:rPr>
  </w:style>
  <w:style w:type="character" w:customStyle="1" w:styleId="FontStyle50">
    <w:name w:val="Font Style50"/>
    <w:uiPriority w:val="99"/>
    <w:rsid w:val="00DE2139"/>
    <w:rPr>
      <w:rFonts w:ascii="Times New Roman" w:hAnsi="Times New Roman" w:cs="Times New Roman"/>
      <w:b/>
      <w:bCs/>
      <w:i/>
      <w:iCs/>
      <w:sz w:val="12"/>
      <w:szCs w:val="12"/>
    </w:rPr>
  </w:style>
  <w:style w:type="paragraph" w:customStyle="1" w:styleId="Style33">
    <w:name w:val="Style33"/>
    <w:basedOn w:val="a"/>
    <w:uiPriority w:val="99"/>
    <w:rsid w:val="00DE2139"/>
    <w:pPr>
      <w:widowControl w:val="0"/>
      <w:autoSpaceDE w:val="0"/>
      <w:autoSpaceDN w:val="0"/>
      <w:adjustRightInd w:val="0"/>
      <w:spacing w:after="0" w:line="240" w:lineRule="auto"/>
    </w:pPr>
    <w:rPr>
      <w:rFonts w:ascii="Times New Roman" w:hAnsi="Times New Roman"/>
      <w:sz w:val="24"/>
      <w:szCs w:val="24"/>
    </w:rPr>
  </w:style>
  <w:style w:type="paragraph" w:customStyle="1" w:styleId="Style41">
    <w:name w:val="Style41"/>
    <w:basedOn w:val="a"/>
    <w:rsid w:val="00DE2139"/>
    <w:pPr>
      <w:widowControl w:val="0"/>
      <w:autoSpaceDE w:val="0"/>
      <w:autoSpaceDN w:val="0"/>
      <w:adjustRightInd w:val="0"/>
      <w:spacing w:after="0" w:line="161" w:lineRule="exact"/>
    </w:pPr>
    <w:rPr>
      <w:rFonts w:ascii="Times New Roman" w:hAnsi="Times New Roman"/>
      <w:sz w:val="24"/>
      <w:szCs w:val="24"/>
    </w:rPr>
  </w:style>
  <w:style w:type="paragraph" w:customStyle="1" w:styleId="Style5">
    <w:name w:val="Style5"/>
    <w:basedOn w:val="a"/>
    <w:uiPriority w:val="99"/>
    <w:rsid w:val="00DE2139"/>
    <w:pPr>
      <w:widowControl w:val="0"/>
      <w:autoSpaceDE w:val="0"/>
      <w:autoSpaceDN w:val="0"/>
      <w:adjustRightInd w:val="0"/>
      <w:spacing w:after="0" w:line="240" w:lineRule="auto"/>
    </w:pPr>
    <w:rPr>
      <w:rFonts w:ascii="Times New Roman" w:hAnsi="Times New Roman"/>
      <w:sz w:val="24"/>
      <w:szCs w:val="24"/>
    </w:rPr>
  </w:style>
  <w:style w:type="paragraph" w:customStyle="1" w:styleId="Style39">
    <w:name w:val="Style39"/>
    <w:basedOn w:val="a"/>
    <w:uiPriority w:val="99"/>
    <w:rsid w:val="00DE2139"/>
    <w:pPr>
      <w:widowControl w:val="0"/>
      <w:autoSpaceDE w:val="0"/>
      <w:autoSpaceDN w:val="0"/>
      <w:adjustRightInd w:val="0"/>
      <w:spacing w:after="0" w:line="163" w:lineRule="exact"/>
    </w:pPr>
    <w:rPr>
      <w:rFonts w:ascii="Times New Roman" w:hAnsi="Times New Roman"/>
      <w:sz w:val="24"/>
      <w:szCs w:val="24"/>
    </w:rPr>
  </w:style>
  <w:style w:type="paragraph" w:customStyle="1" w:styleId="Style17">
    <w:name w:val="Style17"/>
    <w:basedOn w:val="a"/>
    <w:uiPriority w:val="99"/>
    <w:rsid w:val="00DE2139"/>
    <w:pPr>
      <w:widowControl w:val="0"/>
      <w:autoSpaceDE w:val="0"/>
      <w:autoSpaceDN w:val="0"/>
      <w:adjustRightInd w:val="0"/>
      <w:spacing w:after="0" w:line="157" w:lineRule="exact"/>
      <w:jc w:val="both"/>
    </w:pPr>
    <w:rPr>
      <w:rFonts w:ascii="Times New Roman" w:hAnsi="Times New Roman"/>
      <w:sz w:val="24"/>
      <w:szCs w:val="24"/>
    </w:rPr>
  </w:style>
  <w:style w:type="paragraph" w:customStyle="1" w:styleId="Style19">
    <w:name w:val="Style19"/>
    <w:basedOn w:val="a"/>
    <w:uiPriority w:val="99"/>
    <w:rsid w:val="00DE2139"/>
    <w:pPr>
      <w:widowControl w:val="0"/>
      <w:autoSpaceDE w:val="0"/>
      <w:autoSpaceDN w:val="0"/>
      <w:adjustRightInd w:val="0"/>
      <w:spacing w:after="0" w:line="160" w:lineRule="exact"/>
      <w:ind w:firstLine="276"/>
    </w:pPr>
    <w:rPr>
      <w:rFonts w:ascii="Times New Roman" w:hAnsi="Times New Roman"/>
      <w:sz w:val="24"/>
      <w:szCs w:val="24"/>
    </w:rPr>
  </w:style>
  <w:style w:type="character" w:customStyle="1" w:styleId="FontStyle54">
    <w:name w:val="Font Style54"/>
    <w:uiPriority w:val="99"/>
    <w:rsid w:val="00DE2139"/>
    <w:rPr>
      <w:rFonts w:ascii="Times New Roman" w:hAnsi="Times New Roman" w:cs="Times New Roman"/>
      <w:sz w:val="16"/>
      <w:szCs w:val="16"/>
    </w:rPr>
  </w:style>
  <w:style w:type="paragraph" w:customStyle="1" w:styleId="Style4">
    <w:name w:val="Style4"/>
    <w:basedOn w:val="a"/>
    <w:uiPriority w:val="99"/>
    <w:rsid w:val="00DE2139"/>
    <w:pPr>
      <w:widowControl w:val="0"/>
      <w:autoSpaceDE w:val="0"/>
      <w:autoSpaceDN w:val="0"/>
      <w:adjustRightInd w:val="0"/>
      <w:spacing w:after="0" w:line="308" w:lineRule="exact"/>
      <w:jc w:val="both"/>
    </w:pPr>
    <w:rPr>
      <w:rFonts w:ascii="Times New Roman" w:hAnsi="Times New Roman"/>
      <w:sz w:val="24"/>
      <w:szCs w:val="24"/>
    </w:rPr>
  </w:style>
  <w:style w:type="paragraph" w:customStyle="1" w:styleId="Style6">
    <w:name w:val="Style6"/>
    <w:basedOn w:val="a"/>
    <w:uiPriority w:val="99"/>
    <w:rsid w:val="00DE2139"/>
    <w:pPr>
      <w:widowControl w:val="0"/>
      <w:autoSpaceDE w:val="0"/>
      <w:autoSpaceDN w:val="0"/>
      <w:adjustRightInd w:val="0"/>
      <w:spacing w:after="0" w:line="311" w:lineRule="exact"/>
      <w:ind w:firstLine="583"/>
    </w:pPr>
    <w:rPr>
      <w:rFonts w:ascii="Times New Roman" w:hAnsi="Times New Roman"/>
      <w:sz w:val="24"/>
      <w:szCs w:val="24"/>
    </w:rPr>
  </w:style>
  <w:style w:type="paragraph" w:customStyle="1" w:styleId="Style7">
    <w:name w:val="Style7"/>
    <w:basedOn w:val="a"/>
    <w:uiPriority w:val="99"/>
    <w:rsid w:val="00DE2139"/>
    <w:pPr>
      <w:widowControl w:val="0"/>
      <w:autoSpaceDE w:val="0"/>
      <w:autoSpaceDN w:val="0"/>
      <w:adjustRightInd w:val="0"/>
      <w:spacing w:after="0" w:line="310" w:lineRule="exact"/>
      <w:jc w:val="both"/>
    </w:pPr>
    <w:rPr>
      <w:rFonts w:ascii="Times New Roman" w:hAnsi="Times New Roman"/>
      <w:sz w:val="24"/>
      <w:szCs w:val="24"/>
    </w:rPr>
  </w:style>
  <w:style w:type="paragraph" w:customStyle="1" w:styleId="Style9">
    <w:name w:val="Style9"/>
    <w:basedOn w:val="a"/>
    <w:uiPriority w:val="99"/>
    <w:rsid w:val="00DE2139"/>
    <w:pPr>
      <w:widowControl w:val="0"/>
      <w:autoSpaceDE w:val="0"/>
      <w:autoSpaceDN w:val="0"/>
      <w:adjustRightInd w:val="0"/>
      <w:spacing w:after="0" w:line="240" w:lineRule="auto"/>
    </w:pPr>
    <w:rPr>
      <w:rFonts w:ascii="Times New Roman" w:hAnsi="Times New Roman"/>
      <w:sz w:val="24"/>
      <w:szCs w:val="24"/>
    </w:rPr>
  </w:style>
  <w:style w:type="character" w:customStyle="1" w:styleId="FontStyle40">
    <w:name w:val="Font Style40"/>
    <w:uiPriority w:val="99"/>
    <w:rsid w:val="00DE2139"/>
    <w:rPr>
      <w:rFonts w:ascii="Times New Roman" w:hAnsi="Times New Roman" w:cs="Times New Roman"/>
      <w:b/>
      <w:bCs/>
      <w:sz w:val="16"/>
      <w:szCs w:val="16"/>
    </w:rPr>
  </w:style>
  <w:style w:type="character" w:customStyle="1" w:styleId="FontStyle41">
    <w:name w:val="Font Style41"/>
    <w:uiPriority w:val="99"/>
    <w:rsid w:val="00DE2139"/>
    <w:rPr>
      <w:rFonts w:ascii="Times New Roman" w:hAnsi="Times New Roman" w:cs="Times New Roman"/>
      <w:sz w:val="16"/>
      <w:szCs w:val="16"/>
    </w:rPr>
  </w:style>
  <w:style w:type="paragraph" w:customStyle="1" w:styleId="Style8">
    <w:name w:val="Style8"/>
    <w:basedOn w:val="a"/>
    <w:uiPriority w:val="99"/>
    <w:rsid w:val="00DE2139"/>
    <w:pPr>
      <w:widowControl w:val="0"/>
      <w:autoSpaceDE w:val="0"/>
      <w:autoSpaceDN w:val="0"/>
      <w:adjustRightInd w:val="0"/>
      <w:spacing w:after="0" w:line="312" w:lineRule="exact"/>
      <w:jc w:val="both"/>
    </w:pPr>
    <w:rPr>
      <w:rFonts w:ascii="Times New Roman" w:hAnsi="Times New Roman"/>
      <w:sz w:val="24"/>
      <w:szCs w:val="24"/>
    </w:rPr>
  </w:style>
  <w:style w:type="paragraph" w:customStyle="1" w:styleId="Style3">
    <w:name w:val="Style3"/>
    <w:basedOn w:val="a"/>
    <w:rsid w:val="00DE2139"/>
    <w:pPr>
      <w:widowControl w:val="0"/>
      <w:autoSpaceDE w:val="0"/>
      <w:autoSpaceDN w:val="0"/>
      <w:adjustRightInd w:val="0"/>
      <w:spacing w:after="0" w:line="163" w:lineRule="exact"/>
    </w:pPr>
    <w:rPr>
      <w:rFonts w:ascii="Times New Roman" w:hAnsi="Times New Roman"/>
      <w:sz w:val="24"/>
      <w:szCs w:val="24"/>
    </w:rPr>
  </w:style>
  <w:style w:type="character" w:customStyle="1" w:styleId="FontStyle38">
    <w:name w:val="Font Style38"/>
    <w:uiPriority w:val="99"/>
    <w:rsid w:val="00DE2139"/>
    <w:rPr>
      <w:rFonts w:ascii="Times New Roman" w:hAnsi="Times New Roman" w:cs="Times New Roman"/>
      <w:sz w:val="14"/>
      <w:szCs w:val="14"/>
    </w:rPr>
  </w:style>
  <w:style w:type="paragraph" w:customStyle="1" w:styleId="Style2">
    <w:name w:val="Style2"/>
    <w:basedOn w:val="a"/>
    <w:rsid w:val="00DE2139"/>
    <w:pPr>
      <w:widowControl w:val="0"/>
      <w:autoSpaceDE w:val="0"/>
      <w:autoSpaceDN w:val="0"/>
      <w:adjustRightInd w:val="0"/>
      <w:spacing w:after="0" w:line="240" w:lineRule="auto"/>
    </w:pPr>
    <w:rPr>
      <w:rFonts w:ascii="Times New Roman" w:hAnsi="Times New Roman"/>
      <w:sz w:val="24"/>
      <w:szCs w:val="24"/>
    </w:rPr>
  </w:style>
  <w:style w:type="paragraph" w:customStyle="1" w:styleId="Style1">
    <w:name w:val="Style1"/>
    <w:basedOn w:val="a"/>
    <w:uiPriority w:val="99"/>
    <w:rsid w:val="00DE2139"/>
    <w:pPr>
      <w:widowControl w:val="0"/>
      <w:autoSpaceDE w:val="0"/>
      <w:autoSpaceDN w:val="0"/>
      <w:adjustRightInd w:val="0"/>
      <w:spacing w:after="0" w:line="240" w:lineRule="auto"/>
    </w:pPr>
    <w:rPr>
      <w:rFonts w:ascii="Times New Roman" w:hAnsi="Times New Roman"/>
      <w:sz w:val="24"/>
      <w:szCs w:val="24"/>
    </w:rPr>
  </w:style>
  <w:style w:type="paragraph" w:customStyle="1" w:styleId="Style16">
    <w:name w:val="Style16"/>
    <w:basedOn w:val="a"/>
    <w:uiPriority w:val="99"/>
    <w:rsid w:val="00DE2139"/>
    <w:pPr>
      <w:widowControl w:val="0"/>
      <w:autoSpaceDE w:val="0"/>
      <w:autoSpaceDN w:val="0"/>
      <w:adjustRightInd w:val="0"/>
      <w:spacing w:after="0" w:line="160" w:lineRule="exact"/>
    </w:pPr>
    <w:rPr>
      <w:rFonts w:ascii="Times New Roman" w:hAnsi="Times New Roman"/>
      <w:sz w:val="24"/>
      <w:szCs w:val="24"/>
    </w:rPr>
  </w:style>
  <w:style w:type="paragraph" w:customStyle="1" w:styleId="Style31">
    <w:name w:val="Style31"/>
    <w:basedOn w:val="a"/>
    <w:uiPriority w:val="99"/>
    <w:rsid w:val="00DE2139"/>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a"/>
    <w:uiPriority w:val="99"/>
    <w:rsid w:val="00DE2139"/>
    <w:pPr>
      <w:widowControl w:val="0"/>
      <w:autoSpaceDE w:val="0"/>
      <w:autoSpaceDN w:val="0"/>
      <w:adjustRightInd w:val="0"/>
      <w:spacing w:after="0" w:line="158" w:lineRule="exact"/>
    </w:pPr>
    <w:rPr>
      <w:rFonts w:ascii="Times New Roman" w:hAnsi="Times New Roman"/>
      <w:sz w:val="24"/>
      <w:szCs w:val="24"/>
    </w:rPr>
  </w:style>
  <w:style w:type="character" w:customStyle="1" w:styleId="FontStyle39">
    <w:name w:val="Font Style39"/>
    <w:uiPriority w:val="99"/>
    <w:rsid w:val="00DE2139"/>
    <w:rPr>
      <w:rFonts w:ascii="Times New Roman" w:hAnsi="Times New Roman" w:cs="Times New Roman"/>
      <w:b/>
      <w:bCs/>
      <w:i/>
      <w:iCs/>
      <w:sz w:val="14"/>
      <w:szCs w:val="14"/>
    </w:rPr>
  </w:style>
  <w:style w:type="paragraph" w:customStyle="1" w:styleId="Style30">
    <w:name w:val="Style30"/>
    <w:basedOn w:val="a"/>
    <w:uiPriority w:val="99"/>
    <w:rsid w:val="00DE2139"/>
    <w:pPr>
      <w:widowControl w:val="0"/>
      <w:autoSpaceDE w:val="0"/>
      <w:autoSpaceDN w:val="0"/>
      <w:adjustRightInd w:val="0"/>
      <w:spacing w:after="0" w:line="312" w:lineRule="exact"/>
      <w:ind w:hanging="98"/>
      <w:jc w:val="both"/>
    </w:pPr>
    <w:rPr>
      <w:rFonts w:ascii="Times New Roman" w:hAnsi="Times New Roman"/>
      <w:sz w:val="24"/>
      <w:szCs w:val="24"/>
    </w:rPr>
  </w:style>
  <w:style w:type="paragraph" w:customStyle="1" w:styleId="Style21">
    <w:name w:val="Style21"/>
    <w:basedOn w:val="a"/>
    <w:uiPriority w:val="99"/>
    <w:rsid w:val="00DE2139"/>
    <w:pPr>
      <w:widowControl w:val="0"/>
      <w:autoSpaceDE w:val="0"/>
      <w:autoSpaceDN w:val="0"/>
      <w:adjustRightInd w:val="0"/>
      <w:spacing w:after="0" w:line="311" w:lineRule="exact"/>
      <w:ind w:hanging="98"/>
      <w:jc w:val="both"/>
    </w:pPr>
    <w:rPr>
      <w:rFonts w:ascii="Times New Roman" w:hAnsi="Times New Roman"/>
      <w:sz w:val="24"/>
      <w:szCs w:val="24"/>
    </w:rPr>
  </w:style>
  <w:style w:type="character" w:customStyle="1" w:styleId="FontStyle42">
    <w:name w:val="Font Style42"/>
    <w:uiPriority w:val="99"/>
    <w:rsid w:val="00DE2139"/>
    <w:rPr>
      <w:rFonts w:ascii="Times New Roman" w:hAnsi="Times New Roman" w:cs="Times New Roman"/>
      <w:b/>
      <w:bCs/>
      <w:i/>
      <w:iCs/>
      <w:sz w:val="16"/>
      <w:szCs w:val="16"/>
    </w:rPr>
  </w:style>
  <w:style w:type="paragraph" w:customStyle="1" w:styleId="Style23">
    <w:name w:val="Style23"/>
    <w:basedOn w:val="a"/>
    <w:uiPriority w:val="99"/>
    <w:rsid w:val="00DE2139"/>
    <w:pPr>
      <w:widowControl w:val="0"/>
      <w:autoSpaceDE w:val="0"/>
      <w:autoSpaceDN w:val="0"/>
      <w:adjustRightInd w:val="0"/>
      <w:spacing w:after="0" w:line="240" w:lineRule="auto"/>
    </w:pPr>
    <w:rPr>
      <w:rFonts w:ascii="Times New Roman" w:hAnsi="Times New Roman"/>
      <w:sz w:val="24"/>
      <w:szCs w:val="24"/>
    </w:rPr>
  </w:style>
  <w:style w:type="paragraph" w:customStyle="1" w:styleId="Style27">
    <w:name w:val="Style27"/>
    <w:basedOn w:val="a"/>
    <w:rsid w:val="00DE2139"/>
    <w:pPr>
      <w:widowControl w:val="0"/>
      <w:autoSpaceDE w:val="0"/>
      <w:autoSpaceDN w:val="0"/>
      <w:adjustRightInd w:val="0"/>
      <w:spacing w:after="0" w:line="312" w:lineRule="exact"/>
      <w:ind w:hanging="115"/>
      <w:jc w:val="both"/>
    </w:pPr>
    <w:rPr>
      <w:rFonts w:ascii="Times New Roman" w:hAnsi="Times New Roman"/>
      <w:sz w:val="24"/>
      <w:szCs w:val="24"/>
    </w:rPr>
  </w:style>
  <w:style w:type="paragraph" w:customStyle="1" w:styleId="Style24">
    <w:name w:val="Style24"/>
    <w:basedOn w:val="a"/>
    <w:uiPriority w:val="99"/>
    <w:rsid w:val="00DE2139"/>
    <w:pPr>
      <w:widowControl w:val="0"/>
      <w:autoSpaceDE w:val="0"/>
      <w:autoSpaceDN w:val="0"/>
      <w:adjustRightInd w:val="0"/>
      <w:spacing w:after="0" w:line="312" w:lineRule="exact"/>
      <w:ind w:hanging="245"/>
    </w:pPr>
    <w:rPr>
      <w:rFonts w:ascii="Times New Roman" w:hAnsi="Times New Roman"/>
      <w:sz w:val="24"/>
      <w:szCs w:val="24"/>
    </w:rPr>
  </w:style>
  <w:style w:type="paragraph" w:customStyle="1" w:styleId="Style28">
    <w:name w:val="Style28"/>
    <w:basedOn w:val="a"/>
    <w:uiPriority w:val="99"/>
    <w:rsid w:val="00DE2139"/>
    <w:pPr>
      <w:widowControl w:val="0"/>
      <w:autoSpaceDE w:val="0"/>
      <w:autoSpaceDN w:val="0"/>
      <w:adjustRightInd w:val="0"/>
      <w:spacing w:after="0" w:line="310" w:lineRule="exact"/>
      <w:ind w:hanging="178"/>
    </w:pPr>
    <w:rPr>
      <w:rFonts w:ascii="Times New Roman" w:hAnsi="Times New Roman"/>
      <w:sz w:val="24"/>
      <w:szCs w:val="24"/>
    </w:rPr>
  </w:style>
  <w:style w:type="paragraph" w:customStyle="1" w:styleId="Style15">
    <w:name w:val="Style15"/>
    <w:basedOn w:val="a"/>
    <w:uiPriority w:val="99"/>
    <w:rsid w:val="00DE2139"/>
    <w:pPr>
      <w:widowControl w:val="0"/>
      <w:autoSpaceDE w:val="0"/>
      <w:autoSpaceDN w:val="0"/>
      <w:adjustRightInd w:val="0"/>
      <w:spacing w:after="0" w:line="310" w:lineRule="exact"/>
      <w:ind w:hanging="84"/>
      <w:jc w:val="both"/>
    </w:pPr>
    <w:rPr>
      <w:rFonts w:ascii="Times New Roman" w:hAnsi="Times New Roman"/>
      <w:sz w:val="24"/>
      <w:szCs w:val="24"/>
    </w:rPr>
  </w:style>
  <w:style w:type="character" w:customStyle="1" w:styleId="FontStyle43">
    <w:name w:val="Font Style43"/>
    <w:uiPriority w:val="99"/>
    <w:rsid w:val="00DE2139"/>
    <w:rPr>
      <w:rFonts w:ascii="Times New Roman" w:hAnsi="Times New Roman" w:cs="Times New Roman"/>
      <w:i/>
      <w:iCs/>
      <w:sz w:val="16"/>
      <w:szCs w:val="16"/>
    </w:rPr>
  </w:style>
  <w:style w:type="paragraph" w:customStyle="1" w:styleId="Style10">
    <w:name w:val="Style10"/>
    <w:basedOn w:val="a"/>
    <w:uiPriority w:val="99"/>
    <w:rsid w:val="00DE2139"/>
    <w:pPr>
      <w:widowControl w:val="0"/>
      <w:autoSpaceDE w:val="0"/>
      <w:autoSpaceDN w:val="0"/>
      <w:adjustRightInd w:val="0"/>
      <w:spacing w:after="0" w:line="322" w:lineRule="exact"/>
      <w:ind w:firstLine="103"/>
    </w:pPr>
    <w:rPr>
      <w:rFonts w:ascii="Times New Roman" w:hAnsi="Times New Roman"/>
      <w:sz w:val="24"/>
      <w:szCs w:val="24"/>
    </w:rPr>
  </w:style>
  <w:style w:type="paragraph" w:customStyle="1" w:styleId="Style22">
    <w:name w:val="Style22"/>
    <w:basedOn w:val="a"/>
    <w:uiPriority w:val="99"/>
    <w:rsid w:val="00DE2139"/>
    <w:pPr>
      <w:widowControl w:val="0"/>
      <w:autoSpaceDE w:val="0"/>
      <w:autoSpaceDN w:val="0"/>
      <w:adjustRightInd w:val="0"/>
      <w:spacing w:after="0" w:line="310" w:lineRule="exact"/>
      <w:ind w:hanging="74"/>
      <w:jc w:val="both"/>
    </w:pPr>
    <w:rPr>
      <w:rFonts w:ascii="Times New Roman" w:hAnsi="Times New Roman"/>
      <w:sz w:val="24"/>
      <w:szCs w:val="24"/>
    </w:rPr>
  </w:style>
  <w:style w:type="paragraph" w:customStyle="1" w:styleId="Style14">
    <w:name w:val="Style14"/>
    <w:basedOn w:val="a"/>
    <w:uiPriority w:val="99"/>
    <w:rsid w:val="00DE2139"/>
    <w:pPr>
      <w:widowControl w:val="0"/>
      <w:autoSpaceDE w:val="0"/>
      <w:autoSpaceDN w:val="0"/>
      <w:adjustRightInd w:val="0"/>
      <w:spacing w:after="0" w:line="311" w:lineRule="exact"/>
      <w:ind w:hanging="94"/>
      <w:jc w:val="both"/>
    </w:pPr>
    <w:rPr>
      <w:rFonts w:ascii="Times New Roman" w:hAnsi="Times New Roman"/>
      <w:sz w:val="24"/>
      <w:szCs w:val="24"/>
    </w:rPr>
  </w:style>
  <w:style w:type="character" w:customStyle="1" w:styleId="FontStyle44">
    <w:name w:val="Font Style44"/>
    <w:uiPriority w:val="99"/>
    <w:rsid w:val="00DE2139"/>
    <w:rPr>
      <w:rFonts w:ascii="Times New Roman" w:hAnsi="Times New Roman" w:cs="Times New Roman"/>
      <w:sz w:val="16"/>
      <w:szCs w:val="16"/>
    </w:rPr>
  </w:style>
  <w:style w:type="paragraph" w:customStyle="1" w:styleId="Style18">
    <w:name w:val="Style18"/>
    <w:basedOn w:val="a"/>
    <w:uiPriority w:val="99"/>
    <w:rsid w:val="00DE2139"/>
    <w:pPr>
      <w:widowControl w:val="0"/>
      <w:autoSpaceDE w:val="0"/>
      <w:autoSpaceDN w:val="0"/>
      <w:adjustRightInd w:val="0"/>
      <w:spacing w:after="0" w:line="317" w:lineRule="exact"/>
      <w:ind w:hanging="101"/>
    </w:pPr>
    <w:rPr>
      <w:rFonts w:ascii="Times New Roman" w:hAnsi="Times New Roman"/>
      <w:sz w:val="24"/>
      <w:szCs w:val="24"/>
    </w:rPr>
  </w:style>
  <w:style w:type="paragraph" w:customStyle="1" w:styleId="Style29">
    <w:name w:val="Style29"/>
    <w:basedOn w:val="a"/>
    <w:uiPriority w:val="99"/>
    <w:rsid w:val="00DE2139"/>
    <w:pPr>
      <w:widowControl w:val="0"/>
      <w:autoSpaceDE w:val="0"/>
      <w:autoSpaceDN w:val="0"/>
      <w:adjustRightInd w:val="0"/>
      <w:spacing w:after="0" w:line="319" w:lineRule="exact"/>
      <w:ind w:firstLine="96"/>
    </w:pPr>
    <w:rPr>
      <w:rFonts w:ascii="Times New Roman" w:hAnsi="Times New Roman"/>
      <w:sz w:val="24"/>
      <w:szCs w:val="24"/>
    </w:rPr>
  </w:style>
  <w:style w:type="character" w:customStyle="1" w:styleId="FontStyle45">
    <w:name w:val="Font Style45"/>
    <w:uiPriority w:val="99"/>
    <w:rsid w:val="00DE2139"/>
    <w:rPr>
      <w:rFonts w:ascii="Times New Roman" w:hAnsi="Times New Roman" w:cs="Times New Roman"/>
      <w:b/>
      <w:bCs/>
      <w:spacing w:val="-10"/>
      <w:sz w:val="24"/>
      <w:szCs w:val="24"/>
    </w:rPr>
  </w:style>
  <w:style w:type="paragraph" w:customStyle="1" w:styleId="Style20">
    <w:name w:val="Style20"/>
    <w:basedOn w:val="a"/>
    <w:uiPriority w:val="99"/>
    <w:rsid w:val="00DE2139"/>
    <w:pPr>
      <w:widowControl w:val="0"/>
      <w:autoSpaceDE w:val="0"/>
      <w:autoSpaceDN w:val="0"/>
      <w:adjustRightInd w:val="0"/>
      <w:spacing w:after="0" w:line="310" w:lineRule="exact"/>
      <w:ind w:hanging="86"/>
    </w:pPr>
    <w:rPr>
      <w:rFonts w:ascii="Times New Roman" w:hAnsi="Times New Roman"/>
      <w:sz w:val="24"/>
      <w:szCs w:val="24"/>
    </w:rPr>
  </w:style>
  <w:style w:type="character" w:customStyle="1" w:styleId="FontStyle46">
    <w:name w:val="Font Style46"/>
    <w:uiPriority w:val="99"/>
    <w:rsid w:val="00DE2139"/>
    <w:rPr>
      <w:rFonts w:ascii="Times New Roman" w:hAnsi="Times New Roman" w:cs="Times New Roman"/>
      <w:sz w:val="16"/>
      <w:szCs w:val="16"/>
    </w:rPr>
  </w:style>
  <w:style w:type="paragraph" w:customStyle="1" w:styleId="Style11">
    <w:name w:val="Style11"/>
    <w:basedOn w:val="a"/>
    <w:uiPriority w:val="99"/>
    <w:rsid w:val="00DE2139"/>
    <w:pPr>
      <w:widowControl w:val="0"/>
      <w:autoSpaceDE w:val="0"/>
      <w:autoSpaceDN w:val="0"/>
      <w:adjustRightInd w:val="0"/>
      <w:spacing w:after="0" w:line="180" w:lineRule="exact"/>
      <w:ind w:firstLine="173"/>
      <w:jc w:val="both"/>
    </w:pPr>
    <w:rPr>
      <w:rFonts w:ascii="Times New Roman" w:hAnsi="Times New Roman"/>
      <w:sz w:val="24"/>
      <w:szCs w:val="24"/>
    </w:rPr>
  </w:style>
  <w:style w:type="character" w:customStyle="1" w:styleId="FontStyle48">
    <w:name w:val="Font Style48"/>
    <w:uiPriority w:val="99"/>
    <w:rsid w:val="00DE2139"/>
    <w:rPr>
      <w:rFonts w:ascii="Times New Roman" w:hAnsi="Times New Roman" w:cs="Times New Roman"/>
      <w:b/>
      <w:bCs/>
      <w:sz w:val="16"/>
      <w:szCs w:val="16"/>
    </w:rPr>
  </w:style>
  <w:style w:type="character" w:customStyle="1" w:styleId="FontStyle47">
    <w:name w:val="Font Style47"/>
    <w:uiPriority w:val="99"/>
    <w:rsid w:val="00DE2139"/>
    <w:rPr>
      <w:rFonts w:ascii="Calibri" w:hAnsi="Calibri" w:cs="Calibri"/>
      <w:b/>
      <w:bCs/>
      <w:smallCaps/>
      <w:sz w:val="16"/>
      <w:szCs w:val="16"/>
    </w:rPr>
  </w:style>
  <w:style w:type="character" w:customStyle="1" w:styleId="FontStyle25">
    <w:name w:val="Font Style25"/>
    <w:uiPriority w:val="99"/>
    <w:rsid w:val="00DE2139"/>
    <w:rPr>
      <w:rFonts w:ascii="Times New Roman" w:hAnsi="Times New Roman" w:cs="Times New Roman"/>
      <w:sz w:val="18"/>
      <w:szCs w:val="18"/>
    </w:rPr>
  </w:style>
  <w:style w:type="character" w:customStyle="1" w:styleId="FontStyle34">
    <w:name w:val="Font Style34"/>
    <w:uiPriority w:val="99"/>
    <w:rsid w:val="00DE2139"/>
    <w:rPr>
      <w:rFonts w:ascii="Times New Roman" w:hAnsi="Times New Roman" w:cs="Times New Roman"/>
      <w:i/>
      <w:iCs/>
      <w:sz w:val="18"/>
      <w:szCs w:val="18"/>
    </w:rPr>
  </w:style>
  <w:style w:type="character" w:customStyle="1" w:styleId="FontStyle26">
    <w:name w:val="Font Style26"/>
    <w:uiPriority w:val="99"/>
    <w:rsid w:val="00DE2139"/>
    <w:rPr>
      <w:rFonts w:ascii="Times New Roman" w:hAnsi="Times New Roman" w:cs="Times New Roman"/>
      <w:b/>
      <w:bCs/>
      <w:sz w:val="18"/>
      <w:szCs w:val="18"/>
    </w:rPr>
  </w:style>
  <w:style w:type="character" w:customStyle="1" w:styleId="FontStyle27">
    <w:name w:val="Font Style27"/>
    <w:uiPriority w:val="99"/>
    <w:rsid w:val="00DE2139"/>
    <w:rPr>
      <w:rFonts w:ascii="Times New Roman" w:hAnsi="Times New Roman" w:cs="Times New Roman"/>
      <w:i/>
      <w:iCs/>
      <w:w w:val="66"/>
      <w:sz w:val="18"/>
      <w:szCs w:val="18"/>
    </w:rPr>
  </w:style>
  <w:style w:type="character" w:customStyle="1" w:styleId="FontStyle28">
    <w:name w:val="Font Style28"/>
    <w:uiPriority w:val="99"/>
    <w:rsid w:val="00DE2139"/>
    <w:rPr>
      <w:rFonts w:ascii="Times New Roman" w:hAnsi="Times New Roman" w:cs="Times New Roman"/>
      <w:b/>
      <w:bCs/>
      <w:i/>
      <w:iCs/>
      <w:sz w:val="18"/>
      <w:szCs w:val="18"/>
    </w:rPr>
  </w:style>
  <w:style w:type="character" w:customStyle="1" w:styleId="FontStyle29">
    <w:name w:val="Font Style29"/>
    <w:uiPriority w:val="99"/>
    <w:rsid w:val="00DE2139"/>
    <w:rPr>
      <w:rFonts w:ascii="Times New Roman" w:hAnsi="Times New Roman" w:cs="Times New Roman"/>
      <w:b/>
      <w:bCs/>
      <w:sz w:val="12"/>
      <w:szCs w:val="12"/>
    </w:rPr>
  </w:style>
  <w:style w:type="character" w:customStyle="1" w:styleId="FontStyle31">
    <w:name w:val="Font Style31"/>
    <w:uiPriority w:val="99"/>
    <w:rsid w:val="00DE2139"/>
    <w:rPr>
      <w:rFonts w:ascii="Times New Roman" w:hAnsi="Times New Roman" w:cs="Times New Roman"/>
      <w:b/>
      <w:bCs/>
      <w:i/>
      <w:iCs/>
      <w:sz w:val="12"/>
      <w:szCs w:val="12"/>
    </w:rPr>
  </w:style>
  <w:style w:type="character" w:customStyle="1" w:styleId="FontStyle30">
    <w:name w:val="Font Style30"/>
    <w:uiPriority w:val="99"/>
    <w:rsid w:val="00DE2139"/>
    <w:rPr>
      <w:rFonts w:ascii="Times New Roman" w:hAnsi="Times New Roman" w:cs="Times New Roman"/>
      <w:spacing w:val="40"/>
      <w:sz w:val="12"/>
      <w:szCs w:val="12"/>
    </w:rPr>
  </w:style>
  <w:style w:type="paragraph" w:customStyle="1" w:styleId="Style12">
    <w:name w:val="Style12"/>
    <w:basedOn w:val="a"/>
    <w:uiPriority w:val="99"/>
    <w:rsid w:val="00DE2139"/>
    <w:pPr>
      <w:widowControl w:val="0"/>
      <w:autoSpaceDE w:val="0"/>
      <w:autoSpaceDN w:val="0"/>
      <w:adjustRightInd w:val="0"/>
      <w:spacing w:after="0" w:line="240" w:lineRule="auto"/>
    </w:pPr>
    <w:rPr>
      <w:rFonts w:ascii="Times New Roman" w:hAnsi="Times New Roman"/>
      <w:sz w:val="24"/>
      <w:szCs w:val="24"/>
    </w:rPr>
  </w:style>
  <w:style w:type="character" w:customStyle="1" w:styleId="FontStyle33">
    <w:name w:val="Font Style33"/>
    <w:uiPriority w:val="99"/>
    <w:rsid w:val="00DE2139"/>
    <w:rPr>
      <w:rFonts w:ascii="Cambria" w:hAnsi="Cambria" w:cs="Cambria"/>
      <w:sz w:val="16"/>
      <w:szCs w:val="16"/>
    </w:rPr>
  </w:style>
  <w:style w:type="character" w:customStyle="1" w:styleId="FontStyle36">
    <w:name w:val="Font Style36"/>
    <w:uiPriority w:val="99"/>
    <w:rsid w:val="00DE2139"/>
    <w:rPr>
      <w:rFonts w:ascii="Arial" w:hAnsi="Arial" w:cs="Arial"/>
      <w:b/>
      <w:bCs/>
      <w:sz w:val="18"/>
      <w:szCs w:val="18"/>
    </w:rPr>
  </w:style>
  <w:style w:type="character" w:customStyle="1" w:styleId="FontStyle35">
    <w:name w:val="Font Style35"/>
    <w:uiPriority w:val="99"/>
    <w:rsid w:val="00DE2139"/>
    <w:rPr>
      <w:rFonts w:ascii="Arial" w:hAnsi="Arial" w:cs="Arial"/>
      <w:sz w:val="14"/>
      <w:szCs w:val="14"/>
    </w:rPr>
  </w:style>
  <w:style w:type="character" w:customStyle="1" w:styleId="FontStyle37">
    <w:name w:val="Font Style37"/>
    <w:uiPriority w:val="99"/>
    <w:rsid w:val="00DE2139"/>
    <w:rPr>
      <w:rFonts w:ascii="Times New Roman" w:hAnsi="Times New Roman" w:cs="Times New Roman"/>
      <w:b/>
      <w:bCs/>
      <w:sz w:val="18"/>
      <w:szCs w:val="18"/>
    </w:rPr>
  </w:style>
  <w:style w:type="paragraph" w:customStyle="1" w:styleId="Style35">
    <w:name w:val="Style35"/>
    <w:basedOn w:val="a"/>
    <w:uiPriority w:val="99"/>
    <w:rsid w:val="00DE2139"/>
    <w:pPr>
      <w:widowControl w:val="0"/>
      <w:autoSpaceDE w:val="0"/>
      <w:autoSpaceDN w:val="0"/>
      <w:adjustRightInd w:val="0"/>
      <w:spacing w:after="0" w:line="240" w:lineRule="auto"/>
    </w:pPr>
    <w:rPr>
      <w:rFonts w:ascii="Times New Roman" w:hAnsi="Times New Roman"/>
      <w:sz w:val="24"/>
      <w:szCs w:val="24"/>
    </w:rPr>
  </w:style>
  <w:style w:type="paragraph" w:styleId="a4">
    <w:name w:val="List Paragraph"/>
    <w:basedOn w:val="a"/>
    <w:uiPriority w:val="34"/>
    <w:qFormat/>
    <w:rsid w:val="00DE2139"/>
    <w:pPr>
      <w:ind w:left="720"/>
      <w:contextualSpacing/>
    </w:pPr>
    <w:rPr>
      <w:rFonts w:eastAsia="Calibri"/>
      <w:lang w:eastAsia="en-US"/>
    </w:rPr>
  </w:style>
  <w:style w:type="paragraph" w:customStyle="1" w:styleId="Default">
    <w:name w:val="Default"/>
    <w:rsid w:val="00DE21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u-2-msonormal">
    <w:name w:val="u-2-msonormal"/>
    <w:basedOn w:val="a"/>
    <w:rsid w:val="00DE2139"/>
    <w:pPr>
      <w:spacing w:before="100" w:beforeAutospacing="1" w:after="100" w:afterAutospacing="1" w:line="240" w:lineRule="auto"/>
    </w:pPr>
    <w:rPr>
      <w:rFonts w:ascii="Times New Roman" w:hAnsi="Times New Roman"/>
      <w:sz w:val="24"/>
      <w:szCs w:val="24"/>
    </w:rPr>
  </w:style>
  <w:style w:type="character" w:styleId="a5">
    <w:name w:val="Hyperlink"/>
    <w:rsid w:val="00DE2139"/>
    <w:rPr>
      <w:color w:val="0000FF"/>
      <w:u w:val="single"/>
    </w:rPr>
  </w:style>
  <w:style w:type="character" w:customStyle="1" w:styleId="c0">
    <w:name w:val="c0"/>
    <w:basedOn w:val="a0"/>
    <w:rsid w:val="00DE2139"/>
  </w:style>
  <w:style w:type="character" w:customStyle="1" w:styleId="c15">
    <w:name w:val="c15"/>
    <w:basedOn w:val="a0"/>
    <w:rsid w:val="00DE2139"/>
  </w:style>
  <w:style w:type="character" w:customStyle="1" w:styleId="c32">
    <w:name w:val="c32"/>
    <w:basedOn w:val="a0"/>
    <w:rsid w:val="00DE2139"/>
  </w:style>
  <w:style w:type="character" w:customStyle="1" w:styleId="c10">
    <w:name w:val="c10"/>
    <w:basedOn w:val="a0"/>
    <w:rsid w:val="00DE2139"/>
  </w:style>
  <w:style w:type="paragraph" w:customStyle="1" w:styleId="c3">
    <w:name w:val="c3"/>
    <w:basedOn w:val="a"/>
    <w:rsid w:val="00DE2139"/>
    <w:pPr>
      <w:spacing w:before="100" w:beforeAutospacing="1" w:after="100" w:afterAutospacing="1" w:line="240" w:lineRule="auto"/>
    </w:pPr>
    <w:rPr>
      <w:rFonts w:ascii="Times New Roman" w:hAnsi="Times New Roman"/>
      <w:sz w:val="24"/>
      <w:szCs w:val="24"/>
    </w:rPr>
  </w:style>
  <w:style w:type="character" w:customStyle="1" w:styleId="c30">
    <w:name w:val="c30"/>
    <w:basedOn w:val="a0"/>
    <w:rsid w:val="00DE2139"/>
  </w:style>
  <w:style w:type="character" w:customStyle="1" w:styleId="c2">
    <w:name w:val="c2"/>
    <w:basedOn w:val="a0"/>
    <w:rsid w:val="00DE2139"/>
  </w:style>
  <w:style w:type="character" w:customStyle="1" w:styleId="c1">
    <w:name w:val="c1"/>
    <w:basedOn w:val="a0"/>
    <w:rsid w:val="00DE2139"/>
  </w:style>
  <w:style w:type="character" w:customStyle="1" w:styleId="c21">
    <w:name w:val="c21"/>
    <w:basedOn w:val="a0"/>
    <w:rsid w:val="00DE2139"/>
  </w:style>
  <w:style w:type="paragraph" w:customStyle="1" w:styleId="c9">
    <w:name w:val="c9"/>
    <w:basedOn w:val="a"/>
    <w:rsid w:val="00DE2139"/>
    <w:pPr>
      <w:spacing w:before="100" w:beforeAutospacing="1" w:after="100" w:afterAutospacing="1" w:line="240" w:lineRule="auto"/>
    </w:pPr>
    <w:rPr>
      <w:rFonts w:ascii="Times New Roman" w:hAnsi="Times New Roman"/>
      <w:sz w:val="24"/>
      <w:szCs w:val="24"/>
    </w:rPr>
  </w:style>
  <w:style w:type="character" w:customStyle="1" w:styleId="c19">
    <w:name w:val="c19"/>
    <w:basedOn w:val="a0"/>
    <w:rsid w:val="00DE2139"/>
  </w:style>
  <w:style w:type="character" w:customStyle="1" w:styleId="c23">
    <w:name w:val="c23"/>
    <w:basedOn w:val="a0"/>
    <w:rsid w:val="00DE2139"/>
  </w:style>
  <w:style w:type="character" w:customStyle="1" w:styleId="c13">
    <w:name w:val="c13"/>
    <w:basedOn w:val="a0"/>
    <w:rsid w:val="00DE2139"/>
  </w:style>
  <w:style w:type="character" w:customStyle="1" w:styleId="a6">
    <w:name w:val="Текст сноски Знак"/>
    <w:basedOn w:val="a0"/>
    <w:link w:val="a7"/>
    <w:semiHidden/>
    <w:rsid w:val="00DE2139"/>
    <w:rPr>
      <w:rFonts w:ascii="Times New Roman" w:hAnsi="Times New Roman"/>
    </w:rPr>
  </w:style>
  <w:style w:type="paragraph" w:styleId="a7">
    <w:name w:val="footnote text"/>
    <w:basedOn w:val="a"/>
    <w:link w:val="a6"/>
    <w:semiHidden/>
    <w:unhideWhenUsed/>
    <w:rsid w:val="00DE2139"/>
    <w:pPr>
      <w:spacing w:after="0" w:line="240" w:lineRule="auto"/>
    </w:pPr>
    <w:rPr>
      <w:rFonts w:ascii="Times New Roman" w:eastAsiaTheme="minorHAnsi" w:hAnsi="Times New Roman" w:cstheme="minorBidi"/>
      <w:lang w:eastAsia="en-US"/>
    </w:rPr>
  </w:style>
  <w:style w:type="character" w:customStyle="1" w:styleId="11">
    <w:name w:val="Текст сноски Знак1"/>
    <w:basedOn w:val="a0"/>
    <w:uiPriority w:val="99"/>
    <w:semiHidden/>
    <w:rsid w:val="00DE2139"/>
    <w:rPr>
      <w:rFonts w:ascii="Calibri" w:eastAsia="Times New Roman" w:hAnsi="Calibri" w:cs="Times New Roman"/>
      <w:sz w:val="20"/>
      <w:szCs w:val="20"/>
      <w:lang w:eastAsia="ru-RU"/>
    </w:rPr>
  </w:style>
  <w:style w:type="character" w:customStyle="1" w:styleId="a8">
    <w:name w:val="А_осн Знак"/>
    <w:basedOn w:val="a0"/>
    <w:link w:val="a9"/>
    <w:locked/>
    <w:rsid w:val="00DE2139"/>
    <w:rPr>
      <w:rFonts w:ascii="Times New Roman" w:eastAsia="@Arial Unicode MS" w:hAnsi="Times New Roman"/>
      <w:sz w:val="28"/>
      <w:szCs w:val="28"/>
    </w:rPr>
  </w:style>
  <w:style w:type="paragraph" w:customStyle="1" w:styleId="a9">
    <w:name w:val="А_осн"/>
    <w:basedOn w:val="a"/>
    <w:link w:val="a8"/>
    <w:rsid w:val="00DE2139"/>
    <w:pPr>
      <w:widowControl w:val="0"/>
      <w:autoSpaceDE w:val="0"/>
      <w:autoSpaceDN w:val="0"/>
      <w:adjustRightInd w:val="0"/>
      <w:spacing w:after="0" w:line="360" w:lineRule="auto"/>
      <w:ind w:firstLine="454"/>
      <w:jc w:val="both"/>
    </w:pPr>
    <w:rPr>
      <w:rFonts w:ascii="Times New Roman" w:eastAsia="@Arial Unicode MS" w:hAnsi="Times New Roman" w:cstheme="minorBidi"/>
      <w:sz w:val="28"/>
      <w:szCs w:val="28"/>
      <w:lang w:eastAsia="en-US"/>
    </w:rPr>
  </w:style>
  <w:style w:type="character" w:styleId="aa">
    <w:name w:val="footnote reference"/>
    <w:semiHidden/>
    <w:unhideWhenUsed/>
    <w:rsid w:val="00DE2139"/>
    <w:rPr>
      <w:vertAlign w:val="superscript"/>
    </w:rPr>
  </w:style>
  <w:style w:type="paragraph" w:customStyle="1" w:styleId="msg-header-from">
    <w:name w:val="msg-header-from"/>
    <w:basedOn w:val="a"/>
    <w:rsid w:val="00DE2139"/>
    <w:pPr>
      <w:spacing w:before="100" w:beforeAutospacing="1" w:after="100" w:afterAutospacing="1" w:line="240" w:lineRule="auto"/>
    </w:pPr>
    <w:rPr>
      <w:rFonts w:ascii="Times New Roman" w:hAnsi="Times New Roman"/>
      <w:sz w:val="24"/>
      <w:szCs w:val="24"/>
    </w:rPr>
  </w:style>
  <w:style w:type="paragraph" w:styleId="ab">
    <w:name w:val="No Spacing"/>
    <w:link w:val="ac"/>
    <w:uiPriority w:val="1"/>
    <w:qFormat/>
    <w:rsid w:val="00DE2139"/>
    <w:pPr>
      <w:spacing w:after="0" w:line="240" w:lineRule="auto"/>
    </w:pPr>
    <w:rPr>
      <w:rFonts w:ascii="Times New Roman" w:eastAsia="Times New Roman" w:hAnsi="Times New Roman" w:cs="Times New Roman"/>
      <w:sz w:val="24"/>
      <w:szCs w:val="24"/>
      <w:lang w:eastAsia="ru-RU"/>
    </w:rPr>
  </w:style>
  <w:style w:type="paragraph" w:customStyle="1" w:styleId="31">
    <w:name w:val="Заголовок 3+"/>
    <w:basedOn w:val="a"/>
    <w:rsid w:val="00DE2139"/>
    <w:pPr>
      <w:widowControl w:val="0"/>
      <w:overflowPunct w:val="0"/>
      <w:autoSpaceDE w:val="0"/>
      <w:autoSpaceDN w:val="0"/>
      <w:adjustRightInd w:val="0"/>
      <w:spacing w:before="240" w:after="0" w:line="240" w:lineRule="auto"/>
      <w:jc w:val="center"/>
      <w:textAlignment w:val="baseline"/>
    </w:pPr>
    <w:rPr>
      <w:rFonts w:ascii="Times New Roman" w:hAnsi="Times New Roman"/>
      <w:b/>
      <w:sz w:val="24"/>
      <w:szCs w:val="20"/>
    </w:rPr>
  </w:style>
  <w:style w:type="paragraph" w:customStyle="1" w:styleId="12">
    <w:name w:val="Абзац списка1"/>
    <w:basedOn w:val="a"/>
    <w:qFormat/>
    <w:rsid w:val="00DE2139"/>
    <w:pPr>
      <w:spacing w:after="0" w:line="240" w:lineRule="auto"/>
      <w:ind w:left="720"/>
    </w:pPr>
    <w:rPr>
      <w:rFonts w:ascii="Times New Roman" w:hAnsi="Times New Roman"/>
      <w:sz w:val="24"/>
      <w:szCs w:val="24"/>
      <w:lang w:val="en-US" w:eastAsia="en-US"/>
    </w:rPr>
  </w:style>
  <w:style w:type="paragraph" w:styleId="ad">
    <w:name w:val="Body Text Indent"/>
    <w:basedOn w:val="a"/>
    <w:link w:val="ae"/>
    <w:uiPriority w:val="99"/>
    <w:rsid w:val="00DE2139"/>
    <w:pPr>
      <w:spacing w:after="0" w:line="240" w:lineRule="auto"/>
      <w:ind w:firstLine="720"/>
      <w:jc w:val="both"/>
    </w:pPr>
    <w:rPr>
      <w:rFonts w:ascii="Times New Roman" w:hAnsi="Times New Roman"/>
      <w:sz w:val="28"/>
      <w:szCs w:val="24"/>
    </w:rPr>
  </w:style>
  <w:style w:type="character" w:customStyle="1" w:styleId="ae">
    <w:name w:val="Основной текст с отступом Знак"/>
    <w:basedOn w:val="a0"/>
    <w:link w:val="ad"/>
    <w:uiPriority w:val="99"/>
    <w:rsid w:val="00DE2139"/>
    <w:rPr>
      <w:rFonts w:ascii="Times New Roman" w:eastAsia="Times New Roman" w:hAnsi="Times New Roman" w:cs="Times New Roman"/>
      <w:sz w:val="28"/>
      <w:szCs w:val="24"/>
      <w:lang w:eastAsia="ru-RU"/>
    </w:rPr>
  </w:style>
  <w:style w:type="character" w:customStyle="1" w:styleId="FontStyle68">
    <w:name w:val="Font Style68"/>
    <w:rsid w:val="00DE2139"/>
    <w:rPr>
      <w:rFonts w:ascii="Times New Roman" w:hAnsi="Times New Roman" w:cs="Times New Roman"/>
      <w:sz w:val="22"/>
      <w:szCs w:val="22"/>
    </w:rPr>
  </w:style>
  <w:style w:type="paragraph" w:styleId="21">
    <w:name w:val="Body Text 2"/>
    <w:basedOn w:val="a"/>
    <w:link w:val="22"/>
    <w:unhideWhenUsed/>
    <w:rsid w:val="00DE2139"/>
    <w:pPr>
      <w:spacing w:after="120" w:line="480" w:lineRule="auto"/>
    </w:pPr>
    <w:rPr>
      <w:rFonts w:eastAsia="Calibri"/>
      <w:lang w:eastAsia="en-US"/>
    </w:rPr>
  </w:style>
  <w:style w:type="character" w:customStyle="1" w:styleId="22">
    <w:name w:val="Основной текст 2 Знак"/>
    <w:basedOn w:val="a0"/>
    <w:link w:val="21"/>
    <w:rsid w:val="00DE2139"/>
    <w:rPr>
      <w:rFonts w:ascii="Calibri" w:eastAsia="Calibri" w:hAnsi="Calibri" w:cs="Times New Roman"/>
    </w:rPr>
  </w:style>
  <w:style w:type="paragraph" w:styleId="af">
    <w:name w:val="annotation text"/>
    <w:basedOn w:val="a"/>
    <w:link w:val="af0"/>
    <w:semiHidden/>
    <w:unhideWhenUsed/>
    <w:rsid w:val="00DE2139"/>
    <w:rPr>
      <w:sz w:val="20"/>
      <w:szCs w:val="20"/>
    </w:rPr>
  </w:style>
  <w:style w:type="character" w:customStyle="1" w:styleId="af0">
    <w:name w:val="Текст примечания Знак"/>
    <w:basedOn w:val="a0"/>
    <w:link w:val="af"/>
    <w:semiHidden/>
    <w:rsid w:val="00DE2139"/>
    <w:rPr>
      <w:rFonts w:ascii="Calibri" w:eastAsia="Times New Roman" w:hAnsi="Calibri" w:cs="Times New Roman"/>
      <w:sz w:val="20"/>
      <w:szCs w:val="20"/>
      <w:lang w:eastAsia="ru-RU"/>
    </w:rPr>
  </w:style>
  <w:style w:type="paragraph" w:styleId="af1">
    <w:name w:val="annotation subject"/>
    <w:basedOn w:val="af"/>
    <w:next w:val="af"/>
    <w:link w:val="af2"/>
    <w:uiPriority w:val="99"/>
    <w:semiHidden/>
    <w:unhideWhenUsed/>
    <w:rsid w:val="00DE2139"/>
    <w:pPr>
      <w:widowControl w:val="0"/>
      <w:overflowPunct w:val="0"/>
      <w:autoSpaceDE w:val="0"/>
      <w:autoSpaceDN w:val="0"/>
      <w:adjustRightInd w:val="0"/>
      <w:spacing w:after="0" w:line="360" w:lineRule="auto"/>
      <w:ind w:firstLine="709"/>
      <w:textAlignment w:val="baseline"/>
    </w:pPr>
    <w:rPr>
      <w:rFonts w:ascii="Times New Roman" w:hAnsi="Times New Roman"/>
      <w:b/>
      <w:bCs/>
    </w:rPr>
  </w:style>
  <w:style w:type="character" w:customStyle="1" w:styleId="af2">
    <w:name w:val="Тема примечания Знак"/>
    <w:basedOn w:val="af0"/>
    <w:link w:val="af1"/>
    <w:uiPriority w:val="99"/>
    <w:semiHidden/>
    <w:rsid w:val="00DE2139"/>
    <w:rPr>
      <w:rFonts w:ascii="Times New Roman" w:eastAsia="Times New Roman" w:hAnsi="Times New Roman" w:cs="Times New Roman"/>
      <w:b/>
      <w:bCs/>
      <w:sz w:val="20"/>
      <w:szCs w:val="20"/>
      <w:lang w:eastAsia="ru-RU"/>
    </w:rPr>
  </w:style>
  <w:style w:type="paragraph" w:customStyle="1" w:styleId="Style1a">
    <w:name w:val="Style 1"/>
    <w:uiPriority w:val="99"/>
    <w:rsid w:val="00DE21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table" w:customStyle="1" w:styleId="13">
    <w:name w:val="Сетка таблицы1"/>
    <w:basedOn w:val="a1"/>
    <w:next w:val="a3"/>
    <w:rsid w:val="00DE21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DE2139"/>
    <w:rPr>
      <w:b/>
      <w:bCs/>
    </w:rPr>
  </w:style>
  <w:style w:type="character" w:styleId="af4">
    <w:name w:val="Emphasis"/>
    <w:basedOn w:val="a0"/>
    <w:qFormat/>
    <w:rsid w:val="00DE2139"/>
    <w:rPr>
      <w:i/>
      <w:iCs/>
    </w:rPr>
  </w:style>
  <w:style w:type="character" w:customStyle="1" w:styleId="apple-style-span">
    <w:name w:val="apple-style-span"/>
    <w:basedOn w:val="a0"/>
    <w:rsid w:val="00DE2139"/>
  </w:style>
  <w:style w:type="character" w:customStyle="1" w:styleId="apple-converted-space">
    <w:name w:val="apple-converted-space"/>
    <w:basedOn w:val="a0"/>
    <w:rsid w:val="00DE2139"/>
  </w:style>
  <w:style w:type="paragraph" w:styleId="af5">
    <w:name w:val="Normal (Web)"/>
    <w:basedOn w:val="a"/>
    <w:rsid w:val="00DE2139"/>
    <w:pPr>
      <w:spacing w:before="100" w:beforeAutospacing="1" w:after="100" w:afterAutospacing="1" w:line="240" w:lineRule="auto"/>
      <w:jc w:val="both"/>
    </w:pPr>
    <w:rPr>
      <w:rFonts w:ascii="Times New Roman" w:hAnsi="Times New Roman"/>
      <w:sz w:val="24"/>
      <w:szCs w:val="24"/>
    </w:rPr>
  </w:style>
  <w:style w:type="character" w:customStyle="1" w:styleId="af6">
    <w:name w:val="Текст выноски Знак"/>
    <w:basedOn w:val="a0"/>
    <w:link w:val="af7"/>
    <w:uiPriority w:val="99"/>
    <w:semiHidden/>
    <w:rsid w:val="00DE2139"/>
    <w:rPr>
      <w:rFonts w:ascii="Tahoma" w:hAnsi="Tahoma"/>
      <w:sz w:val="16"/>
      <w:szCs w:val="16"/>
    </w:rPr>
  </w:style>
  <w:style w:type="paragraph" w:styleId="af7">
    <w:name w:val="Balloon Text"/>
    <w:basedOn w:val="a"/>
    <w:link w:val="af6"/>
    <w:uiPriority w:val="99"/>
    <w:semiHidden/>
    <w:unhideWhenUsed/>
    <w:rsid w:val="00DE2139"/>
    <w:pPr>
      <w:widowControl w:val="0"/>
      <w:overflowPunct w:val="0"/>
      <w:autoSpaceDE w:val="0"/>
      <w:autoSpaceDN w:val="0"/>
      <w:adjustRightInd w:val="0"/>
      <w:spacing w:after="0" w:line="240" w:lineRule="auto"/>
      <w:ind w:firstLine="709"/>
      <w:jc w:val="both"/>
      <w:textAlignment w:val="baseline"/>
    </w:pPr>
    <w:rPr>
      <w:rFonts w:ascii="Tahoma" w:eastAsiaTheme="minorHAnsi" w:hAnsi="Tahoma" w:cstheme="minorBidi"/>
      <w:sz w:val="16"/>
      <w:szCs w:val="16"/>
      <w:lang w:eastAsia="en-US"/>
    </w:rPr>
  </w:style>
  <w:style w:type="character" w:customStyle="1" w:styleId="14">
    <w:name w:val="Текст выноски Знак1"/>
    <w:basedOn w:val="a0"/>
    <w:uiPriority w:val="99"/>
    <w:semiHidden/>
    <w:rsid w:val="00DE2139"/>
    <w:rPr>
      <w:rFonts w:ascii="Tahoma" w:eastAsia="Times New Roman" w:hAnsi="Tahoma" w:cs="Tahoma"/>
      <w:sz w:val="16"/>
      <w:szCs w:val="16"/>
      <w:lang w:eastAsia="ru-RU"/>
    </w:rPr>
  </w:style>
  <w:style w:type="paragraph" w:styleId="af8">
    <w:name w:val="Body Text"/>
    <w:basedOn w:val="a"/>
    <w:link w:val="af9"/>
    <w:rsid w:val="00DE2139"/>
    <w:pPr>
      <w:autoSpaceDE w:val="0"/>
      <w:autoSpaceDN w:val="0"/>
      <w:spacing w:after="0" w:line="240" w:lineRule="auto"/>
      <w:jc w:val="both"/>
    </w:pPr>
    <w:rPr>
      <w:rFonts w:ascii="Times New Roman" w:eastAsia="MS Mincho" w:hAnsi="Times New Roman"/>
      <w:sz w:val="24"/>
      <w:szCs w:val="24"/>
      <w:lang w:eastAsia="ja-JP"/>
    </w:rPr>
  </w:style>
  <w:style w:type="character" w:customStyle="1" w:styleId="af9">
    <w:name w:val="Основной текст Знак"/>
    <w:basedOn w:val="a0"/>
    <w:link w:val="af8"/>
    <w:rsid w:val="00DE2139"/>
    <w:rPr>
      <w:rFonts w:ascii="Times New Roman" w:eastAsia="MS Mincho" w:hAnsi="Times New Roman" w:cs="Times New Roman"/>
      <w:sz w:val="24"/>
      <w:szCs w:val="24"/>
      <w:lang w:eastAsia="ja-JP"/>
    </w:rPr>
  </w:style>
  <w:style w:type="paragraph" w:customStyle="1" w:styleId="23">
    <w:name w:val="текст 2 кл"/>
    <w:basedOn w:val="a"/>
    <w:rsid w:val="00DE2139"/>
    <w:pPr>
      <w:widowControl w:val="0"/>
      <w:autoSpaceDE w:val="0"/>
      <w:autoSpaceDN w:val="0"/>
      <w:spacing w:after="0" w:line="330" w:lineRule="exact"/>
      <w:ind w:firstLine="720"/>
      <w:jc w:val="both"/>
    </w:pPr>
    <w:rPr>
      <w:rFonts w:ascii="Times New Roman" w:eastAsia="MS Mincho" w:hAnsi="Times New Roman"/>
      <w:sz w:val="30"/>
      <w:szCs w:val="30"/>
      <w:lang w:eastAsia="ja-JP"/>
    </w:rPr>
  </w:style>
  <w:style w:type="paragraph" w:styleId="afa">
    <w:name w:val="header"/>
    <w:basedOn w:val="a"/>
    <w:link w:val="afb"/>
    <w:rsid w:val="00DE2139"/>
    <w:pPr>
      <w:tabs>
        <w:tab w:val="center" w:pos="4677"/>
        <w:tab w:val="right" w:pos="9355"/>
      </w:tabs>
      <w:spacing w:after="0" w:line="240" w:lineRule="auto"/>
      <w:jc w:val="both"/>
    </w:pPr>
    <w:rPr>
      <w:rFonts w:ascii="Times New Roman" w:hAnsi="Times New Roman"/>
      <w:sz w:val="24"/>
      <w:szCs w:val="24"/>
    </w:rPr>
  </w:style>
  <w:style w:type="character" w:customStyle="1" w:styleId="afb">
    <w:name w:val="Верхний колонтитул Знак"/>
    <w:basedOn w:val="a0"/>
    <w:link w:val="afa"/>
    <w:rsid w:val="00DE2139"/>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3"/>
    <w:uiPriority w:val="99"/>
    <w:semiHidden/>
    <w:rsid w:val="00DE2139"/>
    <w:rPr>
      <w:rFonts w:ascii="Times New Roman" w:hAnsi="Times New Roman"/>
      <w:sz w:val="16"/>
      <w:szCs w:val="16"/>
    </w:rPr>
  </w:style>
  <w:style w:type="paragraph" w:styleId="33">
    <w:name w:val="Body Text Indent 3"/>
    <w:basedOn w:val="a"/>
    <w:link w:val="32"/>
    <w:uiPriority w:val="99"/>
    <w:semiHidden/>
    <w:unhideWhenUsed/>
    <w:rsid w:val="00DE2139"/>
    <w:pPr>
      <w:widowControl w:val="0"/>
      <w:overflowPunct w:val="0"/>
      <w:autoSpaceDE w:val="0"/>
      <w:autoSpaceDN w:val="0"/>
      <w:adjustRightInd w:val="0"/>
      <w:spacing w:after="120" w:line="240" w:lineRule="auto"/>
      <w:ind w:left="283" w:firstLine="709"/>
      <w:jc w:val="both"/>
      <w:textAlignment w:val="baseline"/>
    </w:pPr>
    <w:rPr>
      <w:rFonts w:ascii="Times New Roman" w:eastAsiaTheme="minorHAnsi" w:hAnsi="Times New Roman" w:cstheme="minorBidi"/>
      <w:sz w:val="16"/>
      <w:szCs w:val="16"/>
      <w:lang w:eastAsia="en-US"/>
    </w:rPr>
  </w:style>
  <w:style w:type="character" w:customStyle="1" w:styleId="310">
    <w:name w:val="Основной текст с отступом 3 Знак1"/>
    <w:basedOn w:val="a0"/>
    <w:uiPriority w:val="99"/>
    <w:semiHidden/>
    <w:rsid w:val="00DE2139"/>
    <w:rPr>
      <w:rFonts w:ascii="Calibri" w:eastAsia="Times New Roman" w:hAnsi="Calibri" w:cs="Times New Roman"/>
      <w:sz w:val="16"/>
      <w:szCs w:val="16"/>
      <w:lang w:eastAsia="ru-RU"/>
    </w:rPr>
  </w:style>
  <w:style w:type="paragraph" w:styleId="afc">
    <w:name w:val="Title"/>
    <w:basedOn w:val="a"/>
    <w:link w:val="afd"/>
    <w:qFormat/>
    <w:rsid w:val="00DE2139"/>
    <w:pPr>
      <w:spacing w:after="0" w:line="240" w:lineRule="auto"/>
      <w:jc w:val="center"/>
    </w:pPr>
    <w:rPr>
      <w:rFonts w:ascii="Times New Roman" w:hAnsi="Times New Roman"/>
      <w:b/>
      <w:bCs/>
      <w:sz w:val="24"/>
      <w:szCs w:val="24"/>
    </w:rPr>
  </w:style>
  <w:style w:type="character" w:customStyle="1" w:styleId="afd">
    <w:name w:val="Название Знак"/>
    <w:basedOn w:val="a0"/>
    <w:link w:val="afc"/>
    <w:rsid w:val="00DE2139"/>
    <w:rPr>
      <w:rFonts w:ascii="Times New Roman" w:eastAsia="Times New Roman" w:hAnsi="Times New Roman" w:cs="Times New Roman"/>
      <w:b/>
      <w:bCs/>
      <w:sz w:val="24"/>
      <w:szCs w:val="24"/>
      <w:lang w:eastAsia="ru-RU"/>
    </w:rPr>
  </w:style>
  <w:style w:type="character" w:customStyle="1" w:styleId="afe">
    <w:name w:val="Текст концевой сноски Знак"/>
    <w:basedOn w:val="a0"/>
    <w:link w:val="aff"/>
    <w:uiPriority w:val="99"/>
    <w:semiHidden/>
    <w:rsid w:val="00DE2139"/>
    <w:rPr>
      <w:rFonts w:ascii="Times New Roman" w:hAnsi="Times New Roman"/>
    </w:rPr>
  </w:style>
  <w:style w:type="paragraph" w:styleId="aff">
    <w:name w:val="endnote text"/>
    <w:basedOn w:val="a"/>
    <w:link w:val="afe"/>
    <w:uiPriority w:val="99"/>
    <w:semiHidden/>
    <w:unhideWhenUsed/>
    <w:rsid w:val="00DE2139"/>
    <w:pPr>
      <w:widowControl w:val="0"/>
      <w:overflowPunct w:val="0"/>
      <w:autoSpaceDE w:val="0"/>
      <w:autoSpaceDN w:val="0"/>
      <w:adjustRightInd w:val="0"/>
      <w:spacing w:after="0" w:line="240" w:lineRule="auto"/>
      <w:ind w:firstLine="709"/>
      <w:jc w:val="both"/>
      <w:textAlignment w:val="baseline"/>
    </w:pPr>
    <w:rPr>
      <w:rFonts w:ascii="Times New Roman" w:eastAsiaTheme="minorHAnsi" w:hAnsi="Times New Roman" w:cstheme="minorBidi"/>
      <w:lang w:eastAsia="en-US"/>
    </w:rPr>
  </w:style>
  <w:style w:type="character" w:customStyle="1" w:styleId="15">
    <w:name w:val="Текст концевой сноски Знак1"/>
    <w:basedOn w:val="a0"/>
    <w:uiPriority w:val="99"/>
    <w:semiHidden/>
    <w:rsid w:val="00DE2139"/>
    <w:rPr>
      <w:rFonts w:ascii="Calibri" w:eastAsia="Times New Roman" w:hAnsi="Calibri" w:cs="Times New Roman"/>
      <w:sz w:val="20"/>
      <w:szCs w:val="20"/>
      <w:lang w:eastAsia="ru-RU"/>
    </w:rPr>
  </w:style>
  <w:style w:type="paragraph" w:customStyle="1" w:styleId="1-12">
    <w:name w:val="1-12 с отступом"/>
    <w:basedOn w:val="a"/>
    <w:rsid w:val="00DE2139"/>
    <w:pPr>
      <w:widowControl w:val="0"/>
      <w:overflowPunct w:val="0"/>
      <w:autoSpaceDE w:val="0"/>
      <w:autoSpaceDN w:val="0"/>
      <w:adjustRightInd w:val="0"/>
      <w:spacing w:after="0" w:line="240" w:lineRule="auto"/>
      <w:ind w:firstLine="709"/>
      <w:jc w:val="both"/>
      <w:textAlignment w:val="baseline"/>
    </w:pPr>
    <w:rPr>
      <w:rFonts w:ascii="Times New Roman" w:hAnsi="Times New Roman"/>
      <w:sz w:val="24"/>
      <w:szCs w:val="20"/>
    </w:rPr>
  </w:style>
  <w:style w:type="character" w:customStyle="1" w:styleId="FontStyle63">
    <w:name w:val="Font Style63"/>
    <w:rsid w:val="00DE2139"/>
    <w:rPr>
      <w:rFonts w:ascii="Times New Roman" w:hAnsi="Times New Roman" w:cs="Times New Roman"/>
      <w:b/>
      <w:bCs/>
      <w:i/>
      <w:iCs/>
      <w:sz w:val="22"/>
      <w:szCs w:val="22"/>
    </w:rPr>
  </w:style>
  <w:style w:type="character" w:customStyle="1" w:styleId="FontStyle70">
    <w:name w:val="Font Style70"/>
    <w:rsid w:val="00DE2139"/>
    <w:rPr>
      <w:rFonts w:ascii="Times New Roman" w:hAnsi="Times New Roman" w:cs="Times New Roman"/>
      <w:i/>
      <w:iCs/>
      <w:sz w:val="22"/>
      <w:szCs w:val="22"/>
    </w:rPr>
  </w:style>
  <w:style w:type="paragraph" w:styleId="aff0">
    <w:name w:val="footer"/>
    <w:basedOn w:val="a"/>
    <w:link w:val="aff1"/>
    <w:rsid w:val="00DE2139"/>
    <w:pPr>
      <w:tabs>
        <w:tab w:val="center" w:pos="4677"/>
        <w:tab w:val="right" w:pos="9355"/>
      </w:tabs>
      <w:spacing w:after="0" w:line="240" w:lineRule="auto"/>
      <w:jc w:val="both"/>
    </w:pPr>
    <w:rPr>
      <w:rFonts w:ascii="Times New Roman" w:hAnsi="Times New Roman"/>
      <w:sz w:val="24"/>
      <w:szCs w:val="24"/>
    </w:rPr>
  </w:style>
  <w:style w:type="character" w:customStyle="1" w:styleId="aff1">
    <w:name w:val="Нижний колонтитул Знак"/>
    <w:basedOn w:val="a0"/>
    <w:link w:val="aff0"/>
    <w:rsid w:val="00DE2139"/>
    <w:rPr>
      <w:rFonts w:ascii="Times New Roman" w:eastAsia="Times New Roman" w:hAnsi="Times New Roman" w:cs="Times New Roman"/>
      <w:sz w:val="24"/>
      <w:szCs w:val="24"/>
      <w:lang w:eastAsia="ru-RU"/>
    </w:rPr>
  </w:style>
  <w:style w:type="character" w:styleId="aff2">
    <w:name w:val="page number"/>
    <w:basedOn w:val="a0"/>
    <w:rsid w:val="00DE2139"/>
  </w:style>
  <w:style w:type="paragraph" w:styleId="aff3">
    <w:name w:val="Plain Text"/>
    <w:basedOn w:val="a"/>
    <w:link w:val="aff4"/>
    <w:uiPriority w:val="99"/>
    <w:rsid w:val="00DE2139"/>
    <w:pPr>
      <w:spacing w:after="0" w:line="240" w:lineRule="auto"/>
      <w:jc w:val="both"/>
    </w:pPr>
    <w:rPr>
      <w:rFonts w:ascii="Courier New" w:hAnsi="Courier New"/>
      <w:sz w:val="20"/>
      <w:szCs w:val="20"/>
    </w:rPr>
  </w:style>
  <w:style w:type="character" w:customStyle="1" w:styleId="aff4">
    <w:name w:val="Текст Знак"/>
    <w:basedOn w:val="a0"/>
    <w:link w:val="aff3"/>
    <w:uiPriority w:val="99"/>
    <w:rsid w:val="00DE2139"/>
    <w:rPr>
      <w:rFonts w:ascii="Courier New" w:eastAsia="Times New Roman" w:hAnsi="Courier New" w:cs="Times New Roman"/>
      <w:sz w:val="20"/>
      <w:szCs w:val="20"/>
      <w:lang w:eastAsia="ru-RU"/>
    </w:rPr>
  </w:style>
  <w:style w:type="character" w:customStyle="1" w:styleId="aff5">
    <w:name w:val="Схема документа Знак"/>
    <w:basedOn w:val="a0"/>
    <w:link w:val="aff6"/>
    <w:semiHidden/>
    <w:rsid w:val="00DE2139"/>
    <w:rPr>
      <w:rFonts w:ascii="Tahoma" w:hAnsi="Tahoma" w:cs="Tahoma"/>
      <w:shd w:val="clear" w:color="auto" w:fill="000080"/>
    </w:rPr>
  </w:style>
  <w:style w:type="paragraph" w:styleId="aff6">
    <w:name w:val="Document Map"/>
    <w:basedOn w:val="a"/>
    <w:link w:val="aff5"/>
    <w:semiHidden/>
    <w:rsid w:val="00DE2139"/>
    <w:pPr>
      <w:widowControl w:val="0"/>
      <w:shd w:val="clear" w:color="auto" w:fill="000080"/>
      <w:overflowPunct w:val="0"/>
      <w:autoSpaceDE w:val="0"/>
      <w:autoSpaceDN w:val="0"/>
      <w:adjustRightInd w:val="0"/>
      <w:spacing w:after="0" w:line="240" w:lineRule="auto"/>
      <w:ind w:firstLine="709"/>
      <w:jc w:val="both"/>
      <w:textAlignment w:val="baseline"/>
    </w:pPr>
    <w:rPr>
      <w:rFonts w:ascii="Tahoma" w:eastAsiaTheme="minorHAnsi" w:hAnsi="Tahoma" w:cs="Tahoma"/>
      <w:lang w:eastAsia="en-US"/>
    </w:rPr>
  </w:style>
  <w:style w:type="character" w:customStyle="1" w:styleId="16">
    <w:name w:val="Схема документа Знак1"/>
    <w:basedOn w:val="a0"/>
    <w:uiPriority w:val="99"/>
    <w:semiHidden/>
    <w:rsid w:val="00DE2139"/>
    <w:rPr>
      <w:rFonts w:ascii="Tahoma" w:eastAsia="Times New Roman" w:hAnsi="Tahoma" w:cs="Tahoma"/>
      <w:sz w:val="16"/>
      <w:szCs w:val="16"/>
      <w:lang w:eastAsia="ru-RU"/>
    </w:rPr>
  </w:style>
  <w:style w:type="paragraph" w:customStyle="1" w:styleId="aff7">
    <w:name w:val="Новый"/>
    <w:basedOn w:val="a"/>
    <w:rsid w:val="00DE2139"/>
    <w:pPr>
      <w:spacing w:after="0" w:line="360" w:lineRule="auto"/>
      <w:ind w:firstLine="454"/>
      <w:jc w:val="both"/>
    </w:pPr>
    <w:rPr>
      <w:rFonts w:ascii="Times New Roman" w:hAnsi="Times New Roman"/>
      <w:sz w:val="28"/>
      <w:szCs w:val="24"/>
    </w:rPr>
  </w:style>
  <w:style w:type="character" w:customStyle="1" w:styleId="ac">
    <w:name w:val="Без интервала Знак"/>
    <w:basedOn w:val="a0"/>
    <w:link w:val="ab"/>
    <w:uiPriority w:val="1"/>
    <w:rsid w:val="00DE2139"/>
    <w:rPr>
      <w:rFonts w:ascii="Times New Roman" w:eastAsia="Times New Roman" w:hAnsi="Times New Roman" w:cs="Times New Roman"/>
      <w:sz w:val="24"/>
      <w:szCs w:val="24"/>
      <w:lang w:eastAsia="ru-RU"/>
    </w:rPr>
  </w:style>
  <w:style w:type="character" w:customStyle="1" w:styleId="aff8">
    <w:name w:val="Основной текст_"/>
    <w:basedOn w:val="a0"/>
    <w:link w:val="24"/>
    <w:rsid w:val="00DE2139"/>
    <w:rPr>
      <w:rFonts w:ascii="Times New Roman" w:hAnsi="Times New Roman"/>
      <w:spacing w:val="4"/>
      <w:sz w:val="18"/>
      <w:szCs w:val="18"/>
      <w:shd w:val="clear" w:color="auto" w:fill="FFFFFF"/>
    </w:rPr>
  </w:style>
  <w:style w:type="paragraph" w:customStyle="1" w:styleId="24">
    <w:name w:val="Основной текст2"/>
    <w:basedOn w:val="a"/>
    <w:link w:val="aff8"/>
    <w:rsid w:val="00DE2139"/>
    <w:pPr>
      <w:widowControl w:val="0"/>
      <w:shd w:val="clear" w:color="auto" w:fill="FFFFFF"/>
      <w:tabs>
        <w:tab w:val="left" w:pos="2835"/>
      </w:tabs>
      <w:spacing w:after="360" w:line="0" w:lineRule="atLeast"/>
      <w:jc w:val="center"/>
    </w:pPr>
    <w:rPr>
      <w:rFonts w:ascii="Times New Roman" w:eastAsiaTheme="minorHAnsi" w:hAnsi="Times New Roman" w:cstheme="minorBidi"/>
      <w:spacing w:val="4"/>
      <w:sz w:val="18"/>
      <w:szCs w:val="18"/>
      <w:lang w:eastAsia="en-US"/>
    </w:rPr>
  </w:style>
  <w:style w:type="character" w:customStyle="1" w:styleId="0pt">
    <w:name w:val="Основной текст + Курсив;Интервал 0 pt"/>
    <w:basedOn w:val="aff8"/>
    <w:rsid w:val="00DE2139"/>
    <w:rPr>
      <w:rFonts w:ascii="Times New Roman" w:hAnsi="Times New Roman"/>
      <w:b w:val="0"/>
      <w:bCs w:val="0"/>
      <w:i/>
      <w:iCs/>
      <w:smallCaps w:val="0"/>
      <w:strike w:val="0"/>
      <w:color w:val="000000"/>
      <w:spacing w:val="-1"/>
      <w:w w:val="100"/>
      <w:position w:val="0"/>
      <w:sz w:val="18"/>
      <w:szCs w:val="18"/>
      <w:u w:val="none"/>
      <w:shd w:val="clear" w:color="auto" w:fill="FFFFFF"/>
      <w:lang w:val="ru-RU"/>
    </w:rPr>
  </w:style>
  <w:style w:type="character" w:customStyle="1" w:styleId="17">
    <w:name w:val="Основной текст1"/>
    <w:basedOn w:val="aff8"/>
    <w:rsid w:val="00DE2139"/>
    <w:rPr>
      <w:rFonts w:ascii="Times New Roman" w:hAnsi="Times New Roman"/>
      <w:b w:val="0"/>
      <w:bCs w:val="0"/>
      <w:i w:val="0"/>
      <w:iCs w:val="0"/>
      <w:smallCaps w:val="0"/>
      <w:strike w:val="0"/>
      <w:color w:val="000000"/>
      <w:spacing w:val="4"/>
      <w:w w:val="100"/>
      <w:position w:val="0"/>
      <w:sz w:val="19"/>
      <w:szCs w:val="19"/>
      <w:u w:val="none"/>
      <w:shd w:val="clear" w:color="auto" w:fill="FFFFFF"/>
      <w:lang w:val="ru-RU"/>
    </w:rPr>
  </w:style>
  <w:style w:type="character" w:customStyle="1" w:styleId="7pt0pt">
    <w:name w:val="Основной текст + 7 pt;Полужирный;Интервал 0 pt"/>
    <w:basedOn w:val="aff8"/>
    <w:rsid w:val="00DE2139"/>
    <w:rPr>
      <w:rFonts w:ascii="Times New Roman" w:hAnsi="Times New Roman"/>
      <w:b/>
      <w:bCs/>
      <w:i w:val="0"/>
      <w:iCs w:val="0"/>
      <w:smallCaps w:val="0"/>
      <w:strike w:val="0"/>
      <w:color w:val="000000"/>
      <w:spacing w:val="9"/>
      <w:w w:val="100"/>
      <w:position w:val="0"/>
      <w:sz w:val="14"/>
      <w:szCs w:val="14"/>
      <w:u w:val="none"/>
      <w:shd w:val="clear" w:color="auto" w:fill="FFFFFF"/>
      <w:lang w:val="ru-RU"/>
    </w:rPr>
  </w:style>
  <w:style w:type="paragraph" w:customStyle="1" w:styleId="34">
    <w:name w:val="Основной текст3"/>
    <w:basedOn w:val="a"/>
    <w:rsid w:val="00DE2139"/>
    <w:pPr>
      <w:widowControl w:val="0"/>
      <w:shd w:val="clear" w:color="auto" w:fill="FFFFFF"/>
      <w:tabs>
        <w:tab w:val="left" w:pos="2835"/>
      </w:tabs>
      <w:spacing w:after="0" w:line="259" w:lineRule="exact"/>
      <w:jc w:val="center"/>
    </w:pPr>
    <w:rPr>
      <w:rFonts w:ascii="Times New Roman" w:hAnsi="Times New Roman"/>
      <w:b/>
      <w:color w:val="000000"/>
      <w:spacing w:val="4"/>
      <w:sz w:val="19"/>
      <w:szCs w:val="19"/>
    </w:rPr>
  </w:style>
  <w:style w:type="character" w:customStyle="1" w:styleId="85pt0pt">
    <w:name w:val="Основной текст + 8;5 pt;Полужирный;Курсив;Интервал 0 pt"/>
    <w:basedOn w:val="aff8"/>
    <w:rsid w:val="00DE2139"/>
    <w:rPr>
      <w:rFonts w:ascii="Times New Roman" w:hAnsi="Times New Roman"/>
      <w:b/>
      <w:bCs/>
      <w:i/>
      <w:iCs/>
      <w:smallCaps w:val="0"/>
      <w:strike w:val="0"/>
      <w:color w:val="000000"/>
      <w:spacing w:val="-1"/>
      <w:w w:val="100"/>
      <w:position w:val="0"/>
      <w:sz w:val="17"/>
      <w:szCs w:val="17"/>
      <w:u w:val="none"/>
      <w:shd w:val="clear" w:color="auto" w:fill="FFFFFF"/>
      <w:lang w:val="ru-RU"/>
    </w:rPr>
  </w:style>
  <w:style w:type="character" w:customStyle="1" w:styleId="10pt0pt">
    <w:name w:val="Основной текст + 10 pt;Не полужирный;Курсив;Интервал 0 pt"/>
    <w:basedOn w:val="aff8"/>
    <w:rsid w:val="00DE2139"/>
    <w:rPr>
      <w:rFonts w:ascii="Times New Roman" w:hAnsi="Times New Roman"/>
      <w:b/>
      <w:bCs/>
      <w:i/>
      <w:iCs/>
      <w:smallCaps w:val="0"/>
      <w:strike w:val="0"/>
      <w:color w:val="000000"/>
      <w:spacing w:val="-2"/>
      <w:w w:val="100"/>
      <w:position w:val="0"/>
      <w:sz w:val="20"/>
      <w:szCs w:val="20"/>
      <w:u w:val="none"/>
      <w:shd w:val="clear" w:color="auto" w:fill="FFFFFF"/>
      <w:lang w:val="ru-RU"/>
    </w:rPr>
  </w:style>
  <w:style w:type="character" w:customStyle="1" w:styleId="95pt0pt">
    <w:name w:val="Основной текст + 9;5 pt;Интервал 0 pt"/>
    <w:basedOn w:val="aff8"/>
    <w:rsid w:val="00DE2139"/>
    <w:rPr>
      <w:rFonts w:ascii="Times New Roman" w:hAnsi="Times New Roman"/>
      <w:b w:val="0"/>
      <w:bCs w:val="0"/>
      <w:i w:val="0"/>
      <w:iCs w:val="0"/>
      <w:smallCaps w:val="0"/>
      <w:strike w:val="0"/>
      <w:color w:val="000000"/>
      <w:spacing w:val="2"/>
      <w:w w:val="100"/>
      <w:position w:val="0"/>
      <w:sz w:val="19"/>
      <w:szCs w:val="19"/>
      <w:u w:val="none"/>
      <w:shd w:val="clear" w:color="auto" w:fill="FFFFFF"/>
      <w:lang w:val="ru-RU"/>
    </w:rPr>
  </w:style>
  <w:style w:type="character" w:customStyle="1" w:styleId="c39">
    <w:name w:val="c39"/>
    <w:basedOn w:val="a0"/>
    <w:rsid w:val="00DE2139"/>
  </w:style>
  <w:style w:type="paragraph" w:customStyle="1" w:styleId="c12">
    <w:name w:val="c12"/>
    <w:basedOn w:val="a"/>
    <w:rsid w:val="00DE2139"/>
    <w:pPr>
      <w:spacing w:before="100" w:beforeAutospacing="1" w:after="100" w:afterAutospacing="1" w:line="240" w:lineRule="auto"/>
    </w:pPr>
    <w:rPr>
      <w:rFonts w:ascii="Times New Roman" w:hAnsi="Times New Roman"/>
      <w:sz w:val="24"/>
      <w:szCs w:val="24"/>
    </w:rPr>
  </w:style>
  <w:style w:type="paragraph" w:customStyle="1" w:styleId="c6">
    <w:name w:val="c6"/>
    <w:basedOn w:val="a"/>
    <w:rsid w:val="00DE2139"/>
    <w:pPr>
      <w:spacing w:before="100" w:beforeAutospacing="1" w:after="100" w:afterAutospacing="1" w:line="240" w:lineRule="auto"/>
    </w:pPr>
    <w:rPr>
      <w:rFonts w:ascii="Times New Roman" w:hAnsi="Times New Roman"/>
      <w:sz w:val="24"/>
      <w:szCs w:val="24"/>
    </w:rPr>
  </w:style>
  <w:style w:type="paragraph" w:customStyle="1" w:styleId="c5">
    <w:name w:val="c5"/>
    <w:basedOn w:val="a"/>
    <w:rsid w:val="00DE2139"/>
    <w:pPr>
      <w:spacing w:before="100" w:beforeAutospacing="1" w:after="100" w:afterAutospacing="1" w:line="240" w:lineRule="auto"/>
    </w:pPr>
    <w:rPr>
      <w:rFonts w:ascii="Times New Roman" w:hAnsi="Times New Roman"/>
      <w:sz w:val="24"/>
      <w:szCs w:val="24"/>
    </w:rPr>
  </w:style>
  <w:style w:type="paragraph" w:customStyle="1" w:styleId="c11">
    <w:name w:val="c11"/>
    <w:basedOn w:val="a"/>
    <w:rsid w:val="00DE2139"/>
    <w:pPr>
      <w:spacing w:before="100" w:beforeAutospacing="1" w:after="100" w:afterAutospacing="1" w:line="240" w:lineRule="auto"/>
    </w:pPr>
    <w:rPr>
      <w:rFonts w:ascii="Times New Roman" w:hAnsi="Times New Roman"/>
      <w:sz w:val="24"/>
      <w:szCs w:val="24"/>
    </w:rPr>
  </w:style>
  <w:style w:type="paragraph" w:customStyle="1" w:styleId="c4">
    <w:name w:val="c4"/>
    <w:basedOn w:val="a"/>
    <w:rsid w:val="00DE2139"/>
    <w:pPr>
      <w:spacing w:before="100" w:beforeAutospacing="1" w:after="100" w:afterAutospacing="1" w:line="240" w:lineRule="auto"/>
    </w:pPr>
    <w:rPr>
      <w:rFonts w:ascii="Times New Roman" w:hAnsi="Times New Roman"/>
      <w:sz w:val="24"/>
      <w:szCs w:val="24"/>
    </w:rPr>
  </w:style>
  <w:style w:type="paragraph" w:customStyle="1" w:styleId="razdel">
    <w:name w:val="razdel"/>
    <w:basedOn w:val="a"/>
    <w:rsid w:val="00DE2139"/>
    <w:pPr>
      <w:spacing w:before="100" w:beforeAutospacing="1" w:after="100" w:afterAutospacing="1" w:line="240" w:lineRule="auto"/>
    </w:pPr>
    <w:rPr>
      <w:rFonts w:ascii="Times New Roman" w:hAnsi="Times New Roman"/>
      <w:sz w:val="24"/>
      <w:szCs w:val="24"/>
    </w:rPr>
  </w:style>
  <w:style w:type="paragraph" w:customStyle="1" w:styleId="body">
    <w:name w:val="body"/>
    <w:basedOn w:val="a"/>
    <w:rsid w:val="00DE2139"/>
    <w:pPr>
      <w:spacing w:before="100" w:beforeAutospacing="1" w:after="100" w:afterAutospacing="1" w:line="240" w:lineRule="auto"/>
    </w:pPr>
    <w:rPr>
      <w:rFonts w:ascii="Times New Roman" w:hAnsi="Times New Roman"/>
      <w:sz w:val="24"/>
      <w:szCs w:val="24"/>
    </w:rPr>
  </w:style>
  <w:style w:type="paragraph" w:customStyle="1" w:styleId="podzag">
    <w:name w:val="podzag"/>
    <w:basedOn w:val="a"/>
    <w:rsid w:val="00DE2139"/>
    <w:pPr>
      <w:spacing w:before="100" w:beforeAutospacing="1" w:after="100" w:afterAutospacing="1" w:line="240" w:lineRule="auto"/>
    </w:pPr>
    <w:rPr>
      <w:rFonts w:ascii="Times New Roman" w:hAnsi="Times New Roman"/>
      <w:sz w:val="24"/>
      <w:szCs w:val="24"/>
    </w:rPr>
  </w:style>
  <w:style w:type="character" w:customStyle="1" w:styleId="body1">
    <w:name w:val="body1"/>
    <w:basedOn w:val="a0"/>
    <w:rsid w:val="00DE2139"/>
  </w:style>
  <w:style w:type="paragraph" w:customStyle="1" w:styleId="MagistorNew">
    <w:name w:val="Magistor New"/>
    <w:basedOn w:val="a"/>
    <w:rsid w:val="00DE2139"/>
    <w:pPr>
      <w:widowControl w:val="0"/>
      <w:shd w:val="clear" w:color="auto" w:fill="FFFFFF"/>
      <w:autoSpaceDE w:val="0"/>
      <w:autoSpaceDN w:val="0"/>
      <w:adjustRightInd w:val="0"/>
      <w:spacing w:after="0" w:line="360" w:lineRule="auto"/>
      <w:ind w:left="-851" w:right="-1418" w:firstLine="1134"/>
      <w:jc w:val="both"/>
    </w:pPr>
    <w:rPr>
      <w:rFonts w:ascii="Times New Roman" w:hAnsi="Times New Roman"/>
      <w:color w:val="000000"/>
      <w:spacing w:val="-3"/>
      <w:sz w:val="26"/>
      <w:szCs w:val="26"/>
    </w:rPr>
  </w:style>
  <w:style w:type="paragraph" w:styleId="35">
    <w:name w:val="Body Text 3"/>
    <w:basedOn w:val="a"/>
    <w:link w:val="36"/>
    <w:rsid w:val="00DE2139"/>
    <w:pPr>
      <w:spacing w:after="120" w:line="240" w:lineRule="auto"/>
    </w:pPr>
    <w:rPr>
      <w:rFonts w:ascii="Times New Roman" w:hAnsi="Times New Roman"/>
      <w:sz w:val="16"/>
      <w:szCs w:val="16"/>
    </w:rPr>
  </w:style>
  <w:style w:type="character" w:customStyle="1" w:styleId="36">
    <w:name w:val="Основной текст 3 Знак"/>
    <w:basedOn w:val="a0"/>
    <w:link w:val="35"/>
    <w:rsid w:val="00DE2139"/>
    <w:rPr>
      <w:rFonts w:ascii="Times New Roman" w:eastAsia="Times New Roman" w:hAnsi="Times New Roman" w:cs="Times New Roman"/>
      <w:sz w:val="16"/>
      <w:szCs w:val="16"/>
      <w:lang w:eastAsia="ru-RU"/>
    </w:rPr>
  </w:style>
  <w:style w:type="paragraph" w:customStyle="1" w:styleId="FR3">
    <w:name w:val="FR3"/>
    <w:rsid w:val="00DE2139"/>
    <w:pPr>
      <w:widowControl w:val="0"/>
      <w:autoSpaceDE w:val="0"/>
      <w:autoSpaceDN w:val="0"/>
      <w:adjustRightInd w:val="0"/>
      <w:spacing w:before="2420" w:after="0" w:line="860" w:lineRule="auto"/>
      <w:ind w:left="1640" w:right="800"/>
      <w:jc w:val="center"/>
    </w:pPr>
    <w:rPr>
      <w:rFonts w:ascii="Arial" w:eastAsia="Times New Roman" w:hAnsi="Arial" w:cs="Arial"/>
      <w:sz w:val="18"/>
      <w:szCs w:val="18"/>
      <w:lang w:eastAsia="ru-RU"/>
    </w:rPr>
  </w:style>
  <w:style w:type="character" w:customStyle="1" w:styleId="WW8Num2z0">
    <w:name w:val="WW8Num2z0"/>
    <w:rsid w:val="00DE2139"/>
    <w:rPr>
      <w:rFonts w:ascii="Symbol" w:eastAsia="Times New Roman" w:hAnsi="Symbol" w:cs="Times New Roman"/>
    </w:rPr>
  </w:style>
  <w:style w:type="character" w:customStyle="1" w:styleId="WW8Num6z0">
    <w:name w:val="WW8Num6z0"/>
    <w:rsid w:val="00DE2139"/>
    <w:rPr>
      <w:rFonts w:ascii="Symbol" w:hAnsi="Symbol"/>
    </w:rPr>
  </w:style>
  <w:style w:type="character" w:customStyle="1" w:styleId="WW8Num7z0">
    <w:name w:val="WW8Num7z0"/>
    <w:rsid w:val="00DE2139"/>
    <w:rPr>
      <w:rFonts w:ascii="Symbol" w:hAnsi="Symbol"/>
    </w:rPr>
  </w:style>
  <w:style w:type="character" w:customStyle="1" w:styleId="WW8Num8z0">
    <w:name w:val="WW8Num8z0"/>
    <w:rsid w:val="00DE2139"/>
    <w:rPr>
      <w:rFonts w:ascii="Symbol" w:hAnsi="Symbol"/>
    </w:rPr>
  </w:style>
  <w:style w:type="character" w:customStyle="1" w:styleId="WW8Num10z0">
    <w:name w:val="WW8Num10z0"/>
    <w:rsid w:val="00DE2139"/>
    <w:rPr>
      <w:rFonts w:ascii="Symbol" w:hAnsi="Symbol"/>
    </w:rPr>
  </w:style>
  <w:style w:type="character" w:customStyle="1" w:styleId="WW8Num13z0">
    <w:name w:val="WW8Num13z0"/>
    <w:rsid w:val="00DE2139"/>
    <w:rPr>
      <w:rFonts w:ascii="Symbol" w:hAnsi="Symbol"/>
    </w:rPr>
  </w:style>
  <w:style w:type="character" w:customStyle="1" w:styleId="WW8Num17z0">
    <w:name w:val="WW8Num17z0"/>
    <w:rsid w:val="00DE2139"/>
    <w:rPr>
      <w:rFonts w:ascii="Symbol" w:hAnsi="Symbol"/>
    </w:rPr>
  </w:style>
  <w:style w:type="character" w:customStyle="1" w:styleId="Absatz-Standardschriftart">
    <w:name w:val="Absatz-Standardschriftart"/>
    <w:rsid w:val="00DE2139"/>
  </w:style>
  <w:style w:type="character" w:customStyle="1" w:styleId="WW8Num1z0">
    <w:name w:val="WW8Num1z0"/>
    <w:rsid w:val="00DE2139"/>
    <w:rPr>
      <w:rFonts w:ascii="Symbol" w:hAnsi="Symbol"/>
    </w:rPr>
  </w:style>
  <w:style w:type="character" w:customStyle="1" w:styleId="WW8Num6z1">
    <w:name w:val="WW8Num6z1"/>
    <w:rsid w:val="00DE2139"/>
    <w:rPr>
      <w:rFonts w:ascii="Courier New" w:hAnsi="Courier New" w:cs="Courier New"/>
    </w:rPr>
  </w:style>
  <w:style w:type="character" w:customStyle="1" w:styleId="WW8Num6z2">
    <w:name w:val="WW8Num6z2"/>
    <w:rsid w:val="00DE2139"/>
    <w:rPr>
      <w:rFonts w:ascii="Wingdings" w:hAnsi="Wingdings"/>
    </w:rPr>
  </w:style>
  <w:style w:type="character" w:customStyle="1" w:styleId="WW8Num11z0">
    <w:name w:val="WW8Num11z0"/>
    <w:rsid w:val="00DE2139"/>
    <w:rPr>
      <w:rFonts w:ascii="Symbol" w:eastAsia="Times New Roman" w:hAnsi="Symbol" w:cs="Times New Roman"/>
    </w:rPr>
  </w:style>
  <w:style w:type="character" w:customStyle="1" w:styleId="WW8Num12z0">
    <w:name w:val="WW8Num12z0"/>
    <w:rsid w:val="00DE2139"/>
    <w:rPr>
      <w:rFonts w:ascii="Symbol" w:hAnsi="Symbol"/>
    </w:rPr>
  </w:style>
  <w:style w:type="character" w:customStyle="1" w:styleId="WW8Num12z1">
    <w:name w:val="WW8Num12z1"/>
    <w:rsid w:val="00DE2139"/>
    <w:rPr>
      <w:rFonts w:ascii="Courier New" w:hAnsi="Courier New" w:cs="Courier New"/>
    </w:rPr>
  </w:style>
  <w:style w:type="character" w:customStyle="1" w:styleId="WW8Num12z2">
    <w:name w:val="WW8Num12z2"/>
    <w:rsid w:val="00DE2139"/>
    <w:rPr>
      <w:rFonts w:ascii="Wingdings" w:hAnsi="Wingdings"/>
    </w:rPr>
  </w:style>
  <w:style w:type="character" w:customStyle="1" w:styleId="WW8Num13z1">
    <w:name w:val="WW8Num13z1"/>
    <w:rsid w:val="00DE2139"/>
    <w:rPr>
      <w:rFonts w:ascii="Courier New" w:hAnsi="Courier New" w:cs="Courier New"/>
    </w:rPr>
  </w:style>
  <w:style w:type="character" w:customStyle="1" w:styleId="WW8Num13z2">
    <w:name w:val="WW8Num13z2"/>
    <w:rsid w:val="00DE2139"/>
    <w:rPr>
      <w:rFonts w:ascii="Wingdings" w:hAnsi="Wingdings"/>
    </w:rPr>
  </w:style>
  <w:style w:type="character" w:customStyle="1" w:styleId="WW8Num15z0">
    <w:name w:val="WW8Num15z0"/>
    <w:rsid w:val="00DE2139"/>
    <w:rPr>
      <w:rFonts w:ascii="Symbol" w:hAnsi="Symbol"/>
    </w:rPr>
  </w:style>
  <w:style w:type="character" w:customStyle="1" w:styleId="WW8Num15z1">
    <w:name w:val="WW8Num15z1"/>
    <w:rsid w:val="00DE2139"/>
    <w:rPr>
      <w:rFonts w:ascii="Courier New" w:hAnsi="Courier New" w:cs="Courier New"/>
    </w:rPr>
  </w:style>
  <w:style w:type="character" w:customStyle="1" w:styleId="WW8Num15z2">
    <w:name w:val="WW8Num15z2"/>
    <w:rsid w:val="00DE2139"/>
    <w:rPr>
      <w:rFonts w:ascii="Wingdings" w:hAnsi="Wingdings"/>
    </w:rPr>
  </w:style>
  <w:style w:type="character" w:customStyle="1" w:styleId="WW8Num17z1">
    <w:name w:val="WW8Num17z1"/>
    <w:rsid w:val="00DE2139"/>
    <w:rPr>
      <w:rFonts w:ascii="Courier New" w:hAnsi="Courier New" w:cs="Courier New"/>
    </w:rPr>
  </w:style>
  <w:style w:type="character" w:customStyle="1" w:styleId="WW8Num17z2">
    <w:name w:val="WW8Num17z2"/>
    <w:rsid w:val="00DE2139"/>
    <w:rPr>
      <w:rFonts w:ascii="Wingdings" w:hAnsi="Wingdings"/>
    </w:rPr>
  </w:style>
  <w:style w:type="character" w:customStyle="1" w:styleId="WW8Num21z0">
    <w:name w:val="WW8Num21z0"/>
    <w:rsid w:val="00DE2139"/>
    <w:rPr>
      <w:rFonts w:ascii="Symbol" w:hAnsi="Symbol"/>
    </w:rPr>
  </w:style>
  <w:style w:type="character" w:customStyle="1" w:styleId="WW8Num21z1">
    <w:name w:val="WW8Num21z1"/>
    <w:rsid w:val="00DE2139"/>
    <w:rPr>
      <w:rFonts w:ascii="Courier New" w:hAnsi="Courier New" w:cs="Courier New"/>
    </w:rPr>
  </w:style>
  <w:style w:type="character" w:customStyle="1" w:styleId="WW8Num21z2">
    <w:name w:val="WW8Num21z2"/>
    <w:rsid w:val="00DE2139"/>
    <w:rPr>
      <w:rFonts w:ascii="Wingdings" w:hAnsi="Wingdings"/>
    </w:rPr>
  </w:style>
  <w:style w:type="character" w:customStyle="1" w:styleId="WW8Num22z0">
    <w:name w:val="WW8Num22z0"/>
    <w:rsid w:val="00DE2139"/>
    <w:rPr>
      <w:rFonts w:ascii="Symbol" w:hAnsi="Symbol"/>
    </w:rPr>
  </w:style>
  <w:style w:type="character" w:customStyle="1" w:styleId="WW8Num22z1">
    <w:name w:val="WW8Num22z1"/>
    <w:rsid w:val="00DE2139"/>
    <w:rPr>
      <w:rFonts w:ascii="Courier New" w:hAnsi="Courier New" w:cs="Courier New"/>
    </w:rPr>
  </w:style>
  <w:style w:type="character" w:customStyle="1" w:styleId="WW8Num22z2">
    <w:name w:val="WW8Num22z2"/>
    <w:rsid w:val="00DE2139"/>
    <w:rPr>
      <w:rFonts w:ascii="Wingdings" w:hAnsi="Wingdings"/>
    </w:rPr>
  </w:style>
  <w:style w:type="character" w:customStyle="1" w:styleId="WW8Num23z0">
    <w:name w:val="WW8Num23z0"/>
    <w:rsid w:val="00DE2139"/>
    <w:rPr>
      <w:rFonts w:ascii="Symbol" w:hAnsi="Symbol"/>
    </w:rPr>
  </w:style>
  <w:style w:type="character" w:customStyle="1" w:styleId="WW8Num23z1">
    <w:name w:val="WW8Num23z1"/>
    <w:rsid w:val="00DE2139"/>
    <w:rPr>
      <w:rFonts w:ascii="Courier New" w:hAnsi="Courier New" w:cs="Courier New"/>
    </w:rPr>
  </w:style>
  <w:style w:type="character" w:customStyle="1" w:styleId="WW8Num23z2">
    <w:name w:val="WW8Num23z2"/>
    <w:rsid w:val="00DE2139"/>
    <w:rPr>
      <w:rFonts w:ascii="Wingdings" w:hAnsi="Wingdings"/>
    </w:rPr>
  </w:style>
  <w:style w:type="character" w:customStyle="1" w:styleId="WW8Num27z0">
    <w:name w:val="WW8Num27z0"/>
    <w:rsid w:val="00DE2139"/>
    <w:rPr>
      <w:rFonts w:ascii="Symbol" w:hAnsi="Symbol"/>
    </w:rPr>
  </w:style>
  <w:style w:type="character" w:customStyle="1" w:styleId="WW8Num28z0">
    <w:name w:val="WW8Num28z0"/>
    <w:rsid w:val="00DE2139"/>
    <w:rPr>
      <w:rFonts w:ascii="Symbol" w:eastAsia="Times New Roman" w:hAnsi="Symbol" w:cs="Times New Roman"/>
    </w:rPr>
  </w:style>
  <w:style w:type="character" w:customStyle="1" w:styleId="18">
    <w:name w:val="Основной шрифт абзаца1"/>
    <w:rsid w:val="00DE2139"/>
  </w:style>
  <w:style w:type="paragraph" w:customStyle="1" w:styleId="aff9">
    <w:name w:val="Заголовок"/>
    <w:basedOn w:val="a"/>
    <w:next w:val="af8"/>
    <w:rsid w:val="00DE2139"/>
    <w:pPr>
      <w:keepNext/>
      <w:suppressAutoHyphens/>
      <w:spacing w:before="240" w:after="120" w:line="240" w:lineRule="auto"/>
    </w:pPr>
    <w:rPr>
      <w:rFonts w:ascii="Arial" w:eastAsia="MS Mincho" w:hAnsi="Arial" w:cs="Tahoma"/>
      <w:sz w:val="28"/>
      <w:szCs w:val="28"/>
      <w:lang w:eastAsia="ar-SA"/>
    </w:rPr>
  </w:style>
  <w:style w:type="paragraph" w:styleId="affa">
    <w:name w:val="List"/>
    <w:basedOn w:val="af8"/>
    <w:rsid w:val="00DE2139"/>
    <w:pPr>
      <w:suppressAutoHyphens/>
      <w:autoSpaceDE/>
      <w:autoSpaceDN/>
      <w:spacing w:after="120"/>
      <w:jc w:val="left"/>
    </w:pPr>
    <w:rPr>
      <w:rFonts w:ascii="Arial" w:eastAsia="Times New Roman" w:hAnsi="Arial" w:cs="Tahoma"/>
      <w:lang w:eastAsia="ar-SA"/>
    </w:rPr>
  </w:style>
  <w:style w:type="paragraph" w:customStyle="1" w:styleId="19">
    <w:name w:val="Название1"/>
    <w:basedOn w:val="a"/>
    <w:rsid w:val="00DE2139"/>
    <w:pPr>
      <w:suppressLineNumbers/>
      <w:suppressAutoHyphens/>
      <w:spacing w:before="120" w:after="120" w:line="240" w:lineRule="auto"/>
    </w:pPr>
    <w:rPr>
      <w:rFonts w:ascii="Arial" w:hAnsi="Arial" w:cs="Tahoma"/>
      <w:i/>
      <w:iCs/>
      <w:sz w:val="20"/>
      <w:szCs w:val="24"/>
      <w:lang w:eastAsia="ar-SA"/>
    </w:rPr>
  </w:style>
  <w:style w:type="paragraph" w:customStyle="1" w:styleId="1a">
    <w:name w:val="Указатель1"/>
    <w:basedOn w:val="a"/>
    <w:rsid w:val="00DE2139"/>
    <w:pPr>
      <w:suppressLineNumbers/>
      <w:suppressAutoHyphens/>
      <w:spacing w:after="0" w:line="240" w:lineRule="auto"/>
    </w:pPr>
    <w:rPr>
      <w:rFonts w:ascii="Arial" w:hAnsi="Arial" w:cs="Tahoma"/>
      <w:sz w:val="24"/>
      <w:szCs w:val="24"/>
      <w:lang w:eastAsia="ar-SA"/>
    </w:rPr>
  </w:style>
  <w:style w:type="paragraph" w:customStyle="1" w:styleId="affb">
    <w:name w:val="Содержимое таблицы"/>
    <w:basedOn w:val="a"/>
    <w:rsid w:val="00DE2139"/>
    <w:pPr>
      <w:suppressLineNumbers/>
      <w:suppressAutoHyphens/>
      <w:spacing w:after="0" w:line="240" w:lineRule="auto"/>
    </w:pPr>
    <w:rPr>
      <w:rFonts w:ascii="Times New Roman" w:hAnsi="Times New Roman" w:cs="Calibri"/>
      <w:sz w:val="24"/>
      <w:szCs w:val="24"/>
      <w:lang w:eastAsia="ar-SA"/>
    </w:rPr>
  </w:style>
  <w:style w:type="paragraph" w:customStyle="1" w:styleId="affc">
    <w:name w:val="Заголовок таблицы"/>
    <w:basedOn w:val="affb"/>
    <w:rsid w:val="00DE2139"/>
    <w:pPr>
      <w:jc w:val="center"/>
    </w:pPr>
    <w:rPr>
      <w:b/>
      <w:bCs/>
    </w:rPr>
  </w:style>
  <w:style w:type="paragraph" w:customStyle="1" w:styleId="TimesNewRoman">
    <w:name w:val="Обычный + Times New Roman"/>
    <w:basedOn w:val="a"/>
    <w:rsid w:val="00DE2139"/>
    <w:pPr>
      <w:shd w:val="clear" w:color="auto" w:fill="FFFFFF"/>
      <w:suppressAutoHyphens/>
      <w:spacing w:before="100" w:after="0" w:line="240" w:lineRule="auto"/>
      <w:ind w:firstLine="539"/>
      <w:jc w:val="center"/>
    </w:pPr>
    <w:rPr>
      <w:rFonts w:ascii="Times New Roman" w:hAnsi="Times New Roman" w:cs="Calibri"/>
      <w:b/>
      <w:bCs/>
      <w:iCs/>
      <w:sz w:val="24"/>
      <w:szCs w:val="24"/>
      <w:lang w:eastAsia="ar-SA"/>
    </w:rPr>
  </w:style>
  <w:style w:type="numbering" w:customStyle="1" w:styleId="1b">
    <w:name w:val="Нет списка1"/>
    <w:next w:val="a2"/>
    <w:uiPriority w:val="99"/>
    <w:semiHidden/>
    <w:unhideWhenUsed/>
    <w:rsid w:val="00DE2139"/>
  </w:style>
  <w:style w:type="paragraph" w:customStyle="1" w:styleId="1c">
    <w:name w:val="Без интервала1"/>
    <w:rsid w:val="00DE2139"/>
    <w:pPr>
      <w:spacing w:after="0" w:line="240" w:lineRule="auto"/>
    </w:pPr>
    <w:rPr>
      <w:rFonts w:ascii="Calibri" w:eastAsia="Times New Roman" w:hAnsi="Calibri" w:cs="Times New Roman"/>
      <w:lang w:eastAsia="ru-RU"/>
    </w:rPr>
  </w:style>
  <w:style w:type="character" w:customStyle="1" w:styleId="25">
    <w:name w:val="Заголовок №2_"/>
    <w:basedOn w:val="a0"/>
    <w:link w:val="26"/>
    <w:locked/>
    <w:rsid w:val="00DE2139"/>
    <w:rPr>
      <w:rFonts w:ascii="Tahoma" w:hAnsi="Tahoma"/>
      <w:b/>
      <w:bCs/>
      <w:sz w:val="28"/>
      <w:szCs w:val="28"/>
      <w:shd w:val="clear" w:color="auto" w:fill="FFFFFF"/>
    </w:rPr>
  </w:style>
  <w:style w:type="paragraph" w:customStyle="1" w:styleId="26">
    <w:name w:val="Заголовок №2"/>
    <w:basedOn w:val="a"/>
    <w:link w:val="25"/>
    <w:rsid w:val="00DE2139"/>
    <w:pPr>
      <w:shd w:val="clear" w:color="auto" w:fill="FFFFFF"/>
      <w:spacing w:after="360" w:line="240" w:lineRule="atLeast"/>
      <w:outlineLvl w:val="1"/>
    </w:pPr>
    <w:rPr>
      <w:rFonts w:ascii="Tahoma" w:eastAsiaTheme="minorHAnsi" w:hAnsi="Tahoma" w:cstheme="minorBidi"/>
      <w:b/>
      <w:bCs/>
      <w:sz w:val="28"/>
      <w:szCs w:val="28"/>
      <w:lang w:eastAsia="en-US"/>
    </w:rPr>
  </w:style>
  <w:style w:type="numbering" w:customStyle="1" w:styleId="27">
    <w:name w:val="Нет списка2"/>
    <w:next w:val="a2"/>
    <w:semiHidden/>
    <w:rsid w:val="00DE2139"/>
  </w:style>
  <w:style w:type="character" w:customStyle="1" w:styleId="affd">
    <w:name w:val="Основной текст + Курсив"/>
    <w:basedOn w:val="af9"/>
    <w:rsid w:val="00DE2139"/>
    <w:rPr>
      <w:rFonts w:ascii="Times New Roman" w:eastAsia="MS Mincho" w:hAnsi="Times New Roman" w:cs="Times New Roman"/>
      <w:i/>
      <w:iCs/>
      <w:sz w:val="24"/>
      <w:szCs w:val="24"/>
      <w:shd w:val="clear" w:color="auto" w:fill="FFFFFF"/>
      <w:lang w:eastAsia="ja-JP"/>
    </w:rPr>
  </w:style>
  <w:style w:type="character" w:customStyle="1" w:styleId="28">
    <w:name w:val="Основной текст (2)_"/>
    <w:basedOn w:val="a0"/>
    <w:link w:val="29"/>
    <w:locked/>
    <w:rsid w:val="00DE2139"/>
    <w:rPr>
      <w:b/>
      <w:bCs/>
      <w:shd w:val="clear" w:color="auto" w:fill="FFFFFF"/>
    </w:rPr>
  </w:style>
  <w:style w:type="character" w:customStyle="1" w:styleId="37">
    <w:name w:val="Основной текст (3)_"/>
    <w:basedOn w:val="a0"/>
    <w:link w:val="311"/>
    <w:locked/>
    <w:rsid w:val="00DE2139"/>
    <w:rPr>
      <w:sz w:val="18"/>
      <w:szCs w:val="18"/>
      <w:shd w:val="clear" w:color="auto" w:fill="FFFFFF"/>
    </w:rPr>
  </w:style>
  <w:style w:type="character" w:customStyle="1" w:styleId="41">
    <w:name w:val="Основной текст (4)_"/>
    <w:basedOn w:val="a0"/>
    <w:link w:val="42"/>
    <w:locked/>
    <w:rsid w:val="00DE2139"/>
    <w:rPr>
      <w:b/>
      <w:bCs/>
      <w:sz w:val="18"/>
      <w:szCs w:val="18"/>
      <w:shd w:val="clear" w:color="auto" w:fill="FFFFFF"/>
    </w:rPr>
  </w:style>
  <w:style w:type="character" w:customStyle="1" w:styleId="31pt">
    <w:name w:val="Основной текст (3) + Интервал 1 pt"/>
    <w:basedOn w:val="37"/>
    <w:rsid w:val="00DE2139"/>
    <w:rPr>
      <w:spacing w:val="30"/>
      <w:sz w:val="18"/>
      <w:szCs w:val="18"/>
      <w:shd w:val="clear" w:color="auto" w:fill="FFFFFF"/>
    </w:rPr>
  </w:style>
  <w:style w:type="character" w:customStyle="1" w:styleId="38">
    <w:name w:val="Основной текст (3) + Полужирный"/>
    <w:basedOn w:val="37"/>
    <w:rsid w:val="00DE2139"/>
    <w:rPr>
      <w:b/>
      <w:bCs/>
      <w:sz w:val="18"/>
      <w:szCs w:val="18"/>
      <w:shd w:val="clear" w:color="auto" w:fill="FFFFFF"/>
    </w:rPr>
  </w:style>
  <w:style w:type="character" w:customStyle="1" w:styleId="39">
    <w:name w:val="Основной текст (3) + Курсив"/>
    <w:basedOn w:val="37"/>
    <w:rsid w:val="00DE2139"/>
    <w:rPr>
      <w:i/>
      <w:iCs/>
      <w:sz w:val="18"/>
      <w:szCs w:val="18"/>
      <w:shd w:val="clear" w:color="auto" w:fill="FFFFFF"/>
    </w:rPr>
  </w:style>
  <w:style w:type="character" w:customStyle="1" w:styleId="1d">
    <w:name w:val="Основной текст Знак1"/>
    <w:basedOn w:val="a0"/>
    <w:uiPriority w:val="99"/>
    <w:semiHidden/>
    <w:rsid w:val="00DE2139"/>
  </w:style>
  <w:style w:type="paragraph" w:customStyle="1" w:styleId="29">
    <w:name w:val="Основной текст (2)"/>
    <w:basedOn w:val="a"/>
    <w:link w:val="28"/>
    <w:rsid w:val="00DE2139"/>
    <w:pPr>
      <w:shd w:val="clear" w:color="auto" w:fill="FFFFFF"/>
      <w:spacing w:before="300" w:after="0" w:line="211" w:lineRule="exact"/>
    </w:pPr>
    <w:rPr>
      <w:rFonts w:asciiTheme="minorHAnsi" w:eastAsiaTheme="minorHAnsi" w:hAnsiTheme="minorHAnsi" w:cstheme="minorBidi"/>
      <w:b/>
      <w:bCs/>
      <w:lang w:eastAsia="en-US"/>
    </w:rPr>
  </w:style>
  <w:style w:type="paragraph" w:customStyle="1" w:styleId="311">
    <w:name w:val="Основной текст (3)1"/>
    <w:basedOn w:val="a"/>
    <w:link w:val="37"/>
    <w:rsid w:val="00DE2139"/>
    <w:pPr>
      <w:shd w:val="clear" w:color="auto" w:fill="FFFFFF"/>
      <w:spacing w:after="0" w:line="168" w:lineRule="exact"/>
      <w:ind w:hanging="180"/>
      <w:jc w:val="both"/>
    </w:pPr>
    <w:rPr>
      <w:rFonts w:asciiTheme="minorHAnsi" w:eastAsiaTheme="minorHAnsi" w:hAnsiTheme="minorHAnsi" w:cstheme="minorBidi"/>
      <w:sz w:val="18"/>
      <w:szCs w:val="18"/>
      <w:lang w:eastAsia="en-US"/>
    </w:rPr>
  </w:style>
  <w:style w:type="paragraph" w:customStyle="1" w:styleId="42">
    <w:name w:val="Основной текст (4)"/>
    <w:basedOn w:val="a"/>
    <w:link w:val="41"/>
    <w:rsid w:val="00DE2139"/>
    <w:pPr>
      <w:shd w:val="clear" w:color="auto" w:fill="FFFFFF"/>
      <w:spacing w:after="300" w:line="168" w:lineRule="exact"/>
    </w:pPr>
    <w:rPr>
      <w:rFonts w:asciiTheme="minorHAnsi" w:eastAsiaTheme="minorHAnsi" w:hAnsiTheme="minorHAnsi" w:cstheme="minorBidi"/>
      <w:b/>
      <w:bCs/>
      <w:sz w:val="18"/>
      <w:szCs w:val="18"/>
      <w:lang w:eastAsia="en-US"/>
    </w:rPr>
  </w:style>
  <w:style w:type="character" w:customStyle="1" w:styleId="2a">
    <w:name w:val="Оглавление 2 Знак"/>
    <w:basedOn w:val="a0"/>
    <w:link w:val="2b"/>
    <w:locked/>
    <w:rsid w:val="00DE2139"/>
    <w:rPr>
      <w:shd w:val="clear" w:color="auto" w:fill="FFFFFF"/>
    </w:rPr>
  </w:style>
  <w:style w:type="character" w:customStyle="1" w:styleId="affe">
    <w:name w:val="Оглавление + Курсив"/>
    <w:basedOn w:val="2a"/>
    <w:rsid w:val="00DE2139"/>
    <w:rPr>
      <w:i/>
      <w:iCs/>
      <w:shd w:val="clear" w:color="auto" w:fill="FFFFFF"/>
    </w:rPr>
  </w:style>
  <w:style w:type="paragraph" w:styleId="2b">
    <w:name w:val="toc 2"/>
    <w:basedOn w:val="a"/>
    <w:next w:val="a"/>
    <w:link w:val="2a"/>
    <w:rsid w:val="00DE2139"/>
    <w:pPr>
      <w:shd w:val="clear" w:color="auto" w:fill="FFFFFF"/>
      <w:spacing w:before="360" w:after="0" w:line="365" w:lineRule="exact"/>
    </w:pPr>
    <w:rPr>
      <w:rFonts w:asciiTheme="minorHAnsi" w:eastAsiaTheme="minorHAnsi" w:hAnsiTheme="minorHAnsi" w:cstheme="minorBidi"/>
      <w:lang w:eastAsia="en-US"/>
    </w:rPr>
  </w:style>
  <w:style w:type="character" w:customStyle="1" w:styleId="afff">
    <w:name w:val="Основной текст + Полужирный"/>
    <w:basedOn w:val="af9"/>
    <w:rsid w:val="00DE2139"/>
    <w:rPr>
      <w:rFonts w:ascii="Times New Roman" w:eastAsia="MS Mincho" w:hAnsi="Times New Roman" w:cs="Times New Roman"/>
      <w:b/>
      <w:bCs/>
      <w:spacing w:val="0"/>
      <w:sz w:val="24"/>
      <w:szCs w:val="24"/>
      <w:shd w:val="clear" w:color="auto" w:fill="FFFFFF"/>
      <w:lang w:eastAsia="ja-JP"/>
    </w:rPr>
  </w:style>
  <w:style w:type="character" w:customStyle="1" w:styleId="250">
    <w:name w:val="Основной текст + Курсив25"/>
    <w:basedOn w:val="af9"/>
    <w:rsid w:val="00DE2139"/>
    <w:rPr>
      <w:rFonts w:ascii="Times New Roman" w:eastAsia="MS Mincho" w:hAnsi="Times New Roman" w:cs="Times New Roman"/>
      <w:i/>
      <w:iCs/>
      <w:spacing w:val="0"/>
      <w:sz w:val="24"/>
      <w:szCs w:val="24"/>
      <w:shd w:val="clear" w:color="auto" w:fill="FFFFFF"/>
      <w:lang w:eastAsia="ja-JP"/>
    </w:rPr>
  </w:style>
  <w:style w:type="character" w:customStyle="1" w:styleId="240">
    <w:name w:val="Основной текст + Курсив24"/>
    <w:basedOn w:val="af9"/>
    <w:rsid w:val="00DE2139"/>
    <w:rPr>
      <w:rFonts w:ascii="Times New Roman" w:eastAsia="MS Mincho" w:hAnsi="Times New Roman" w:cs="Times New Roman"/>
      <w:i/>
      <w:iCs/>
      <w:spacing w:val="0"/>
      <w:sz w:val="24"/>
      <w:szCs w:val="24"/>
      <w:shd w:val="clear" w:color="auto" w:fill="FFFFFF"/>
      <w:lang w:eastAsia="ja-JP"/>
    </w:rPr>
  </w:style>
  <w:style w:type="character" w:customStyle="1" w:styleId="230">
    <w:name w:val="Основной текст + Курсив23"/>
    <w:basedOn w:val="af9"/>
    <w:rsid w:val="00DE2139"/>
    <w:rPr>
      <w:rFonts w:ascii="Times New Roman" w:eastAsia="MS Mincho" w:hAnsi="Times New Roman" w:cs="Times New Roman"/>
      <w:i/>
      <w:iCs/>
      <w:spacing w:val="0"/>
      <w:sz w:val="24"/>
      <w:szCs w:val="24"/>
      <w:shd w:val="clear" w:color="auto" w:fill="FFFFFF"/>
      <w:lang w:eastAsia="ja-JP"/>
    </w:rPr>
  </w:style>
  <w:style w:type="character" w:customStyle="1" w:styleId="220">
    <w:name w:val="Основной текст + Курсив22"/>
    <w:basedOn w:val="af9"/>
    <w:rsid w:val="00DE2139"/>
    <w:rPr>
      <w:rFonts w:ascii="Times New Roman" w:eastAsia="MS Mincho" w:hAnsi="Times New Roman" w:cs="Times New Roman"/>
      <w:i/>
      <w:iCs/>
      <w:spacing w:val="0"/>
      <w:sz w:val="24"/>
      <w:szCs w:val="24"/>
      <w:shd w:val="clear" w:color="auto" w:fill="FFFFFF"/>
      <w:lang w:eastAsia="ja-JP"/>
    </w:rPr>
  </w:style>
  <w:style w:type="character" w:customStyle="1" w:styleId="3a">
    <w:name w:val="Заголовок №3_"/>
    <w:basedOn w:val="a0"/>
    <w:link w:val="3b"/>
    <w:locked/>
    <w:rsid w:val="00DE2139"/>
    <w:rPr>
      <w:b/>
      <w:bCs/>
      <w:shd w:val="clear" w:color="auto" w:fill="FFFFFF"/>
    </w:rPr>
  </w:style>
  <w:style w:type="paragraph" w:customStyle="1" w:styleId="3b">
    <w:name w:val="Заголовок №3"/>
    <w:basedOn w:val="a"/>
    <w:link w:val="3a"/>
    <w:rsid w:val="00DE2139"/>
    <w:pPr>
      <w:shd w:val="clear" w:color="auto" w:fill="FFFFFF"/>
      <w:spacing w:before="180" w:after="180" w:line="240" w:lineRule="atLeast"/>
      <w:outlineLvl w:val="2"/>
    </w:pPr>
    <w:rPr>
      <w:rFonts w:asciiTheme="minorHAnsi" w:eastAsiaTheme="minorHAnsi" w:hAnsiTheme="minorHAnsi" w:cstheme="minorBidi"/>
      <w:b/>
      <w:bCs/>
      <w:lang w:eastAsia="en-US"/>
    </w:rPr>
  </w:style>
  <w:style w:type="character" w:customStyle="1" w:styleId="51">
    <w:name w:val="Основной текст + Полужирный5"/>
    <w:basedOn w:val="af9"/>
    <w:rsid w:val="00DE2139"/>
    <w:rPr>
      <w:rFonts w:ascii="Times New Roman" w:eastAsia="MS Mincho" w:hAnsi="Times New Roman" w:cs="Times New Roman"/>
      <w:b/>
      <w:bCs/>
      <w:spacing w:val="0"/>
      <w:sz w:val="24"/>
      <w:szCs w:val="24"/>
      <w:shd w:val="clear" w:color="auto" w:fill="FFFFFF"/>
      <w:lang w:eastAsia="ja-JP"/>
    </w:rPr>
  </w:style>
  <w:style w:type="character" w:customStyle="1" w:styleId="43">
    <w:name w:val="Основной текст + Полужирный4"/>
    <w:basedOn w:val="af9"/>
    <w:rsid w:val="00DE2139"/>
    <w:rPr>
      <w:rFonts w:ascii="Times New Roman" w:eastAsia="MS Mincho" w:hAnsi="Times New Roman" w:cs="Times New Roman"/>
      <w:b/>
      <w:bCs/>
      <w:spacing w:val="0"/>
      <w:sz w:val="24"/>
      <w:szCs w:val="24"/>
      <w:shd w:val="clear" w:color="auto" w:fill="FFFFFF"/>
      <w:lang w:eastAsia="ja-JP"/>
    </w:rPr>
  </w:style>
  <w:style w:type="character" w:customStyle="1" w:styleId="3c">
    <w:name w:val="Основной текст + Полужирный3"/>
    <w:aliases w:val="Курсив"/>
    <w:basedOn w:val="af9"/>
    <w:rsid w:val="00DE2139"/>
    <w:rPr>
      <w:rFonts w:ascii="Times New Roman" w:eastAsia="MS Mincho" w:hAnsi="Times New Roman" w:cs="Times New Roman"/>
      <w:b/>
      <w:bCs/>
      <w:i/>
      <w:iCs/>
      <w:spacing w:val="0"/>
      <w:sz w:val="24"/>
      <w:szCs w:val="24"/>
      <w:shd w:val="clear" w:color="auto" w:fill="FFFFFF"/>
      <w:lang w:eastAsia="ja-JP"/>
    </w:rPr>
  </w:style>
  <w:style w:type="character" w:customStyle="1" w:styleId="210">
    <w:name w:val="Основной текст + Курсив21"/>
    <w:basedOn w:val="af9"/>
    <w:rsid w:val="00DE2139"/>
    <w:rPr>
      <w:rFonts w:ascii="Times New Roman" w:eastAsia="MS Mincho" w:hAnsi="Times New Roman" w:cs="Times New Roman"/>
      <w:i/>
      <w:iCs/>
      <w:spacing w:val="0"/>
      <w:sz w:val="24"/>
      <w:szCs w:val="24"/>
      <w:shd w:val="clear" w:color="auto" w:fill="FFFFFF"/>
      <w:lang w:eastAsia="ja-JP"/>
    </w:rPr>
  </w:style>
  <w:style w:type="character" w:customStyle="1" w:styleId="52">
    <w:name w:val="Основной текст (5)_"/>
    <w:basedOn w:val="a0"/>
    <w:link w:val="53"/>
    <w:locked/>
    <w:rsid w:val="00DE2139"/>
    <w:rPr>
      <w:i/>
      <w:iCs/>
      <w:shd w:val="clear" w:color="auto" w:fill="FFFFFF"/>
    </w:rPr>
  </w:style>
  <w:style w:type="character" w:customStyle="1" w:styleId="54">
    <w:name w:val="Основной текст (5) + Не курсив"/>
    <w:basedOn w:val="52"/>
    <w:rsid w:val="00DE2139"/>
    <w:rPr>
      <w:i/>
      <w:iCs/>
      <w:shd w:val="clear" w:color="auto" w:fill="FFFFFF"/>
    </w:rPr>
  </w:style>
  <w:style w:type="paragraph" w:customStyle="1" w:styleId="53">
    <w:name w:val="Основной текст (5)"/>
    <w:basedOn w:val="a"/>
    <w:link w:val="52"/>
    <w:rsid w:val="00DE2139"/>
    <w:pPr>
      <w:shd w:val="clear" w:color="auto" w:fill="FFFFFF"/>
      <w:spacing w:after="0" w:line="250" w:lineRule="exact"/>
      <w:jc w:val="both"/>
    </w:pPr>
    <w:rPr>
      <w:rFonts w:asciiTheme="minorHAnsi" w:eastAsiaTheme="minorHAnsi" w:hAnsiTheme="minorHAnsi" w:cstheme="minorBidi"/>
      <w:i/>
      <w:iCs/>
      <w:lang w:eastAsia="en-US"/>
    </w:rPr>
  </w:style>
  <w:style w:type="character" w:customStyle="1" w:styleId="6">
    <w:name w:val="Основной текст (6)_"/>
    <w:basedOn w:val="a0"/>
    <w:link w:val="61"/>
    <w:locked/>
    <w:rsid w:val="00DE2139"/>
    <w:rPr>
      <w:rFonts w:ascii="Tahoma" w:hAnsi="Tahoma"/>
      <w:b/>
      <w:bCs/>
      <w:sz w:val="28"/>
      <w:szCs w:val="28"/>
      <w:shd w:val="clear" w:color="auto" w:fill="FFFFFF"/>
    </w:rPr>
  </w:style>
  <w:style w:type="character" w:customStyle="1" w:styleId="200">
    <w:name w:val="Основной текст + Курсив20"/>
    <w:basedOn w:val="af9"/>
    <w:rsid w:val="00DE2139"/>
    <w:rPr>
      <w:rFonts w:ascii="Times New Roman" w:eastAsia="MS Mincho" w:hAnsi="Times New Roman" w:cs="Times New Roman"/>
      <w:i/>
      <w:iCs/>
      <w:spacing w:val="0"/>
      <w:sz w:val="24"/>
      <w:szCs w:val="24"/>
      <w:shd w:val="clear" w:color="auto" w:fill="FFFFFF"/>
      <w:lang w:eastAsia="ja-JP"/>
    </w:rPr>
  </w:style>
  <w:style w:type="character" w:customStyle="1" w:styleId="2c">
    <w:name w:val="Основной текст + Полужирный2"/>
    <w:aliases w:val="Курсив2"/>
    <w:basedOn w:val="af9"/>
    <w:rsid w:val="00DE2139"/>
    <w:rPr>
      <w:rFonts w:ascii="Times New Roman" w:eastAsia="MS Mincho" w:hAnsi="Times New Roman" w:cs="Times New Roman"/>
      <w:b/>
      <w:bCs/>
      <w:i/>
      <w:iCs/>
      <w:spacing w:val="0"/>
      <w:sz w:val="24"/>
      <w:szCs w:val="24"/>
      <w:shd w:val="clear" w:color="auto" w:fill="FFFFFF"/>
      <w:lang w:eastAsia="ja-JP"/>
    </w:rPr>
  </w:style>
  <w:style w:type="paragraph" w:customStyle="1" w:styleId="61">
    <w:name w:val="Основной текст (6)1"/>
    <w:basedOn w:val="a"/>
    <w:link w:val="6"/>
    <w:rsid w:val="00DE2139"/>
    <w:pPr>
      <w:shd w:val="clear" w:color="auto" w:fill="FFFFFF"/>
      <w:spacing w:before="240" w:after="0" w:line="240" w:lineRule="atLeast"/>
    </w:pPr>
    <w:rPr>
      <w:rFonts w:ascii="Tahoma" w:eastAsiaTheme="minorHAnsi" w:hAnsi="Tahoma" w:cstheme="minorBidi"/>
      <w:b/>
      <w:bCs/>
      <w:sz w:val="28"/>
      <w:szCs w:val="28"/>
      <w:lang w:eastAsia="en-US"/>
    </w:rPr>
  </w:style>
  <w:style w:type="character" w:customStyle="1" w:styleId="7">
    <w:name w:val="Основной текст (7)_"/>
    <w:basedOn w:val="a0"/>
    <w:link w:val="71"/>
    <w:locked/>
    <w:rsid w:val="00DE2139"/>
    <w:rPr>
      <w:rFonts w:ascii="Tahoma" w:hAnsi="Tahoma"/>
      <w:b/>
      <w:bCs/>
      <w:shd w:val="clear" w:color="auto" w:fill="FFFFFF"/>
    </w:rPr>
  </w:style>
  <w:style w:type="character" w:customStyle="1" w:styleId="2Tahoma">
    <w:name w:val="Основной текст (2) + Tahoma"/>
    <w:aliases w:val="10 pt"/>
    <w:basedOn w:val="28"/>
    <w:rsid w:val="00DE2139"/>
    <w:rPr>
      <w:rFonts w:ascii="Tahoma" w:hAnsi="Tahoma" w:cs="Tahoma"/>
      <w:b w:val="0"/>
      <w:bCs w:val="0"/>
      <w:spacing w:val="0"/>
      <w:sz w:val="20"/>
      <w:szCs w:val="20"/>
      <w:shd w:val="clear" w:color="auto" w:fill="FFFFFF"/>
    </w:rPr>
  </w:style>
  <w:style w:type="paragraph" w:customStyle="1" w:styleId="71">
    <w:name w:val="Основной текст (7)1"/>
    <w:basedOn w:val="a"/>
    <w:link w:val="7"/>
    <w:rsid w:val="00DE2139"/>
    <w:pPr>
      <w:shd w:val="clear" w:color="auto" w:fill="FFFFFF"/>
      <w:spacing w:after="0" w:line="240" w:lineRule="atLeast"/>
    </w:pPr>
    <w:rPr>
      <w:rFonts w:ascii="Tahoma" w:eastAsiaTheme="minorHAnsi" w:hAnsi="Tahoma" w:cstheme="minorBidi"/>
      <w:b/>
      <w:bCs/>
      <w:lang w:eastAsia="en-US"/>
    </w:rPr>
  </w:style>
  <w:style w:type="character" w:customStyle="1" w:styleId="190">
    <w:name w:val="Основной текст + Курсив19"/>
    <w:basedOn w:val="af9"/>
    <w:rsid w:val="00DE2139"/>
    <w:rPr>
      <w:rFonts w:ascii="Times New Roman" w:eastAsia="MS Mincho" w:hAnsi="Times New Roman" w:cs="Times New Roman"/>
      <w:i/>
      <w:iCs/>
      <w:spacing w:val="0"/>
      <w:sz w:val="24"/>
      <w:szCs w:val="24"/>
      <w:shd w:val="clear" w:color="auto" w:fill="FFFFFF"/>
      <w:lang w:eastAsia="ja-JP"/>
    </w:rPr>
  </w:style>
  <w:style w:type="character" w:customStyle="1" w:styleId="180">
    <w:name w:val="Основной текст + Курсив18"/>
    <w:basedOn w:val="af9"/>
    <w:rsid w:val="00DE2139"/>
    <w:rPr>
      <w:rFonts w:ascii="Times New Roman" w:eastAsia="MS Mincho" w:hAnsi="Times New Roman" w:cs="Times New Roman"/>
      <w:i/>
      <w:iCs/>
      <w:spacing w:val="0"/>
      <w:sz w:val="24"/>
      <w:szCs w:val="24"/>
      <w:shd w:val="clear" w:color="auto" w:fill="FFFFFF"/>
      <w:lang w:eastAsia="ja-JP"/>
    </w:rPr>
  </w:style>
  <w:style w:type="character" w:customStyle="1" w:styleId="91">
    <w:name w:val="Основной текст (9)_"/>
    <w:basedOn w:val="a0"/>
    <w:link w:val="92"/>
    <w:locked/>
    <w:rsid w:val="00DE2139"/>
    <w:rPr>
      <w:rFonts w:ascii="Tahoma" w:hAnsi="Tahoma"/>
      <w:i/>
      <w:iCs/>
      <w:noProof/>
      <w:shd w:val="clear" w:color="auto" w:fill="FFFFFF"/>
    </w:rPr>
  </w:style>
  <w:style w:type="character" w:customStyle="1" w:styleId="170">
    <w:name w:val="Основной текст + Курсив17"/>
    <w:basedOn w:val="af9"/>
    <w:rsid w:val="00DE2139"/>
    <w:rPr>
      <w:rFonts w:ascii="Times New Roman" w:eastAsia="MS Mincho" w:hAnsi="Times New Roman" w:cs="Times New Roman"/>
      <w:i/>
      <w:iCs/>
      <w:spacing w:val="0"/>
      <w:sz w:val="24"/>
      <w:szCs w:val="24"/>
      <w:shd w:val="clear" w:color="auto" w:fill="FFFFFF"/>
      <w:lang w:eastAsia="ja-JP"/>
    </w:rPr>
  </w:style>
  <w:style w:type="paragraph" w:customStyle="1" w:styleId="92">
    <w:name w:val="Основной текст (9)"/>
    <w:basedOn w:val="a"/>
    <w:link w:val="91"/>
    <w:rsid w:val="00DE2139"/>
    <w:pPr>
      <w:shd w:val="clear" w:color="auto" w:fill="FFFFFF"/>
      <w:spacing w:after="0" w:line="240" w:lineRule="atLeast"/>
    </w:pPr>
    <w:rPr>
      <w:rFonts w:ascii="Tahoma" w:eastAsiaTheme="minorHAnsi" w:hAnsi="Tahoma" w:cstheme="minorBidi"/>
      <w:i/>
      <w:iCs/>
      <w:noProof/>
      <w:lang w:eastAsia="en-US"/>
    </w:rPr>
  </w:style>
  <w:style w:type="character" w:customStyle="1" w:styleId="160">
    <w:name w:val="Основной текст + Курсив16"/>
    <w:basedOn w:val="af9"/>
    <w:rsid w:val="00DE2139"/>
    <w:rPr>
      <w:rFonts w:ascii="Times New Roman" w:eastAsia="MS Mincho" w:hAnsi="Times New Roman" w:cs="Times New Roman"/>
      <w:i/>
      <w:iCs/>
      <w:spacing w:val="0"/>
      <w:sz w:val="24"/>
      <w:szCs w:val="24"/>
      <w:shd w:val="clear" w:color="auto" w:fill="FFFFFF"/>
      <w:lang w:eastAsia="ja-JP"/>
    </w:rPr>
  </w:style>
  <w:style w:type="character" w:customStyle="1" w:styleId="56">
    <w:name w:val="Основной текст (5) + Не курсив6"/>
    <w:basedOn w:val="52"/>
    <w:rsid w:val="00DE2139"/>
    <w:rPr>
      <w:rFonts w:ascii="Times New Roman" w:hAnsi="Times New Roman" w:cs="Times New Roman"/>
      <w:i w:val="0"/>
      <w:iCs w:val="0"/>
      <w:spacing w:val="0"/>
      <w:shd w:val="clear" w:color="auto" w:fill="FFFFFF"/>
    </w:rPr>
  </w:style>
  <w:style w:type="character" w:customStyle="1" w:styleId="100">
    <w:name w:val="Основной текст (10)_"/>
    <w:basedOn w:val="a0"/>
    <w:link w:val="101"/>
    <w:locked/>
    <w:rsid w:val="00DE2139"/>
    <w:rPr>
      <w:rFonts w:ascii="Consolas" w:hAnsi="Consolas"/>
      <w:i/>
      <w:iCs/>
      <w:noProof/>
      <w:sz w:val="8"/>
      <w:szCs w:val="8"/>
      <w:shd w:val="clear" w:color="auto" w:fill="FFFFFF"/>
    </w:rPr>
  </w:style>
  <w:style w:type="character" w:customStyle="1" w:styleId="150">
    <w:name w:val="Основной текст + Курсив15"/>
    <w:basedOn w:val="af9"/>
    <w:rsid w:val="00DE2139"/>
    <w:rPr>
      <w:rFonts w:ascii="Times New Roman" w:eastAsia="MS Mincho" w:hAnsi="Times New Roman" w:cs="Times New Roman"/>
      <w:i/>
      <w:iCs/>
      <w:spacing w:val="0"/>
      <w:sz w:val="24"/>
      <w:szCs w:val="24"/>
      <w:shd w:val="clear" w:color="auto" w:fill="FFFFFF"/>
      <w:lang w:eastAsia="ja-JP"/>
    </w:rPr>
  </w:style>
  <w:style w:type="character" w:customStyle="1" w:styleId="1e">
    <w:name w:val="Основной текст + Полужирный1"/>
    <w:basedOn w:val="af9"/>
    <w:rsid w:val="00DE2139"/>
    <w:rPr>
      <w:rFonts w:ascii="Times New Roman" w:eastAsia="MS Mincho" w:hAnsi="Times New Roman" w:cs="Times New Roman"/>
      <w:b/>
      <w:bCs/>
      <w:spacing w:val="0"/>
      <w:sz w:val="24"/>
      <w:szCs w:val="24"/>
      <w:shd w:val="clear" w:color="auto" w:fill="FFFFFF"/>
      <w:lang w:eastAsia="ja-JP"/>
    </w:rPr>
  </w:style>
  <w:style w:type="paragraph" w:customStyle="1" w:styleId="101">
    <w:name w:val="Основной текст (10)"/>
    <w:basedOn w:val="a"/>
    <w:link w:val="100"/>
    <w:rsid w:val="00DE2139"/>
    <w:pPr>
      <w:shd w:val="clear" w:color="auto" w:fill="FFFFFF"/>
      <w:spacing w:after="0" w:line="240" w:lineRule="atLeast"/>
    </w:pPr>
    <w:rPr>
      <w:rFonts w:ascii="Consolas" w:eastAsiaTheme="minorHAnsi" w:hAnsi="Consolas" w:cstheme="minorBidi"/>
      <w:i/>
      <w:iCs/>
      <w:noProof/>
      <w:sz w:val="8"/>
      <w:szCs w:val="8"/>
      <w:lang w:eastAsia="en-US"/>
    </w:rPr>
  </w:style>
  <w:style w:type="character" w:customStyle="1" w:styleId="140">
    <w:name w:val="Основной текст + Курсив14"/>
    <w:basedOn w:val="af9"/>
    <w:rsid w:val="00DE2139"/>
    <w:rPr>
      <w:rFonts w:ascii="Times New Roman" w:eastAsia="MS Mincho" w:hAnsi="Times New Roman" w:cs="Times New Roman"/>
      <w:i/>
      <w:iCs/>
      <w:spacing w:val="0"/>
      <w:sz w:val="24"/>
      <w:szCs w:val="24"/>
      <w:shd w:val="clear" w:color="auto" w:fill="FFFFFF"/>
      <w:lang w:eastAsia="ja-JP"/>
    </w:rPr>
  </w:style>
  <w:style w:type="character" w:customStyle="1" w:styleId="55">
    <w:name w:val="Основной текст (5) + Не курсив5"/>
    <w:basedOn w:val="52"/>
    <w:rsid w:val="00DE2139"/>
    <w:rPr>
      <w:rFonts w:ascii="Times New Roman" w:hAnsi="Times New Roman" w:cs="Times New Roman"/>
      <w:i w:val="0"/>
      <w:iCs w:val="0"/>
      <w:spacing w:val="0"/>
      <w:shd w:val="clear" w:color="auto" w:fill="FFFFFF"/>
    </w:rPr>
  </w:style>
  <w:style w:type="character" w:customStyle="1" w:styleId="540">
    <w:name w:val="Основной текст (5) + Не курсив4"/>
    <w:basedOn w:val="52"/>
    <w:rsid w:val="00DE2139"/>
    <w:rPr>
      <w:rFonts w:ascii="Times New Roman" w:hAnsi="Times New Roman" w:cs="Times New Roman"/>
      <w:i w:val="0"/>
      <w:iCs w:val="0"/>
      <w:spacing w:val="0"/>
      <w:shd w:val="clear" w:color="auto" w:fill="FFFFFF"/>
    </w:rPr>
  </w:style>
  <w:style w:type="character" w:customStyle="1" w:styleId="130">
    <w:name w:val="Основной текст + Курсив13"/>
    <w:basedOn w:val="af9"/>
    <w:rsid w:val="00DE2139"/>
    <w:rPr>
      <w:rFonts w:ascii="Times New Roman" w:eastAsia="MS Mincho" w:hAnsi="Times New Roman" w:cs="Times New Roman"/>
      <w:i/>
      <w:iCs/>
      <w:spacing w:val="0"/>
      <w:sz w:val="24"/>
      <w:szCs w:val="24"/>
      <w:shd w:val="clear" w:color="auto" w:fill="FFFFFF"/>
      <w:lang w:eastAsia="ja-JP"/>
    </w:rPr>
  </w:style>
  <w:style w:type="character" w:customStyle="1" w:styleId="120">
    <w:name w:val="Основной текст + Курсив12"/>
    <w:basedOn w:val="af9"/>
    <w:rsid w:val="00DE2139"/>
    <w:rPr>
      <w:rFonts w:ascii="Times New Roman" w:eastAsia="MS Mincho" w:hAnsi="Times New Roman" w:cs="Times New Roman"/>
      <w:i/>
      <w:iCs/>
      <w:spacing w:val="0"/>
      <w:sz w:val="24"/>
      <w:szCs w:val="24"/>
      <w:shd w:val="clear" w:color="auto" w:fill="FFFFFF"/>
      <w:lang w:eastAsia="ja-JP"/>
    </w:rPr>
  </w:style>
  <w:style w:type="character" w:customStyle="1" w:styleId="530">
    <w:name w:val="Основной текст (5) + Не курсив3"/>
    <w:basedOn w:val="52"/>
    <w:rsid w:val="00DE2139"/>
    <w:rPr>
      <w:rFonts w:ascii="Times New Roman" w:hAnsi="Times New Roman" w:cs="Times New Roman"/>
      <w:i w:val="0"/>
      <w:iCs w:val="0"/>
      <w:spacing w:val="0"/>
      <w:shd w:val="clear" w:color="auto" w:fill="FFFFFF"/>
    </w:rPr>
  </w:style>
  <w:style w:type="character" w:customStyle="1" w:styleId="110">
    <w:name w:val="Основной текст + Курсив11"/>
    <w:basedOn w:val="af9"/>
    <w:rsid w:val="00DE2139"/>
    <w:rPr>
      <w:rFonts w:ascii="Times New Roman" w:eastAsia="MS Mincho" w:hAnsi="Times New Roman" w:cs="Times New Roman"/>
      <w:i/>
      <w:iCs/>
      <w:spacing w:val="0"/>
      <w:sz w:val="24"/>
      <w:szCs w:val="24"/>
      <w:shd w:val="clear" w:color="auto" w:fill="FFFFFF"/>
      <w:lang w:eastAsia="ja-JP"/>
    </w:rPr>
  </w:style>
  <w:style w:type="character" w:customStyle="1" w:styleId="10pt">
    <w:name w:val="Основной текст + 10 pt"/>
    <w:aliases w:val="Полужирный"/>
    <w:basedOn w:val="af9"/>
    <w:rsid w:val="00DE2139"/>
    <w:rPr>
      <w:rFonts w:ascii="Times New Roman" w:eastAsia="MS Mincho" w:hAnsi="Times New Roman" w:cs="Times New Roman"/>
      <w:b/>
      <w:bCs/>
      <w:spacing w:val="0"/>
      <w:sz w:val="20"/>
      <w:szCs w:val="20"/>
      <w:shd w:val="clear" w:color="auto" w:fill="FFFFFF"/>
      <w:lang w:eastAsia="ja-JP"/>
    </w:rPr>
  </w:style>
  <w:style w:type="character" w:customStyle="1" w:styleId="102">
    <w:name w:val="Основной текст + Курсив10"/>
    <w:basedOn w:val="af9"/>
    <w:rsid w:val="00DE2139"/>
    <w:rPr>
      <w:rFonts w:ascii="Times New Roman" w:eastAsia="MS Mincho" w:hAnsi="Times New Roman" w:cs="Times New Roman"/>
      <w:i/>
      <w:iCs/>
      <w:spacing w:val="0"/>
      <w:sz w:val="24"/>
      <w:szCs w:val="24"/>
      <w:shd w:val="clear" w:color="auto" w:fill="FFFFFF"/>
      <w:lang w:eastAsia="ja-JP"/>
    </w:rPr>
  </w:style>
  <w:style w:type="character" w:customStyle="1" w:styleId="93">
    <w:name w:val="Основной текст + Курсив9"/>
    <w:basedOn w:val="af9"/>
    <w:rsid w:val="00DE2139"/>
    <w:rPr>
      <w:rFonts w:ascii="Times New Roman" w:eastAsia="MS Mincho" w:hAnsi="Times New Roman" w:cs="Times New Roman"/>
      <w:i/>
      <w:iCs/>
      <w:spacing w:val="0"/>
      <w:sz w:val="24"/>
      <w:szCs w:val="24"/>
      <w:shd w:val="clear" w:color="auto" w:fill="FFFFFF"/>
      <w:lang w:eastAsia="ja-JP"/>
    </w:rPr>
  </w:style>
  <w:style w:type="character" w:customStyle="1" w:styleId="8">
    <w:name w:val="Основной текст + Курсив8"/>
    <w:basedOn w:val="af9"/>
    <w:rsid w:val="00DE2139"/>
    <w:rPr>
      <w:rFonts w:ascii="Times New Roman" w:eastAsia="MS Mincho" w:hAnsi="Times New Roman" w:cs="Times New Roman"/>
      <w:i/>
      <w:iCs/>
      <w:spacing w:val="0"/>
      <w:sz w:val="24"/>
      <w:szCs w:val="24"/>
      <w:shd w:val="clear" w:color="auto" w:fill="FFFFFF"/>
      <w:lang w:eastAsia="ja-JP"/>
    </w:rPr>
  </w:style>
  <w:style w:type="character" w:customStyle="1" w:styleId="520">
    <w:name w:val="Основной текст (5) + Не курсив2"/>
    <w:basedOn w:val="52"/>
    <w:rsid w:val="00DE2139"/>
    <w:rPr>
      <w:rFonts w:ascii="Times New Roman" w:hAnsi="Times New Roman" w:cs="Times New Roman"/>
      <w:i w:val="0"/>
      <w:iCs w:val="0"/>
      <w:spacing w:val="0"/>
      <w:shd w:val="clear" w:color="auto" w:fill="FFFFFF"/>
    </w:rPr>
  </w:style>
  <w:style w:type="character" w:customStyle="1" w:styleId="70">
    <w:name w:val="Основной текст + Курсив7"/>
    <w:basedOn w:val="af9"/>
    <w:rsid w:val="00DE2139"/>
    <w:rPr>
      <w:rFonts w:ascii="Times New Roman" w:eastAsia="MS Mincho" w:hAnsi="Times New Roman" w:cs="Times New Roman"/>
      <w:i/>
      <w:iCs/>
      <w:spacing w:val="0"/>
      <w:sz w:val="24"/>
      <w:szCs w:val="24"/>
      <w:shd w:val="clear" w:color="auto" w:fill="FFFFFF"/>
      <w:lang w:eastAsia="ja-JP"/>
    </w:rPr>
  </w:style>
  <w:style w:type="character" w:customStyle="1" w:styleId="510">
    <w:name w:val="Основной текст (5) + Не курсив1"/>
    <w:basedOn w:val="52"/>
    <w:rsid w:val="00DE2139"/>
    <w:rPr>
      <w:rFonts w:ascii="Times New Roman" w:hAnsi="Times New Roman" w:cs="Times New Roman"/>
      <w:i w:val="0"/>
      <w:iCs w:val="0"/>
      <w:spacing w:val="0"/>
      <w:shd w:val="clear" w:color="auto" w:fill="FFFFFF"/>
    </w:rPr>
  </w:style>
  <w:style w:type="character" w:customStyle="1" w:styleId="60">
    <w:name w:val="Основной текст + Курсив6"/>
    <w:basedOn w:val="af9"/>
    <w:rsid w:val="00DE2139"/>
    <w:rPr>
      <w:rFonts w:ascii="Times New Roman" w:eastAsia="MS Mincho" w:hAnsi="Times New Roman" w:cs="Times New Roman"/>
      <w:i/>
      <w:iCs/>
      <w:spacing w:val="0"/>
      <w:sz w:val="24"/>
      <w:szCs w:val="24"/>
      <w:shd w:val="clear" w:color="auto" w:fill="FFFFFF"/>
      <w:lang w:eastAsia="ja-JP"/>
    </w:rPr>
  </w:style>
  <w:style w:type="character" w:customStyle="1" w:styleId="afff0">
    <w:name w:val="Подпись к таблице_"/>
    <w:basedOn w:val="a0"/>
    <w:link w:val="afff1"/>
    <w:locked/>
    <w:rsid w:val="00DE2139"/>
    <w:rPr>
      <w:shd w:val="clear" w:color="auto" w:fill="FFFFFF"/>
    </w:rPr>
  </w:style>
  <w:style w:type="paragraph" w:customStyle="1" w:styleId="afff1">
    <w:name w:val="Подпись к таблице"/>
    <w:basedOn w:val="a"/>
    <w:link w:val="afff0"/>
    <w:rsid w:val="00DE2139"/>
    <w:pPr>
      <w:shd w:val="clear" w:color="auto" w:fill="FFFFFF"/>
      <w:spacing w:after="0" w:line="235" w:lineRule="exact"/>
      <w:jc w:val="both"/>
    </w:pPr>
    <w:rPr>
      <w:rFonts w:asciiTheme="minorHAnsi" w:eastAsiaTheme="minorHAnsi" w:hAnsiTheme="minorHAnsi" w:cstheme="minorBidi"/>
      <w:lang w:eastAsia="en-US"/>
    </w:rPr>
  </w:style>
  <w:style w:type="character" w:customStyle="1" w:styleId="57">
    <w:name w:val="Основной текст + Курсив5"/>
    <w:basedOn w:val="af9"/>
    <w:rsid w:val="00DE2139"/>
    <w:rPr>
      <w:rFonts w:ascii="Times New Roman" w:eastAsia="MS Mincho" w:hAnsi="Times New Roman" w:cs="Times New Roman"/>
      <w:i/>
      <w:iCs/>
      <w:spacing w:val="0"/>
      <w:sz w:val="24"/>
      <w:szCs w:val="24"/>
      <w:shd w:val="clear" w:color="auto" w:fill="FFFFFF"/>
      <w:lang w:eastAsia="ja-JP"/>
    </w:rPr>
  </w:style>
  <w:style w:type="character" w:customStyle="1" w:styleId="21pt">
    <w:name w:val="Основной текст (2) + Интервал 1 pt"/>
    <w:basedOn w:val="28"/>
    <w:rsid w:val="00DE2139"/>
    <w:rPr>
      <w:rFonts w:ascii="Times New Roman" w:hAnsi="Times New Roman" w:cs="Times New Roman"/>
      <w:b w:val="0"/>
      <w:bCs w:val="0"/>
      <w:spacing w:val="20"/>
      <w:shd w:val="clear" w:color="auto" w:fill="FFFFFF"/>
    </w:rPr>
  </w:style>
  <w:style w:type="character" w:customStyle="1" w:styleId="44">
    <w:name w:val="Основной текст + Курсив4"/>
    <w:basedOn w:val="af9"/>
    <w:rsid w:val="00DE2139"/>
    <w:rPr>
      <w:rFonts w:ascii="Times New Roman" w:eastAsia="MS Mincho" w:hAnsi="Times New Roman" w:cs="Times New Roman"/>
      <w:i/>
      <w:iCs/>
      <w:spacing w:val="0"/>
      <w:sz w:val="24"/>
      <w:szCs w:val="24"/>
      <w:shd w:val="clear" w:color="auto" w:fill="FFFFFF"/>
      <w:lang w:eastAsia="ja-JP"/>
    </w:rPr>
  </w:style>
  <w:style w:type="character" w:customStyle="1" w:styleId="131">
    <w:name w:val="Основной текст (13)_"/>
    <w:basedOn w:val="a0"/>
    <w:link w:val="132"/>
    <w:locked/>
    <w:rsid w:val="00DE2139"/>
    <w:rPr>
      <w:shd w:val="clear" w:color="auto" w:fill="FFFFFF"/>
    </w:rPr>
  </w:style>
  <w:style w:type="character" w:customStyle="1" w:styleId="141">
    <w:name w:val="Основной текст (14)_"/>
    <w:basedOn w:val="a0"/>
    <w:link w:val="142"/>
    <w:locked/>
    <w:rsid w:val="00DE2139"/>
    <w:rPr>
      <w:b/>
      <w:bCs/>
      <w:noProof/>
      <w:sz w:val="26"/>
      <w:szCs w:val="26"/>
      <w:shd w:val="clear" w:color="auto" w:fill="FFFFFF"/>
    </w:rPr>
  </w:style>
  <w:style w:type="character" w:customStyle="1" w:styleId="3d">
    <w:name w:val="Основной текст + Курсив3"/>
    <w:basedOn w:val="af9"/>
    <w:rsid w:val="00DE2139"/>
    <w:rPr>
      <w:rFonts w:ascii="Times New Roman" w:eastAsia="MS Mincho" w:hAnsi="Times New Roman" w:cs="Times New Roman"/>
      <w:i/>
      <w:iCs/>
      <w:spacing w:val="0"/>
      <w:sz w:val="24"/>
      <w:szCs w:val="24"/>
      <w:shd w:val="clear" w:color="auto" w:fill="FFFFFF"/>
      <w:lang w:eastAsia="ja-JP"/>
    </w:rPr>
  </w:style>
  <w:style w:type="paragraph" w:customStyle="1" w:styleId="132">
    <w:name w:val="Основной текст (13)"/>
    <w:basedOn w:val="a"/>
    <w:link w:val="131"/>
    <w:rsid w:val="00DE2139"/>
    <w:pPr>
      <w:shd w:val="clear" w:color="auto" w:fill="FFFFFF"/>
      <w:spacing w:after="0" w:line="240" w:lineRule="atLeast"/>
      <w:jc w:val="both"/>
    </w:pPr>
    <w:rPr>
      <w:rFonts w:asciiTheme="minorHAnsi" w:eastAsiaTheme="minorHAnsi" w:hAnsiTheme="minorHAnsi" w:cstheme="minorBidi"/>
      <w:lang w:eastAsia="en-US"/>
    </w:rPr>
  </w:style>
  <w:style w:type="paragraph" w:customStyle="1" w:styleId="142">
    <w:name w:val="Основной текст (14)"/>
    <w:basedOn w:val="a"/>
    <w:link w:val="141"/>
    <w:rsid w:val="00DE2139"/>
    <w:pPr>
      <w:shd w:val="clear" w:color="auto" w:fill="FFFFFF"/>
      <w:spacing w:after="0" w:line="240" w:lineRule="atLeast"/>
    </w:pPr>
    <w:rPr>
      <w:rFonts w:asciiTheme="minorHAnsi" w:eastAsiaTheme="minorHAnsi" w:hAnsiTheme="minorHAnsi" w:cstheme="minorBidi"/>
      <w:b/>
      <w:bCs/>
      <w:noProof/>
      <w:sz w:val="26"/>
      <w:szCs w:val="26"/>
      <w:lang w:eastAsia="en-US"/>
    </w:rPr>
  </w:style>
  <w:style w:type="character" w:customStyle="1" w:styleId="afff2">
    <w:name w:val="Колонтитул_"/>
    <w:basedOn w:val="a0"/>
    <w:link w:val="afff3"/>
    <w:locked/>
    <w:rsid w:val="00DE2139"/>
    <w:rPr>
      <w:shd w:val="clear" w:color="auto" w:fill="FFFFFF"/>
    </w:rPr>
  </w:style>
  <w:style w:type="character" w:customStyle="1" w:styleId="afff4">
    <w:name w:val="Колонтитул + Курсив"/>
    <w:basedOn w:val="afff2"/>
    <w:rsid w:val="00DE2139"/>
    <w:rPr>
      <w:i/>
      <w:iCs/>
      <w:spacing w:val="0"/>
      <w:shd w:val="clear" w:color="auto" w:fill="FFFFFF"/>
    </w:rPr>
  </w:style>
  <w:style w:type="character" w:customStyle="1" w:styleId="2d">
    <w:name w:val="Основной текст + Курсив2"/>
    <w:basedOn w:val="af9"/>
    <w:rsid w:val="00DE2139"/>
    <w:rPr>
      <w:rFonts w:ascii="Times New Roman" w:eastAsia="MS Mincho" w:hAnsi="Times New Roman" w:cs="Times New Roman"/>
      <w:i/>
      <w:iCs/>
      <w:spacing w:val="0"/>
      <w:sz w:val="24"/>
      <w:szCs w:val="24"/>
      <w:shd w:val="clear" w:color="auto" w:fill="FFFFFF"/>
      <w:lang w:eastAsia="ja-JP"/>
    </w:rPr>
  </w:style>
  <w:style w:type="character" w:customStyle="1" w:styleId="151">
    <w:name w:val="Основной текст (15)_"/>
    <w:basedOn w:val="a0"/>
    <w:link w:val="152"/>
    <w:locked/>
    <w:rsid w:val="00DE2139"/>
    <w:rPr>
      <w:rFonts w:ascii="Consolas" w:hAnsi="Consolas"/>
      <w:noProof/>
      <w:sz w:val="28"/>
      <w:szCs w:val="28"/>
      <w:shd w:val="clear" w:color="auto" w:fill="FFFFFF"/>
    </w:rPr>
  </w:style>
  <w:style w:type="character" w:customStyle="1" w:styleId="161">
    <w:name w:val="Основной текст (16)_"/>
    <w:basedOn w:val="a0"/>
    <w:link w:val="162"/>
    <w:locked/>
    <w:rsid w:val="00DE2139"/>
    <w:rPr>
      <w:rFonts w:ascii="Microsoft Sans Serif" w:hAnsi="Microsoft Sans Serif"/>
      <w:i/>
      <w:iCs/>
      <w:noProof/>
      <w:sz w:val="57"/>
      <w:szCs w:val="57"/>
      <w:shd w:val="clear" w:color="auto" w:fill="FFFFFF"/>
    </w:rPr>
  </w:style>
  <w:style w:type="paragraph" w:customStyle="1" w:styleId="afff3">
    <w:name w:val="Колонтитул"/>
    <w:basedOn w:val="a"/>
    <w:link w:val="afff2"/>
    <w:rsid w:val="00DE2139"/>
    <w:pPr>
      <w:shd w:val="clear" w:color="auto" w:fill="FFFFFF"/>
      <w:spacing w:after="0" w:line="240" w:lineRule="auto"/>
    </w:pPr>
    <w:rPr>
      <w:rFonts w:asciiTheme="minorHAnsi" w:eastAsiaTheme="minorHAnsi" w:hAnsiTheme="minorHAnsi" w:cstheme="minorBidi"/>
      <w:lang w:eastAsia="en-US"/>
    </w:rPr>
  </w:style>
  <w:style w:type="paragraph" w:customStyle="1" w:styleId="152">
    <w:name w:val="Основной текст (15)"/>
    <w:basedOn w:val="a"/>
    <w:link w:val="151"/>
    <w:rsid w:val="00DE2139"/>
    <w:pPr>
      <w:shd w:val="clear" w:color="auto" w:fill="FFFFFF"/>
      <w:spacing w:after="0" w:line="240" w:lineRule="atLeast"/>
    </w:pPr>
    <w:rPr>
      <w:rFonts w:ascii="Consolas" w:eastAsiaTheme="minorHAnsi" w:hAnsi="Consolas" w:cstheme="minorBidi"/>
      <w:noProof/>
      <w:sz w:val="28"/>
      <w:szCs w:val="28"/>
      <w:lang w:eastAsia="en-US"/>
    </w:rPr>
  </w:style>
  <w:style w:type="paragraph" w:customStyle="1" w:styleId="162">
    <w:name w:val="Основной текст (16)"/>
    <w:basedOn w:val="a"/>
    <w:link w:val="161"/>
    <w:rsid w:val="00DE2139"/>
    <w:pPr>
      <w:shd w:val="clear" w:color="auto" w:fill="FFFFFF"/>
      <w:spacing w:after="0" w:line="240" w:lineRule="atLeast"/>
    </w:pPr>
    <w:rPr>
      <w:rFonts w:ascii="Microsoft Sans Serif" w:eastAsiaTheme="minorHAnsi" w:hAnsi="Microsoft Sans Serif" w:cstheme="minorBidi"/>
      <w:i/>
      <w:iCs/>
      <w:noProof/>
      <w:sz w:val="57"/>
      <w:szCs w:val="57"/>
      <w:lang w:eastAsia="en-US"/>
    </w:rPr>
  </w:style>
  <w:style w:type="character" w:customStyle="1" w:styleId="171">
    <w:name w:val="Основной текст (17)_"/>
    <w:basedOn w:val="a0"/>
    <w:link w:val="172"/>
    <w:locked/>
    <w:rsid w:val="00DE2139"/>
    <w:rPr>
      <w:rFonts w:ascii="Tahoma" w:hAnsi="Tahoma"/>
      <w:noProof/>
      <w:sz w:val="28"/>
      <w:szCs w:val="28"/>
      <w:shd w:val="clear" w:color="auto" w:fill="FFFFFF"/>
    </w:rPr>
  </w:style>
  <w:style w:type="paragraph" w:customStyle="1" w:styleId="172">
    <w:name w:val="Основной текст (17)"/>
    <w:basedOn w:val="a"/>
    <w:link w:val="171"/>
    <w:rsid w:val="00DE2139"/>
    <w:pPr>
      <w:shd w:val="clear" w:color="auto" w:fill="FFFFFF"/>
      <w:spacing w:after="0" w:line="240" w:lineRule="atLeast"/>
      <w:jc w:val="center"/>
    </w:pPr>
    <w:rPr>
      <w:rFonts w:ascii="Tahoma" w:eastAsiaTheme="minorHAnsi" w:hAnsi="Tahoma" w:cstheme="minorBidi"/>
      <w:noProof/>
      <w:sz w:val="28"/>
      <w:szCs w:val="28"/>
      <w:lang w:eastAsia="en-US"/>
    </w:rPr>
  </w:style>
  <w:style w:type="character" w:customStyle="1" w:styleId="62">
    <w:name w:val="Основной текст (6)2"/>
    <w:basedOn w:val="6"/>
    <w:rsid w:val="00DE2139"/>
    <w:rPr>
      <w:rFonts w:ascii="Tahoma" w:hAnsi="Tahoma" w:cs="Tahoma"/>
      <w:b w:val="0"/>
      <w:bCs w:val="0"/>
      <w:color w:val="FFFFFF"/>
      <w:spacing w:val="0"/>
      <w:sz w:val="28"/>
      <w:szCs w:val="28"/>
      <w:shd w:val="clear" w:color="auto" w:fill="FFFFFF"/>
    </w:rPr>
  </w:style>
  <w:style w:type="character" w:customStyle="1" w:styleId="111">
    <w:name w:val="Основной текст (11)_"/>
    <w:basedOn w:val="a0"/>
    <w:link w:val="1110"/>
    <w:locked/>
    <w:rsid w:val="00DE2139"/>
    <w:rPr>
      <w:rFonts w:ascii="Consolas" w:hAnsi="Consolas"/>
      <w:i/>
      <w:iCs/>
      <w:spacing w:val="-40"/>
      <w:sz w:val="41"/>
      <w:szCs w:val="41"/>
      <w:shd w:val="clear" w:color="auto" w:fill="FFFFFF"/>
      <w:lang w:val="en-US"/>
    </w:rPr>
  </w:style>
  <w:style w:type="character" w:customStyle="1" w:styleId="113">
    <w:name w:val="Основной текст (11)3"/>
    <w:basedOn w:val="111"/>
    <w:rsid w:val="00DE2139"/>
    <w:rPr>
      <w:rFonts w:ascii="Consolas" w:hAnsi="Consolas"/>
      <w:i/>
      <w:iCs/>
      <w:noProof/>
      <w:color w:val="FFFFFF"/>
      <w:spacing w:val="-40"/>
      <w:sz w:val="41"/>
      <w:szCs w:val="41"/>
      <w:shd w:val="clear" w:color="auto" w:fill="FFFFFF"/>
      <w:lang w:val="en-US"/>
    </w:rPr>
  </w:style>
  <w:style w:type="character" w:customStyle="1" w:styleId="112">
    <w:name w:val="Основной текст (11)2"/>
    <w:basedOn w:val="111"/>
    <w:rsid w:val="00DE2139"/>
    <w:rPr>
      <w:rFonts w:ascii="Consolas" w:hAnsi="Consolas"/>
      <w:i/>
      <w:iCs/>
      <w:noProof/>
      <w:color w:val="FFFFFF"/>
      <w:spacing w:val="-40"/>
      <w:sz w:val="41"/>
      <w:szCs w:val="41"/>
      <w:shd w:val="clear" w:color="auto" w:fill="FFFFFF"/>
      <w:lang w:val="en-US"/>
    </w:rPr>
  </w:style>
  <w:style w:type="character" w:customStyle="1" w:styleId="3e">
    <w:name w:val="Основной текст (3)"/>
    <w:basedOn w:val="37"/>
    <w:rsid w:val="00DE2139"/>
    <w:rPr>
      <w:rFonts w:ascii="Times New Roman" w:hAnsi="Times New Roman" w:cs="Times New Roman"/>
      <w:noProof/>
      <w:color w:val="FFFFFF"/>
      <w:spacing w:val="0"/>
      <w:sz w:val="18"/>
      <w:szCs w:val="18"/>
      <w:shd w:val="clear" w:color="auto" w:fill="FFFFFF"/>
    </w:rPr>
  </w:style>
  <w:style w:type="paragraph" w:customStyle="1" w:styleId="1110">
    <w:name w:val="Основной текст (11)1"/>
    <w:basedOn w:val="a"/>
    <w:link w:val="111"/>
    <w:rsid w:val="00DE2139"/>
    <w:pPr>
      <w:shd w:val="clear" w:color="auto" w:fill="FFFFFF"/>
      <w:spacing w:after="0" w:line="240" w:lineRule="atLeast"/>
    </w:pPr>
    <w:rPr>
      <w:rFonts w:ascii="Consolas" w:eastAsiaTheme="minorHAnsi" w:hAnsi="Consolas" w:cstheme="minorBidi"/>
      <w:i/>
      <w:iCs/>
      <w:spacing w:val="-40"/>
      <w:sz w:val="41"/>
      <w:szCs w:val="41"/>
      <w:lang w:val="en-US" w:eastAsia="en-US"/>
    </w:rPr>
  </w:style>
  <w:style w:type="character" w:customStyle="1" w:styleId="Consolas">
    <w:name w:val="Колонтитул + Consolas"/>
    <w:aliases w:val="19,5 pt,Интервал 1 pt"/>
    <w:basedOn w:val="afff2"/>
    <w:rsid w:val="00DE2139"/>
    <w:rPr>
      <w:rFonts w:ascii="Consolas" w:hAnsi="Consolas" w:cs="Consolas"/>
      <w:spacing w:val="20"/>
      <w:sz w:val="39"/>
      <w:szCs w:val="39"/>
      <w:shd w:val="clear" w:color="auto" w:fill="FFFFFF"/>
      <w:lang w:val="en-US" w:eastAsia="en-US"/>
    </w:rPr>
  </w:style>
  <w:style w:type="character" w:customStyle="1" w:styleId="80">
    <w:name w:val="Основной текст (8)_"/>
    <w:basedOn w:val="a0"/>
    <w:link w:val="81"/>
    <w:locked/>
    <w:rsid w:val="00DE2139"/>
    <w:rPr>
      <w:shd w:val="clear" w:color="auto" w:fill="FFFFFF"/>
    </w:rPr>
  </w:style>
  <w:style w:type="character" w:customStyle="1" w:styleId="290">
    <w:name w:val="Основной текст (29)_"/>
    <w:basedOn w:val="a0"/>
    <w:link w:val="291"/>
    <w:locked/>
    <w:rsid w:val="00DE2139"/>
    <w:rPr>
      <w:rFonts w:ascii="Microsoft Sans Serif" w:hAnsi="Microsoft Sans Serif"/>
      <w:i/>
      <w:iCs/>
      <w:spacing w:val="20"/>
      <w:sz w:val="18"/>
      <w:szCs w:val="18"/>
      <w:shd w:val="clear" w:color="auto" w:fill="FFFFFF"/>
    </w:rPr>
  </w:style>
  <w:style w:type="character" w:customStyle="1" w:styleId="82">
    <w:name w:val="Основной текст (8) + Полужирный"/>
    <w:basedOn w:val="80"/>
    <w:rsid w:val="00DE2139"/>
    <w:rPr>
      <w:b/>
      <w:bCs/>
      <w:shd w:val="clear" w:color="auto" w:fill="FFFFFF"/>
    </w:rPr>
  </w:style>
  <w:style w:type="character" w:customStyle="1" w:styleId="810">
    <w:name w:val="Основной текст (8) + Полужирный1"/>
    <w:basedOn w:val="80"/>
    <w:rsid w:val="00DE2139"/>
    <w:rPr>
      <w:b/>
      <w:bCs/>
      <w:shd w:val="clear" w:color="auto" w:fill="FFFFFF"/>
    </w:rPr>
  </w:style>
  <w:style w:type="paragraph" w:customStyle="1" w:styleId="81">
    <w:name w:val="Основной текст (8)"/>
    <w:basedOn w:val="a"/>
    <w:link w:val="80"/>
    <w:rsid w:val="00DE2139"/>
    <w:pPr>
      <w:shd w:val="clear" w:color="auto" w:fill="FFFFFF"/>
      <w:spacing w:after="0" w:line="240" w:lineRule="atLeast"/>
    </w:pPr>
    <w:rPr>
      <w:rFonts w:asciiTheme="minorHAnsi" w:eastAsiaTheme="minorHAnsi" w:hAnsiTheme="minorHAnsi" w:cstheme="minorBidi"/>
      <w:lang w:eastAsia="en-US"/>
    </w:rPr>
  </w:style>
  <w:style w:type="paragraph" w:customStyle="1" w:styleId="291">
    <w:name w:val="Основной текст (29)"/>
    <w:basedOn w:val="a"/>
    <w:link w:val="290"/>
    <w:rsid w:val="00DE2139"/>
    <w:pPr>
      <w:shd w:val="clear" w:color="auto" w:fill="FFFFFF"/>
      <w:spacing w:after="540" w:line="240" w:lineRule="atLeast"/>
    </w:pPr>
    <w:rPr>
      <w:rFonts w:ascii="Microsoft Sans Serif" w:eastAsiaTheme="minorHAnsi" w:hAnsi="Microsoft Sans Serif" w:cstheme="minorBidi"/>
      <w:i/>
      <w:iCs/>
      <w:spacing w:val="20"/>
      <w:sz w:val="18"/>
      <w:szCs w:val="18"/>
      <w:lang w:eastAsia="en-US"/>
    </w:rPr>
  </w:style>
  <w:style w:type="character" w:customStyle="1" w:styleId="300">
    <w:name w:val="Основной текст (30)_"/>
    <w:basedOn w:val="a0"/>
    <w:link w:val="301"/>
    <w:locked/>
    <w:rsid w:val="00DE2139"/>
    <w:rPr>
      <w:b/>
      <w:bCs/>
      <w:shd w:val="clear" w:color="auto" w:fill="FFFFFF"/>
    </w:rPr>
  </w:style>
  <w:style w:type="paragraph" w:customStyle="1" w:styleId="301">
    <w:name w:val="Основной текст (30)"/>
    <w:basedOn w:val="a"/>
    <w:link w:val="300"/>
    <w:rsid w:val="00DE2139"/>
    <w:pPr>
      <w:shd w:val="clear" w:color="auto" w:fill="FFFFFF"/>
      <w:spacing w:after="0" w:line="230" w:lineRule="exact"/>
      <w:ind w:firstLine="280"/>
      <w:jc w:val="both"/>
    </w:pPr>
    <w:rPr>
      <w:rFonts w:asciiTheme="minorHAnsi" w:eastAsiaTheme="minorHAnsi" w:hAnsiTheme="minorHAnsi" w:cstheme="minorBidi"/>
      <w:b/>
      <w:bCs/>
      <w:lang w:eastAsia="en-US"/>
    </w:rPr>
  </w:style>
  <w:style w:type="table" w:customStyle="1" w:styleId="2e">
    <w:name w:val="Сетка таблицы2"/>
    <w:basedOn w:val="a1"/>
    <w:next w:val="a3"/>
    <w:uiPriority w:val="59"/>
    <w:rsid w:val="00DE21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next w:val="a3"/>
    <w:uiPriority w:val="59"/>
    <w:rsid w:val="00DE21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3"/>
    <w:uiPriority w:val="59"/>
    <w:rsid w:val="00DE21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1"/>
    <w:next w:val="a3"/>
    <w:rsid w:val="00DE2139"/>
    <w:pPr>
      <w:spacing w:after="0" w:line="240" w:lineRule="auto"/>
    </w:pPr>
    <w:rPr>
      <w:rFonts w:ascii="Arial Unicode MS" w:eastAsia="Arial Unicode MS"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3"/>
    <w:uiPriority w:val="59"/>
    <w:rsid w:val="00DE21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0">
    <w:name w:val="Нет списка3"/>
    <w:next w:val="a2"/>
    <w:semiHidden/>
    <w:rsid w:val="00DE2139"/>
  </w:style>
  <w:style w:type="paragraph" w:customStyle="1" w:styleId="2f">
    <w:name w:val="Без интервала2"/>
    <w:rsid w:val="00DE2139"/>
    <w:pPr>
      <w:spacing w:after="0" w:line="240" w:lineRule="auto"/>
    </w:pPr>
    <w:rPr>
      <w:rFonts w:ascii="Calibri" w:eastAsia="Times New Roman" w:hAnsi="Calibri" w:cs="Times New Roman"/>
      <w:lang w:eastAsia="ru-RU"/>
    </w:rPr>
  </w:style>
  <w:style w:type="numbering" w:customStyle="1" w:styleId="114">
    <w:name w:val="Нет списка11"/>
    <w:next w:val="a2"/>
    <w:uiPriority w:val="99"/>
    <w:semiHidden/>
    <w:unhideWhenUsed/>
    <w:rsid w:val="00DE2139"/>
  </w:style>
  <w:style w:type="numbering" w:customStyle="1" w:styleId="1111">
    <w:name w:val="Нет списка111"/>
    <w:next w:val="a2"/>
    <w:uiPriority w:val="99"/>
    <w:semiHidden/>
    <w:unhideWhenUsed/>
    <w:rsid w:val="00DE2139"/>
  </w:style>
  <w:style w:type="table" w:customStyle="1" w:styleId="72">
    <w:name w:val="Сетка таблицы7"/>
    <w:basedOn w:val="a1"/>
    <w:next w:val="a3"/>
    <w:rsid w:val="00DE2139"/>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semiHidden/>
    <w:rsid w:val="00DE2139"/>
  </w:style>
  <w:style w:type="table" w:customStyle="1" w:styleId="115">
    <w:name w:val="Сетка таблицы11"/>
    <w:basedOn w:val="a1"/>
    <w:next w:val="a3"/>
    <w:rsid w:val="00DE2139"/>
    <w:pPr>
      <w:spacing w:after="0" w:line="240" w:lineRule="auto"/>
    </w:pPr>
    <w:rPr>
      <w:rFonts w:ascii="Arial Unicode MS" w:eastAsia="Arial Unicode MS"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3"/>
    <w:uiPriority w:val="59"/>
    <w:rsid w:val="00DE21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next w:val="a3"/>
    <w:uiPriority w:val="59"/>
    <w:rsid w:val="00DE21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3"/>
    <w:uiPriority w:val="59"/>
    <w:rsid w:val="00DE21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next w:val="a3"/>
    <w:rsid w:val="00DE2139"/>
    <w:pPr>
      <w:spacing w:after="0" w:line="240" w:lineRule="auto"/>
    </w:pPr>
    <w:rPr>
      <w:rFonts w:ascii="Arial Unicode MS" w:eastAsia="Arial Unicode MS"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3"/>
    <w:uiPriority w:val="59"/>
    <w:rsid w:val="00DE21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2"/>
    <w:semiHidden/>
    <w:rsid w:val="00DE2139"/>
  </w:style>
  <w:style w:type="numbering" w:customStyle="1" w:styleId="46">
    <w:name w:val="Нет списка4"/>
    <w:next w:val="a2"/>
    <w:semiHidden/>
    <w:rsid w:val="00DE2139"/>
  </w:style>
  <w:style w:type="numbering" w:customStyle="1" w:styleId="59">
    <w:name w:val="Нет списка5"/>
    <w:next w:val="a2"/>
    <w:semiHidden/>
    <w:rsid w:val="00DE2139"/>
  </w:style>
  <w:style w:type="paragraph" w:customStyle="1" w:styleId="3f1">
    <w:name w:val="Без интервала3"/>
    <w:rsid w:val="00DE2139"/>
    <w:pPr>
      <w:spacing w:after="0" w:line="240" w:lineRule="auto"/>
    </w:pPr>
    <w:rPr>
      <w:rFonts w:ascii="Calibri" w:eastAsia="Times New Roman" w:hAnsi="Calibri" w:cs="Times New Roman"/>
      <w:lang w:eastAsia="ru-RU"/>
    </w:rPr>
  </w:style>
  <w:style w:type="table" w:customStyle="1" w:styleId="83">
    <w:name w:val="Сетка таблицы8"/>
    <w:basedOn w:val="a1"/>
    <w:next w:val="a3"/>
    <w:uiPriority w:val="59"/>
    <w:rsid w:val="00DE21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
    <w:name w:val="Обычный1"/>
    <w:rsid w:val="00DE2139"/>
    <w:pPr>
      <w:contextualSpacing/>
    </w:pPr>
    <w:rPr>
      <w:rFonts w:ascii="Calibri" w:eastAsia="Calibri" w:hAnsi="Calibri" w:cs="Calibri"/>
      <w:color w:val="000000"/>
      <w:lang w:eastAsia="ru-RU"/>
    </w:rPr>
  </w:style>
  <w:style w:type="paragraph" w:customStyle="1" w:styleId="Pa1">
    <w:name w:val="Pa1"/>
    <w:basedOn w:val="a"/>
    <w:next w:val="a"/>
    <w:uiPriority w:val="99"/>
    <w:rsid w:val="00DE2139"/>
    <w:pPr>
      <w:autoSpaceDE w:val="0"/>
      <w:autoSpaceDN w:val="0"/>
      <w:adjustRightInd w:val="0"/>
      <w:spacing w:after="0" w:line="301" w:lineRule="atLeast"/>
    </w:pPr>
    <w:rPr>
      <w:rFonts w:ascii="Komi SchoolBook" w:eastAsiaTheme="minorHAnsi" w:hAnsi="Komi SchoolBook" w:cstheme="minorBidi"/>
      <w:sz w:val="24"/>
      <w:szCs w:val="24"/>
      <w:lang w:eastAsia="en-US"/>
    </w:rPr>
  </w:style>
  <w:style w:type="paragraph" w:customStyle="1" w:styleId="Pa3">
    <w:name w:val="Pa3"/>
    <w:basedOn w:val="a"/>
    <w:next w:val="a"/>
    <w:uiPriority w:val="99"/>
    <w:rsid w:val="00DE2139"/>
    <w:pPr>
      <w:autoSpaceDE w:val="0"/>
      <w:autoSpaceDN w:val="0"/>
      <w:adjustRightInd w:val="0"/>
      <w:spacing w:after="0" w:line="241" w:lineRule="atLeast"/>
    </w:pPr>
    <w:rPr>
      <w:rFonts w:ascii="Komi SchoolBook" w:eastAsiaTheme="minorHAnsi" w:hAnsi="Komi SchoolBook" w:cstheme="minorBidi"/>
      <w:sz w:val="24"/>
      <w:szCs w:val="24"/>
      <w:lang w:eastAsia="en-US"/>
    </w:rPr>
  </w:style>
  <w:style w:type="paragraph" w:customStyle="1" w:styleId="Pa6">
    <w:name w:val="Pa6"/>
    <w:basedOn w:val="a"/>
    <w:next w:val="a"/>
    <w:uiPriority w:val="99"/>
    <w:rsid w:val="00DE2139"/>
    <w:pPr>
      <w:autoSpaceDE w:val="0"/>
      <w:autoSpaceDN w:val="0"/>
      <w:adjustRightInd w:val="0"/>
      <w:spacing w:after="0" w:line="215" w:lineRule="atLeast"/>
    </w:pPr>
    <w:rPr>
      <w:rFonts w:ascii="Komi SchoolBook" w:eastAsiaTheme="minorHAnsi" w:hAnsi="Komi SchoolBook" w:cstheme="minorBidi"/>
      <w:sz w:val="24"/>
      <w:szCs w:val="24"/>
      <w:lang w:eastAsia="en-US"/>
    </w:rPr>
  </w:style>
  <w:style w:type="paragraph" w:customStyle="1" w:styleId="Pa0">
    <w:name w:val="Pa0"/>
    <w:basedOn w:val="a"/>
    <w:next w:val="a"/>
    <w:uiPriority w:val="99"/>
    <w:rsid w:val="00DE2139"/>
    <w:pPr>
      <w:autoSpaceDE w:val="0"/>
      <w:autoSpaceDN w:val="0"/>
      <w:adjustRightInd w:val="0"/>
      <w:spacing w:after="0" w:line="215" w:lineRule="atLeast"/>
    </w:pPr>
    <w:rPr>
      <w:rFonts w:ascii="Komi SchoolBook" w:eastAsiaTheme="minorHAnsi" w:hAnsi="Komi SchoolBook" w:cstheme="minorBidi"/>
      <w:sz w:val="24"/>
      <w:szCs w:val="24"/>
      <w:lang w:eastAsia="en-US"/>
    </w:rPr>
  </w:style>
  <w:style w:type="paragraph" w:customStyle="1" w:styleId="Pa10">
    <w:name w:val="Pa10"/>
    <w:basedOn w:val="a"/>
    <w:next w:val="a"/>
    <w:uiPriority w:val="99"/>
    <w:rsid w:val="00DE2139"/>
    <w:pPr>
      <w:autoSpaceDE w:val="0"/>
      <w:autoSpaceDN w:val="0"/>
      <w:adjustRightInd w:val="0"/>
      <w:spacing w:after="0" w:line="215" w:lineRule="atLeast"/>
    </w:pPr>
    <w:rPr>
      <w:rFonts w:ascii="Komi SchoolBook" w:eastAsiaTheme="minorHAnsi" w:hAnsi="Komi SchoolBook" w:cstheme="minorBidi"/>
      <w:sz w:val="24"/>
      <w:szCs w:val="24"/>
      <w:lang w:eastAsia="en-US"/>
    </w:rPr>
  </w:style>
  <w:style w:type="paragraph" w:customStyle="1" w:styleId="Pa5">
    <w:name w:val="Pa5"/>
    <w:basedOn w:val="Default"/>
    <w:next w:val="Default"/>
    <w:uiPriority w:val="99"/>
    <w:rsid w:val="00DE2139"/>
    <w:pPr>
      <w:spacing w:line="215" w:lineRule="atLeast"/>
    </w:pPr>
    <w:rPr>
      <w:rFonts w:ascii="Komi SchoolBook" w:eastAsiaTheme="minorHAnsi" w:hAnsi="Komi SchoolBook" w:cstheme="minorBidi"/>
      <w:color w:val="auto"/>
      <w:lang w:eastAsia="en-US"/>
    </w:rPr>
  </w:style>
  <w:style w:type="character" w:customStyle="1" w:styleId="A70">
    <w:name w:val="A7"/>
    <w:uiPriority w:val="99"/>
    <w:rsid w:val="00DE2139"/>
    <w:rPr>
      <w:rFonts w:cs="Komi SchoolBook"/>
      <w:i/>
      <w:iCs/>
      <w:color w:val="000000"/>
      <w:sz w:val="18"/>
      <w:szCs w:val="18"/>
    </w:rPr>
  </w:style>
  <w:style w:type="character" w:customStyle="1" w:styleId="A20">
    <w:name w:val="A2"/>
    <w:uiPriority w:val="99"/>
    <w:rsid w:val="00DE2139"/>
    <w:rPr>
      <w:rFonts w:cs="Komi SchoolBook"/>
      <w:b/>
      <w:bCs/>
      <w:color w:val="000000"/>
      <w:sz w:val="30"/>
      <w:szCs w:val="30"/>
    </w:rPr>
  </w:style>
  <w:style w:type="paragraph" w:customStyle="1" w:styleId="Pa11">
    <w:name w:val="Pa11"/>
    <w:basedOn w:val="Default"/>
    <w:next w:val="Default"/>
    <w:uiPriority w:val="99"/>
    <w:rsid w:val="00DE2139"/>
    <w:pPr>
      <w:spacing w:line="215" w:lineRule="atLeast"/>
    </w:pPr>
    <w:rPr>
      <w:rFonts w:ascii="Komi SchoolBook" w:eastAsiaTheme="minorHAnsi" w:hAnsi="Komi SchoolBook"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15353</Words>
  <Characters>87517</Characters>
  <Application>Microsoft Office Word</Application>
  <DocSecurity>0</DocSecurity>
  <Lines>729</Lines>
  <Paragraphs>205</Paragraphs>
  <ScaleCrop>false</ScaleCrop>
  <Company/>
  <LinksUpToDate>false</LinksUpToDate>
  <CharactersWithSpaces>102665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2020-10-02T19:00:00Z</dcterms:created>
  <dcterms:modified xsi:type="dcterms:W3CDTF">2020-10-02T19:00:00Z</dcterms:modified>
</cp:coreProperties>
</file>