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09" w:rsidRDefault="00E15F09" w:rsidP="00E15F0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E15F09" w:rsidRDefault="00E15F09" w:rsidP="00E15F0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«Средняя общеобразовательная школа№2» г. Сосногорска</w:t>
      </w:r>
    </w:p>
    <w:p w:rsidR="00E15F09" w:rsidRDefault="00E15F09" w:rsidP="00E15F09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Pr="005F3E51" w:rsidRDefault="00E15F09" w:rsidP="00E15F09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Pr="005F3E51" w:rsidRDefault="00E15F09" w:rsidP="00E15F09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Pr="005F3E51" w:rsidRDefault="00E15F09" w:rsidP="00E15F09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Pr="005F3E51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РАБОЧАЯ  ПРОГРАММА УЧЕБНОГО ПРЕДМЕТА</w:t>
      </w:r>
    </w:p>
    <w:p w:rsidR="00E15F09" w:rsidRPr="005F3E51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Pr="005F3E51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Pr="005F3E51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1448BF">
        <w:rPr>
          <w:rFonts w:ascii="Times New Roman" w:eastAsiaTheme="minorEastAsia" w:hAnsi="Times New Roman"/>
          <w:b/>
          <w:sz w:val="28"/>
          <w:szCs w:val="28"/>
        </w:rPr>
        <w:t>ОКРУЖАЮЩИЙ МИР</w:t>
      </w:r>
    </w:p>
    <w:p w:rsidR="00E15F09" w:rsidRPr="005F3E51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Pr="005F3E51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УРОВЕНЬ – НАЧАЛЬНОЕ ОБЩЕЕ ОБРАЗОВАНИЕ</w:t>
      </w:r>
    </w:p>
    <w:p w:rsidR="00E15F09" w:rsidRPr="005F3E51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E15F09" w:rsidRPr="005F3E51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СРОК  РЕАЛИЗАЦИИ  -  4 года</w:t>
      </w:r>
    </w:p>
    <w:p w:rsidR="00E15F09" w:rsidRPr="005F3E51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Default="00E15F09" w:rsidP="00E15F09">
      <w:pPr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E15F09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Pr="005F3E51" w:rsidRDefault="00E15F09" w:rsidP="00E15F09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15F09" w:rsidRPr="00BE4657" w:rsidRDefault="00E15F09" w:rsidP="00E15F09">
      <w:pPr>
        <w:spacing w:after="0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5F3E51">
        <w:rPr>
          <w:rFonts w:ascii="Times New Roman" w:eastAsia="+mn-ea" w:hAnsi="Times New Roman"/>
          <w:sz w:val="28"/>
          <w:szCs w:val="28"/>
        </w:rPr>
        <w:t xml:space="preserve">Рабочая программа учебного предмета разработана в соответствии с </w:t>
      </w:r>
      <w:r w:rsidRPr="005F3E5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начального</w:t>
      </w:r>
      <w:r w:rsidRPr="005F3E51">
        <w:rPr>
          <w:rFonts w:ascii="Times New Roman" w:hAnsi="Times New Roman"/>
          <w:sz w:val="28"/>
          <w:szCs w:val="28"/>
        </w:rPr>
        <w:t xml:space="preserve"> общего образования </w:t>
      </w:r>
    </w:p>
    <w:p w:rsidR="00E15F09" w:rsidRPr="00BE4657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Pr="00BE4657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Pr="00BE4657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Pr="00BE4657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Pr="00BE4657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Pr="00BE4657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Pr="00BE4657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Default="00E15F09" w:rsidP="00E15F09">
      <w:pPr>
        <w:pStyle w:val="Style8"/>
        <w:widowControl/>
        <w:spacing w:line="240" w:lineRule="auto"/>
        <w:ind w:left="2191" w:right="2143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E15F09" w:rsidRPr="00E41BBD" w:rsidRDefault="00E15F09" w:rsidP="00E15F09">
      <w:pPr>
        <w:pStyle w:val="Style8"/>
        <w:widowControl/>
        <w:spacing w:line="240" w:lineRule="auto"/>
        <w:ind w:right="-2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E41BBD">
        <w:rPr>
          <w:rStyle w:val="FontStyle36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386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</w:r>
      <w:r w:rsidRPr="004A5EBC">
        <w:rPr>
          <w:rStyle w:val="FontStyle25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38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</w:r>
      <w:r w:rsidRPr="004A5EBC">
        <w:rPr>
          <w:rStyle w:val="FontStyle25"/>
          <w:sz w:val="24"/>
          <w:szCs w:val="24"/>
        </w:rPr>
        <w:t>Изучение курса «Окружающий мир» в начальной школе направлено на достижение следующих целей:</w:t>
      </w:r>
    </w:p>
    <w:p w:rsidR="00E15F09" w:rsidRPr="004A5EBC" w:rsidRDefault="00E15F09" w:rsidP="00E15F09">
      <w:pPr>
        <w:pStyle w:val="Style20"/>
        <w:widowControl/>
        <w:numPr>
          <w:ilvl w:val="0"/>
          <w:numId w:val="1"/>
        </w:numPr>
        <w:tabs>
          <w:tab w:val="left" w:pos="653"/>
        </w:tabs>
        <w:spacing w:line="240" w:lineRule="auto"/>
        <w:ind w:firstLine="39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15F09" w:rsidRPr="004A5EBC" w:rsidRDefault="00E15F09" w:rsidP="00E15F09">
      <w:pPr>
        <w:pStyle w:val="Style20"/>
        <w:widowControl/>
        <w:numPr>
          <w:ilvl w:val="0"/>
          <w:numId w:val="1"/>
        </w:numPr>
        <w:tabs>
          <w:tab w:val="left" w:pos="653"/>
        </w:tabs>
        <w:spacing w:line="240" w:lineRule="auto"/>
        <w:ind w:firstLine="39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15F09" w:rsidRPr="004A5EBC" w:rsidRDefault="00E15F09" w:rsidP="00E15F09">
      <w:pPr>
        <w:pStyle w:val="Style20"/>
        <w:widowControl/>
        <w:spacing w:line="240" w:lineRule="auto"/>
        <w:ind w:left="425" w:firstLine="0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</w:r>
      <w:r w:rsidRPr="004A5EBC">
        <w:rPr>
          <w:rStyle w:val="FontStyle25"/>
          <w:sz w:val="24"/>
          <w:szCs w:val="24"/>
        </w:rPr>
        <w:t xml:space="preserve">Основными </w:t>
      </w:r>
      <w:r w:rsidRPr="004A5EBC">
        <w:rPr>
          <w:rStyle w:val="FontStyle26"/>
          <w:sz w:val="24"/>
          <w:szCs w:val="24"/>
        </w:rPr>
        <w:t xml:space="preserve">задачами </w:t>
      </w:r>
      <w:r w:rsidRPr="004A5EBC">
        <w:rPr>
          <w:rStyle w:val="FontStyle25"/>
          <w:sz w:val="24"/>
          <w:szCs w:val="24"/>
        </w:rPr>
        <w:t>реализации содержания курса являются:</w:t>
      </w:r>
    </w:p>
    <w:p w:rsidR="00E15F09" w:rsidRPr="004A5EBC" w:rsidRDefault="00E15F09" w:rsidP="00E15F09">
      <w:pPr>
        <w:pStyle w:val="Style7"/>
        <w:widowControl/>
        <w:numPr>
          <w:ilvl w:val="0"/>
          <w:numId w:val="2"/>
        </w:numPr>
        <w:tabs>
          <w:tab w:val="left" w:pos="598"/>
        </w:tabs>
        <w:spacing w:line="240" w:lineRule="auto"/>
        <w:ind w:firstLine="391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15F09" w:rsidRPr="004A5EBC" w:rsidRDefault="00E15F09" w:rsidP="00E15F09">
      <w:pPr>
        <w:pStyle w:val="Style7"/>
        <w:widowControl/>
        <w:numPr>
          <w:ilvl w:val="0"/>
          <w:numId w:val="2"/>
        </w:numPr>
        <w:tabs>
          <w:tab w:val="left" w:pos="598"/>
        </w:tabs>
        <w:spacing w:line="240" w:lineRule="auto"/>
        <w:ind w:firstLine="391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E15F09" w:rsidRPr="004A5EBC" w:rsidRDefault="00E15F09" w:rsidP="00E15F09">
      <w:pPr>
        <w:pStyle w:val="Style7"/>
        <w:widowControl/>
        <w:numPr>
          <w:ilvl w:val="0"/>
          <w:numId w:val="2"/>
        </w:numPr>
        <w:tabs>
          <w:tab w:val="left" w:pos="598"/>
        </w:tabs>
        <w:spacing w:line="240" w:lineRule="auto"/>
        <w:ind w:firstLine="391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15F09" w:rsidRPr="004A5EBC" w:rsidRDefault="00E15F09" w:rsidP="00E15F09">
      <w:pPr>
        <w:pStyle w:val="Style7"/>
        <w:widowControl/>
        <w:numPr>
          <w:ilvl w:val="0"/>
          <w:numId w:val="2"/>
        </w:numPr>
        <w:tabs>
          <w:tab w:val="left" w:pos="598"/>
        </w:tabs>
        <w:spacing w:line="240" w:lineRule="auto"/>
        <w:ind w:firstLine="391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386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</w:r>
      <w:r w:rsidRPr="004A5EBC">
        <w:rPr>
          <w:rStyle w:val="FontStyle25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 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386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</w:r>
      <w:r w:rsidRPr="004A5EBC">
        <w:rPr>
          <w:rStyle w:val="FontStyle25"/>
          <w:sz w:val="24"/>
          <w:szCs w:val="24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</w:t>
      </w:r>
      <w:r w:rsidRPr="004A5EBC">
        <w:rPr>
          <w:rStyle w:val="FontStyle25"/>
          <w:sz w:val="24"/>
          <w:szCs w:val="24"/>
        </w:rPr>
        <w:lastRenderedPageBreak/>
        <w:t>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38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</w:r>
      <w:r w:rsidRPr="004A5EBC">
        <w:rPr>
          <w:rStyle w:val="FontStyle25"/>
          <w:sz w:val="24"/>
          <w:szCs w:val="24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851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</w:r>
      <w:r w:rsidRPr="004A5EBC">
        <w:rPr>
          <w:rStyle w:val="FontStyle25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E15F09" w:rsidRDefault="00E15F09" w:rsidP="00E15F09">
      <w:pPr>
        <w:pStyle w:val="31"/>
        <w:spacing w:before="0"/>
        <w:ind w:firstLine="851"/>
        <w:rPr>
          <w:szCs w:val="24"/>
        </w:rPr>
      </w:pPr>
    </w:p>
    <w:p w:rsidR="00E15F09" w:rsidRPr="004B1FB0" w:rsidRDefault="00E15F09" w:rsidP="00E15F09">
      <w:pPr>
        <w:pStyle w:val="31"/>
        <w:spacing w:before="0"/>
        <w:ind w:firstLine="851"/>
        <w:rPr>
          <w:szCs w:val="24"/>
        </w:rPr>
      </w:pPr>
      <w:r w:rsidRPr="004B1FB0">
        <w:rPr>
          <w:szCs w:val="24"/>
        </w:rPr>
        <w:t>ОБЩАЯ ХАРАКТЕРИСТИКА УЧЕБНОГО ПРЕДМЕТА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E15F09" w:rsidRPr="004A5EBC" w:rsidRDefault="00E15F09" w:rsidP="00E15F09">
      <w:pPr>
        <w:pStyle w:val="Style9"/>
        <w:widowControl/>
        <w:numPr>
          <w:ilvl w:val="0"/>
          <w:numId w:val="3"/>
        </w:numPr>
        <w:tabs>
          <w:tab w:val="left" w:pos="602"/>
        </w:tabs>
        <w:ind w:left="413"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идея многообразия мира;</w:t>
      </w:r>
    </w:p>
    <w:p w:rsidR="00E15F09" w:rsidRPr="004A5EBC" w:rsidRDefault="00E15F09" w:rsidP="00E15F09">
      <w:pPr>
        <w:pStyle w:val="Style9"/>
        <w:widowControl/>
        <w:numPr>
          <w:ilvl w:val="0"/>
          <w:numId w:val="3"/>
        </w:numPr>
        <w:tabs>
          <w:tab w:val="left" w:pos="602"/>
        </w:tabs>
        <w:ind w:left="413"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идея целостности мира;</w:t>
      </w:r>
    </w:p>
    <w:p w:rsidR="00E15F09" w:rsidRPr="004A5EBC" w:rsidRDefault="00E15F09" w:rsidP="00E15F09">
      <w:pPr>
        <w:pStyle w:val="Style9"/>
        <w:widowControl/>
        <w:numPr>
          <w:ilvl w:val="0"/>
          <w:numId w:val="3"/>
        </w:numPr>
        <w:tabs>
          <w:tab w:val="left" w:pos="602"/>
        </w:tabs>
        <w:ind w:left="413"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идея уважения к миру.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  положительное   и   отрицательное   воздействие   человека   на 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lastRenderedPageBreak/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 и   поведения   в   нём,   оценку   поступков   других   людей,  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её'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4A5EBC">
        <w:rPr>
          <w:rStyle w:val="FontStyle25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E15F09" w:rsidRPr="004923A9" w:rsidRDefault="00E15F09" w:rsidP="00E15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3A9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E15F09" w:rsidRPr="00E41BBD" w:rsidRDefault="00E15F09" w:rsidP="00E15F09">
      <w:pPr>
        <w:pStyle w:val="Style20"/>
        <w:widowControl/>
        <w:spacing w:line="240" w:lineRule="auto"/>
        <w:ind w:firstLine="851"/>
        <w:jc w:val="both"/>
        <w:rPr>
          <w:rStyle w:val="FontStyle25"/>
          <w:b/>
          <w:sz w:val="24"/>
          <w:szCs w:val="24"/>
        </w:rPr>
      </w:pPr>
      <w:r w:rsidRPr="004A5EBC">
        <w:rPr>
          <w:rStyle w:val="FontStyle25"/>
          <w:sz w:val="24"/>
          <w:szCs w:val="24"/>
        </w:rPr>
        <w:t>На изучение курса «Окружающий мир» в каждом классе начальной школы отводится 2ч в неделю. Программа рассчитана на 270ч: 1 класс —66ч</w:t>
      </w:r>
      <w:r>
        <w:rPr>
          <w:rStyle w:val="FontStyle25"/>
          <w:sz w:val="24"/>
          <w:szCs w:val="24"/>
        </w:rPr>
        <w:t>.</w:t>
      </w:r>
      <w:r w:rsidRPr="004A5EBC">
        <w:rPr>
          <w:rStyle w:val="FontStyle25"/>
          <w:sz w:val="24"/>
          <w:szCs w:val="24"/>
        </w:rPr>
        <w:t xml:space="preserve"> (33 учебные недели), 2, 3 и 4 классы — по 68ч</w:t>
      </w:r>
      <w:r>
        <w:rPr>
          <w:rStyle w:val="FontStyle25"/>
          <w:sz w:val="24"/>
          <w:szCs w:val="24"/>
        </w:rPr>
        <w:t>.</w:t>
      </w:r>
      <w:r w:rsidRPr="004A5EBC">
        <w:rPr>
          <w:rStyle w:val="FontStyle25"/>
          <w:sz w:val="24"/>
          <w:szCs w:val="24"/>
        </w:rPr>
        <w:t xml:space="preserve"> (34 учебные недели).</w:t>
      </w:r>
    </w:p>
    <w:p w:rsidR="00E15F09" w:rsidRDefault="00E15F09" w:rsidP="00E15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F09" w:rsidRPr="0097552E" w:rsidRDefault="00E15F09" w:rsidP="00E15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52E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E15F09" w:rsidRPr="004A5EBC" w:rsidRDefault="00E15F09" w:rsidP="00E15F09">
      <w:pPr>
        <w:pStyle w:val="Style6"/>
        <w:widowControl/>
        <w:numPr>
          <w:ilvl w:val="0"/>
          <w:numId w:val="4"/>
        </w:numPr>
        <w:tabs>
          <w:tab w:val="left" w:pos="511"/>
        </w:tabs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E15F09" w:rsidRPr="004A5EBC" w:rsidRDefault="00E15F09" w:rsidP="00E15F09">
      <w:pPr>
        <w:pStyle w:val="Style6"/>
        <w:widowControl/>
        <w:numPr>
          <w:ilvl w:val="0"/>
          <w:numId w:val="4"/>
        </w:numPr>
        <w:tabs>
          <w:tab w:val="left" w:pos="511"/>
        </w:tabs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15F09" w:rsidRPr="004A5EBC" w:rsidRDefault="00E15F09" w:rsidP="00E15F09">
      <w:pPr>
        <w:pStyle w:val="Style6"/>
        <w:widowControl/>
        <w:numPr>
          <w:ilvl w:val="0"/>
          <w:numId w:val="4"/>
        </w:numPr>
        <w:tabs>
          <w:tab w:val="left" w:pos="511"/>
        </w:tabs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Человечество как многообразие народов, культур, религий.в Международное сотрудничество как основа мира на Земле.</w:t>
      </w:r>
    </w:p>
    <w:p w:rsidR="00E15F09" w:rsidRPr="004A5EBC" w:rsidRDefault="00E15F09" w:rsidP="00E15F09">
      <w:pPr>
        <w:pStyle w:val="Style6"/>
        <w:widowControl/>
        <w:numPr>
          <w:ilvl w:val="0"/>
          <w:numId w:val="4"/>
        </w:numPr>
        <w:tabs>
          <w:tab w:val="left" w:pos="511"/>
        </w:tabs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E15F09" w:rsidRPr="004A5EBC" w:rsidRDefault="00E15F09" w:rsidP="00E15F09">
      <w:pPr>
        <w:pStyle w:val="Style6"/>
        <w:widowControl/>
        <w:numPr>
          <w:ilvl w:val="0"/>
          <w:numId w:val="4"/>
        </w:numPr>
        <w:tabs>
          <w:tab w:val="left" w:pos="511"/>
        </w:tabs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lastRenderedPageBreak/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E15F09" w:rsidRPr="004A5EBC" w:rsidRDefault="00E15F09" w:rsidP="00E15F09">
      <w:pPr>
        <w:pStyle w:val="Style6"/>
        <w:widowControl/>
        <w:numPr>
          <w:ilvl w:val="0"/>
          <w:numId w:val="4"/>
        </w:numPr>
        <w:tabs>
          <w:tab w:val="left" w:pos="511"/>
        </w:tabs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E15F09" w:rsidRPr="004A5EBC" w:rsidRDefault="00E15F09" w:rsidP="00E15F09">
      <w:pPr>
        <w:pStyle w:val="Style6"/>
        <w:widowControl/>
        <w:tabs>
          <w:tab w:val="left" w:pos="590"/>
        </w:tabs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•</w:t>
      </w:r>
      <w:r w:rsidRPr="004A5EBC">
        <w:rPr>
          <w:rStyle w:val="FontStyle25"/>
          <w:sz w:val="24"/>
          <w:szCs w:val="24"/>
        </w:rPr>
        <w:tab/>
        <w:t>Здоровый образ жизни в единстве составляющих: здоровье физическое, психическое, духовно» и социально-нравственное.</w:t>
      </w:r>
    </w:p>
    <w:p w:rsidR="00E15F09" w:rsidRPr="004A5EBC" w:rsidRDefault="00E15F09" w:rsidP="00E15F09">
      <w:pPr>
        <w:pStyle w:val="Style6"/>
        <w:widowControl/>
        <w:spacing w:line="240" w:lineRule="auto"/>
        <w:ind w:firstLine="851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E15F09" w:rsidRDefault="00E15F09" w:rsidP="00E15F09">
      <w:pPr>
        <w:pStyle w:val="31"/>
        <w:spacing w:before="0"/>
        <w:rPr>
          <w:szCs w:val="24"/>
        </w:rPr>
      </w:pPr>
    </w:p>
    <w:p w:rsidR="00E15F09" w:rsidRDefault="00E15F09" w:rsidP="00E15F09">
      <w:pPr>
        <w:pStyle w:val="31"/>
        <w:spacing w:before="0"/>
        <w:rPr>
          <w:szCs w:val="24"/>
        </w:rPr>
      </w:pPr>
      <w:r>
        <w:rPr>
          <w:szCs w:val="24"/>
        </w:rPr>
        <w:t>ЛИЧНОСТНЫЕ, МЕТАПРЕДМЕТНЫЕ И ПРЕДМЕТНЫЕ РЕЗУЛЬТАТЫ ОСВОЕНИЯ УЧЕБНОГО ПРЕДМЕТА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 xml:space="preserve">Освоение курса «Окружающий мир» вносит существенный вклад в достижение </w:t>
      </w:r>
      <w:r>
        <w:rPr>
          <w:rStyle w:val="FontStyle26"/>
          <w:sz w:val="24"/>
          <w:szCs w:val="24"/>
        </w:rPr>
        <w:t xml:space="preserve">личностных </w:t>
      </w:r>
      <w:r w:rsidRPr="004A5EBC">
        <w:rPr>
          <w:rStyle w:val="FontStyle26"/>
          <w:sz w:val="24"/>
          <w:szCs w:val="24"/>
        </w:rPr>
        <w:t xml:space="preserve">результатов </w:t>
      </w:r>
      <w:r w:rsidRPr="004A5EBC">
        <w:rPr>
          <w:rStyle w:val="FontStyle25"/>
          <w:sz w:val="24"/>
          <w:szCs w:val="24"/>
        </w:rPr>
        <w:t>начального образования, а именно:</w:t>
      </w:r>
    </w:p>
    <w:p w:rsidR="00E15F09" w:rsidRPr="004A5EBC" w:rsidRDefault="00E15F09" w:rsidP="00E15F09">
      <w:pPr>
        <w:pStyle w:val="Style7"/>
        <w:widowControl/>
        <w:numPr>
          <w:ilvl w:val="0"/>
          <w:numId w:val="5"/>
        </w:numPr>
        <w:tabs>
          <w:tab w:val="left" w:pos="588"/>
        </w:tabs>
        <w:spacing w:line="240" w:lineRule="auto"/>
        <w:ind w:firstLine="394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E15F09" w:rsidRPr="004A5EBC" w:rsidRDefault="00E15F09" w:rsidP="00E15F09">
      <w:pPr>
        <w:pStyle w:val="Style7"/>
        <w:widowControl/>
        <w:numPr>
          <w:ilvl w:val="0"/>
          <w:numId w:val="5"/>
        </w:numPr>
        <w:tabs>
          <w:tab w:val="left" w:pos="588"/>
        </w:tabs>
        <w:spacing w:line="240" w:lineRule="auto"/>
        <w:ind w:firstLine="394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формирование целостного, социально, ориентированного взгляда на мир в его органичном единстве и разнообразии природы, народов, культур и религий;</w:t>
      </w:r>
    </w:p>
    <w:p w:rsidR="00E15F09" w:rsidRPr="004A5EBC" w:rsidRDefault="00E15F09" w:rsidP="00E15F09">
      <w:pPr>
        <w:pStyle w:val="Style7"/>
        <w:widowControl/>
        <w:numPr>
          <w:ilvl w:val="0"/>
          <w:numId w:val="5"/>
        </w:numPr>
        <w:tabs>
          <w:tab w:val="left" w:pos="588"/>
        </w:tabs>
        <w:spacing w:line="240" w:lineRule="auto"/>
        <w:ind w:firstLine="394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E15F09" w:rsidRPr="004A5EBC" w:rsidRDefault="00E15F09" w:rsidP="00E15F09">
      <w:pPr>
        <w:pStyle w:val="Style7"/>
        <w:widowControl/>
        <w:numPr>
          <w:ilvl w:val="0"/>
          <w:numId w:val="5"/>
        </w:numPr>
        <w:tabs>
          <w:tab w:val="left" w:pos="588"/>
        </w:tabs>
        <w:spacing w:line="240" w:lineRule="auto"/>
        <w:ind w:firstLine="394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E15F09" w:rsidRPr="004A5EBC" w:rsidRDefault="00E15F09" w:rsidP="00E15F09">
      <w:pPr>
        <w:pStyle w:val="Style7"/>
        <w:widowControl/>
        <w:numPr>
          <w:ilvl w:val="0"/>
          <w:numId w:val="5"/>
        </w:numPr>
        <w:tabs>
          <w:tab w:val="left" w:pos="588"/>
        </w:tabs>
        <w:spacing w:line="240" w:lineRule="auto"/>
        <w:ind w:firstLine="394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15F09" w:rsidRPr="004A5EBC" w:rsidRDefault="00E15F09" w:rsidP="00E15F09">
      <w:pPr>
        <w:pStyle w:val="Style7"/>
        <w:widowControl/>
        <w:numPr>
          <w:ilvl w:val="0"/>
          <w:numId w:val="5"/>
        </w:numPr>
        <w:tabs>
          <w:tab w:val="left" w:pos="588"/>
        </w:tabs>
        <w:spacing w:line="240" w:lineRule="auto"/>
        <w:ind w:firstLine="394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15F09" w:rsidRPr="004A5EBC" w:rsidRDefault="00E15F09" w:rsidP="00E15F09">
      <w:pPr>
        <w:pStyle w:val="Style7"/>
        <w:widowControl/>
        <w:numPr>
          <w:ilvl w:val="0"/>
          <w:numId w:val="5"/>
        </w:numPr>
        <w:tabs>
          <w:tab w:val="left" w:pos="588"/>
        </w:tabs>
        <w:spacing w:line="240" w:lineRule="auto"/>
        <w:ind w:left="394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формирование эстетических потребностей, ценностей и чувств;</w:t>
      </w:r>
    </w:p>
    <w:p w:rsidR="00E15F09" w:rsidRPr="004A5EBC" w:rsidRDefault="00E15F09" w:rsidP="00E15F09">
      <w:pPr>
        <w:pStyle w:val="Style7"/>
        <w:widowControl/>
        <w:numPr>
          <w:ilvl w:val="0"/>
          <w:numId w:val="5"/>
        </w:numPr>
        <w:tabs>
          <w:tab w:val="left" w:pos="588"/>
        </w:tabs>
        <w:spacing w:line="240" w:lineRule="auto"/>
        <w:ind w:firstLine="394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15F09" w:rsidRPr="004A5EBC" w:rsidRDefault="00E15F09" w:rsidP="00E15F09">
      <w:pPr>
        <w:pStyle w:val="Style7"/>
        <w:widowControl/>
        <w:tabs>
          <w:tab w:val="left" w:pos="646"/>
        </w:tabs>
        <w:spacing w:line="240" w:lineRule="auto"/>
        <w:ind w:firstLine="391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9)</w:t>
      </w:r>
      <w:r w:rsidRPr="004A5EBC">
        <w:rPr>
          <w:rStyle w:val="FontStyle25"/>
          <w:sz w:val="24"/>
          <w:szCs w:val="24"/>
        </w:rPr>
        <w:tab/>
        <w:t>развитие навыков сотрудничества со взрослыми и сверстниками в разных</w:t>
      </w:r>
      <w:r w:rsidRPr="004A5EBC">
        <w:rPr>
          <w:rStyle w:val="FontStyle25"/>
          <w:sz w:val="24"/>
          <w:szCs w:val="24"/>
        </w:rPr>
        <w:br/>
        <w:t>социальных ситуациях, умения не создавать конфликтов и находить выходы из спорных</w:t>
      </w:r>
      <w:r w:rsidRPr="004A5EBC">
        <w:rPr>
          <w:rStyle w:val="FontStyle25"/>
          <w:sz w:val="24"/>
          <w:szCs w:val="24"/>
        </w:rPr>
        <w:br/>
        <w:t>ситуаций;</w:t>
      </w:r>
    </w:p>
    <w:p w:rsidR="00E15F09" w:rsidRPr="004A5EBC" w:rsidRDefault="00E15F09" w:rsidP="00E15F09">
      <w:pPr>
        <w:pStyle w:val="Style7"/>
        <w:widowControl/>
        <w:tabs>
          <w:tab w:val="left" w:pos="737"/>
        </w:tabs>
        <w:spacing w:line="240" w:lineRule="auto"/>
        <w:ind w:firstLine="410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10)</w:t>
      </w:r>
      <w:r w:rsidRPr="004A5EBC">
        <w:rPr>
          <w:rStyle w:val="FontStyle25"/>
          <w:sz w:val="24"/>
          <w:szCs w:val="24"/>
        </w:rPr>
        <w:tab/>
        <w:t>формирование установки на безопасный, здоровый образ жизни, наличие</w:t>
      </w:r>
      <w:r w:rsidRPr="004A5EBC">
        <w:rPr>
          <w:rStyle w:val="FontStyle25"/>
          <w:sz w:val="24"/>
          <w:szCs w:val="24"/>
        </w:rPr>
        <w:br/>
        <w:t>мотивации к творческому труду, работе на результат, бережному отношению к</w:t>
      </w:r>
      <w:r w:rsidRPr="004A5EBC">
        <w:rPr>
          <w:rStyle w:val="FontStyle25"/>
          <w:sz w:val="24"/>
          <w:szCs w:val="24"/>
        </w:rPr>
        <w:br/>
        <w:t>материальным и духовным ценностям.</w:t>
      </w:r>
    </w:p>
    <w:p w:rsidR="00E15F09" w:rsidRPr="004A5EBC" w:rsidRDefault="00E15F09" w:rsidP="00E15F09">
      <w:pPr>
        <w:pStyle w:val="Style20"/>
        <w:widowControl/>
        <w:spacing w:line="240" w:lineRule="auto"/>
        <w:ind w:firstLine="384"/>
        <w:jc w:val="both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4A5EBC">
        <w:rPr>
          <w:rStyle w:val="FontStyle26"/>
          <w:sz w:val="24"/>
          <w:szCs w:val="24"/>
        </w:rPr>
        <w:t xml:space="preserve">метапредметных результатов </w:t>
      </w:r>
      <w:r w:rsidRPr="004A5EBC">
        <w:rPr>
          <w:rStyle w:val="FontStyle25"/>
          <w:sz w:val="24"/>
          <w:szCs w:val="24"/>
        </w:rPr>
        <w:t>начального образования, таких как:</w:t>
      </w:r>
    </w:p>
    <w:p w:rsidR="00E15F09" w:rsidRPr="004A5EBC" w:rsidRDefault="00E15F09" w:rsidP="00E15F09">
      <w:pPr>
        <w:pStyle w:val="Style7"/>
        <w:widowControl/>
        <w:tabs>
          <w:tab w:val="left" w:pos="670"/>
        </w:tabs>
        <w:spacing w:line="240" w:lineRule="auto"/>
        <w:ind w:firstLine="413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1)</w:t>
      </w:r>
      <w:r w:rsidRPr="004A5EBC">
        <w:rPr>
          <w:rStyle w:val="FontStyle25"/>
          <w:sz w:val="24"/>
          <w:szCs w:val="24"/>
        </w:rPr>
        <w:tab/>
        <w:t>овладение способностью принимать и сохранять цели и задачи учебной</w:t>
      </w:r>
      <w:r w:rsidRPr="004A5EBC">
        <w:rPr>
          <w:rStyle w:val="FontStyle25"/>
          <w:sz w:val="24"/>
          <w:szCs w:val="24"/>
        </w:rPr>
        <w:br/>
        <w:t>деятельности, поиска средств её осуществления;</w:t>
      </w:r>
    </w:p>
    <w:p w:rsidR="00E15F09" w:rsidRPr="004A5EBC" w:rsidRDefault="00E15F09" w:rsidP="00E15F09">
      <w:pPr>
        <w:pStyle w:val="Style7"/>
        <w:widowControl/>
        <w:tabs>
          <w:tab w:val="left" w:pos="617"/>
        </w:tabs>
        <w:spacing w:line="240" w:lineRule="auto"/>
        <w:ind w:left="425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2)</w:t>
      </w:r>
      <w:r w:rsidRPr="004A5EBC">
        <w:rPr>
          <w:rStyle w:val="FontStyle25"/>
          <w:sz w:val="24"/>
          <w:szCs w:val="24"/>
        </w:rPr>
        <w:tab/>
        <w:t>освоение способов решения проблем творческого и поискового характера;</w:t>
      </w:r>
    </w:p>
    <w:p w:rsidR="00E15F09" w:rsidRPr="004A5EBC" w:rsidRDefault="00E15F09" w:rsidP="00E15F09">
      <w:pPr>
        <w:pStyle w:val="Style7"/>
        <w:widowControl/>
        <w:tabs>
          <w:tab w:val="left" w:pos="667"/>
        </w:tabs>
        <w:spacing w:line="240" w:lineRule="auto"/>
        <w:ind w:firstLine="398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3)</w:t>
      </w:r>
      <w:r w:rsidRPr="004A5EBC">
        <w:rPr>
          <w:rStyle w:val="FontStyle25"/>
          <w:sz w:val="24"/>
          <w:szCs w:val="24"/>
        </w:rPr>
        <w:tab/>
        <w:t>формирование умения планировать, контролировать и оценивать учебные</w:t>
      </w:r>
      <w:r w:rsidRPr="004A5EBC">
        <w:rPr>
          <w:rStyle w:val="FontStyle25"/>
          <w:sz w:val="24"/>
          <w:szCs w:val="24"/>
        </w:rPr>
        <w:br/>
        <w:t>действия в соответствии с поставленной задачей и условиями её' реализации; определять</w:t>
      </w:r>
      <w:r w:rsidRPr="004A5EBC">
        <w:rPr>
          <w:rStyle w:val="FontStyle25"/>
          <w:sz w:val="24"/>
          <w:szCs w:val="24"/>
        </w:rPr>
        <w:br/>
        <w:t>наиболее эффективные способы достижения результата;</w:t>
      </w:r>
    </w:p>
    <w:p w:rsidR="00E15F09" w:rsidRPr="004A5EBC" w:rsidRDefault="00E15F09" w:rsidP="00E15F09">
      <w:pPr>
        <w:pStyle w:val="Style7"/>
        <w:widowControl/>
        <w:tabs>
          <w:tab w:val="left" w:pos="763"/>
        </w:tabs>
        <w:spacing w:line="240" w:lineRule="auto"/>
        <w:ind w:firstLine="396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4)</w:t>
      </w:r>
      <w:r w:rsidRPr="004A5EBC">
        <w:rPr>
          <w:rStyle w:val="FontStyle25"/>
          <w:sz w:val="24"/>
          <w:szCs w:val="24"/>
        </w:rPr>
        <w:tab/>
        <w:t>формирование умения понимать причины успеха/неуспеха учебной</w:t>
      </w:r>
      <w:r w:rsidRPr="004A5EBC">
        <w:rPr>
          <w:rStyle w:val="FontStyle25"/>
          <w:sz w:val="24"/>
          <w:szCs w:val="24"/>
        </w:rPr>
        <w:br/>
        <w:t>деятельности и способности конструктивно действовать даже в ситуациях неуспеха;</w:t>
      </w:r>
    </w:p>
    <w:p w:rsidR="00E15F09" w:rsidRPr="004A5EBC" w:rsidRDefault="00E15F09" w:rsidP="00E15F09">
      <w:pPr>
        <w:pStyle w:val="Style7"/>
        <w:widowControl/>
        <w:tabs>
          <w:tab w:val="left" w:pos="605"/>
        </w:tabs>
        <w:spacing w:line="240" w:lineRule="auto"/>
        <w:ind w:left="410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5)</w:t>
      </w:r>
      <w:r w:rsidRPr="004A5EBC">
        <w:rPr>
          <w:rStyle w:val="FontStyle25"/>
          <w:sz w:val="24"/>
          <w:szCs w:val="24"/>
        </w:rPr>
        <w:tab/>
        <w:t>освоение начальных форм познавательной и личностной рефлексии;</w:t>
      </w:r>
    </w:p>
    <w:p w:rsidR="00E15F09" w:rsidRPr="004A5EBC" w:rsidRDefault="00E15F09" w:rsidP="00E15F09">
      <w:pPr>
        <w:pStyle w:val="Style7"/>
        <w:widowControl/>
        <w:tabs>
          <w:tab w:val="left" w:pos="586"/>
        </w:tabs>
        <w:spacing w:line="240" w:lineRule="auto"/>
        <w:ind w:firstLine="391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lastRenderedPageBreak/>
        <w:t>6)</w:t>
      </w:r>
      <w:r w:rsidRPr="004A5EBC">
        <w:rPr>
          <w:rStyle w:val="FontStyle25"/>
          <w:sz w:val="24"/>
          <w:szCs w:val="24"/>
        </w:rPr>
        <w:tab/>
        <w:t>использование знаково-символических средств представления информации для</w:t>
      </w:r>
      <w:r w:rsidRPr="004A5EBC">
        <w:rPr>
          <w:rStyle w:val="FontStyle25"/>
          <w:sz w:val="24"/>
          <w:szCs w:val="24"/>
        </w:rPr>
        <w:br/>
        <w:t>создания моделей изучаемых объектов и процессов, схем решения учебных и</w:t>
      </w:r>
      <w:r w:rsidRPr="004A5EBC">
        <w:rPr>
          <w:rStyle w:val="FontStyle25"/>
          <w:sz w:val="24"/>
          <w:szCs w:val="24"/>
        </w:rPr>
        <w:br/>
        <w:t>практических задач;</w:t>
      </w:r>
    </w:p>
    <w:p w:rsidR="00E15F09" w:rsidRPr="004A5EBC" w:rsidRDefault="00E15F09" w:rsidP="00E15F09">
      <w:pPr>
        <w:pStyle w:val="Style7"/>
        <w:widowControl/>
        <w:numPr>
          <w:ilvl w:val="0"/>
          <w:numId w:val="6"/>
        </w:numPr>
        <w:tabs>
          <w:tab w:val="left" w:pos="626"/>
        </w:tabs>
        <w:spacing w:line="240" w:lineRule="auto"/>
        <w:ind w:firstLine="389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15F09" w:rsidRPr="004A5EBC" w:rsidRDefault="00E15F09" w:rsidP="00E15F09">
      <w:pPr>
        <w:pStyle w:val="Style7"/>
        <w:widowControl/>
        <w:numPr>
          <w:ilvl w:val="0"/>
          <w:numId w:val="6"/>
        </w:numPr>
        <w:tabs>
          <w:tab w:val="left" w:pos="626"/>
        </w:tabs>
        <w:spacing w:line="240" w:lineRule="auto"/>
        <w:ind w:firstLine="389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 w:rsidRPr="004A5EBC">
        <w:rPr>
          <w:rStyle w:val="FontStyle25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E15F09" w:rsidRPr="004A5EBC" w:rsidRDefault="00E15F09" w:rsidP="00E15F09">
      <w:pPr>
        <w:pStyle w:val="Style7"/>
        <w:widowControl/>
        <w:numPr>
          <w:ilvl w:val="0"/>
          <w:numId w:val="6"/>
        </w:numPr>
        <w:tabs>
          <w:tab w:val="left" w:pos="626"/>
        </w:tabs>
        <w:spacing w:line="240" w:lineRule="auto"/>
        <w:ind w:firstLine="389"/>
        <w:rPr>
          <w:rStyle w:val="FontStyle25"/>
          <w:sz w:val="24"/>
          <w:szCs w:val="24"/>
        </w:rPr>
      </w:pPr>
      <w:r w:rsidRPr="004A5EBC">
        <w:rPr>
          <w:rStyle w:val="FontStyle25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15F09" w:rsidRPr="001436FA" w:rsidRDefault="00E15F09" w:rsidP="00E15F09">
      <w:pPr>
        <w:pStyle w:val="Style7"/>
        <w:widowControl/>
        <w:tabs>
          <w:tab w:val="left" w:pos="713"/>
        </w:tabs>
        <w:spacing w:line="240" w:lineRule="auto"/>
        <w:rPr>
          <w:rStyle w:val="FontStyle25"/>
          <w:sz w:val="24"/>
          <w:szCs w:val="24"/>
        </w:rPr>
      </w:pPr>
      <w:r w:rsidRPr="001436FA">
        <w:t xml:space="preserve">     10) </w:t>
      </w:r>
      <w:r w:rsidRPr="001436FA">
        <w:rPr>
          <w:rStyle w:val="FontStyle25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15F09" w:rsidRPr="001436FA" w:rsidRDefault="00E15F09" w:rsidP="00E15F09">
      <w:pPr>
        <w:pStyle w:val="Style7"/>
        <w:widowControl/>
        <w:tabs>
          <w:tab w:val="left" w:pos="713"/>
        </w:tabs>
        <w:spacing w:line="240" w:lineRule="auto"/>
        <w:rPr>
          <w:rStyle w:val="FontStyle25"/>
          <w:sz w:val="24"/>
          <w:szCs w:val="24"/>
        </w:rPr>
      </w:pPr>
      <w:r w:rsidRPr="001436FA">
        <w:rPr>
          <w:rStyle w:val="FontStyle25"/>
          <w:sz w:val="24"/>
          <w:szCs w:val="24"/>
        </w:rPr>
        <w:t xml:space="preserve">     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15F09" w:rsidRPr="001436FA" w:rsidRDefault="00E15F09" w:rsidP="00E15F09">
      <w:pPr>
        <w:pStyle w:val="Style7"/>
        <w:widowControl/>
        <w:tabs>
          <w:tab w:val="left" w:pos="713"/>
        </w:tabs>
        <w:spacing w:line="240" w:lineRule="auto"/>
        <w:rPr>
          <w:rStyle w:val="FontStyle25"/>
          <w:sz w:val="24"/>
          <w:szCs w:val="24"/>
        </w:rPr>
      </w:pPr>
      <w:r w:rsidRPr="001436FA">
        <w:rPr>
          <w:rStyle w:val="FontStyle25"/>
          <w:sz w:val="24"/>
          <w:szCs w:val="24"/>
        </w:rPr>
        <w:t xml:space="preserve">   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E15F09" w:rsidRPr="001436FA" w:rsidRDefault="00E15F09" w:rsidP="00E15F09">
      <w:pPr>
        <w:pStyle w:val="Style7"/>
        <w:widowControl/>
        <w:tabs>
          <w:tab w:val="left" w:pos="823"/>
        </w:tabs>
        <w:spacing w:line="240" w:lineRule="auto"/>
        <w:rPr>
          <w:rStyle w:val="FontStyle25"/>
          <w:sz w:val="24"/>
          <w:szCs w:val="24"/>
        </w:rPr>
      </w:pPr>
      <w:r w:rsidRPr="001436FA">
        <w:rPr>
          <w:rStyle w:val="FontStyle25"/>
          <w:sz w:val="24"/>
          <w:szCs w:val="24"/>
        </w:rPr>
        <w:t xml:space="preserve">   13) овладение базовыми предметными и межпредметными понятиями,</w:t>
      </w:r>
      <w:r w:rsidRPr="001436FA">
        <w:rPr>
          <w:rStyle w:val="FontStyle25"/>
          <w:sz w:val="24"/>
          <w:szCs w:val="24"/>
        </w:rPr>
        <w:br/>
        <w:t>отражающими существенные связи и отношения между объектами и процессами;</w:t>
      </w:r>
    </w:p>
    <w:p w:rsidR="00E15F09" w:rsidRPr="001436FA" w:rsidRDefault="00E15F09" w:rsidP="00E15F09">
      <w:pPr>
        <w:pStyle w:val="Style7"/>
        <w:widowControl/>
        <w:tabs>
          <w:tab w:val="left" w:pos="682"/>
        </w:tabs>
        <w:spacing w:line="240" w:lineRule="auto"/>
        <w:rPr>
          <w:rStyle w:val="FontStyle25"/>
          <w:sz w:val="24"/>
          <w:szCs w:val="24"/>
        </w:rPr>
      </w:pPr>
      <w:r w:rsidRPr="001436FA">
        <w:rPr>
          <w:rStyle w:val="FontStyle25"/>
          <w:sz w:val="24"/>
          <w:szCs w:val="24"/>
        </w:rPr>
        <w:t xml:space="preserve">   14)</w:t>
      </w:r>
      <w:r w:rsidRPr="001436FA">
        <w:rPr>
          <w:rStyle w:val="FontStyle25"/>
          <w:sz w:val="24"/>
          <w:szCs w:val="24"/>
        </w:rPr>
        <w:tab/>
        <w:t>умение работать в материальной и информационной среде начального общего</w:t>
      </w:r>
      <w:r w:rsidRPr="001436FA">
        <w:rPr>
          <w:rStyle w:val="FontStyle25"/>
          <w:sz w:val="24"/>
          <w:szCs w:val="24"/>
        </w:rPr>
        <w:br/>
        <w:t>образования (в том числе с учебными моделями) в соответствии с содержанием</w:t>
      </w:r>
      <w:r w:rsidRPr="001436FA">
        <w:rPr>
          <w:rStyle w:val="FontStyle25"/>
          <w:sz w:val="24"/>
          <w:szCs w:val="24"/>
        </w:rPr>
        <w:br/>
        <w:t>учебного предмета «Окружающий мир».</w:t>
      </w:r>
    </w:p>
    <w:p w:rsidR="00E15F09" w:rsidRPr="001436FA" w:rsidRDefault="00E15F09" w:rsidP="00E15F09">
      <w:pPr>
        <w:pStyle w:val="Style20"/>
        <w:widowControl/>
        <w:spacing w:line="240" w:lineRule="auto"/>
        <w:ind w:firstLine="382"/>
        <w:jc w:val="both"/>
        <w:rPr>
          <w:rStyle w:val="FontStyle26"/>
          <w:sz w:val="24"/>
          <w:szCs w:val="24"/>
        </w:rPr>
      </w:pPr>
      <w:r w:rsidRPr="001436FA">
        <w:rPr>
          <w:rStyle w:val="FontStyle25"/>
          <w:sz w:val="24"/>
          <w:szCs w:val="24"/>
        </w:rPr>
        <w:t xml:space="preserve">При изучении курса «Окружающий мир» достигаются следующие </w:t>
      </w:r>
      <w:r w:rsidRPr="001436FA">
        <w:rPr>
          <w:rStyle w:val="FontStyle26"/>
          <w:sz w:val="24"/>
          <w:szCs w:val="24"/>
        </w:rPr>
        <w:t>предметные результаты:</w:t>
      </w:r>
    </w:p>
    <w:p w:rsidR="00E15F09" w:rsidRPr="001436FA" w:rsidRDefault="00E15F09" w:rsidP="00E15F09">
      <w:pPr>
        <w:pStyle w:val="Style7"/>
        <w:widowControl/>
        <w:numPr>
          <w:ilvl w:val="0"/>
          <w:numId w:val="7"/>
        </w:numPr>
        <w:tabs>
          <w:tab w:val="left" w:pos="581"/>
        </w:tabs>
        <w:spacing w:line="240" w:lineRule="auto"/>
        <w:ind w:firstLine="386"/>
        <w:rPr>
          <w:rStyle w:val="FontStyle25"/>
          <w:sz w:val="24"/>
          <w:szCs w:val="24"/>
        </w:rPr>
      </w:pPr>
      <w:r w:rsidRPr="001436FA">
        <w:rPr>
          <w:rStyle w:val="FontStyle25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E15F09" w:rsidRPr="001436FA" w:rsidRDefault="00E15F09" w:rsidP="00E15F09">
      <w:pPr>
        <w:pStyle w:val="Style7"/>
        <w:widowControl/>
        <w:numPr>
          <w:ilvl w:val="0"/>
          <w:numId w:val="7"/>
        </w:numPr>
        <w:tabs>
          <w:tab w:val="left" w:pos="581"/>
        </w:tabs>
        <w:spacing w:line="240" w:lineRule="auto"/>
        <w:ind w:firstLine="386"/>
      </w:pPr>
      <w:r w:rsidRPr="001436FA">
        <w:rPr>
          <w:rStyle w:val="FontStyle25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15F09" w:rsidRPr="001436FA" w:rsidRDefault="00E15F09" w:rsidP="00E15F09">
      <w:pPr>
        <w:pStyle w:val="Style7"/>
        <w:widowControl/>
        <w:numPr>
          <w:ilvl w:val="0"/>
          <w:numId w:val="8"/>
        </w:numPr>
        <w:tabs>
          <w:tab w:val="left" w:pos="624"/>
        </w:tabs>
        <w:spacing w:line="240" w:lineRule="auto"/>
        <w:ind w:firstLine="386"/>
        <w:rPr>
          <w:rStyle w:val="FontStyle25"/>
          <w:sz w:val="24"/>
          <w:szCs w:val="24"/>
        </w:rPr>
      </w:pPr>
      <w:r w:rsidRPr="001436FA">
        <w:rPr>
          <w:rStyle w:val="FontStyle25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15F09" w:rsidRPr="001436FA" w:rsidRDefault="00E15F09" w:rsidP="00E15F09">
      <w:pPr>
        <w:pStyle w:val="Style7"/>
        <w:widowControl/>
        <w:numPr>
          <w:ilvl w:val="0"/>
          <w:numId w:val="8"/>
        </w:numPr>
        <w:tabs>
          <w:tab w:val="left" w:pos="624"/>
        </w:tabs>
        <w:spacing w:line="240" w:lineRule="auto"/>
        <w:ind w:firstLine="386"/>
        <w:rPr>
          <w:rStyle w:val="FontStyle25"/>
          <w:sz w:val="24"/>
          <w:szCs w:val="24"/>
        </w:rPr>
      </w:pPr>
      <w:r w:rsidRPr="001436FA">
        <w:rPr>
          <w:rStyle w:val="FontStyle25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15F09" w:rsidRPr="00BD428D" w:rsidRDefault="00E15F09" w:rsidP="00E15F09">
      <w:pPr>
        <w:pStyle w:val="Style7"/>
        <w:widowControl/>
        <w:numPr>
          <w:ilvl w:val="0"/>
          <w:numId w:val="8"/>
        </w:numPr>
        <w:tabs>
          <w:tab w:val="left" w:pos="624"/>
        </w:tabs>
        <w:spacing w:line="240" w:lineRule="auto"/>
        <w:ind w:firstLine="386"/>
        <w:rPr>
          <w:rStyle w:val="FontStyle25"/>
          <w:color w:val="000000"/>
          <w:sz w:val="28"/>
          <w:szCs w:val="28"/>
        </w:rPr>
      </w:pPr>
      <w:r w:rsidRPr="001436FA">
        <w:rPr>
          <w:rStyle w:val="FontStyle25"/>
          <w:sz w:val="24"/>
          <w:szCs w:val="24"/>
        </w:rPr>
        <w:t xml:space="preserve">развитие навыков устанавливать и выявлять причинно-следственные связи в окружающем мире.                                                                                                                                                 </w:t>
      </w:r>
    </w:p>
    <w:p w:rsidR="00E15F09" w:rsidRPr="00CC5E2D" w:rsidRDefault="00E15F09" w:rsidP="00E15F09">
      <w:pPr>
        <w:pStyle w:val="31"/>
        <w:spacing w:before="0"/>
        <w:ind w:left="709"/>
        <w:rPr>
          <w:szCs w:val="24"/>
        </w:rPr>
      </w:pPr>
      <w:r w:rsidRPr="00CC5E2D">
        <w:rPr>
          <w:szCs w:val="24"/>
        </w:rPr>
        <w:t>СОДЕРЖАНИЕ УЧЕБНОГО ПРЕДМЕТА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jc w:val="center"/>
        <w:rPr>
          <w:color w:val="000000"/>
        </w:rPr>
      </w:pPr>
      <w:r w:rsidRPr="001436FA">
        <w:rPr>
          <w:rStyle w:val="af3"/>
          <w:color w:val="000000"/>
        </w:rPr>
        <w:t>Человек и природа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Природа — это то, что нас окружает, но не создано челове</w:t>
      </w:r>
      <w:r w:rsidRPr="001436FA">
        <w:rPr>
          <w:color w:val="000000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  <w:r w:rsidRPr="001436FA">
        <w:rPr>
          <w:color w:val="000000"/>
        </w:rPr>
        <w:br/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</w:t>
      </w:r>
      <w:r w:rsidRPr="001436FA">
        <w:rPr>
          <w:color w:val="000000"/>
        </w:rPr>
        <w:lastRenderedPageBreak/>
        <w:t>Твёрдые тела, жид</w:t>
      </w:r>
      <w:r w:rsidRPr="001436FA">
        <w:rPr>
          <w:color w:val="000000"/>
        </w:rPr>
        <w:softHyphen/>
        <w:t>кости, газы. Простейшие практические работы с веществами, жидкостями, газами.</w:t>
      </w:r>
      <w:r w:rsidRPr="001436FA">
        <w:rPr>
          <w:color w:val="000000"/>
        </w:rPr>
        <w:br/>
        <w:t>Звёзды и планеты. Солнце — ближайшая к нам звезда, источ</w:t>
      </w:r>
      <w:r w:rsidRPr="001436FA">
        <w:rPr>
          <w:color w:val="000000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1436FA">
        <w:rPr>
          <w:color w:val="000000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Компас. </w:t>
      </w:r>
      <w:r w:rsidRPr="001436FA">
        <w:rPr>
          <w:color w:val="000000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  <w:r w:rsidRPr="001436FA">
        <w:rPr>
          <w:color w:val="000000"/>
        </w:rPr>
        <w:br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  <w:r w:rsidRPr="001436FA">
        <w:rPr>
          <w:color w:val="000000"/>
        </w:rPr>
        <w:br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1436FA">
        <w:rPr>
          <w:color w:val="000000"/>
        </w:rPr>
        <w:softHyphen/>
        <w:t>т</w:t>
      </w:r>
      <w:r>
        <w:rPr>
          <w:color w:val="000000"/>
        </w:rPr>
        <w:t>еристика на основе наблюдений).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  <w:r w:rsidRPr="001436FA">
        <w:rPr>
          <w:color w:val="000000"/>
        </w:rPr>
        <w:br/>
      </w:r>
      <w:r>
        <w:rPr>
          <w:color w:val="000000"/>
        </w:rPr>
        <w:tab/>
      </w:r>
      <w:r w:rsidRPr="001436FA">
        <w:rPr>
          <w:color w:val="000000"/>
        </w:rPr>
        <w:t>Воздух — смесь газов. Свойства воздуха. Значение воздуха для растений, животных, человека.</w:t>
      </w:r>
      <w:r w:rsidRPr="001436FA">
        <w:rPr>
          <w:color w:val="000000"/>
        </w:rPr>
        <w:br/>
      </w:r>
      <w:r>
        <w:rPr>
          <w:color w:val="000000"/>
        </w:rPr>
        <w:tab/>
      </w:r>
      <w:r w:rsidRPr="001436FA">
        <w:rPr>
          <w:color w:val="00000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  <w:r w:rsidRPr="001436FA">
        <w:rPr>
          <w:color w:val="000000"/>
        </w:rPr>
        <w:br/>
      </w:r>
      <w:r>
        <w:rPr>
          <w:color w:val="000000"/>
        </w:rPr>
        <w:tab/>
      </w:r>
      <w:r w:rsidRPr="001436FA">
        <w:rPr>
          <w:color w:val="000000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  <w:r w:rsidRPr="001436FA">
        <w:rPr>
          <w:color w:val="000000"/>
        </w:rPr>
        <w:br/>
      </w:r>
      <w:r>
        <w:rPr>
          <w:color w:val="000000"/>
        </w:rPr>
        <w:tab/>
      </w:r>
      <w:r w:rsidRPr="001436FA">
        <w:rPr>
          <w:color w:val="000000"/>
        </w:rPr>
        <w:t>Почва, её состав, значение для живой природы и для хозяй</w:t>
      </w:r>
      <w:r w:rsidRPr="001436FA">
        <w:rPr>
          <w:color w:val="000000"/>
        </w:rPr>
        <w:softHyphen/>
        <w:t>ственной жизни человека.</w:t>
      </w:r>
      <w:r w:rsidRPr="001436FA">
        <w:rPr>
          <w:color w:val="000000"/>
        </w:rPr>
        <w:br/>
      </w:r>
      <w:r>
        <w:rPr>
          <w:color w:val="000000"/>
        </w:rPr>
        <w:tab/>
      </w:r>
      <w:r w:rsidRPr="001436FA">
        <w:rPr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1436FA">
        <w:rPr>
          <w:color w:val="000000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1436FA">
        <w:rPr>
          <w:color w:val="000000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  <w:r w:rsidRPr="001436FA">
        <w:rPr>
          <w:color w:val="000000"/>
        </w:rPr>
        <w:br/>
        <w:t xml:space="preserve">Грибы, их разнообразие, значение в природе и жизни людей; съедобные и ядовитые грибы. </w:t>
      </w:r>
      <w:r>
        <w:rPr>
          <w:color w:val="000000"/>
        </w:rPr>
        <w:tab/>
        <w:t>Правила сбора грибов.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1436FA">
        <w:rPr>
          <w:color w:val="000000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</w:t>
      </w:r>
      <w:r>
        <w:rPr>
          <w:color w:val="000000"/>
        </w:rPr>
        <w:t>ве наблюдений.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1436FA">
        <w:rPr>
          <w:color w:val="000000"/>
        </w:rPr>
        <w:softHyphen/>
        <w:t>пространители плодов и семян растений. Влияние человека на природные сообщества. Природные сообщества родного края (2—3</w:t>
      </w:r>
      <w:r>
        <w:rPr>
          <w:color w:val="000000"/>
        </w:rPr>
        <w:t xml:space="preserve"> примера на основе наблюдений).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Природные зоны России: общее представление, основные природные зоны (природные условия, растительный и живот</w:t>
      </w:r>
      <w:r w:rsidRPr="001436FA">
        <w:rPr>
          <w:color w:val="000000"/>
        </w:rPr>
        <w:softHyphen/>
        <w:t xml:space="preserve">ный мир, особенности труда и быта людей, влияние человека на природу </w:t>
      </w:r>
      <w:r>
        <w:rPr>
          <w:color w:val="000000"/>
        </w:rPr>
        <w:t>изучаемых зон, охрана природы).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</w:t>
      </w:r>
      <w:r w:rsidRPr="001436FA">
        <w:rPr>
          <w:color w:val="000000"/>
        </w:rPr>
        <w:lastRenderedPageBreak/>
        <w:t>местности). Экологические проблемы и спо</w:t>
      </w:r>
      <w:r w:rsidRPr="001436FA">
        <w:rPr>
          <w:color w:val="000000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1436FA">
        <w:rPr>
          <w:color w:val="000000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  <w:r w:rsidRPr="001436FA">
        <w:rPr>
          <w:color w:val="000000"/>
        </w:rPr>
        <w:br/>
        <w:t>Всемирное наследие. Международная Красная книга. Между</w:t>
      </w:r>
      <w:r w:rsidRPr="001436FA">
        <w:rPr>
          <w:color w:val="000000"/>
        </w:rPr>
        <w:softHyphen/>
        <w:t>народные экологические организации (2—3 примера). Между</w:t>
      </w:r>
      <w:r w:rsidRPr="001436FA">
        <w:rPr>
          <w:color w:val="000000"/>
        </w:rPr>
        <w:softHyphen/>
        <w:t>народные экологические дни, их значение,</w:t>
      </w:r>
      <w:r>
        <w:rPr>
          <w:color w:val="000000"/>
        </w:rPr>
        <w:t xml:space="preserve"> участие детей в их проведении.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1436FA">
        <w:rPr>
          <w:color w:val="000000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1436FA">
        <w:rPr>
          <w:color w:val="000000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1436FA">
        <w:rPr>
          <w:color w:val="000000"/>
        </w:rPr>
        <w:softHyphen/>
        <w:t>жительное отношение к людям с ограниченными возмож</w:t>
      </w:r>
      <w:r w:rsidRPr="001436FA">
        <w:rPr>
          <w:color w:val="000000"/>
        </w:rPr>
        <w:softHyphen/>
        <w:t>ностями здоровья.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jc w:val="center"/>
        <w:rPr>
          <w:rStyle w:val="af3"/>
          <w:color w:val="000000"/>
        </w:rPr>
      </w:pPr>
      <w:r w:rsidRPr="001436FA">
        <w:rPr>
          <w:rStyle w:val="af3"/>
          <w:color w:val="000000"/>
        </w:rPr>
        <w:t>Человек и общество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Общество — совокупность людей, которые объединены об</w:t>
      </w:r>
      <w:r w:rsidRPr="001436FA">
        <w:rPr>
          <w:color w:val="000000"/>
        </w:rPr>
        <w:softHyphen/>
        <w:t>щей культурой и связаны друг с другом совместной деятельно</w:t>
      </w:r>
      <w:r w:rsidRPr="001436FA">
        <w:rPr>
          <w:color w:val="000000"/>
        </w:rPr>
        <w:softHyphen/>
        <w:t>стью во имя общей цели. Духовно-нравственные и культурные ценности — ос</w:t>
      </w:r>
      <w:r>
        <w:rPr>
          <w:color w:val="000000"/>
        </w:rPr>
        <w:t>нова жизнеспособности общества.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1436FA">
        <w:rPr>
          <w:color w:val="000000"/>
        </w:rPr>
        <w:softHyphen/>
        <w:t>де в культуру человечества традиций и религиозных воз</w:t>
      </w:r>
      <w:r w:rsidRPr="001436FA">
        <w:rPr>
          <w:color w:val="000000"/>
        </w:rPr>
        <w:softHyphen/>
        <w:t>зрений разных народов. Взаимоотношения человека с дру</w:t>
      </w:r>
      <w:r w:rsidRPr="001436FA">
        <w:rPr>
          <w:color w:val="000000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</w:t>
      </w:r>
      <w:r>
        <w:rPr>
          <w:color w:val="000000"/>
        </w:rPr>
        <w:t>е</w:t>
      </w:r>
      <w:r>
        <w:rPr>
          <w:color w:val="000000"/>
        </w:rPr>
        <w:softHyphen/>
        <w:t>ческих свойствах и качествах.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Семья — самое близкое окружение человека. Семейные традиции. Взаимоотношения в семье и взаимопомощь чле</w:t>
      </w:r>
      <w:r w:rsidRPr="001436FA">
        <w:rPr>
          <w:color w:val="000000"/>
        </w:rPr>
        <w:softHyphen/>
        <w:t>нов семьи. Оказание посильной помощи взрослым. Забо</w:t>
      </w:r>
      <w:r w:rsidRPr="001436FA">
        <w:rPr>
          <w:color w:val="000000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  <w:r w:rsidRPr="001436FA">
        <w:rPr>
          <w:color w:val="000000"/>
        </w:rPr>
        <w:br/>
        <w:t>Младший школьник. Правила поведения в школе, на уроке. Обращение к учителю. Классный, школьный коллектив, со</w:t>
      </w:r>
      <w:r w:rsidRPr="001436FA">
        <w:rPr>
          <w:color w:val="000000"/>
        </w:rPr>
        <w:softHyphen/>
        <w:t>вместная учёба, игры, отдых. Составление режима дня школь</w:t>
      </w:r>
      <w:r w:rsidRPr="001436FA">
        <w:rPr>
          <w:color w:val="000000"/>
        </w:rPr>
        <w:softHyphen/>
        <w:t>ника.</w:t>
      </w:r>
      <w:r w:rsidRPr="001436FA">
        <w:rPr>
          <w:color w:val="000000"/>
        </w:rPr>
        <w:br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1436FA">
        <w:rPr>
          <w:color w:val="000000"/>
        </w:rPr>
        <w:softHyphen/>
        <w:t>кам, плохо владеющим русским языком, помощь им в ориен</w:t>
      </w:r>
      <w:r w:rsidRPr="001436FA">
        <w:rPr>
          <w:color w:val="000000"/>
        </w:rPr>
        <w:softHyphen/>
        <w:t>тации в учебной среде и окружающей обстановке.</w:t>
      </w:r>
      <w:r w:rsidRPr="001436FA">
        <w:rPr>
          <w:color w:val="000000"/>
        </w:rPr>
        <w:br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</w:t>
      </w:r>
      <w:r>
        <w:rPr>
          <w:color w:val="000000"/>
        </w:rPr>
        <w:t>на из важнейших задач общества.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</w:t>
      </w:r>
      <w:r>
        <w:rPr>
          <w:color w:val="000000"/>
        </w:rPr>
        <w:t xml:space="preserve"> и профессиональное мастерство.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Общественный транспорт. Транспорт города или села. Наземный, воздушный и водный транспорт. Правила пользова</w:t>
      </w:r>
      <w:r w:rsidRPr="001436FA">
        <w:rPr>
          <w:color w:val="000000"/>
        </w:rPr>
        <w:softHyphen/>
        <w:t>ния транспортом. Средства связи: почта, телеграф, т</w:t>
      </w:r>
      <w:r>
        <w:rPr>
          <w:color w:val="000000"/>
        </w:rPr>
        <w:t>елефон, электронная почта.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lastRenderedPageBreak/>
        <w:tab/>
      </w:r>
      <w:r w:rsidRPr="001436FA">
        <w:rPr>
          <w:color w:val="000000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1436FA">
        <w:rPr>
          <w:color w:val="000000"/>
        </w:rPr>
        <w:softHyphen/>
        <w:t xml:space="preserve">совой информации в целях сохранения духовно-нравственного </w:t>
      </w:r>
      <w:r>
        <w:rPr>
          <w:color w:val="000000"/>
        </w:rPr>
        <w:t>здоровья.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Наша Родина — Россия, Российская Федерация. Ценност</w:t>
      </w:r>
      <w:r w:rsidRPr="001436FA">
        <w:rPr>
          <w:color w:val="000000"/>
        </w:rPr>
        <w:softHyphen/>
        <w:t>но-смысловое содержание понятий: Родина, Отечество, Отчиз</w:t>
      </w:r>
      <w:r w:rsidRPr="001436FA">
        <w:rPr>
          <w:color w:val="000000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1436FA">
        <w:rPr>
          <w:color w:val="000000"/>
        </w:rPr>
        <w:softHyphen/>
        <w:t>туция — Основной закон Росси</w:t>
      </w:r>
      <w:r>
        <w:rPr>
          <w:color w:val="000000"/>
        </w:rPr>
        <w:t>йской Федерации. Права ребёнка.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Президент Российской Федерации — глава государства. От</w:t>
      </w:r>
      <w:r w:rsidRPr="001436FA">
        <w:rPr>
          <w:color w:val="000000"/>
        </w:rPr>
        <w:softHyphen/>
        <w:t>ветственность главы государства за социальное и духовно-нрав</w:t>
      </w:r>
      <w:r w:rsidRPr="001436FA">
        <w:rPr>
          <w:color w:val="000000"/>
        </w:rPr>
        <w:softHyphen/>
        <w:t>ственное благополучие граждан.</w:t>
      </w:r>
      <w:r w:rsidRPr="001436FA">
        <w:rPr>
          <w:color w:val="000000"/>
        </w:rPr>
        <w:br/>
        <w:t>Праздник в жизни общества как средство укрепления об</w:t>
      </w:r>
      <w:r w:rsidRPr="001436FA">
        <w:rPr>
          <w:color w:val="000000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1436FA">
        <w:rPr>
          <w:color w:val="000000"/>
        </w:rPr>
        <w:softHyphen/>
        <w:t>ды, День России, День защиты детей, День народного единства, День Конституции. Оформление плаката или стенной га</w:t>
      </w:r>
      <w:r>
        <w:rPr>
          <w:color w:val="000000"/>
        </w:rPr>
        <w:t>зеты к общественному празднику.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Россия на карте, государственная граница России.</w:t>
      </w:r>
      <w:r w:rsidRPr="001436FA">
        <w:rPr>
          <w:color w:val="000000"/>
        </w:rPr>
        <w:br/>
        <w:t>Москва — столица России. Святыни Москвы — святыни Рос</w:t>
      </w:r>
      <w:r w:rsidRPr="001436FA">
        <w:rPr>
          <w:color w:val="000000"/>
        </w:rPr>
        <w:softHyphen/>
        <w:t>сии. Достопримечательности Москвы: Кремль, Красная пло</w:t>
      </w:r>
      <w:r w:rsidRPr="001436FA">
        <w:rPr>
          <w:color w:val="000000"/>
        </w:rPr>
        <w:softHyphen/>
        <w:t>щадь, Большой театр и др. Характеристика отдельных истори</w:t>
      </w:r>
      <w:r w:rsidRPr="001436FA">
        <w:rPr>
          <w:color w:val="000000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  <w:r w:rsidRPr="001436FA">
        <w:rPr>
          <w:color w:val="000000"/>
        </w:rPr>
        <w:br/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</w:t>
      </w:r>
      <w:r>
        <w:rPr>
          <w:color w:val="000000"/>
        </w:rPr>
        <w:t xml:space="preserve">бору). Святыни городов России. 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1436FA">
        <w:rPr>
          <w:color w:val="000000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1436FA">
        <w:rPr>
          <w:color w:val="000000"/>
        </w:rPr>
        <w:softHyphen/>
        <w:t>ного праздника на основе традиционных д</w:t>
      </w:r>
      <w:r>
        <w:rPr>
          <w:color w:val="000000"/>
        </w:rPr>
        <w:t>етских игр народов своего края.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1436FA">
        <w:rPr>
          <w:color w:val="000000"/>
        </w:rPr>
        <w:softHyphen/>
        <w:t xml:space="preserve">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</w:t>
      </w:r>
      <w:r>
        <w:rPr>
          <w:color w:val="000000"/>
        </w:rPr>
        <w:t>дня памяти выдающегося земляка.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</w:t>
      </w:r>
      <w:r>
        <w:rPr>
          <w:color w:val="000000"/>
        </w:rPr>
        <w:t>льтурного наследия своего края.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Страны и народы мира. Общее представление о многообразии стран, народов, религий на Земле. Знакомство с нескольки</w:t>
      </w:r>
      <w:r w:rsidRPr="001436FA">
        <w:rPr>
          <w:color w:val="000000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jc w:val="center"/>
        <w:rPr>
          <w:rStyle w:val="af3"/>
          <w:color w:val="000000"/>
        </w:rPr>
      </w:pPr>
      <w:r w:rsidRPr="001436FA">
        <w:rPr>
          <w:rStyle w:val="af3"/>
          <w:color w:val="000000"/>
        </w:rPr>
        <w:t>Правила безопасной жизни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Ценность здо</w:t>
      </w:r>
      <w:r>
        <w:rPr>
          <w:color w:val="000000"/>
        </w:rPr>
        <w:t>ровья и здорового образа жизни.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</w:t>
      </w:r>
      <w:r>
        <w:rPr>
          <w:color w:val="000000"/>
        </w:rPr>
        <w:t>хранения и укрепления здоровья.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lastRenderedPageBreak/>
        <w:tab/>
      </w:r>
      <w:r w:rsidRPr="001436FA">
        <w:rPr>
          <w:color w:val="00000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  <w:r>
        <w:rPr>
          <w:color w:val="000000"/>
        </w:rPr>
        <w:t xml:space="preserve"> </w:t>
      </w:r>
      <w:r w:rsidRPr="001436FA">
        <w:rPr>
          <w:color w:val="000000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</w:t>
      </w:r>
      <w:r>
        <w:rPr>
          <w:color w:val="000000"/>
        </w:rPr>
        <w:t>контактах с незнакомыми людьми.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Правила безопасного поведения в природе. Правила безопасности пр</w:t>
      </w:r>
      <w:r>
        <w:rPr>
          <w:color w:val="000000"/>
        </w:rPr>
        <w:t>и обращении с кошкой и собакой.</w:t>
      </w:r>
    </w:p>
    <w:p w:rsidR="00E15F09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Экологическая безопасность. Бытовой фильтр для очистки воды, его устройство и испол</w:t>
      </w:r>
      <w:r>
        <w:rPr>
          <w:color w:val="000000"/>
        </w:rPr>
        <w:t>ьзование.</w:t>
      </w:r>
    </w:p>
    <w:p w:rsidR="00E15F09" w:rsidRPr="0097552E" w:rsidRDefault="00E15F09" w:rsidP="00E15F09">
      <w:pPr>
        <w:pStyle w:val="Style7"/>
        <w:widowControl/>
        <w:tabs>
          <w:tab w:val="left" w:pos="624"/>
        </w:tabs>
        <w:spacing w:line="240" w:lineRule="auto"/>
        <w:rPr>
          <w:b/>
          <w:bCs/>
          <w:color w:val="000000"/>
        </w:rPr>
      </w:pPr>
      <w:r>
        <w:rPr>
          <w:color w:val="000000"/>
        </w:rPr>
        <w:tab/>
      </w:r>
      <w:r w:rsidRPr="001436FA">
        <w:rPr>
          <w:color w:val="000000"/>
        </w:rPr>
        <w:t>Забота о здоровье и безопасности окружающих людей — нравственный долг каждого человека.</w:t>
      </w:r>
    </w:p>
    <w:p w:rsidR="00E15F09" w:rsidRDefault="00E15F09" w:rsidP="00E15F09">
      <w:pPr>
        <w:pStyle w:val="Style2"/>
        <w:widowControl/>
        <w:jc w:val="center"/>
        <w:rPr>
          <w:rStyle w:val="c10"/>
          <w:b/>
        </w:rPr>
      </w:pPr>
      <w:r>
        <w:rPr>
          <w:rStyle w:val="c10"/>
          <w:b/>
        </w:rPr>
        <w:t>ТЕМАТИЧЕСКОЕ ПЛАНИРОВАНИЕ</w:t>
      </w:r>
    </w:p>
    <w:p w:rsidR="00E15F09" w:rsidRPr="0072797E" w:rsidRDefault="00E15F09" w:rsidP="00E15F09">
      <w:pPr>
        <w:pStyle w:val="Style2"/>
        <w:widowControl/>
        <w:jc w:val="center"/>
        <w:rPr>
          <w:rStyle w:val="c10"/>
          <w:b/>
        </w:rPr>
      </w:pPr>
      <w:r>
        <w:rPr>
          <w:rStyle w:val="FontStyle37"/>
          <w:sz w:val="24"/>
          <w:szCs w:val="24"/>
        </w:rPr>
        <w:t>1 КЛАСС (66 часов)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F09" w:rsidRPr="004964F5" w:rsidRDefault="00E15F09" w:rsidP="000E25B9">
            <w:pPr>
              <w:pStyle w:val="Style27"/>
              <w:spacing w:line="240" w:lineRule="auto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F09" w:rsidRPr="004964F5" w:rsidRDefault="00E15F09" w:rsidP="000E25B9">
            <w:pPr>
              <w:pStyle w:val="Style27"/>
              <w:spacing w:line="240" w:lineRule="auto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Задавайте вопросы! (1ч)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14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Учащиеся осваивают первоначальные умения:</w:t>
            </w:r>
          </w:p>
          <w:p w:rsidR="00E15F09" w:rsidRPr="0072797E" w:rsidRDefault="00E15F09" w:rsidP="000E25B9">
            <w:pPr>
              <w:pStyle w:val="Style6"/>
              <w:widowControl/>
              <w:tabs>
                <w:tab w:val="left" w:pos="211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задавать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вопросы;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1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вступать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в учебный диалог;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1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пользоваться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условными обозначениями учебника;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58"/>
              </w:tabs>
              <w:spacing w:line="240" w:lineRule="auto"/>
              <w:ind w:firstLine="1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—различать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способы   и   средства   познания окружающего мира;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результаты своей работы на уроке</w:t>
            </w:r>
          </w:p>
        </w:tc>
      </w:tr>
      <w:tr w:rsidR="00E15F09" w:rsidTr="000E25B9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jc w:val="center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Раздел «Что и кто?» (20 ч)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Что такое Родина?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35"/>
              </w:tabs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550"/>
              </w:tabs>
              <w:spacing w:line="240" w:lineRule="auto"/>
              <w:ind w:firstLine="5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—работать    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с      </w:t>
            </w:r>
            <w:r>
              <w:rPr>
                <w:rStyle w:val="FontStyle40"/>
                <w:b w:val="0"/>
                <w:sz w:val="20"/>
                <w:szCs w:val="20"/>
              </w:rPr>
              <w:t xml:space="preserve"> картинной       картой России, а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ктуализировать имеющиеся знания о природе и городах страны, занятиях жителей;</w:t>
            </w:r>
          </w:p>
          <w:p w:rsidR="00E15F09" w:rsidRPr="0072797E" w:rsidRDefault="00E15F09" w:rsidP="000E25B9">
            <w:pPr>
              <w:pStyle w:val="Style6"/>
              <w:widowControl/>
              <w:tabs>
                <w:tab w:val="left" w:pos="226"/>
              </w:tabs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сравнивать, различать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описывать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герб и флаг России;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о малой родине» и Москве как столице государства;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ind w:left="2" w:hanging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и 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jc w:val="center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Что мы знаем о народах России?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12" w:hanging="1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7" w:hanging="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7" w:hanging="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рассматривать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иллюстрации учебника, сравнивать лица и национальные костюмы представителей разных народов;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1"/>
              </w:tabs>
              <w:spacing w:line="240" w:lineRule="auto"/>
              <w:ind w:left="12" w:hanging="1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работать в паре: 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(по фотографиям и личным впечатлениям) о национальных праздниках;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1"/>
              </w:tabs>
              <w:spacing w:line="240" w:lineRule="auto"/>
              <w:ind w:left="12" w:hanging="1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обсуждать,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чем различаются народы России и что связывает их в единую семью;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76"/>
              </w:tabs>
              <w:spacing w:line="240" w:lineRule="auto"/>
              <w:ind w:left="14" w:hanging="14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работать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совзрослыми:</w:t>
            </w:r>
            <w:r>
              <w:rPr>
                <w:rStyle w:val="FontStyle39"/>
                <w:b w:val="0"/>
                <w:i w:val="0"/>
                <w:sz w:val="20"/>
                <w:szCs w:val="20"/>
              </w:rPr>
              <w:t xml:space="preserve">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находить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информацию о народах своего края;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1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своидостижения на уроке.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Что мы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знаем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о Москве?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ind w:left="5" w:hanging="5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7" w:hanging="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рассматривать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иллюстрации учебника,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извлекать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из них нужную информацию о Москве;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99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—узнавать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достопримечательности столицы;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работать в ларе: 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 фотографиям о жизни москвичей — своих сверстников;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ind w:left="5" w:hanging="5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jc w:val="center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Проект «Моя малая Родина»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В   ходе   выполнения   проекта   первоклассники   с помощью взрослых учатся: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14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фотографировать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наиболее  значимые  досто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softHyphen/>
              <w:t>примечательности своей малой родины;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находить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в семейном фотоархиве соответствующий материал;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интервьюировать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членов своей семьи об истории и достопримечательностях своей малой родины;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составлять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устный рассказ;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41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выступать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   подготовленным   сообщением, опираясь на фотографии (слайды);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0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результаты собственного труда и труда товарищей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Что у нас над головой?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7" w:hanging="7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наблюдать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сравнивать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дневное и ночное небо, рассказывать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нём;</w:t>
            </w:r>
          </w:p>
          <w:p w:rsidR="00E15F09" w:rsidRPr="0072797E" w:rsidRDefault="00E15F09" w:rsidP="000E25B9">
            <w:pPr>
              <w:pStyle w:val="Style6"/>
              <w:widowControl/>
              <w:tabs>
                <w:tab w:val="left" w:pos="204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lastRenderedPageBreak/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моделировать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форму Солнца;</w:t>
            </w:r>
          </w:p>
          <w:p w:rsidR="00E15F09" w:rsidRPr="0072797E" w:rsidRDefault="00E15F09" w:rsidP="000E25B9">
            <w:pPr>
              <w:pStyle w:val="Style6"/>
              <w:widowControl/>
              <w:tabs>
                <w:tab w:val="left" w:pos="204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работать в паре: моделировать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форму созвездий;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работать со взрослыми: находить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ночном небе ковш Большой Медведицы;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проводить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наблюдения за созвездиями, Луной, погодой (по заданиям рабочей тетради);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lastRenderedPageBreak/>
              <w:t xml:space="preserve">Что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нас под ногами?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группировать   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объекты    неживой   природы (камешки) по разным признакам;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 xml:space="preserve">практическая работа: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определять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образцы камней по фотографиям, рисункам атласа-определителя;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>различать гранит, кремень, известняк;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паре: использовать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представленную информацию    для    получения    новых    знаний,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Что общего у разных растений?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стараться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рассматривать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иллюстрации учебника,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извлекать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из них нужную информацию;</w:t>
            </w:r>
          </w:p>
          <w:p w:rsidR="00E15F09" w:rsidRPr="0072797E" w:rsidRDefault="00E15F09" w:rsidP="000E25B9">
            <w:pPr>
              <w:pStyle w:val="Style7"/>
              <w:tabs>
                <w:tab w:val="left" w:pos="204"/>
              </w:tabs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практическая  работа  в  группе:находить 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 растений их части,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называть;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паре: использовать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представленную информацию для получения новых знаний,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различать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цветки и соцветия, осуществлять 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jc w:val="center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Что растёт на подоконнике?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стараться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наблюдать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комнатные растения в школе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узнавать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их по рисункам;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 xml:space="preserve">практическая  работа:  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определять  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комнатные растения с помощью атласа-определителя;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92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различать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изученные растения;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паре:использовать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представленную информацию для получения новых знаний о родине комнатных растений, осуществлять "самопроверку;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87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приводить примеры комнатных растений;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87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об особенностях любимого растения;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 xml:space="preserve">отвечать 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Что растёт на клумбе?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стараться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наблюдать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растения клумбы и дачного участка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узнавать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их по рисункам;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 xml:space="preserve">практическая работа: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определять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растения цветника с помощью атласа-определителя;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  в  паре:узнавать  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по  фотографиям растения цветника,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о любимом цветке;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свои достижения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уроке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Что это за листья?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1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стараться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1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наблюдать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осенние изменения окраски листьев на деревьях;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1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узнавать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листья в осеннем букете, в гербарии, на рисунках и фотографиях;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1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сравнивать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группировать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листья по различным признакам;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 xml:space="preserve">практическая работа в группе: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определять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деревья по листьям;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описывать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внешний вид листьев какого-либо дерева;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на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свои достижения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уроке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Что такое хвоинки?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стараться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различать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лиственные и хвойные деревья;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 xml:space="preserve">практическая работа в группе: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определять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деревья с помощью атласа-определителя;</w:t>
            </w:r>
          </w:p>
          <w:p w:rsidR="00E15F09" w:rsidRPr="0072797E" w:rsidRDefault="00E15F09" w:rsidP="000E25B9">
            <w:pPr>
              <w:pStyle w:val="Style7"/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сравнивать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ель и сосну;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описывать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дерево по плану;</w:t>
            </w:r>
          </w:p>
          <w:p w:rsidR="00E15F09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на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Кто такие птицы?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— практическая работа: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исследовать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строение пераптицы;</w:t>
            </w:r>
          </w:p>
          <w:p w:rsidR="00E15F09" w:rsidRPr="0072797E" w:rsidRDefault="00E15F09" w:rsidP="000E25B9">
            <w:pPr>
              <w:pStyle w:val="Style7"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работать в паре: узнавать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птиц на рисунке,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определять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птиц с помощью атласа-определителя,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проводить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описывать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птицу по плану;</w:t>
            </w:r>
          </w:p>
          <w:p w:rsidR="00E15F09" w:rsidRPr="0072797E" w:rsidRDefault="00E15F09" w:rsidP="000E25B9">
            <w:pPr>
              <w:pStyle w:val="Style7"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lastRenderedPageBreak/>
              <w:t xml:space="preserve">— сочинять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сказочную историю порисунку;</w:t>
            </w:r>
          </w:p>
          <w:p w:rsidR="00E15F09" w:rsidRPr="0072797E" w:rsidRDefault="00E15F09" w:rsidP="000E25B9">
            <w:pPr>
              <w:pStyle w:val="Style7"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</w:t>
            </w:r>
            <w:r>
              <w:rPr>
                <w:rStyle w:val="FontStyle40"/>
                <w:b w:val="0"/>
                <w:iCs/>
                <w:sz w:val="20"/>
                <w:szCs w:val="20"/>
              </w:rPr>
              <w:t>е</w:t>
            </w:r>
          </w:p>
        </w:tc>
      </w:tr>
      <w:tr w:rsidR="00E15F09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lastRenderedPageBreak/>
              <w:t>Кто такие звери?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рассматривать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иллюстрации учебника,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извлекать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из них нужную информацию;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 xml:space="preserve">практическая работа: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исследовать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строение шерсти зверей;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>
              <w:rPr>
                <w:rStyle w:val="FontStyle39"/>
                <w:b w:val="0"/>
                <w:i w:val="0"/>
                <w:sz w:val="20"/>
                <w:szCs w:val="20"/>
              </w:rPr>
              <w:tab/>
              <w:t>работать в паре: у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знавать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зверей на рисунке,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определять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зверей с помощью атласа-определителя,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проводить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устанавливать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связь между строением тела зверя и его образом жизни;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rPr>
          <w:trHeight w:val="19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Кто такие насекомые?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рассматривать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иллюстрации учебника,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извлекать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из   них   информацию   о   строении   насекомых,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сравнивать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части тела различных насекомых;</w:t>
            </w:r>
          </w:p>
          <w:p w:rsidR="00E15F09" w:rsidRPr="0072797E" w:rsidRDefault="00E15F09" w:rsidP="000E25B9">
            <w:pPr>
              <w:pStyle w:val="Style7"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работать в паре:узнавать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насекомых на рисунке,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определять    насекомых    с    помощью    атласа-определителя, осуществлять самопроверку, приводитьпримеры насекомых;</w:t>
            </w:r>
          </w:p>
          <w:p w:rsidR="00E15F09" w:rsidRPr="0072797E" w:rsidRDefault="00E15F09" w:rsidP="000E25B9">
            <w:pPr>
              <w:pStyle w:val="Style7"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сочинять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сказочные истории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1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порисункам;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своидостижения на уроке</w:t>
            </w:r>
          </w:p>
        </w:tc>
      </w:tr>
      <w:tr w:rsidR="00E15F09" w:rsidRPr="0072797E" w:rsidTr="000E25B9">
        <w:trPr>
          <w:trHeight w:val="196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Кто такие рыбы?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моделировать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строение чешуи рыбы с помощьюмонет или кружочков из фольги;</w:t>
            </w:r>
          </w:p>
          <w:p w:rsidR="00E15F09" w:rsidRPr="0072797E" w:rsidRDefault="00E15F09" w:rsidP="000E25B9">
            <w:pPr>
              <w:pStyle w:val="Style7"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>
              <w:rPr>
                <w:rStyle w:val="FontStyle39"/>
                <w:b w:val="0"/>
                <w:i w:val="0"/>
                <w:sz w:val="20"/>
                <w:szCs w:val="20"/>
              </w:rPr>
              <w:t xml:space="preserve">— работать в паре: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узнавать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рыб на рисунке,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описывать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рыбу по плану;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приводить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примеры речных и морских рыб спомощью атласа-определителя;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Что вокруг нас может быть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опасным?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42"/>
              </w:tabs>
              <w:spacing w:line="240" w:lineRule="auto"/>
              <w:ind w:firstLine="19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50"/>
              </w:tabs>
              <w:spacing w:line="240" w:lineRule="auto"/>
              <w:ind w:firstLine="19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выявлять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потенциально   опасные   предметы домашнего обихода;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характеризовать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опасность бытовых предметов;</w:t>
            </w:r>
          </w:p>
          <w:p w:rsidR="00E15F09" w:rsidRPr="0072797E" w:rsidRDefault="00E15F09" w:rsidP="000E25B9">
            <w:pPr>
              <w:pStyle w:val="Style6"/>
              <w:widowControl/>
              <w:tabs>
                <w:tab w:val="left" w:pos="216"/>
              </w:tabs>
              <w:spacing w:line="240" w:lineRule="auto"/>
              <w:ind w:firstLine="14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работать в паре:формулировать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правила перехода улицы,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проводить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моделировать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устройство светофора;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86"/>
              </w:tabs>
              <w:spacing w:line="240" w:lineRule="auto"/>
              <w:ind w:firstLine="1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своё обращение с предметами до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softHyphen/>
              <w:t>машнего обихода и поведение на дороге;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86"/>
              </w:tabs>
              <w:spacing w:line="240" w:lineRule="auto"/>
              <w:ind w:firstLine="1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сочинять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сказку по рисунку учебника;</w:t>
            </w:r>
          </w:p>
          <w:p w:rsidR="00E15F09" w:rsidRPr="009B68DC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jc w:val="center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На что похожа наша планета?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firstLine="5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выдвигать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предположения и доказывать их;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99"/>
              </w:tabs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—использовать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глобус для знакомства с формой нашей планеты;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99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—работать в паре:рассматривать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рисунки-схемы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объяснять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особенности движения Земли;</w:t>
            </w:r>
          </w:p>
          <w:p w:rsidR="00E15F09" w:rsidRPr="0072797E" w:rsidRDefault="00E15F09" w:rsidP="000E25B9">
            <w:pPr>
              <w:pStyle w:val="Style6"/>
              <w:widowControl/>
              <w:tabs>
                <w:tab w:val="left" w:pos="199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—моделировать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форму Земли;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2"/>
              </w:tabs>
              <w:spacing w:line="240" w:lineRule="auto"/>
              <w:ind w:firstLine="19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Что окружает нас дома?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характеризовать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назначение бытовых предметов;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находить на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рисунке предметы определённых групп;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  в   паре:группировать  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предметы домашнего обихода;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проводить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взаимопроверку;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приводить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примеры предметов разных групп;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rPr>
          <w:trHeight w:val="21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Что умеет компьютер?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определять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составные части компьютера;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характеризовать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назначение частей компьютера;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сравнивать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стационарный компьютер и ноутбук;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работать в паре: 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(по рисунку-схеме) о возможностях компьютера,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обсуждать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значение компьютера в нашей жизни;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моделировать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устройство компьютера;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95"/>
              </w:tabs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соблюдать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правила безопасного обращения с компьютером;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5"/>
              </w:tabs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</w:tbl>
    <w:p w:rsidR="00E15F09" w:rsidRDefault="00E15F09" w:rsidP="00E15F09">
      <w:pPr>
        <w:spacing w:after="5" w:line="240" w:lineRule="auto"/>
        <w:rPr>
          <w:rFonts w:ascii="Times New Roman" w:hAnsi="Times New Roman"/>
          <w:sz w:val="20"/>
          <w:szCs w:val="20"/>
        </w:rPr>
      </w:pPr>
    </w:p>
    <w:p w:rsidR="00E15F09" w:rsidRDefault="00E15F09" w:rsidP="00E15F09">
      <w:pPr>
        <w:spacing w:after="5" w:line="240" w:lineRule="auto"/>
        <w:rPr>
          <w:rFonts w:ascii="Times New Roman" w:hAnsi="Times New Roman"/>
          <w:sz w:val="20"/>
          <w:szCs w:val="20"/>
        </w:rPr>
      </w:pPr>
    </w:p>
    <w:p w:rsidR="00E15F09" w:rsidRPr="0072797E" w:rsidRDefault="00E15F09" w:rsidP="00E15F09">
      <w:pPr>
        <w:spacing w:after="5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jc w:val="center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Проверим себя и оценим свои достижения по</w:t>
            </w:r>
          </w:p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разделу «Что и кто?»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194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—Выполнять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тестовые задания учебника;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ind w:left="10" w:hanging="1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выступать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с сообщениями,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иллюстрировать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их наглядными материалами;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94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—обсуждать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выступления учащихся;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12" w:hanging="1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и достижения других учащихся</w:t>
            </w:r>
          </w:p>
        </w:tc>
      </w:tr>
      <w:tr w:rsidR="00E15F09" w:rsidRPr="0072797E" w:rsidTr="000E25B9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left="2114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Раздел «Как, откуда и куда?» (12 ч)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Как живёт семья? 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17" w:hanging="17"/>
              <w:jc w:val="center"/>
              <w:rPr>
                <w:rStyle w:val="FontStyle40"/>
                <w:b w:val="0"/>
                <w:sz w:val="20"/>
                <w:szCs w:val="20"/>
              </w:rPr>
            </w:pPr>
            <w:r>
              <w:rPr>
                <w:rStyle w:val="FontStyle40"/>
                <w:b w:val="0"/>
                <w:sz w:val="20"/>
                <w:szCs w:val="20"/>
              </w:rPr>
              <w:t>Проект «Моя семья»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93"/>
              </w:tabs>
              <w:spacing w:line="240" w:lineRule="auto"/>
              <w:ind w:left="14" w:hanging="14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данного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95"/>
              </w:tabs>
              <w:spacing w:line="240" w:lineRule="auto"/>
              <w:ind w:left="17" w:hanging="1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о  жизни  семьи  по рисункам учебника;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ind w:left="17" w:hanging="1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 именам (отчествам, фамилиям) членов своей семьи;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ind w:left="19" w:hanging="19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об интересных событиях в жизни своей семьи;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значение семьи для человека и общества.В ходе выполнения проекта дети с помощью взрослыхучатся: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отбирать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из семейного архива фотографии членов семьи во время значимых для семьи событий;</w:t>
            </w:r>
          </w:p>
          <w:p w:rsidR="00E15F09" w:rsidRPr="0072797E" w:rsidRDefault="00E15F09" w:rsidP="000E25B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интервьюировать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членов семьи;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02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значение семейных альбомов для укрепления семейных отношений;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составлять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экспозицию выставки;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22" w:hanging="2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результаты собственного труда и труда товарищей</w:t>
            </w:r>
          </w:p>
        </w:tc>
      </w:tr>
      <w:tr w:rsidR="00E15F09" w:rsidRPr="00BB3F81" w:rsidTr="000E25B9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B21B0E" w:rsidRDefault="00E15F09" w:rsidP="000E25B9">
            <w:pPr>
              <w:pStyle w:val="Style13"/>
              <w:widowControl/>
              <w:spacing w:line="240" w:lineRule="auto"/>
              <w:ind w:firstLine="10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Откуда в наш дом приходит вода и куда она уходит?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B21B0E" w:rsidRDefault="00E15F09" w:rsidP="000E25B9">
            <w:pPr>
              <w:pStyle w:val="Style13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B21B0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её выполнить;</w:t>
            </w:r>
          </w:p>
          <w:p w:rsidR="00E15F09" w:rsidRPr="00B21B0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B21B0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прослеживать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по рисунку-схеме путь воды;</w:t>
            </w:r>
          </w:p>
          <w:p w:rsidR="00E15F09" w:rsidRPr="00B21B0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B21B0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обсуждать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необходимость экономии воды;</w:t>
            </w:r>
          </w:p>
          <w:p w:rsidR="00E15F09" w:rsidRPr="00B21B0E" w:rsidRDefault="00E15F09" w:rsidP="000E25B9">
            <w:pPr>
              <w:pStyle w:val="Style13"/>
              <w:widowControl/>
              <w:tabs>
                <w:tab w:val="left" w:pos="264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B21B0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выяснять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опасность употребления загрязнённой воды;</w:t>
            </w:r>
          </w:p>
          <w:p w:rsidR="00E15F09" w:rsidRPr="00B21B0E" w:rsidRDefault="00E15F09" w:rsidP="000E25B9">
            <w:pPr>
              <w:pStyle w:val="Style13"/>
              <w:widowControl/>
              <w:tabs>
                <w:tab w:val="left" w:pos="391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40"/>
                <w:b w:val="0"/>
                <w:sz w:val="20"/>
                <w:szCs w:val="20"/>
              </w:rPr>
              <w:t xml:space="preserve">—практическая    работа:    </w:t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проводить   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опыты, показывающие загрязнение воды и её очистку;</w:t>
            </w:r>
          </w:p>
          <w:p w:rsidR="00E15F09" w:rsidRPr="00B21B0E" w:rsidRDefault="00E15F09" w:rsidP="000E25B9">
            <w:pPr>
              <w:pStyle w:val="Style13"/>
              <w:widowControl/>
              <w:tabs>
                <w:tab w:val="left" w:pos="233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B21B0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RPr="00BB3F81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B21B0E" w:rsidRDefault="00E15F09" w:rsidP="000E25B9">
            <w:pPr>
              <w:pStyle w:val="Style6"/>
              <w:widowControl/>
              <w:spacing w:line="240" w:lineRule="auto"/>
              <w:jc w:val="both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Откуда в наш дом приходит электричество?</w:t>
            </w:r>
          </w:p>
          <w:p w:rsidR="00E15F09" w:rsidRPr="00B21B0E" w:rsidRDefault="00E15F09" w:rsidP="000E25B9">
            <w:pPr>
              <w:pStyle w:val="Style13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B21B0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B21B0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еёвыполнить;</w:t>
            </w:r>
          </w:p>
          <w:p w:rsidR="00E15F09" w:rsidRPr="00B21B0E" w:rsidRDefault="00E15F09" w:rsidP="000E25B9">
            <w:pPr>
              <w:pStyle w:val="Style13"/>
              <w:widowControl/>
              <w:tabs>
                <w:tab w:val="left" w:pos="28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B21B0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отличать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электроприборы от других бытовых предметов, не использующих электричество;</w:t>
            </w:r>
          </w:p>
          <w:p w:rsidR="00E15F09" w:rsidRPr="00B21B0E" w:rsidRDefault="00E15F09" w:rsidP="000E25B9">
            <w:pPr>
              <w:pStyle w:val="Style13"/>
              <w:widowControl/>
              <w:tabs>
                <w:tab w:val="left" w:pos="226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B21B0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запомнить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правила безопасности при обращении с электричеством и электроприборами;</w:t>
            </w:r>
          </w:p>
          <w:p w:rsidR="00E15F09" w:rsidRPr="00B21B0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B21B0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анализировать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 xml:space="preserve">схему выработки электричества и способа   его   доставки   потребителям;   </w:t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обсуждать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необходимость экономии электроэнергии;</w:t>
            </w:r>
          </w:p>
          <w:p w:rsidR="00E15F09" w:rsidRPr="00B21B0E" w:rsidRDefault="00E15F09" w:rsidP="000E25B9">
            <w:pPr>
              <w:pStyle w:val="Style6"/>
              <w:widowControl/>
              <w:tabs>
                <w:tab w:val="left" w:pos="358"/>
              </w:tabs>
              <w:spacing w:line="240" w:lineRule="auto"/>
              <w:ind w:left="5" w:hanging="5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B21B0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практическая   работа   в   паре:   собирать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простейшую электрическую цепь;</w:t>
            </w:r>
          </w:p>
          <w:p w:rsidR="00E15F09" w:rsidRPr="00B21B0E" w:rsidRDefault="00E15F09" w:rsidP="000E25B9">
            <w:pPr>
              <w:pStyle w:val="Style13"/>
              <w:widowControl/>
              <w:tabs>
                <w:tab w:val="left" w:pos="235"/>
              </w:tabs>
              <w:spacing w:line="240" w:lineRule="auto"/>
              <w:ind w:left="5" w:hanging="5"/>
              <w:rPr>
                <w:rStyle w:val="FontStyle40"/>
                <w:b w:val="0"/>
                <w:sz w:val="20"/>
                <w:szCs w:val="20"/>
              </w:rPr>
            </w:pP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B21B0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B21B0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B21B0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jc w:val="both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Как путешествует письмо?</w:t>
            </w:r>
          </w:p>
          <w:p w:rsidR="00E15F09" w:rsidRPr="0072797E" w:rsidRDefault="00E15F09" w:rsidP="000E25B9">
            <w:pPr>
              <w:pStyle w:val="Style13"/>
              <w:widowControl/>
              <w:spacing w:line="240" w:lineRule="auto"/>
              <w:ind w:left="5" w:hanging="5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13"/>
              <w:widowControl/>
              <w:tabs>
                <w:tab w:val="left" w:pos="206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6"/>
              <w:widowControl/>
              <w:tabs>
                <w:tab w:val="left" w:pos="204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наблюдать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за работой почты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о ней;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работать в паре: строить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из разрезных деталей схему доставки почтовых отправлений,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по   схеме   о   путешествии   письма,  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проводить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взаимопроверку;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—различать 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почтовые   отправления:   письма, бандероли, посылки, открытки; работать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в группе: высказывать  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предположения     о     содержаниииллюстраций и осуществлять самопроверку;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своидостижения на уроке</w:t>
            </w:r>
          </w:p>
        </w:tc>
      </w:tr>
    </w:tbl>
    <w:p w:rsidR="00E15F09" w:rsidRPr="0072797E" w:rsidRDefault="00E15F09" w:rsidP="00E15F09">
      <w:pPr>
        <w:spacing w:after="14" w:line="240" w:lineRule="auto"/>
        <w:rPr>
          <w:sz w:val="20"/>
          <w:szCs w:val="20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Куда текут реки?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17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firstLine="14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firstLine="1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—прослеживать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 рисунку-схеме путь воды из реки в море;</w:t>
            </w:r>
          </w:p>
          <w:p w:rsidR="00E15F09" w:rsidRPr="0072797E" w:rsidRDefault="00E15F09" w:rsidP="000E25B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сравнивать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реку и море;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различать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пресную и морскую воду;</w:t>
            </w:r>
          </w:p>
          <w:p w:rsidR="00E15F09" w:rsidRPr="0072797E" w:rsidRDefault="00E15F09" w:rsidP="000E25B9">
            <w:pPr>
              <w:pStyle w:val="Style6"/>
              <w:widowControl/>
              <w:tabs>
                <w:tab w:val="left" w:pos="228"/>
              </w:tabs>
              <w:spacing w:line="240" w:lineRule="auto"/>
              <w:ind w:firstLine="1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практическая работа в паре: рассматривать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морскую соль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проводить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опыт по «изготовлению» морской воды;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ind w:firstLine="5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сочинять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сказочную историю по рисунку;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Откуда берутся снег и лёд?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практическая работа в группе: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проводить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опыты по исследованию   снега   и   льда   в   соответствии   с инструкциями,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формулировать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выводы из опытов;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ind w:left="5" w:hanging="5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наблюдать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форму снежинок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отображать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 в рисунках;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1"/>
              </w:tabs>
              <w:spacing w:line="240" w:lineRule="auto"/>
              <w:ind w:left="7" w:hanging="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Как живут растения?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14" w:hanging="14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69"/>
              </w:tabs>
              <w:spacing w:line="240" w:lineRule="auto"/>
              <w:ind w:left="10" w:hanging="1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наблюдать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за ростом и развитием растений,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о своих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lastRenderedPageBreak/>
              <w:t>наблюдениях;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71"/>
              </w:tabs>
              <w:spacing w:line="240" w:lineRule="auto"/>
              <w:ind w:left="12" w:hanging="1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прослеживать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 рисунку-схеме этапы жизни растения;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ind w:left="12" w:hanging="1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формулировать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выводы об условиях, необходимых для жизни растений;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00"/>
              </w:tabs>
              <w:spacing w:line="240" w:lineRule="auto"/>
              <w:ind w:left="14" w:hanging="14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практическая  работа  в  паре:  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ухаживать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за комнатными растениями;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lastRenderedPageBreak/>
              <w:t>Как живут животные?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5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наблюдать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за жизнью животных,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о своих наблюдениях;</w:t>
            </w:r>
          </w:p>
          <w:p w:rsidR="00E15F09" w:rsidRPr="0072797E" w:rsidRDefault="00E15F09" w:rsidP="000E25B9">
            <w:pPr>
              <w:pStyle w:val="Style6"/>
              <w:widowControl/>
              <w:tabs>
                <w:tab w:val="left" w:pos="226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работать в группе: выполнять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задания,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фор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softHyphen/>
              <w:t xml:space="preserve">мулировать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выводы,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12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практическая  работа  в  паре:  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ухаживать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за животными живого уголка;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Как зимой помочь птицам?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наблюдать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зимующих птиц,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различать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зимующих птиц по рисункам и в природе;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обсуждать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формы кормушек и виды корма для птиц;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14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практическая работа в паре: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изготавливать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простейшие кормушки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подбирать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из предложенного подходящий для птиц корм;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запомнить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правила подкормки птиц;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rPr>
          <w:trHeight w:val="19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Откуда берётся и куда девается мусор?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22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определять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  помощью   рисунков  учебника источники возникновения мусора и способы его утилизации;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обсуждать важность соблюдения чистоты в быту, в городе и в природном окружении; необходимость раздельного сбора мусора;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практическая работа в группе: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сортировать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мусор по характеру материала;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сочинять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сказочную историю по рисунку; — отвечать на итоговые вопросы и оценивать свои достижения на уроке</w:t>
            </w:r>
          </w:p>
        </w:tc>
      </w:tr>
    </w:tbl>
    <w:p w:rsidR="00E15F09" w:rsidRPr="0072797E" w:rsidRDefault="00E15F09" w:rsidP="00E15F09">
      <w:pPr>
        <w:spacing w:after="19" w:line="240" w:lineRule="auto"/>
        <w:rPr>
          <w:sz w:val="20"/>
          <w:szCs w:val="20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Откуда в снежках грязь?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17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ind w:firstLine="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практическая работа в паре: исследовать снежки и снеговую воду на наличие загрязнений;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ind w:firstLine="5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обсуждать источники появления загрязнений в снеге;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82"/>
              </w:tabs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формулировать    предложения    по    защите окружающей среды от загрязнений;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4"/>
              </w:tabs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сочинять и рассказывать сказку на предложенную тему;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4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Проверим себя и оценим свои достижения по разделу «Как, откуда и куда?»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Выполнять тестовые задания учебника;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02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выступать  с  подготовленными  сообщениями, иллюстрировать их наглядными материалами;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обсуждать выступления учащихся;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оценивать свои достижения и достижения других учащихся</w:t>
            </w:r>
          </w:p>
        </w:tc>
      </w:tr>
      <w:tr w:rsidR="00E15F09" w:rsidRPr="0072797E" w:rsidTr="000E25B9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364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Раздел «Где и когда?»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(11ч)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Когда учиться интересно?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12" w:hanging="1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анализировать иллюстрации учебника, обсуждать условия интересной и успешной учёбы;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ind w:left="10" w:hanging="1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работать в паре: сравнивать фотографии в учебнике, рассказывать о случаях взаимопомощи в классе;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0"/>
              </w:tabs>
              <w:spacing w:line="240" w:lineRule="auto"/>
              <w:ind w:left="12" w:hanging="1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рассказывать о своём учителе; формулировать выводы из коллективного обсуждения;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3"/>
              </w:tabs>
              <w:spacing w:line="240" w:lineRule="auto"/>
              <w:ind w:left="14" w:hanging="14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Проект «Мой класс и моя школа»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7" w:hanging="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В ходе выполнения проекта дети с помощью взрослых учатся: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7" w:hanging="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фотографировать наиболее интересные события в классе, здание школы, классную комнату и т. д.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99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—коллективно составлять рассказ о школе и классе;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29"/>
              </w:tabs>
              <w:spacing w:line="240" w:lineRule="auto"/>
              <w:ind w:left="7" w:hanging="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—презентовать   итоги   коллективного   проекта, сопровождая рассказ фотографиями (слайдами);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оформлять фотовыставку;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5" w:hanging="5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оценивать результаты собственного труда и труда товарищей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Когда придёт суббота?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анализировать иллюстрации учебника, различать прошлое, настоящее и будущее;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lastRenderedPageBreak/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работать в паре: отображать с помощью карточек последовательность дней недели, называть дни недели в    правильной    последовательности,    проводить взаимоконтроль;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5"/>
              </w:tabs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называть любимый день недели и объяснять, почему именно он является любимым;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3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сочинять и рассказывать сказочную историю по рисунку;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3"/>
              </w:tabs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>
              <w:rPr>
                <w:rStyle w:val="FontStyle40"/>
                <w:b w:val="0"/>
                <w:sz w:val="20"/>
                <w:szCs w:val="20"/>
              </w:rPr>
              <w:lastRenderedPageBreak/>
              <w:t>Когда наступае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т лето?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анализировать схему смены времён года и месяцев; называть      времена      года      в      правильной последовательности,   соотносить  времена  года  и месяцы; использовать цветные фишки для выполнения заданий;  характеризовать  природные  явления  в разные времена года;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называть любимое время года и объяснять, почему именно оно является любимым;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ind w:firstLine="5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работать в паре: находить несоответствия в природных явлениях на рисунках учебника;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ind w:firstLine="5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наблюдать сезонные изменения в природе и фиксировать их в рабочей тетради;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ind w:firstLine="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</w:tbl>
    <w:p w:rsidR="00E15F09" w:rsidRPr="0072797E" w:rsidRDefault="00E15F09" w:rsidP="00E15F09">
      <w:pPr>
        <w:spacing w:after="10" w:line="240" w:lineRule="auto"/>
        <w:rPr>
          <w:sz w:val="20"/>
          <w:szCs w:val="20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Где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живут белые медведи?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ind w:firstLine="1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практическая работа в паре: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находить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глобусе Северный    Ледовитый    океан    и    Антарктиду,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характеризовать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их, осуществлять самоконтроль;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43"/>
              </w:tabs>
              <w:spacing w:line="240" w:lineRule="auto"/>
              <w:ind w:firstLine="1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рассматривать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и  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сравнивать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иллюстрации учебника, извлекать из них информацию о животном мире холодных районов;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приводить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примеры животных холодных районов;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ind w:firstLine="1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устанавливать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связь между строением, образом жизни животных и природными условиями;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ind w:firstLine="1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  <w:t>Где живут слоны?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учетную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 xml:space="preserve">практическая работа в паре: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находить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глобусе экватор и жаркие районы Земли, характеризовать их,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группе: анализировать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рисунок учебника,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по плану о полученной информации;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приводить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примеры животных жарких районов;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устанавливать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связь между строением, образом жизни животных и природными условиями;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  <w:t>Где зимуют птицы?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различать  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зимующих   и   перелётных   птиц;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группировать  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(классифицировать)   птиц   с   ис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softHyphen/>
              <w:t>пользованием цветных фишек;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57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паре: выдвигать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предположения о местах зимовок птиц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доказывать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их,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объяснять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причины отлёта птиц в тёплые края;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приводить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примеры зимующих и перелётных птиц;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— 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rPr>
          <w:trHeight w:val="22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Когда появилась одежда?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прослеживать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 помощью иллюстраций учебника историю   появления   одежды   и   развития   моды;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описывать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одежду людей по рисунку;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>отличать национальную одежду своего народа от одежды других народов;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паре: различать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типы одежды в зависимости от её назначения,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подбирать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одежду для разных случаев;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работатьсо   взрослыми:   изготавливать  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ма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softHyphen/>
              <w:t>скарадный костюм;</w:t>
            </w:r>
          </w:p>
          <w:p w:rsidR="00E15F09" w:rsidRPr="0072797E" w:rsidRDefault="00E15F09" w:rsidP="000E25B9">
            <w:pPr>
              <w:pStyle w:val="Style7"/>
              <w:tabs>
                <w:tab w:val="left" w:pos="23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на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  <w:t>Когда изобрели велосипед?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сравнивать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старинные и современные велосипеды;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паре: извлекать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из учебника ин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softHyphen/>
              <w:t xml:space="preserve">формацию об устройстве велосипеда,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обсуждать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роль велосипеда в нашей жизни;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запомнить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правила безопасной езды на велосипеде;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lastRenderedPageBreak/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на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  <w:lastRenderedPageBreak/>
              <w:t>Когда мы станем взрослыми?</w:t>
            </w:r>
          </w:p>
          <w:p w:rsidR="00E15F09" w:rsidRPr="0072797E" w:rsidRDefault="00E15F09" w:rsidP="000E25B9">
            <w:pPr>
              <w:pStyle w:val="Style6"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сравнивать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жизнь взрослого и ребёнка;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определять по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фотографиям в учебнике профессии людей,  рассказывать  о  профессиях родителей  и старших членов семьи,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обсуждать,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какие профессии будут востребованы в будущем;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паре: сравнивать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рисунки учебника,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формулировать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выводы в соответствии с заданием;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1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рассуждать о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том, что в окружающем мире зависит от наших поступков;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1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на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left="5" w:hanging="5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Проверим себя и оценим свои достижения по разделу «Где и когда?» 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7" w:hanging="7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Выполнять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тестовые задания учебника;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02"/>
              </w:tabs>
              <w:spacing w:line="240" w:lineRule="auto"/>
              <w:ind w:firstLine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выступать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с  подготовленными  сообщениями,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иллюстрировать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их наглядными материалами;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обсуждать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выступления учащихся;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ind w:firstLine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и достижения других учащихся</w:t>
            </w:r>
          </w:p>
        </w:tc>
      </w:tr>
      <w:tr w:rsidR="00E15F09" w:rsidRPr="0072797E" w:rsidTr="000E25B9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left="2258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Раздел «Почему и зачем?» (22 ч)</w:t>
            </w:r>
          </w:p>
        </w:tc>
      </w:tr>
    </w:tbl>
    <w:p w:rsidR="00E15F09" w:rsidRPr="0072797E" w:rsidRDefault="00E15F09" w:rsidP="00E15F09">
      <w:pPr>
        <w:spacing w:after="19" w:line="240" w:lineRule="auto"/>
        <w:rPr>
          <w:sz w:val="20"/>
          <w:szCs w:val="20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Почему Солнце светит днём, а звёзды ночью?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19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ind w:firstLine="1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сопоставлять видимые и реальные размеры звёзд, в том числе и Солнца;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5"/>
              </w:tabs>
              <w:spacing w:line="240" w:lineRule="auto"/>
              <w:ind w:firstLine="1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работать в паре: моделировать форму, цвет, сравнительные размеры некоторых звёзд (Альдебаран, Регул, Солнце, Сириус), проводить взаимопроверку;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5"/>
              </w:tabs>
              <w:spacing w:line="240" w:lineRule="auto"/>
              <w:ind w:firstLine="10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использовать атлас-определитель для получения нужной информации; моделировать созвездие Льва;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5"/>
              </w:tabs>
              <w:spacing w:line="240" w:lineRule="auto"/>
              <w:ind w:firstLine="7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работать со взрослыми: наблюдать картину звёздного неба, находить на нём созвездие Льва;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5"/>
              </w:tabs>
              <w:spacing w:line="240" w:lineRule="auto"/>
              <w:ind w:firstLine="7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Почему Луна бывает разной?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81"/>
              </w:tabs>
              <w:spacing w:line="240" w:lineRule="auto"/>
              <w:ind w:firstLine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анализировать схемы движения Луны вокруг Земли   и   освещения   её   поверхности   Солнцем; формулировать   выводы   о   причинах   изменения внешнего вида Луны;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моделировать из пластилина форму Луны;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рассказывать с помощью рисунков в учебнике об изучении    Луны    учёными, осуществлять 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50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—работать со взрослыми: наблюдать заизменениями внешнего вида Луны, фиксировать результаты наблюдений в рабочей тетради;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ind w:left="7" w:hanging="7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Почему идёт дождь и дует ветер?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192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—Понимать учебную задачу урока и стремиться 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92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—наблюдать за дождями и ветром;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66"/>
              </w:tabs>
              <w:spacing w:line="240" w:lineRule="auto"/>
              <w:ind w:left="12" w:hanging="1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работать в группе: рассказывать по рисунку учебника о видах дождя (ливень, косохлёст, ситничек); отбирать из списка слов те, которые подходят для описания ветра; объяснять причины возникновения дождя и ветра; осуществлять 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90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—сочинять и рассказывать сказку по рисунку;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ind w:left="14" w:hanging="14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Почему звенит звонок?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11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1"/>
              </w:tabs>
              <w:spacing w:line="240" w:lineRule="auto"/>
              <w:ind w:left="10" w:hanging="10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анализировать рисунок учебника и передавать голосом звуки окружающего мира;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43"/>
              </w:tabs>
              <w:spacing w:line="240" w:lineRule="auto"/>
              <w:ind w:left="10" w:hanging="10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практическая   работа   в   паре:   исследовать возникновение и распространение звуков;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97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обсуждать, почему и как следует беречь уши;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82"/>
              </w:tabs>
              <w:spacing w:line="240" w:lineRule="auto"/>
              <w:ind w:left="7" w:hanging="7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высказывать    предположения о причине возникновения эха, осуществлять 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99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сочинять и рассказывать сказку по рисунку;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ind w:left="5" w:hanging="5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Почему радуга разноцветная?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ind w:left="5" w:hanging="5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4"/>
              </w:tabs>
              <w:spacing w:line="240" w:lineRule="auto"/>
              <w:ind w:left="2" w:hanging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описывать чувства, возникающие при виде радуги; называть цвета радуги по своим наблюдениям и рисунку учебника;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5"/>
              </w:tabs>
              <w:spacing w:line="240" w:lineRule="auto"/>
              <w:ind w:left="2" w:hanging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запомнить последовательность цветов радуги с помощью мнемонического приёма;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5"/>
              </w:tabs>
              <w:spacing w:line="240" w:lineRule="auto"/>
              <w:ind w:left="2" w:hanging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высказывать предположения о причинах возникновения радуги, осуществлять 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3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lastRenderedPageBreak/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работать в паре: отображать последовательность цветов   радуги   с   помощью   цветных   полосок, осуществлять взаимопроверку;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3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сочинять и рассказывать сказочную историю по рисунку;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3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lastRenderedPageBreak/>
              <w:t>Почему мы любим кошек и собак?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ind w:firstLine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описывать по плану своего домашнего питомца (кошку, собаку);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обсуждать наше отношение к домашним питомцам;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ind w:firstLine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рассказывать по рисункам учебника об уходе за кошкой и собакой;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ind w:firstLine="5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практическая работа в паре: познакомиться с предметами ухода  за  кошкой и  собакой  и  их назначением;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ind w:firstLine="5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участвовать  в ролевой  игре,  моделирующей взаимоотношения хозяина и домашнего любимца;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40"/>
              </w:tabs>
              <w:spacing w:line="240" w:lineRule="auto"/>
              <w:ind w:firstLine="5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</w:tbl>
    <w:p w:rsidR="00E15F09" w:rsidRPr="0072797E" w:rsidRDefault="00E15F09" w:rsidP="00E15F09">
      <w:pPr>
        <w:spacing w:after="10" w:line="240" w:lineRule="auto"/>
        <w:rPr>
          <w:sz w:val="20"/>
          <w:szCs w:val="20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Проект «Мои домашние питомцы»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19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2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В ходе выполнения проекта дети с помощью взрослых учатся:</w:t>
            </w:r>
          </w:p>
          <w:p w:rsidR="00E15F09" w:rsidRPr="0089126F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наблюдать за домашним любимцем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фиксировать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результаты наблюдений;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ind w:firstLine="14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фотографировать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свою кошку (собаку) в наиболее интересных ситуациях;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74"/>
              </w:tabs>
              <w:spacing w:line="240" w:lineRule="auto"/>
              <w:ind w:firstLine="1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составлять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рассказ о своей кошке (собаке), её характере, повадках, играх;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74"/>
              </w:tabs>
              <w:spacing w:line="240" w:lineRule="auto"/>
              <w:ind w:firstLine="10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презентовать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свой</w:t>
            </w:r>
            <w:r>
              <w:rPr>
                <w:rStyle w:val="FontStyle40"/>
                <w:b w:val="0"/>
                <w:sz w:val="20"/>
                <w:szCs w:val="20"/>
              </w:rPr>
              <w:t xml:space="preserve">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проект с демонстрацией фотографий (слайдов);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4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оформлять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фотовыставку;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4"/>
              </w:tabs>
              <w:spacing w:line="240" w:lineRule="auto"/>
              <w:ind w:firstLine="7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результаты собственного труда и труда товарищей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6"/>
              <w:widowControl/>
              <w:spacing w:line="240" w:lineRule="auto"/>
              <w:ind w:firstLine="0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Почему мы не будем рвать цветы и ловить бабочек?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" w:hanging="2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ind w:firstLine="5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работать в паре: определять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цветы и бабочек с помощью      атласа-определителя,     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рассматривать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сравнивать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рисунки учебника,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поступки других людей и свои собственные по отношению к природе,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формулировать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правила поведения в природе,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сопоставлять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их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эталоном;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ind w:left="2" w:hanging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устанавливать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взаимосвязь цветов и бабочек на основе информации учебника;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0"/>
              </w:tabs>
              <w:spacing w:line="240" w:lineRule="auto"/>
              <w:ind w:left="7" w:hanging="7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сочинять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сказочную историю по рисунку;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3"/>
              </w:tabs>
              <w:spacing w:line="240" w:lineRule="auto"/>
              <w:ind w:left="10" w:hanging="10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отвечать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4" w:hanging="24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Почему в лесу мы будем соблюдать тишину?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Понимать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4"/>
              </w:tabs>
              <w:spacing w:line="240" w:lineRule="auto"/>
              <w:ind w:left="12" w:hanging="1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определять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лесных обитателей по звукам, которые они издают; передавать голосом звуки леса;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4"/>
              </w:tabs>
              <w:spacing w:line="240" w:lineRule="auto"/>
              <w:ind w:left="12" w:hanging="1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bCs w:val="0"/>
                <w:i w:val="0"/>
                <w:sz w:val="20"/>
                <w:szCs w:val="20"/>
              </w:rPr>
              <w:tab/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объяснять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(с опорой на рисунок учебника), почему в лесу нужно соблюдать тишину;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34"/>
              </w:tabs>
              <w:spacing w:line="240" w:lineRule="auto"/>
              <w:ind w:left="14" w:hanging="14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работатьв  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паре:   устанавливать  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причинно-следственные связи (на основе информации учебника),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62"/>
              </w:tabs>
              <w:spacing w:line="240" w:lineRule="auto"/>
              <w:ind w:left="17" w:hanging="17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оценивать своё поведение в лесу и поведение других людей на основании чтения (прослушивания) рассказов из книги «Великан на поляне»;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87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—формулировать правила поведения в природе;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187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отвечать 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sz w:val="20"/>
                <w:szCs w:val="20"/>
              </w:rPr>
              <w:t>свои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spacing w:line="240" w:lineRule="auto"/>
              <w:ind w:left="24" w:hanging="24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Зачем мы спим ночью?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4" w:hanging="24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сравнивать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рисунки учебника,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делать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выводы о значении сна в жизни человека;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паре:  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о правилах подготовки ко сну, использовать для выполнения задания    цветные    фишки,   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  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вза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softHyphen/>
              <w:t>имопроверку;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правильность своей подготовки ко сну;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(на основе наблюдений) о сне животных; 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обсуждать 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информацию  о  животных, которые ночью не спят, содержащуюся в книге «Зелёные страницы»;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определять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по рисункам профессии людей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об их работе;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4" w:hanging="24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Почему нужно есть много овощей и фруктов?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различать  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овощи  и  фрукты; 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группировать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(классифицировать) их с использованием цветных фишек,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группе: находить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в учебнике ин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softHyphen/>
              <w:t xml:space="preserve">формацию о витаминах в соответствии с заданием;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сравнивать </w:t>
            </w:r>
            <w:r>
              <w:rPr>
                <w:rStyle w:val="FontStyle40"/>
                <w:b w:val="0"/>
                <w:iCs/>
                <w:sz w:val="20"/>
                <w:szCs w:val="20"/>
              </w:rPr>
              <w:t>роль витаминов А, В  и С в жиз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не</w:t>
            </w:r>
            <w:r>
              <w:rPr>
                <w:rStyle w:val="FontStyle40"/>
                <w:b w:val="0"/>
                <w:iCs/>
                <w:sz w:val="20"/>
                <w:szCs w:val="20"/>
              </w:rPr>
              <w:t>-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деятельности организма;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сочинять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сказочную историю по рисунку;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запомнить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правила гигиены при употреблении овощей и фруктов;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lastRenderedPageBreak/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spacing w:line="240" w:lineRule="auto"/>
              <w:ind w:left="24" w:hanging="24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lastRenderedPageBreak/>
              <w:t xml:space="preserve">Почему нужно чистить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зубы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и мыть руки?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4" w:hanging="24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1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обосновывать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необходимость чистки зубов и мытья РУК,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отбирать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из предложенных нужные предметы гигиены,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объяснять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их назначение;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по рисункам, в каких случаях следует мыть руки;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 xml:space="preserve">практическая работа в паре: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осваивать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приёмы чистки зубов и мытья рук;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запомнить,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что зубная щётка и полотенце у каждого человека должны быть личные;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формулировать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основные правила гигиены;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spacing w:line="240" w:lineRule="auto"/>
              <w:ind w:left="24" w:hanging="24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Зачем нам телефон и телевизор?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4" w:hanging="24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различать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средства связи и средства массовой информации;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(с опорой на фотографии в учебнике) о видах телефонов;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объяснять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назначение радиоприёмника, телевизора, газет и журналов;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 в паре:  сравнивать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старинные и современные   предметы    (телефоны,    телевизоры, радиоприёмники);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обсуждать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назначение Интернета;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моделировать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ситуации вызова экстренной помощи по телефону;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 xml:space="preserve">отвечать 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spacing w:line="240" w:lineRule="auto"/>
              <w:ind w:left="24" w:hanging="24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Зачем нужны автомобили?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4" w:hanging="24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классифицировать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автомобили и объяснять их назначение;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паре: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по рисунку-схеме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знакомиться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с устройством автомобиля,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проводить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взаимопроверку;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использовать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представленную в учебнике ин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softHyphen/>
              <w:t>формацию для выполнения задания;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сочинять и 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сказочную историю по рисунку;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на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spacing w:line="240" w:lineRule="auto"/>
              <w:ind w:left="24" w:hanging="24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Зачем нужны поезда?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4" w:hanging="24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1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классифицировать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поезда в зависимости от их назначения;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1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паре: 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об устройстве железной дороги,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осуществлять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самоконтроль;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использовать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информацию учебника для вы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softHyphen/>
              <w:t>полнения  задания,   сравнивать  старинные  и  со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softHyphen/>
              <w:t>временные поезда;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на 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spacing w:line="240" w:lineRule="auto"/>
              <w:ind w:left="24" w:hanging="24"/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Зачем строят корабли?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4" w:hanging="24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Понимать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учебную задачу урока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стремиться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1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классифицировать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корабли в зависимости от их назначения;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1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рассказывать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о своих впечатлениях от плавания на корабле;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работать в паре: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по рисунку-схеме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знакомиться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с устройством корабля,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проводить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самопроверку и взаимопроверку;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9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>—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ab/>
              <w:t xml:space="preserve">отвечать на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 xml:space="preserve">итоговые вопросы и </w:t>
            </w:r>
            <w:r w:rsidRPr="0072797E">
              <w:rPr>
                <w:rStyle w:val="FontStyle39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4" w:hanging="24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Зачем строят самолёты?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4" w:hanging="24"/>
              <w:rPr>
                <w:rStyle w:val="FontStyle40"/>
                <w:b w:val="0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>Понимать учебную задачу урока и стремиться еёвыполнить;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>классифицировать самолёты в зависимости от их назначения;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>рассказывать о своих впечатлениях от полёта на самолёте;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>работать в паре: по рисунку-схеме знакомиться с устройством самолёта, проводить самопроверку и взаимопроверку;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40"/>
                <w:b w:val="0"/>
                <w:iCs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iCs/>
                <w:sz w:val="20"/>
                <w:szCs w:val="20"/>
              </w:rPr>
              <w:tab/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10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Почему в автомобиле и поезде нужно соблюдать правила безопасности?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5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ind w:firstLine="7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ind w:firstLine="5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обобщать сведения о транспорте, полученные на предыдущих уроках;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ind w:firstLine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обсуждать необходимость соблюдения правил безопасности в транспорте;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18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работать в группе: знакомиться с правилами безопасности в автомобиле, поезде и на железной дороге; рассказывать о правилах безопасности в автобусе, троллейбусе, трамвае;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ind w:left="5" w:hanging="5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участвовать в ролевой игре, моделирующей правила безопасности в транспорте и действия в опасной ситуации;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ind w:left="10" w:hanging="10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2" w:hanging="2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Почему на корабле и в самолёте нужно соблюдать правила безопасности?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26" w:hanging="26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ind w:left="14" w:hanging="14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3"/>
              </w:tabs>
              <w:spacing w:line="240" w:lineRule="auto"/>
              <w:ind w:left="14" w:hanging="14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работать в группе: знакомиться с правилами безопасности и спасательными средствами на корабле и в самолёте;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95"/>
              </w:tabs>
              <w:spacing w:line="240" w:lineRule="auto"/>
              <w:ind w:left="19" w:hanging="19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участвовать в ролевой игре, моделирующей правила  безопасности   на   водном  и   воздушном транспорте и действия в опасной ситуации;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28"/>
              </w:tabs>
              <w:spacing w:line="240" w:lineRule="auto"/>
              <w:ind w:left="24" w:hanging="24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</w:tbl>
    <w:p w:rsidR="00E15F09" w:rsidRPr="0072797E" w:rsidRDefault="00E15F09" w:rsidP="00E15F09">
      <w:pPr>
        <w:spacing w:after="5" w:line="240" w:lineRule="auto"/>
        <w:rPr>
          <w:sz w:val="20"/>
          <w:szCs w:val="20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Зачем люди осваивают космос?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7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26"/>
              </w:tabs>
              <w:spacing w:line="240" w:lineRule="auto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рассказывать об освоении человеком космоса, опираясь на иллюстрации учебника;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работать в группе: высказывать предположения по вопросам учебника, осуществлять Самопроверку;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моделировать экипировку космонавта;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участвовать в ролевой игре «Полёт в космос»;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firstLine="2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Почему мы часто слышим слово «экология»?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находить в тексте учебника ответы на вопросы;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2" w:hanging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приводить примеры взаимосвязей между человеком и природой;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4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оценивать свои поступки по отношению к природе и рассказывать о них;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07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участвовать  в  конкурсе  рисунков  на  тему «Чудесный мир природы»;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33"/>
              </w:tabs>
              <w:spacing w:line="240" w:lineRule="auto"/>
              <w:ind w:left="2" w:hanging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</w:tr>
      <w:tr w:rsidR="00E15F09" w:rsidRPr="0072797E" w:rsidTr="000E25B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5" w:hanging="5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 xml:space="preserve">Проверим себя и оценим свои достижения по разделу «Почему и зачем?» </w:t>
            </w:r>
          </w:p>
          <w:p w:rsidR="00E15F09" w:rsidRPr="0072797E" w:rsidRDefault="00E15F09" w:rsidP="000E25B9">
            <w:pPr>
              <w:pStyle w:val="Style7"/>
              <w:widowControl/>
              <w:spacing w:line="240" w:lineRule="auto"/>
              <w:ind w:left="10" w:hanging="10"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Выполнять тестовые задания учебника;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305"/>
              </w:tabs>
              <w:spacing w:line="240" w:lineRule="auto"/>
              <w:ind w:left="2" w:hanging="2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выступать  с  подготовленными  сообщениями, иллюстрировать их наглядными материалами;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2"/>
              </w:tabs>
              <w:spacing w:line="240" w:lineRule="auto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обсуждать выступления учащихся;</w:t>
            </w:r>
          </w:p>
          <w:p w:rsidR="00E15F09" w:rsidRPr="0072797E" w:rsidRDefault="00E15F09" w:rsidP="000E25B9">
            <w:pPr>
              <w:pStyle w:val="Style7"/>
              <w:widowControl/>
              <w:tabs>
                <w:tab w:val="left" w:pos="206"/>
              </w:tabs>
              <w:spacing w:line="240" w:lineRule="auto"/>
              <w:ind w:left="5" w:hanging="5"/>
              <w:jc w:val="left"/>
              <w:rPr>
                <w:rStyle w:val="FontStyle40"/>
                <w:b w:val="0"/>
                <w:sz w:val="20"/>
                <w:szCs w:val="20"/>
              </w:rPr>
            </w:pPr>
            <w:r w:rsidRPr="0072797E">
              <w:rPr>
                <w:rStyle w:val="FontStyle40"/>
                <w:b w:val="0"/>
                <w:sz w:val="20"/>
                <w:szCs w:val="20"/>
              </w:rPr>
              <w:t>—</w:t>
            </w:r>
            <w:r w:rsidRPr="0072797E">
              <w:rPr>
                <w:rStyle w:val="FontStyle40"/>
                <w:b w:val="0"/>
                <w:bCs w:val="0"/>
                <w:sz w:val="20"/>
                <w:szCs w:val="20"/>
              </w:rPr>
              <w:tab/>
            </w:r>
            <w:r w:rsidRPr="0072797E">
              <w:rPr>
                <w:rStyle w:val="FontStyle40"/>
                <w:b w:val="0"/>
                <w:sz w:val="20"/>
                <w:szCs w:val="20"/>
              </w:rPr>
              <w:t>оценивать свои достижения и достижения других учащихся</w:t>
            </w:r>
          </w:p>
        </w:tc>
      </w:tr>
    </w:tbl>
    <w:p w:rsidR="00E15F09" w:rsidRDefault="00E15F09" w:rsidP="00E15F09">
      <w:pPr>
        <w:pStyle w:val="Style2"/>
        <w:widowControl/>
        <w:jc w:val="center"/>
        <w:rPr>
          <w:rStyle w:val="c10"/>
          <w:b/>
          <w:sz w:val="28"/>
          <w:szCs w:val="28"/>
        </w:rPr>
      </w:pPr>
    </w:p>
    <w:p w:rsidR="00E15F09" w:rsidRDefault="00E15F09" w:rsidP="00E15F09">
      <w:pPr>
        <w:pStyle w:val="Style2"/>
        <w:widowControl/>
        <w:jc w:val="center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2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647"/>
      </w:tblGrid>
      <w:tr w:rsidR="00E15F09" w:rsidRPr="00B07426" w:rsidTr="000E25B9">
        <w:tc>
          <w:tcPr>
            <w:tcW w:w="2943" w:type="dxa"/>
            <w:vAlign w:val="center"/>
          </w:tcPr>
          <w:p w:rsidR="00E15F09" w:rsidRPr="004964F5" w:rsidRDefault="00E15F09" w:rsidP="000E25B9">
            <w:pPr>
              <w:pStyle w:val="Style27"/>
              <w:spacing w:line="240" w:lineRule="auto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6910" w:type="dxa"/>
            <w:vAlign w:val="center"/>
          </w:tcPr>
          <w:p w:rsidR="00E15F09" w:rsidRPr="004964F5" w:rsidRDefault="00E15F09" w:rsidP="000E25B9">
            <w:pPr>
              <w:pStyle w:val="Style27"/>
              <w:spacing w:line="240" w:lineRule="auto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E15F09" w:rsidRPr="00B07426" w:rsidTr="000E25B9">
        <w:trPr>
          <w:trHeight w:val="241"/>
        </w:trPr>
        <w:tc>
          <w:tcPr>
            <w:tcW w:w="9853" w:type="dxa"/>
            <w:gridSpan w:val="2"/>
          </w:tcPr>
          <w:p w:rsidR="00E15F09" w:rsidRDefault="00E15F09" w:rsidP="000E25B9">
            <w:pPr>
              <w:spacing w:line="240" w:lineRule="auto"/>
              <w:jc w:val="center"/>
              <w:rPr>
                <w:rStyle w:val="FontStyle39"/>
                <w:i w:val="0"/>
                <w:sz w:val="20"/>
                <w:szCs w:val="20"/>
              </w:rPr>
            </w:pPr>
            <w:r w:rsidRPr="006C3F8A">
              <w:rPr>
                <w:rFonts w:ascii="Times New Roman" w:hAnsi="Times New Roman"/>
                <w:sz w:val="20"/>
                <w:szCs w:val="20"/>
              </w:rPr>
              <w:t>Раздел «Где мы живём?»  (4 ч)</w:t>
            </w:r>
          </w:p>
        </w:tc>
      </w:tr>
      <w:tr w:rsidR="00E15F09" w:rsidRPr="00B07426" w:rsidTr="000E25B9">
        <w:tc>
          <w:tcPr>
            <w:tcW w:w="2943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6"/>
              <w:gridCol w:w="6"/>
              <w:gridCol w:w="6"/>
              <w:gridCol w:w="6"/>
              <w:gridCol w:w="19"/>
              <w:gridCol w:w="19"/>
              <w:gridCol w:w="6"/>
            </w:tblGrid>
            <w:tr w:rsidR="00E15F09" w:rsidRPr="006C3F8A" w:rsidTr="000E25B9">
              <w:trPr>
                <w:tblCellSpacing w:w="0" w:type="dxa"/>
              </w:trPr>
              <w:tc>
                <w:tcPr>
                  <w:tcW w:w="2754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15F09" w:rsidRPr="006C3F8A" w:rsidTr="000E25B9">
              <w:trPr>
                <w:tblCellSpacing w:w="0" w:type="dxa"/>
              </w:trPr>
              <w:tc>
                <w:tcPr>
                  <w:tcW w:w="2754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5F09" w:rsidRPr="006C3F8A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F8A">
              <w:rPr>
                <w:rFonts w:ascii="Times New Roman" w:hAnsi="Times New Roman"/>
                <w:sz w:val="20"/>
                <w:szCs w:val="20"/>
              </w:rPr>
              <w:t>Родная страна.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Понимать</w:t>
            </w:r>
            <w:r w:rsidRPr="006C3F8A">
              <w:rPr>
                <w:rStyle w:val="c2"/>
                <w:sz w:val="20"/>
                <w:szCs w:val="20"/>
              </w:rPr>
              <w:t xml:space="preserve"> учебные задачи раздела и данного урока, стремиться их выполнить;-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различать</w:t>
            </w:r>
            <w:r w:rsidRPr="006C3F8A">
              <w:rPr>
                <w:rStyle w:val="c2"/>
                <w:sz w:val="20"/>
                <w:szCs w:val="20"/>
              </w:rPr>
              <w:t xml:space="preserve"> государственные символы России (герб, флаг, гимн),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отличать</w:t>
            </w:r>
            <w:r w:rsidRPr="006C3F8A">
              <w:rPr>
                <w:rStyle w:val="c2"/>
                <w:sz w:val="20"/>
                <w:szCs w:val="20"/>
              </w:rPr>
              <w:t xml:space="preserve"> герб, флаг России от гербов, и флагов других стран;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исполнять </w:t>
            </w:r>
            <w:r w:rsidRPr="006C3F8A">
              <w:rPr>
                <w:rStyle w:val="c2"/>
                <w:sz w:val="20"/>
                <w:szCs w:val="20"/>
              </w:rPr>
              <w:t xml:space="preserve">гимн России; 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анализировать </w:t>
            </w:r>
            <w:r w:rsidRPr="006C3F8A">
              <w:rPr>
                <w:rStyle w:val="c2"/>
                <w:sz w:val="20"/>
                <w:szCs w:val="20"/>
              </w:rPr>
              <w:t xml:space="preserve">информацию учебника о федеративном устройстве России, о многонациональном составе населения страны,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приводить примеры</w:t>
            </w:r>
            <w:r w:rsidRPr="006C3F8A">
              <w:rPr>
                <w:rStyle w:val="c2"/>
                <w:sz w:val="20"/>
                <w:szCs w:val="20"/>
              </w:rPr>
              <w:t xml:space="preserve"> народов России,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различать</w:t>
            </w:r>
            <w:r w:rsidRPr="006C3F8A">
              <w:rPr>
                <w:rStyle w:val="c2"/>
                <w:sz w:val="20"/>
                <w:szCs w:val="20"/>
              </w:rPr>
              <w:t xml:space="preserve"> национальные языки и государственный язык России;-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работать со взрослыми: извлекать</w:t>
            </w:r>
            <w:r w:rsidRPr="006C3F8A">
              <w:rPr>
                <w:rStyle w:val="c2"/>
                <w:sz w:val="20"/>
                <w:szCs w:val="20"/>
              </w:rPr>
              <w:t xml:space="preserve"> из различных источников сведения о символах России;-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формулировать</w:t>
            </w:r>
            <w:r w:rsidRPr="006C3F8A">
              <w:rPr>
                <w:rStyle w:val="c2"/>
                <w:sz w:val="20"/>
                <w:szCs w:val="20"/>
              </w:rPr>
              <w:t xml:space="preserve"> выводы из изученного материала,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отвечать</w:t>
            </w:r>
            <w:r w:rsidRPr="006C3F8A">
              <w:rPr>
                <w:rStyle w:val="c2"/>
                <w:sz w:val="20"/>
                <w:szCs w:val="20"/>
              </w:rPr>
              <w:t xml:space="preserve"> на итоговые вопросы и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F8A">
              <w:rPr>
                <w:rStyle w:val="c2"/>
                <w:sz w:val="20"/>
                <w:szCs w:val="20"/>
              </w:rPr>
              <w:t> свои достижения на уроке.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F8A" w:rsidRDefault="00E15F09" w:rsidP="000E25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c21"/>
                <w:rFonts w:ascii="Times New Roman" w:hAnsi="Times New Roman"/>
                <w:sz w:val="20"/>
                <w:szCs w:val="20"/>
              </w:rPr>
              <w:t xml:space="preserve">Город и село. Проект «Родной </w:t>
            </w:r>
            <w:r w:rsidRPr="006C3F8A">
              <w:rPr>
                <w:rStyle w:val="c21"/>
                <w:rFonts w:ascii="Times New Roman" w:hAnsi="Times New Roman"/>
                <w:sz w:val="20"/>
                <w:szCs w:val="20"/>
              </w:rPr>
              <w:t xml:space="preserve"> город»</w:t>
            </w:r>
            <w:r>
              <w:rPr>
                <w:rStyle w:val="c2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1"/>
                <w:sz w:val="20"/>
                <w:szCs w:val="20"/>
              </w:rPr>
              <w:t>- Понимать</w:t>
            </w:r>
            <w:r w:rsidRPr="006C3F8A">
              <w:rPr>
                <w:rStyle w:val="c2"/>
                <w:rFonts w:eastAsia="Calibri"/>
                <w:sz w:val="20"/>
                <w:szCs w:val="20"/>
              </w:rPr>
              <w:t xml:space="preserve"> учебную  задачу урока и стремиться её выполнить- </w:t>
            </w:r>
            <w:r w:rsidRPr="006C3F8A">
              <w:rPr>
                <w:rStyle w:val="c1"/>
                <w:sz w:val="20"/>
                <w:szCs w:val="20"/>
              </w:rPr>
              <w:t>сравнивать</w:t>
            </w:r>
            <w:r w:rsidRPr="006C3F8A">
              <w:rPr>
                <w:rStyle w:val="c2"/>
                <w:rFonts w:eastAsia="Calibri"/>
                <w:sz w:val="20"/>
                <w:szCs w:val="20"/>
              </w:rPr>
              <w:t xml:space="preserve"> город и село;- </w:t>
            </w:r>
            <w:r w:rsidRPr="006C3F8A">
              <w:rPr>
                <w:rStyle w:val="c1"/>
                <w:sz w:val="20"/>
                <w:szCs w:val="20"/>
              </w:rPr>
              <w:t>рассказывать</w:t>
            </w:r>
            <w:r w:rsidRPr="006C3F8A">
              <w:rPr>
                <w:rStyle w:val="c2"/>
                <w:rFonts w:eastAsia="Calibri"/>
                <w:sz w:val="20"/>
                <w:szCs w:val="20"/>
              </w:rPr>
              <w:t xml:space="preserve"> о своём доме по плану;- </w:t>
            </w:r>
            <w:r w:rsidRPr="006C3F8A">
              <w:rPr>
                <w:rStyle w:val="c1"/>
                <w:sz w:val="20"/>
                <w:szCs w:val="20"/>
              </w:rPr>
              <w:t xml:space="preserve">формулировать </w:t>
            </w:r>
            <w:r w:rsidRPr="006C3F8A">
              <w:rPr>
                <w:rStyle w:val="c2"/>
                <w:rFonts w:eastAsia="Calibri"/>
                <w:sz w:val="20"/>
                <w:szCs w:val="20"/>
              </w:rPr>
              <w:t xml:space="preserve">выводы;- </w:t>
            </w:r>
            <w:r w:rsidRPr="006C3F8A">
              <w:rPr>
                <w:rStyle w:val="c1"/>
                <w:sz w:val="20"/>
                <w:szCs w:val="20"/>
              </w:rPr>
              <w:t>распределять обязанности</w:t>
            </w:r>
            <w:r w:rsidRPr="006C3F8A">
              <w:rPr>
                <w:rStyle w:val="c2"/>
                <w:rFonts w:eastAsia="Calibri"/>
                <w:sz w:val="20"/>
                <w:szCs w:val="20"/>
              </w:rPr>
              <w:t xml:space="preserve"> по выполнению проекта;- </w:t>
            </w:r>
            <w:r w:rsidRPr="006C3F8A">
              <w:rPr>
                <w:rStyle w:val="c1"/>
                <w:sz w:val="20"/>
                <w:szCs w:val="20"/>
              </w:rPr>
              <w:t>собирать информацию</w:t>
            </w:r>
            <w:r w:rsidRPr="006C3F8A">
              <w:rPr>
                <w:rStyle w:val="c2"/>
                <w:rFonts w:eastAsia="Calibri"/>
                <w:sz w:val="20"/>
                <w:szCs w:val="20"/>
              </w:rPr>
              <w:t xml:space="preserve"> о выдающихся земляках;- </w:t>
            </w:r>
            <w:r w:rsidRPr="006C3F8A">
              <w:rPr>
                <w:rStyle w:val="c1"/>
                <w:sz w:val="20"/>
                <w:szCs w:val="20"/>
              </w:rPr>
              <w:t xml:space="preserve">проводить </w:t>
            </w:r>
            <w:r w:rsidRPr="006C3F8A">
              <w:rPr>
                <w:rStyle w:val="c2"/>
                <w:rFonts w:eastAsia="Calibri"/>
                <w:sz w:val="20"/>
                <w:szCs w:val="20"/>
              </w:rPr>
              <w:t xml:space="preserve">презентацию с демонстрацией фотографий;- </w:t>
            </w:r>
            <w:r w:rsidRPr="006C3F8A">
              <w:rPr>
                <w:rStyle w:val="c1"/>
                <w:sz w:val="20"/>
                <w:szCs w:val="20"/>
              </w:rPr>
              <w:t>оценивать</w:t>
            </w:r>
            <w:r w:rsidRPr="006C3F8A">
              <w:rPr>
                <w:rStyle w:val="c2"/>
                <w:rFonts w:eastAsia="Calibri"/>
                <w:sz w:val="20"/>
                <w:szCs w:val="20"/>
              </w:rPr>
              <w:t> свои достижения.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F8A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F8A">
              <w:rPr>
                <w:rStyle w:val="c21"/>
                <w:rFonts w:ascii="Times New Roman" w:hAnsi="Times New Roman"/>
                <w:sz w:val="20"/>
                <w:szCs w:val="20"/>
              </w:rPr>
              <w:t>Природа и рукотворный мир.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Различать</w:t>
            </w:r>
            <w:r w:rsidRPr="006C3F8A">
              <w:rPr>
                <w:rStyle w:val="c2"/>
                <w:sz w:val="20"/>
                <w:szCs w:val="20"/>
              </w:rPr>
              <w:t xml:space="preserve"> объекты природы и  предметы рукотворного мира;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работать</w:t>
            </w:r>
            <w:r w:rsidRPr="006C3F8A">
              <w:rPr>
                <w:rStyle w:val="c2"/>
                <w:sz w:val="20"/>
                <w:szCs w:val="20"/>
              </w:rPr>
              <w:t xml:space="preserve"> в паре и группе;                 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классифицировать </w:t>
            </w:r>
            <w:r w:rsidRPr="006C3F8A">
              <w:rPr>
                <w:rStyle w:val="c2"/>
                <w:sz w:val="20"/>
                <w:szCs w:val="20"/>
              </w:rPr>
              <w:t xml:space="preserve">объекты окружающего мира;-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формулировать</w:t>
            </w:r>
            <w:r w:rsidRPr="006C3F8A">
              <w:rPr>
                <w:rStyle w:val="c2"/>
                <w:sz w:val="20"/>
                <w:szCs w:val="20"/>
              </w:rPr>
              <w:t xml:space="preserve"> выводы из изученного материала;                                                                           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отвечать </w:t>
            </w:r>
            <w:r w:rsidRPr="006C3F8A">
              <w:rPr>
                <w:rStyle w:val="c2"/>
                <w:sz w:val="20"/>
                <w:szCs w:val="20"/>
              </w:rPr>
              <w:t xml:space="preserve">на итоговые вопросы и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F8A">
              <w:rPr>
                <w:rStyle w:val="c2"/>
                <w:sz w:val="20"/>
                <w:szCs w:val="20"/>
              </w:rPr>
              <w:t> свои достижения.</w:t>
            </w:r>
          </w:p>
        </w:tc>
      </w:tr>
      <w:tr w:rsidR="00E15F09" w:rsidRPr="00B07426" w:rsidTr="000E25B9">
        <w:trPr>
          <w:trHeight w:val="734"/>
        </w:trPr>
        <w:tc>
          <w:tcPr>
            <w:tcW w:w="2943" w:type="dxa"/>
          </w:tcPr>
          <w:p w:rsidR="00E15F09" w:rsidRPr="006C3F8A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F8A">
              <w:rPr>
                <w:rStyle w:val="c21"/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1"/>
                <w:sz w:val="20"/>
                <w:szCs w:val="20"/>
              </w:rPr>
              <w:t xml:space="preserve">- Выполнять </w:t>
            </w:r>
            <w:r w:rsidRPr="006C3F8A">
              <w:rPr>
                <w:rStyle w:val="c2"/>
                <w:rFonts w:eastAsia="Calibri"/>
                <w:sz w:val="20"/>
                <w:szCs w:val="20"/>
              </w:rPr>
              <w:t xml:space="preserve">тестовые задания учебника;- </w:t>
            </w:r>
            <w:r w:rsidRPr="006C3F8A">
              <w:rPr>
                <w:rStyle w:val="c1"/>
                <w:sz w:val="20"/>
                <w:szCs w:val="20"/>
              </w:rPr>
              <w:t>оценивать</w:t>
            </w:r>
            <w:r w:rsidRPr="006C3F8A">
              <w:rPr>
                <w:rStyle w:val="c2"/>
                <w:rFonts w:eastAsia="Calibri"/>
                <w:sz w:val="20"/>
                <w:szCs w:val="20"/>
              </w:rPr>
              <w:t> свои достижения и достижения учащихся.</w:t>
            </w:r>
          </w:p>
        </w:tc>
      </w:tr>
      <w:tr w:rsidR="00E15F09" w:rsidRPr="00B07426" w:rsidTr="000E25B9">
        <w:tc>
          <w:tcPr>
            <w:tcW w:w="9853" w:type="dxa"/>
            <w:gridSpan w:val="2"/>
          </w:tcPr>
          <w:p w:rsidR="00E15F09" w:rsidRPr="006C3F8A" w:rsidRDefault="00E15F09" w:rsidP="000E25B9">
            <w:pPr>
              <w:pStyle w:val="c3"/>
              <w:spacing w:before="0" w:beforeAutospacing="0"/>
              <w:jc w:val="center"/>
              <w:rPr>
                <w:rStyle w:val="c1"/>
                <w:sz w:val="20"/>
                <w:szCs w:val="20"/>
              </w:rPr>
            </w:pPr>
            <w:r w:rsidRPr="006C3F8A">
              <w:rPr>
                <w:rStyle w:val="c10"/>
                <w:sz w:val="20"/>
                <w:szCs w:val="20"/>
              </w:rPr>
              <w:t>Раздел «Природа»   (20 ч)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F8A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F8A">
              <w:rPr>
                <w:rStyle w:val="c21"/>
                <w:rFonts w:ascii="Times New Roman" w:hAnsi="Times New Roman"/>
                <w:sz w:val="20"/>
                <w:szCs w:val="20"/>
              </w:rPr>
              <w:t>Неживая и живая природа.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Понимать</w:t>
            </w:r>
            <w:r w:rsidRPr="006C3F8A">
              <w:rPr>
                <w:rStyle w:val="c2"/>
                <w:sz w:val="20"/>
                <w:szCs w:val="20"/>
              </w:rPr>
              <w:t xml:space="preserve"> учебные задачи раздела и данного урока, стремиться их выполнить;-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классифицировать</w:t>
            </w:r>
            <w:r w:rsidRPr="006C3F8A">
              <w:rPr>
                <w:rStyle w:val="c2"/>
                <w:sz w:val="20"/>
                <w:szCs w:val="20"/>
              </w:rPr>
              <w:t> объекты природы по существенным признакам;</w:t>
            </w:r>
            <w:r w:rsidRPr="006C3F8A">
              <w:rPr>
                <w:sz w:val="20"/>
                <w:szCs w:val="20"/>
              </w:rPr>
              <w:t>-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различать </w:t>
            </w:r>
            <w:r w:rsidRPr="006C3F8A">
              <w:rPr>
                <w:rStyle w:val="c2"/>
                <w:sz w:val="20"/>
                <w:szCs w:val="20"/>
              </w:rPr>
              <w:t xml:space="preserve">объекты неживой и живой природы;-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работать</w:t>
            </w:r>
            <w:r w:rsidRPr="006C3F8A">
              <w:rPr>
                <w:rStyle w:val="c2"/>
                <w:sz w:val="20"/>
                <w:szCs w:val="20"/>
              </w:rPr>
              <w:t xml:space="preserve"> в паре: обсуждать свои выводы, осуществлять самопроверку;-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устанавливать</w:t>
            </w:r>
            <w:r w:rsidRPr="006C3F8A">
              <w:rPr>
                <w:rStyle w:val="c2"/>
                <w:sz w:val="20"/>
                <w:szCs w:val="20"/>
              </w:rPr>
              <w:t xml:space="preserve"> связи между живой и неживой природой;-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формулировать</w:t>
            </w:r>
            <w:r w:rsidRPr="006C3F8A">
              <w:rPr>
                <w:rStyle w:val="c2"/>
                <w:sz w:val="20"/>
                <w:szCs w:val="20"/>
              </w:rPr>
              <w:t xml:space="preserve"> выводы из изученного материала,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отвечать</w:t>
            </w:r>
            <w:r w:rsidRPr="006C3F8A">
              <w:rPr>
                <w:rStyle w:val="c2"/>
                <w:sz w:val="20"/>
                <w:szCs w:val="20"/>
              </w:rPr>
              <w:t xml:space="preserve"> на итоговые вопросы и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F8A">
              <w:rPr>
                <w:rStyle w:val="c2"/>
                <w:sz w:val="20"/>
                <w:szCs w:val="20"/>
              </w:rPr>
              <w:t> свои достижения на уроке.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F8A" w:rsidRDefault="00E15F09" w:rsidP="000E25B9">
            <w:pPr>
              <w:pStyle w:val="c9"/>
              <w:spacing w:before="0" w:beforeAutospacing="0"/>
              <w:rPr>
                <w:b/>
                <w:sz w:val="20"/>
                <w:szCs w:val="20"/>
              </w:rPr>
            </w:pPr>
            <w:r w:rsidRPr="006C3F8A">
              <w:rPr>
                <w:rStyle w:val="c21"/>
                <w:sz w:val="20"/>
                <w:szCs w:val="20"/>
              </w:rPr>
              <w:t>Явления природы.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>-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Работать</w:t>
            </w:r>
            <w:r w:rsidRPr="006C3F8A">
              <w:rPr>
                <w:rStyle w:val="c2"/>
                <w:sz w:val="20"/>
                <w:szCs w:val="20"/>
              </w:rPr>
              <w:t xml:space="preserve"> в паре: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различать</w:t>
            </w:r>
            <w:r w:rsidRPr="006C3F8A">
              <w:rPr>
                <w:rStyle w:val="c2"/>
                <w:sz w:val="20"/>
                <w:szCs w:val="20"/>
              </w:rPr>
              <w:t> объекты и явления природы;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>-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приводить примеры</w:t>
            </w:r>
            <w:r w:rsidRPr="006C3F8A">
              <w:rPr>
                <w:rStyle w:val="c2"/>
                <w:sz w:val="20"/>
                <w:szCs w:val="20"/>
              </w:rPr>
              <w:t> явлений неживой и живой природы, сезонных явлений;                                                  -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рассказывать</w:t>
            </w:r>
            <w:r w:rsidRPr="006C3F8A">
              <w:rPr>
                <w:rStyle w:val="c2"/>
                <w:sz w:val="20"/>
                <w:szCs w:val="20"/>
              </w:rPr>
              <w:t xml:space="preserve"> (по наблюдениям) о сезонных явлениях в жизни дерева;-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практическая работа</w:t>
            </w:r>
            <w:r w:rsidRPr="006C3F8A">
              <w:rPr>
                <w:rStyle w:val="c2"/>
                <w:sz w:val="20"/>
                <w:szCs w:val="20"/>
              </w:rPr>
              <w:t xml:space="preserve">: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знакомиться</w:t>
            </w:r>
            <w:r w:rsidRPr="006C3F8A">
              <w:rPr>
                <w:rStyle w:val="c2"/>
                <w:sz w:val="20"/>
                <w:szCs w:val="20"/>
              </w:rPr>
              <w:t xml:space="preserve"> с устройством термометра,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проводить опыты,</w:t>
            </w:r>
            <w:r w:rsidRPr="006C3F8A">
              <w:rPr>
                <w:rStyle w:val="c2"/>
                <w:sz w:val="20"/>
                <w:szCs w:val="20"/>
              </w:rPr>
              <w:t> 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измерять</w:t>
            </w:r>
            <w:r w:rsidRPr="006C3F8A">
              <w:rPr>
                <w:rStyle w:val="c2"/>
                <w:sz w:val="20"/>
                <w:szCs w:val="20"/>
              </w:rPr>
              <w:t xml:space="preserve"> температуру воздуха, воды, тела человека и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фиксировать</w:t>
            </w:r>
            <w:r w:rsidRPr="006C3F8A">
              <w:rPr>
                <w:rStyle w:val="c10"/>
                <w:rFonts w:eastAsia="Calibri"/>
                <w:sz w:val="20"/>
                <w:szCs w:val="20"/>
              </w:rPr>
              <w:t> </w:t>
            </w:r>
            <w:r w:rsidRPr="006C3F8A">
              <w:rPr>
                <w:rStyle w:val="c2"/>
                <w:sz w:val="20"/>
                <w:szCs w:val="20"/>
              </w:rPr>
              <w:t>результаты измерений.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F8A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F8A">
              <w:rPr>
                <w:rStyle w:val="c21"/>
                <w:rFonts w:ascii="Times New Roman" w:hAnsi="Times New Roman"/>
                <w:sz w:val="20"/>
                <w:szCs w:val="20"/>
              </w:rPr>
              <w:lastRenderedPageBreak/>
              <w:t>Что такое погода?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Наблюдать и описывать</w:t>
            </w:r>
            <w:r w:rsidRPr="006C3F8A">
              <w:rPr>
                <w:rStyle w:val="c2"/>
                <w:sz w:val="20"/>
                <w:szCs w:val="20"/>
              </w:rPr>
              <w:t> состояние погоды за окном класса;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характеризовать</w:t>
            </w:r>
            <w:r w:rsidRPr="006C3F8A">
              <w:rPr>
                <w:rStyle w:val="c2"/>
                <w:sz w:val="20"/>
                <w:szCs w:val="20"/>
              </w:rPr>
              <w:t> погоду как сочетание температуры воздуха, облачности, осадков, ветра;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приводить примеры</w:t>
            </w:r>
            <w:r w:rsidRPr="006C3F8A">
              <w:rPr>
                <w:rStyle w:val="c2"/>
                <w:sz w:val="20"/>
                <w:szCs w:val="20"/>
              </w:rPr>
              <w:t xml:space="preserve"> погодных явлений;-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сопоставлять </w:t>
            </w:r>
            <w:r w:rsidRPr="006C3F8A">
              <w:rPr>
                <w:rStyle w:val="c2"/>
                <w:sz w:val="20"/>
                <w:szCs w:val="20"/>
              </w:rPr>
              <w:t xml:space="preserve">научные и народные предсказания погоды;-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работать со взрослыми: вести наблюдения </w:t>
            </w:r>
            <w:r w:rsidRPr="006C3F8A">
              <w:rPr>
                <w:rStyle w:val="c2"/>
                <w:sz w:val="20"/>
                <w:szCs w:val="20"/>
              </w:rPr>
              <w:t>за погодой,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 составить сборник</w:t>
            </w:r>
            <w:r w:rsidRPr="006C3F8A">
              <w:rPr>
                <w:rStyle w:val="c2"/>
                <w:sz w:val="20"/>
                <w:szCs w:val="20"/>
              </w:rPr>
              <w:t> народных примет своего народа.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F8A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F8A">
              <w:rPr>
                <w:rStyle w:val="c21"/>
                <w:rFonts w:ascii="Times New Roman" w:hAnsi="Times New Roman"/>
                <w:sz w:val="20"/>
                <w:szCs w:val="20"/>
              </w:rPr>
              <w:t>В гости к осени.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6"/>
            </w:tblGrid>
            <w:tr w:rsidR="00E15F09" w:rsidRPr="006C3F8A" w:rsidTr="000E25B9">
              <w:trPr>
                <w:tblCellSpacing w:w="0" w:type="dxa"/>
              </w:trPr>
              <w:tc>
                <w:tcPr>
                  <w:tcW w:w="2629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3F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Экскурсия № 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5F09" w:rsidRPr="006C3F8A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5F09" w:rsidRPr="006C3F8A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Наблюдать </w:t>
            </w:r>
            <w:r w:rsidRPr="006C3F8A">
              <w:rPr>
                <w:rStyle w:val="c2"/>
                <w:sz w:val="20"/>
                <w:szCs w:val="20"/>
              </w:rPr>
              <w:t xml:space="preserve">изменения в неживой и живой природе, устанавливать взаимозависимость между ними;-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определять </w:t>
            </w:r>
            <w:r w:rsidRPr="006C3F8A">
              <w:rPr>
                <w:rStyle w:val="c2"/>
                <w:sz w:val="20"/>
                <w:szCs w:val="20"/>
              </w:rPr>
              <w:t xml:space="preserve">природные объекты с помощью атласа-определителя;-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оценивать </w:t>
            </w:r>
            <w:r w:rsidRPr="006C3F8A">
              <w:rPr>
                <w:rStyle w:val="c2"/>
                <w:sz w:val="20"/>
                <w:szCs w:val="20"/>
              </w:rPr>
              <w:t>результаты своих достижений.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F8A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F8A">
              <w:rPr>
                <w:rStyle w:val="c21"/>
                <w:rFonts w:ascii="Times New Roman" w:hAnsi="Times New Roman"/>
                <w:sz w:val="20"/>
                <w:szCs w:val="20"/>
              </w:rPr>
              <w:t>В гости к осени</w:t>
            </w:r>
            <w:r>
              <w:rPr>
                <w:rStyle w:val="c21"/>
                <w:rFonts w:ascii="Times New Roman" w:hAnsi="Times New Roman"/>
                <w:sz w:val="20"/>
                <w:szCs w:val="20"/>
              </w:rPr>
              <w:t>.</w:t>
            </w:r>
            <w:r w:rsidRPr="006C3F8A">
              <w:rPr>
                <w:rStyle w:val="c21"/>
                <w:rFonts w:ascii="Times New Roman" w:hAnsi="Times New Roman"/>
                <w:sz w:val="20"/>
                <w:szCs w:val="20"/>
              </w:rPr>
              <w:t xml:space="preserve"> Неживая природаосенью</w:t>
            </w:r>
            <w:r>
              <w:rPr>
                <w:rStyle w:val="c2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Работать</w:t>
            </w:r>
            <w:r w:rsidRPr="006C3F8A">
              <w:rPr>
                <w:rStyle w:val="c2"/>
                <w:sz w:val="20"/>
                <w:szCs w:val="20"/>
              </w:rPr>
              <w:t> в группе: знакомиться по учебнику с осенними изменениями в неживой и живой природе;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рассказывать</w:t>
            </w:r>
            <w:r w:rsidRPr="006C3F8A">
              <w:rPr>
                <w:rStyle w:val="c2"/>
                <w:sz w:val="20"/>
                <w:szCs w:val="20"/>
              </w:rPr>
              <w:t xml:space="preserve"> об осенних явлениях в неживой и живой природе родного края (на основе наблюдений);-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сопоставлять</w:t>
            </w:r>
            <w:r w:rsidRPr="006C3F8A">
              <w:rPr>
                <w:rStyle w:val="c2"/>
                <w:sz w:val="20"/>
                <w:szCs w:val="20"/>
              </w:rPr>
              <w:t xml:space="preserve"> картины осени на иллюстрациях учебника с теми наблюдениями, которые были сделаны во время экскурсии;-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прослеживать</w:t>
            </w:r>
            <w:r w:rsidRPr="006C3F8A">
              <w:rPr>
                <w:rStyle w:val="c2"/>
                <w:sz w:val="20"/>
                <w:szCs w:val="20"/>
              </w:rPr>
              <w:t> взаимосвязь осенних явлений в живой природе с явлениями в неживой природе.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F8A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F8A">
              <w:rPr>
                <w:rStyle w:val="c21"/>
                <w:rFonts w:ascii="Times New Roman" w:hAnsi="Times New Roman"/>
                <w:sz w:val="20"/>
                <w:szCs w:val="20"/>
              </w:rPr>
              <w:t>Звёздное небо.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Находить</w:t>
            </w:r>
            <w:r w:rsidRPr="006C3F8A">
              <w:rPr>
                <w:rStyle w:val="c2"/>
                <w:sz w:val="20"/>
                <w:szCs w:val="20"/>
              </w:rPr>
              <w:t xml:space="preserve"> на рисунке знакомые созвездия;-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сопоставлять </w:t>
            </w:r>
            <w:r w:rsidRPr="006C3F8A">
              <w:rPr>
                <w:rStyle w:val="c2"/>
                <w:sz w:val="20"/>
                <w:szCs w:val="20"/>
              </w:rPr>
              <w:t xml:space="preserve">иллюстрацию с описанием созвездия;-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моделировать </w:t>
            </w:r>
            <w:r w:rsidRPr="006C3F8A">
              <w:rPr>
                <w:rStyle w:val="c2"/>
                <w:sz w:val="20"/>
                <w:szCs w:val="20"/>
              </w:rPr>
              <w:t xml:space="preserve">созвездия Орион, Лебедь, Кассиопея;-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находить информацию</w:t>
            </w:r>
            <w:r w:rsidRPr="006C3F8A">
              <w:rPr>
                <w:rStyle w:val="c2"/>
                <w:sz w:val="20"/>
                <w:szCs w:val="20"/>
              </w:rPr>
              <w:t xml:space="preserve"> о созвездиях в дополнительной литературе,  Интернете; 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оценивать </w:t>
            </w:r>
            <w:r w:rsidRPr="006C3F8A">
              <w:rPr>
                <w:rStyle w:val="c2"/>
                <w:sz w:val="20"/>
                <w:szCs w:val="20"/>
              </w:rPr>
              <w:t xml:space="preserve">результаты свои достижения на уроке, осуществлять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самопроверку</w:t>
            </w:r>
            <w:r w:rsidRPr="006C3F8A">
              <w:rPr>
                <w:rStyle w:val="c2"/>
                <w:sz w:val="20"/>
                <w:szCs w:val="20"/>
              </w:rPr>
              <w:t>.</w:t>
            </w:r>
          </w:p>
        </w:tc>
      </w:tr>
      <w:tr w:rsidR="00E15F09" w:rsidRPr="00B07426" w:rsidTr="000E25B9">
        <w:trPr>
          <w:trHeight w:val="1447"/>
        </w:trPr>
        <w:tc>
          <w:tcPr>
            <w:tcW w:w="2943" w:type="dxa"/>
          </w:tcPr>
          <w:p w:rsidR="00E15F09" w:rsidRPr="00E47ADF" w:rsidRDefault="00E15F09" w:rsidP="000E25B9">
            <w:pPr>
              <w:pStyle w:val="c9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1"/>
                <w:sz w:val="20"/>
                <w:szCs w:val="20"/>
              </w:rPr>
              <w:t>Заглянем в кладовые Земли.</w:t>
            </w:r>
            <w:r w:rsidRPr="006C3F8A">
              <w:rPr>
                <w:rStyle w:val="c23"/>
                <w:sz w:val="20"/>
                <w:szCs w:val="20"/>
              </w:rPr>
              <w:t xml:space="preserve">Практическая работа № 2 </w:t>
            </w:r>
            <w:r w:rsidRPr="006C3F8A">
              <w:rPr>
                <w:sz w:val="20"/>
                <w:szCs w:val="20"/>
              </w:rPr>
              <w:t>«Знакомство с горными породами и минералами»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Практическая работа</w:t>
            </w:r>
            <w:r w:rsidRPr="006C3F8A">
              <w:rPr>
                <w:rStyle w:val="c2"/>
                <w:sz w:val="20"/>
                <w:szCs w:val="20"/>
              </w:rPr>
              <w:t xml:space="preserve">: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исследовать</w:t>
            </w:r>
            <w:r w:rsidRPr="006C3F8A">
              <w:rPr>
                <w:rStyle w:val="c2"/>
                <w:sz w:val="20"/>
                <w:szCs w:val="20"/>
              </w:rPr>
              <w:t xml:space="preserve"> с помощью лупы состав гранита,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рассматривать</w:t>
            </w:r>
            <w:r w:rsidRPr="006C3F8A">
              <w:rPr>
                <w:rStyle w:val="c2"/>
                <w:sz w:val="20"/>
                <w:szCs w:val="20"/>
              </w:rPr>
              <w:t xml:space="preserve"> образцы полевого шпата, кварца и слюды;-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различать </w:t>
            </w:r>
            <w:r w:rsidRPr="006C3F8A">
              <w:rPr>
                <w:rStyle w:val="c2"/>
                <w:sz w:val="20"/>
                <w:szCs w:val="20"/>
              </w:rPr>
              <w:t xml:space="preserve">горные породы и минералы;-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работать в паре</w:t>
            </w:r>
            <w:r w:rsidRPr="006C3F8A">
              <w:rPr>
                <w:rStyle w:val="c2"/>
                <w:sz w:val="20"/>
                <w:szCs w:val="20"/>
              </w:rPr>
              <w:t xml:space="preserve">: готовить краткие сообщения о горных породах и минералах;-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формулировать </w:t>
            </w:r>
            <w:r w:rsidRPr="006C3F8A">
              <w:rPr>
                <w:rStyle w:val="c2"/>
                <w:sz w:val="20"/>
                <w:szCs w:val="20"/>
              </w:rPr>
              <w:t>выводы.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F8A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F8A">
              <w:rPr>
                <w:rStyle w:val="c21"/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Style w:val="c21"/>
                <w:rFonts w:ascii="Times New Roman" w:hAnsi="Times New Roman"/>
                <w:sz w:val="20"/>
                <w:szCs w:val="20"/>
              </w:rPr>
              <w:t>ро воздух</w:t>
            </w:r>
            <w:r w:rsidRPr="006C3F8A">
              <w:rPr>
                <w:rStyle w:val="c2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0" w:type="dxa"/>
            <w:vMerge w:val="restart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Рассказывать</w:t>
            </w:r>
            <w:r w:rsidRPr="006C3F8A">
              <w:rPr>
                <w:rStyle w:val="c2"/>
                <w:sz w:val="20"/>
                <w:szCs w:val="20"/>
              </w:rPr>
              <w:t> о значении воздуха и воды для растений, животных и человека;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работать в паре</w:t>
            </w:r>
            <w:r w:rsidRPr="006C3F8A">
              <w:rPr>
                <w:rStyle w:val="c2"/>
                <w:sz w:val="20"/>
                <w:szCs w:val="20"/>
              </w:rPr>
              <w:t xml:space="preserve">: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анализировать</w:t>
            </w:r>
            <w:r w:rsidRPr="006C3F8A">
              <w:rPr>
                <w:rStyle w:val="c2"/>
                <w:sz w:val="20"/>
                <w:szCs w:val="20"/>
              </w:rPr>
              <w:t> схемы, показывающие источники загрязнения воздуха и воды;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описывать </w:t>
            </w:r>
            <w:r w:rsidRPr="006C3F8A">
              <w:rPr>
                <w:rStyle w:val="c2"/>
                <w:sz w:val="20"/>
                <w:szCs w:val="20"/>
              </w:rPr>
              <w:t>эстетическое воздействие созерцания неба и водных просторов на человека;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наблюдать</w:t>
            </w:r>
            <w:r w:rsidRPr="006C3F8A">
              <w:rPr>
                <w:rStyle w:val="c2"/>
                <w:sz w:val="20"/>
                <w:szCs w:val="20"/>
              </w:rPr>
              <w:t> небо за окном и рассказывать о нём, пользуясь освоенными средствами выразительности;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находить </w:t>
            </w:r>
            <w:r w:rsidRPr="006C3F8A">
              <w:rPr>
                <w:rStyle w:val="c2"/>
                <w:sz w:val="20"/>
                <w:szCs w:val="20"/>
              </w:rPr>
              <w:t>информацию об охране воздуха и воды родного края.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5F6C0E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c21"/>
                <w:rFonts w:ascii="Times New Roman" w:hAnsi="Times New Roman"/>
                <w:sz w:val="20"/>
                <w:szCs w:val="20"/>
              </w:rPr>
              <w:t xml:space="preserve"> П</w:t>
            </w:r>
            <w:r w:rsidRPr="005F6C0E">
              <w:rPr>
                <w:rStyle w:val="c21"/>
                <w:rFonts w:ascii="Times New Roman" w:hAnsi="Times New Roman"/>
                <w:sz w:val="20"/>
                <w:szCs w:val="20"/>
              </w:rPr>
              <w:t>ро воду. Вода в жизни человека</w:t>
            </w:r>
            <w:r>
              <w:rPr>
                <w:rStyle w:val="c2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0" w:type="dxa"/>
            <w:vMerge/>
          </w:tcPr>
          <w:p w:rsidR="00E15F09" w:rsidRPr="006C3F8A" w:rsidRDefault="00E15F09" w:rsidP="000E25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5F09" w:rsidRPr="00B07426" w:rsidTr="000E25B9">
        <w:trPr>
          <w:trHeight w:val="1451"/>
        </w:trPr>
        <w:tc>
          <w:tcPr>
            <w:tcW w:w="2943" w:type="dxa"/>
          </w:tcPr>
          <w:p w:rsidR="00E15F09" w:rsidRPr="005F6C0E" w:rsidRDefault="00E15F09" w:rsidP="000E25B9">
            <w:pPr>
              <w:pStyle w:val="c9"/>
              <w:spacing w:before="0" w:beforeAutospacing="0"/>
              <w:rPr>
                <w:sz w:val="20"/>
                <w:szCs w:val="20"/>
              </w:rPr>
            </w:pPr>
            <w:r w:rsidRPr="005F6C0E">
              <w:rPr>
                <w:rStyle w:val="c21"/>
                <w:sz w:val="20"/>
                <w:szCs w:val="20"/>
              </w:rPr>
              <w:t xml:space="preserve">Какие бывают растения.                             </w:t>
            </w:r>
            <w:r>
              <w:rPr>
                <w:rStyle w:val="c23"/>
                <w:sz w:val="20"/>
                <w:szCs w:val="20"/>
              </w:rPr>
              <w:t xml:space="preserve">Практическая работа </w:t>
            </w:r>
            <w:r w:rsidRPr="005F6C0E">
              <w:rPr>
                <w:rStyle w:val="c23"/>
                <w:sz w:val="20"/>
                <w:szCs w:val="20"/>
              </w:rPr>
              <w:t>№3</w:t>
            </w:r>
            <w:r w:rsidRPr="005F6C0E">
              <w:rPr>
                <w:sz w:val="20"/>
                <w:szCs w:val="20"/>
              </w:rPr>
              <w:t> </w:t>
            </w:r>
            <w:r w:rsidRPr="005F6C0E">
              <w:rPr>
                <w:rStyle w:val="c13"/>
                <w:rFonts w:eastAsia="Calibri"/>
                <w:sz w:val="20"/>
                <w:szCs w:val="20"/>
              </w:rPr>
              <w:t>«Распознавание деревьев, кустарников и трав»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>-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Устанавливать</w:t>
            </w:r>
            <w:r w:rsidRPr="006C3F8A">
              <w:rPr>
                <w:rStyle w:val="c2"/>
                <w:sz w:val="20"/>
                <w:szCs w:val="20"/>
              </w:rPr>
              <w:t> по схеме различия между группами растений;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>-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работать в паре</w:t>
            </w:r>
            <w:r w:rsidRPr="006C3F8A">
              <w:rPr>
                <w:rStyle w:val="c2"/>
                <w:sz w:val="20"/>
                <w:szCs w:val="20"/>
              </w:rPr>
              <w:t xml:space="preserve">: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называть</w:t>
            </w:r>
            <w:r w:rsidRPr="006C3F8A">
              <w:rPr>
                <w:rStyle w:val="c2"/>
                <w:sz w:val="20"/>
                <w:szCs w:val="20"/>
              </w:rPr>
              <w:t xml:space="preserve"> и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классифицировать</w:t>
            </w:r>
            <w:r w:rsidRPr="006C3F8A">
              <w:rPr>
                <w:rStyle w:val="c2"/>
                <w:sz w:val="20"/>
                <w:szCs w:val="20"/>
              </w:rPr>
              <w:t xml:space="preserve"> растения, осуществлять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самопроверку</w:t>
            </w:r>
            <w:r w:rsidRPr="006C3F8A">
              <w:rPr>
                <w:rStyle w:val="c2"/>
                <w:sz w:val="20"/>
                <w:szCs w:val="20"/>
              </w:rPr>
              <w:t>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приводить </w:t>
            </w:r>
            <w:r w:rsidRPr="006C3F8A">
              <w:rPr>
                <w:rStyle w:val="c2"/>
                <w:sz w:val="20"/>
                <w:szCs w:val="20"/>
              </w:rPr>
              <w:t>примеры деревьев, кустарников, трав своего края;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определять</w:t>
            </w:r>
            <w:r w:rsidRPr="006C3F8A">
              <w:rPr>
                <w:rStyle w:val="c2"/>
                <w:sz w:val="20"/>
                <w:szCs w:val="20"/>
              </w:rPr>
              <w:t> растения с помощью атласа-определителя;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F8A">
              <w:rPr>
                <w:rStyle w:val="c2"/>
                <w:sz w:val="20"/>
                <w:szCs w:val="20"/>
              </w:rPr>
              <w:t> эстетическое воздействие растений на человека.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5F6C0E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C0E">
              <w:rPr>
                <w:rStyle w:val="c21"/>
                <w:rFonts w:ascii="Times New Roman" w:hAnsi="Times New Roman"/>
                <w:sz w:val="20"/>
                <w:szCs w:val="20"/>
              </w:rPr>
              <w:t>Какие бывают животные</w:t>
            </w:r>
            <w:r>
              <w:rPr>
                <w:rStyle w:val="c2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Работать</w:t>
            </w:r>
            <w:r w:rsidRPr="006C3F8A">
              <w:rPr>
                <w:rStyle w:val="c2"/>
                <w:sz w:val="20"/>
                <w:szCs w:val="20"/>
              </w:rPr>
              <w:t> 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в паре</w:t>
            </w:r>
            <w:r w:rsidRPr="006C3F8A">
              <w:rPr>
                <w:rStyle w:val="c2"/>
                <w:sz w:val="20"/>
                <w:szCs w:val="20"/>
              </w:rPr>
              <w:t xml:space="preserve">: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соотносить</w:t>
            </w:r>
            <w:r w:rsidRPr="006C3F8A">
              <w:rPr>
                <w:rStyle w:val="c2"/>
                <w:sz w:val="20"/>
                <w:szCs w:val="20"/>
              </w:rPr>
              <w:t xml:space="preserve"> группы животных и их существенные признаки;-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работать в группе: знакомиться</w:t>
            </w:r>
            <w:r w:rsidRPr="006C3F8A">
              <w:rPr>
                <w:rStyle w:val="c2"/>
                <w:sz w:val="20"/>
                <w:szCs w:val="20"/>
              </w:rPr>
              <w:t xml:space="preserve"> с разнообразием животных,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находить</w:t>
            </w:r>
            <w:r w:rsidRPr="006C3F8A">
              <w:rPr>
                <w:rStyle w:val="c2"/>
                <w:sz w:val="20"/>
                <w:szCs w:val="20"/>
              </w:rPr>
              <w:t xml:space="preserve"> в рассказах новую информацию о них,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выступать</w:t>
            </w:r>
            <w:r w:rsidRPr="006C3F8A">
              <w:rPr>
                <w:rStyle w:val="c2"/>
                <w:sz w:val="20"/>
                <w:szCs w:val="20"/>
              </w:rPr>
              <w:t xml:space="preserve"> с сообщением;-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сравнивать</w:t>
            </w:r>
            <w:r w:rsidRPr="006C3F8A">
              <w:rPr>
                <w:rStyle w:val="c2"/>
                <w:sz w:val="20"/>
                <w:szCs w:val="20"/>
              </w:rPr>
              <w:t xml:space="preserve"> животных (лягушек и жаб) на основании материала книги «Зелёные страницы»,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выявлять зависимость</w:t>
            </w:r>
            <w:r w:rsidRPr="006C3F8A">
              <w:rPr>
                <w:rStyle w:val="c2"/>
                <w:sz w:val="20"/>
                <w:szCs w:val="20"/>
              </w:rPr>
              <w:t> строения тела животного от его образа жизни.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Невидимые нити в природе.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Устанавливать</w:t>
            </w:r>
            <w:r w:rsidRPr="006C3F8A">
              <w:rPr>
                <w:rStyle w:val="c2"/>
                <w:sz w:val="20"/>
                <w:szCs w:val="20"/>
              </w:rPr>
              <w:t xml:space="preserve"> взаимосвязи в природе;-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моделировать</w:t>
            </w:r>
            <w:r w:rsidRPr="006C3F8A">
              <w:rPr>
                <w:rStyle w:val="c2"/>
                <w:sz w:val="20"/>
                <w:szCs w:val="20"/>
              </w:rPr>
              <w:t xml:space="preserve"> изучаемые взаимосвязи;-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выявлять</w:t>
            </w:r>
            <w:r w:rsidRPr="006C3F8A">
              <w:rPr>
                <w:rStyle w:val="c2"/>
                <w:sz w:val="20"/>
                <w:szCs w:val="20"/>
              </w:rPr>
              <w:t xml:space="preserve"> роль человека в сохранении или нарушении этих взаимосвязей;                                       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оценивать </w:t>
            </w:r>
            <w:r w:rsidRPr="006C3F8A">
              <w:rPr>
                <w:rStyle w:val="c2"/>
                <w:sz w:val="20"/>
                <w:szCs w:val="20"/>
              </w:rPr>
              <w:t>свои достижения.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Сравнивать</w:t>
            </w:r>
            <w:r w:rsidRPr="006C3F8A">
              <w:rPr>
                <w:rStyle w:val="c2"/>
                <w:sz w:val="20"/>
                <w:szCs w:val="20"/>
              </w:rPr>
              <w:t xml:space="preserve"> и различать дикорастущие и культурные растения;-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осуществлять</w:t>
            </w:r>
            <w:r w:rsidRPr="006C3F8A">
              <w:rPr>
                <w:rStyle w:val="c2"/>
                <w:sz w:val="20"/>
                <w:szCs w:val="20"/>
              </w:rPr>
              <w:t xml:space="preserve"> контроль и коррекцию;-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классифицировать </w:t>
            </w:r>
            <w:r w:rsidRPr="006C3F8A">
              <w:rPr>
                <w:rStyle w:val="c2"/>
                <w:sz w:val="20"/>
                <w:szCs w:val="20"/>
              </w:rPr>
              <w:t xml:space="preserve">культурные растения по определённым признакам;-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находить </w:t>
            </w:r>
            <w:r w:rsidRPr="006C3F8A">
              <w:rPr>
                <w:rStyle w:val="c2"/>
                <w:sz w:val="20"/>
                <w:szCs w:val="20"/>
              </w:rPr>
              <w:t>информацию о растениях;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Дикие и домашние животные.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Сравнивать</w:t>
            </w:r>
            <w:r w:rsidRPr="006C3F8A">
              <w:rPr>
                <w:rStyle w:val="c2"/>
                <w:sz w:val="20"/>
                <w:szCs w:val="20"/>
              </w:rPr>
              <w:t xml:space="preserve"> и различать диких и домашних животных;-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приводить </w:t>
            </w:r>
            <w:r w:rsidRPr="006C3F8A">
              <w:rPr>
                <w:rStyle w:val="c2"/>
                <w:sz w:val="20"/>
                <w:szCs w:val="20"/>
              </w:rPr>
              <w:t xml:space="preserve">примеры диких и домашних животных, моделировать значение домашних животных для человека;-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рассказывать </w:t>
            </w:r>
            <w:r w:rsidRPr="006C3F8A">
              <w:rPr>
                <w:rStyle w:val="c2"/>
                <w:sz w:val="20"/>
                <w:szCs w:val="20"/>
              </w:rPr>
              <w:t>о значении домашних животных и уходе за ними.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E47ADF" w:rsidRDefault="00E15F09" w:rsidP="000E25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Комнатные растения</w:t>
            </w:r>
            <w:r>
              <w:rPr>
                <w:rStyle w:val="c21"/>
                <w:rFonts w:ascii="Times New Roman" w:hAnsi="Times New Roman"/>
                <w:sz w:val="20"/>
                <w:szCs w:val="20"/>
              </w:rPr>
              <w:t>.</w:t>
            </w:r>
            <w:r w:rsidRPr="00FB177D">
              <w:rPr>
                <w:rStyle w:val="c13"/>
                <w:rFonts w:ascii="Times New Roman" w:hAnsi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Style w:val="c13"/>
                <w:rFonts w:ascii="Times New Roman" w:hAnsi="Times New Roman"/>
                <w:sz w:val="20"/>
                <w:szCs w:val="20"/>
              </w:rPr>
              <w:t>4</w:t>
            </w:r>
            <w:r w:rsidRPr="00FB177D">
              <w:rPr>
                <w:rFonts w:ascii="Times New Roman" w:hAnsi="Times New Roman"/>
                <w:sz w:val="20"/>
                <w:szCs w:val="20"/>
              </w:rPr>
              <w:t> </w:t>
            </w:r>
            <w:r w:rsidRPr="00FB177D">
              <w:rPr>
                <w:rStyle w:val="c13"/>
                <w:rFonts w:ascii="Times New Roman" w:hAnsi="Times New Roman"/>
                <w:sz w:val="20"/>
                <w:szCs w:val="20"/>
              </w:rPr>
              <w:t xml:space="preserve">«Отработка приёмов ухода </w:t>
            </w:r>
            <w:r w:rsidRPr="00FB177D">
              <w:rPr>
                <w:rStyle w:val="c13"/>
                <w:rFonts w:ascii="Times New Roman" w:hAnsi="Times New Roman"/>
                <w:sz w:val="20"/>
                <w:szCs w:val="20"/>
              </w:rPr>
              <w:lastRenderedPageBreak/>
              <w:t>за комнатными растениями»</w:t>
            </w:r>
          </w:p>
        </w:tc>
        <w:tc>
          <w:tcPr>
            <w:tcW w:w="6910" w:type="dxa"/>
          </w:tcPr>
          <w:p w:rsidR="00E15F09" w:rsidRPr="006C3F8A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6C3F8A">
              <w:rPr>
                <w:rStyle w:val="c2"/>
                <w:sz w:val="20"/>
                <w:szCs w:val="20"/>
              </w:rPr>
              <w:lastRenderedPageBreak/>
              <w:t xml:space="preserve">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Узнавать</w:t>
            </w:r>
            <w:r w:rsidRPr="006C3F8A">
              <w:rPr>
                <w:rStyle w:val="c2"/>
                <w:sz w:val="20"/>
                <w:szCs w:val="20"/>
              </w:rPr>
              <w:t xml:space="preserve"> комнатные растения на рисунках, осуществлять самопроверку;-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>определять</w:t>
            </w:r>
            <w:r w:rsidRPr="006C3F8A">
              <w:rPr>
                <w:rStyle w:val="c2"/>
                <w:sz w:val="20"/>
                <w:szCs w:val="20"/>
              </w:rPr>
              <w:t xml:space="preserve"> с помощью атласа-определителя комнатные растения своего класса;- </w:t>
            </w:r>
            <w:r w:rsidRPr="006C3F8A">
              <w:rPr>
                <w:rStyle w:val="c1"/>
                <w:rFonts w:eastAsia="Calibri"/>
                <w:sz w:val="20"/>
                <w:szCs w:val="20"/>
              </w:rPr>
              <w:t xml:space="preserve">оценивать </w:t>
            </w:r>
            <w:r w:rsidRPr="006C3F8A">
              <w:rPr>
                <w:rStyle w:val="c2"/>
                <w:sz w:val="20"/>
                <w:szCs w:val="20"/>
              </w:rPr>
              <w:t>роль комнатных растений для физического и психического здоровья человека.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E47ADF" w:rsidRDefault="00E15F09" w:rsidP="000E25B9">
            <w:pPr>
              <w:pStyle w:val="c9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1"/>
                <w:sz w:val="20"/>
                <w:szCs w:val="20"/>
              </w:rPr>
              <w:lastRenderedPageBreak/>
              <w:t>Животные живого уголка.</w:t>
            </w:r>
            <w:r>
              <w:rPr>
                <w:rStyle w:val="c13"/>
                <w:sz w:val="20"/>
                <w:szCs w:val="20"/>
              </w:rPr>
              <w:t>Практическая  работа № 5</w:t>
            </w:r>
            <w:r w:rsidRPr="00FB177D">
              <w:rPr>
                <w:rStyle w:val="c13"/>
                <w:sz w:val="20"/>
                <w:szCs w:val="20"/>
              </w:rPr>
              <w:t> «Отработка приёмов ухода за животными живого уголка»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Рассказывать </w:t>
            </w:r>
            <w:r w:rsidRPr="00FB177D">
              <w:rPr>
                <w:rStyle w:val="c2"/>
                <w:sz w:val="20"/>
                <w:szCs w:val="20"/>
              </w:rPr>
              <w:t xml:space="preserve">о животных живого уголка и уходе за ними;-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рассказывать </w:t>
            </w:r>
            <w:r w:rsidRPr="00FB177D">
              <w:rPr>
                <w:rStyle w:val="c2"/>
                <w:sz w:val="20"/>
                <w:szCs w:val="20"/>
              </w:rPr>
              <w:t xml:space="preserve">о своём отношении к животным живого уголка, объяснять их роль в создании благоприятной психологической атмосферы;-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осваивать </w:t>
            </w:r>
            <w:r w:rsidRPr="00FB177D">
              <w:rPr>
                <w:rStyle w:val="c2"/>
                <w:sz w:val="20"/>
                <w:szCs w:val="20"/>
              </w:rPr>
              <w:t>приёмы содержания животных живого уголка в соответствии с инструкциями.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Про кошек и собак.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Определять</w:t>
            </w:r>
            <w:r w:rsidRPr="00FB177D">
              <w:rPr>
                <w:rStyle w:val="c2"/>
                <w:sz w:val="20"/>
                <w:szCs w:val="20"/>
              </w:rPr>
              <w:t xml:space="preserve"> породы кошек и собак;-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FB177D">
              <w:rPr>
                <w:rStyle w:val="c2"/>
                <w:sz w:val="20"/>
                <w:szCs w:val="20"/>
              </w:rPr>
              <w:t xml:space="preserve"> роль кошки и собаки в хозяйстве человека и создании благоприятной психологической атмосферы в доме;-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объяснять </w:t>
            </w:r>
            <w:r w:rsidRPr="00FB177D">
              <w:rPr>
                <w:rStyle w:val="c2"/>
                <w:sz w:val="20"/>
                <w:szCs w:val="20"/>
              </w:rPr>
              <w:t>необходимость ответственного отношения к домашнему питомцу.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Красная книга.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Выявлять</w:t>
            </w:r>
            <w:r w:rsidRPr="00FB177D">
              <w:rPr>
                <w:rStyle w:val="c2"/>
                <w:sz w:val="20"/>
                <w:szCs w:val="20"/>
              </w:rPr>
              <w:t xml:space="preserve"> причины исчезновения  изучаемых растений и животных;                                                           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предлагать</w:t>
            </w:r>
            <w:r w:rsidRPr="00FB177D">
              <w:rPr>
                <w:rStyle w:val="c2"/>
                <w:sz w:val="20"/>
                <w:szCs w:val="20"/>
              </w:rPr>
              <w:t xml:space="preserve"> и обсуждать меры по их охране;               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использовать</w:t>
            </w:r>
            <w:r w:rsidRPr="00FB177D">
              <w:rPr>
                <w:rStyle w:val="c2"/>
                <w:sz w:val="20"/>
                <w:szCs w:val="20"/>
              </w:rPr>
              <w:t xml:space="preserve"> тексты учебника для подготовки собственного рассказа о Красной книге;-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подготовить </w:t>
            </w:r>
            <w:r w:rsidRPr="00FB177D">
              <w:rPr>
                <w:rStyle w:val="c2"/>
                <w:sz w:val="20"/>
                <w:szCs w:val="20"/>
              </w:rPr>
              <w:t>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13"/>
                <w:rFonts w:ascii="Times New Roman" w:hAnsi="Times New Roman"/>
                <w:sz w:val="20"/>
                <w:szCs w:val="20"/>
              </w:rPr>
              <w:t>Будь природе</w:t>
            </w:r>
            <w:r>
              <w:rPr>
                <w:rStyle w:val="c13"/>
                <w:rFonts w:ascii="Times New Roman" w:hAnsi="Times New Roman"/>
                <w:sz w:val="20"/>
                <w:szCs w:val="20"/>
              </w:rPr>
              <w:t xml:space="preserve"> другом! Проект «Красная книга </w:t>
            </w:r>
            <w:r w:rsidRPr="00FB177D">
              <w:rPr>
                <w:rStyle w:val="c13"/>
                <w:rFonts w:ascii="Times New Roman" w:hAnsi="Times New Roman"/>
                <w:sz w:val="20"/>
                <w:szCs w:val="20"/>
              </w:rPr>
              <w:t>или Возьмём под защиту»</w:t>
            </w:r>
            <w:r>
              <w:rPr>
                <w:rStyle w:val="c13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Анализировать</w:t>
            </w:r>
            <w:r w:rsidRPr="00FB177D">
              <w:rPr>
                <w:rStyle w:val="c2"/>
                <w:sz w:val="20"/>
                <w:szCs w:val="20"/>
              </w:rPr>
              <w:t xml:space="preserve"> факторы, угрожающие живой природе,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рассказывать</w:t>
            </w:r>
            <w:r w:rsidRPr="00FB177D">
              <w:rPr>
                <w:rStyle w:val="c2"/>
                <w:sz w:val="20"/>
                <w:szCs w:val="20"/>
              </w:rPr>
              <w:t> о них;- з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накомиться</w:t>
            </w:r>
            <w:r w:rsidRPr="00FB177D">
              <w:rPr>
                <w:rStyle w:val="c2"/>
                <w:sz w:val="20"/>
                <w:szCs w:val="20"/>
              </w:rPr>
              <w:t xml:space="preserve"> с Правилами друзей природы и экологическими знаками;-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предлагать</w:t>
            </w:r>
            <w:r w:rsidRPr="00FB177D">
              <w:rPr>
                <w:rStyle w:val="c2"/>
                <w:sz w:val="20"/>
                <w:szCs w:val="20"/>
              </w:rPr>
              <w:t xml:space="preserve"> аналогичные правила;-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распределять</w:t>
            </w:r>
            <w:r w:rsidRPr="00FB177D">
              <w:rPr>
                <w:rStyle w:val="c2"/>
                <w:sz w:val="20"/>
                <w:szCs w:val="20"/>
              </w:rPr>
              <w:t xml:space="preserve"> обязанности по выполнению проекта;-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извлекать </w:t>
            </w:r>
            <w:r w:rsidRPr="00FB177D">
              <w:rPr>
                <w:rStyle w:val="c2"/>
                <w:sz w:val="20"/>
                <w:szCs w:val="20"/>
              </w:rPr>
              <w:t xml:space="preserve">информацию из различных источников;-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составлять </w:t>
            </w:r>
            <w:r w:rsidRPr="00FB177D">
              <w:rPr>
                <w:rStyle w:val="c2"/>
                <w:sz w:val="20"/>
                <w:szCs w:val="20"/>
              </w:rPr>
              <w:t xml:space="preserve">собственную Красную книгу; 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презентовать</w:t>
            </w:r>
            <w:r w:rsidRPr="00FB177D">
              <w:rPr>
                <w:rStyle w:val="c2"/>
                <w:sz w:val="20"/>
                <w:szCs w:val="20"/>
              </w:rPr>
              <w:t> Красную книгу.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«Природа»</w:t>
            </w:r>
            <w:r>
              <w:rPr>
                <w:rStyle w:val="c2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Выполнять</w:t>
            </w:r>
            <w:r w:rsidRPr="00FB177D">
              <w:rPr>
                <w:rStyle w:val="c2"/>
                <w:sz w:val="20"/>
                <w:szCs w:val="20"/>
              </w:rPr>
              <w:t xml:space="preserve"> тестовые задания учебника;-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FB177D">
              <w:rPr>
                <w:rStyle w:val="c2"/>
                <w:sz w:val="20"/>
                <w:szCs w:val="20"/>
              </w:rPr>
              <w:t xml:space="preserve"> правильность / неправильность предложенных ответов;-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оценивать </w:t>
            </w:r>
            <w:r w:rsidRPr="00FB177D">
              <w:rPr>
                <w:rStyle w:val="c2"/>
                <w:sz w:val="20"/>
                <w:szCs w:val="20"/>
              </w:rPr>
              <w:t xml:space="preserve">бережное или потребительское отношение к природе;-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формировать</w:t>
            </w:r>
            <w:r w:rsidRPr="00FB177D">
              <w:rPr>
                <w:rStyle w:val="c2"/>
                <w:sz w:val="20"/>
                <w:szCs w:val="20"/>
              </w:rPr>
              <w:t> адекватную самооценку в соответствии с набранными баллами.</w:t>
            </w:r>
          </w:p>
        </w:tc>
      </w:tr>
      <w:tr w:rsidR="00E15F09" w:rsidRPr="00B07426" w:rsidTr="000E25B9">
        <w:tc>
          <w:tcPr>
            <w:tcW w:w="9853" w:type="dxa"/>
            <w:gridSpan w:val="2"/>
          </w:tcPr>
          <w:p w:rsidR="00E15F09" w:rsidRPr="00FB177D" w:rsidRDefault="00E15F09" w:rsidP="000E25B9">
            <w:pPr>
              <w:pStyle w:val="c3"/>
              <w:spacing w:before="0" w:beforeAutospacing="0"/>
              <w:jc w:val="center"/>
              <w:rPr>
                <w:rStyle w:val="c2"/>
                <w:sz w:val="20"/>
                <w:szCs w:val="20"/>
              </w:rPr>
            </w:pPr>
            <w:r w:rsidRPr="00FB177D">
              <w:rPr>
                <w:rStyle w:val="c10"/>
                <w:sz w:val="20"/>
                <w:szCs w:val="20"/>
              </w:rPr>
              <w:t>Раздел «Жизнь города и села» 10 (ч)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Что такое экономика?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Рассказывать</w:t>
            </w:r>
            <w:r w:rsidRPr="00FB177D">
              <w:rPr>
                <w:rStyle w:val="c2"/>
                <w:sz w:val="20"/>
                <w:szCs w:val="20"/>
              </w:rPr>
              <w:t xml:space="preserve"> об отраслях экономики по предложенному плану,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анализировать</w:t>
            </w:r>
            <w:r w:rsidRPr="00FB177D">
              <w:rPr>
                <w:rStyle w:val="c2"/>
                <w:sz w:val="20"/>
                <w:szCs w:val="20"/>
              </w:rPr>
              <w:t xml:space="preserve"> взаимосвязи отраслей экономики при производстве определённых продуктов;-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моделировать</w:t>
            </w:r>
            <w:r w:rsidRPr="00FB177D">
              <w:rPr>
                <w:rStyle w:val="c2"/>
                <w:sz w:val="20"/>
                <w:szCs w:val="20"/>
              </w:rPr>
              <w:t xml:space="preserve"> взаимосвязи отраслей экономики самостоятельно предложенным способом;-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извлекать </w:t>
            </w:r>
            <w:r w:rsidRPr="00FB177D">
              <w:rPr>
                <w:rStyle w:val="c2"/>
                <w:sz w:val="20"/>
                <w:szCs w:val="20"/>
              </w:rPr>
              <w:t>из различных источников сведения об экономике и важнейших предприятиях региона и своего села и готовить сообщение.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Из чего что сделано?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Классифицировать</w:t>
            </w:r>
            <w:r w:rsidRPr="00FB177D">
              <w:rPr>
                <w:rStyle w:val="c2"/>
                <w:sz w:val="20"/>
                <w:szCs w:val="20"/>
              </w:rPr>
              <w:t xml:space="preserve"> предметы по характеру материала;-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прослеживать</w:t>
            </w:r>
            <w:r w:rsidRPr="00FB177D">
              <w:rPr>
                <w:rStyle w:val="c2"/>
                <w:sz w:val="20"/>
                <w:szCs w:val="20"/>
              </w:rPr>
              <w:t> производственные цепочки, моделировать их,  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приводить</w:t>
            </w:r>
            <w:r w:rsidRPr="00FB177D">
              <w:rPr>
                <w:rStyle w:val="c2"/>
                <w:sz w:val="20"/>
                <w:szCs w:val="20"/>
              </w:rPr>
              <w:t> примеры использования природных материалов для производства изделий.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Как построить дом?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Рассказывать </w:t>
            </w:r>
            <w:r w:rsidRPr="00FB177D">
              <w:rPr>
                <w:rStyle w:val="c2"/>
                <w:sz w:val="20"/>
                <w:szCs w:val="20"/>
              </w:rPr>
              <w:t xml:space="preserve">о строительстве городского и сельского домов (по своим наблюдениям);-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сравнивать</w:t>
            </w:r>
            <w:r w:rsidRPr="00FB177D">
              <w:rPr>
                <w:rStyle w:val="c2"/>
                <w:sz w:val="20"/>
                <w:szCs w:val="20"/>
              </w:rPr>
              <w:t xml:space="preserve"> технологию возведения многоэтажного городского дома и одноэтажного сельского;-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рассказывать </w:t>
            </w:r>
            <w:r w:rsidRPr="00FB177D">
              <w:rPr>
                <w:rStyle w:val="c2"/>
                <w:sz w:val="20"/>
                <w:szCs w:val="20"/>
              </w:rPr>
              <w:t xml:space="preserve">о строительных объектах в своём городе;                                                                                        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предлагать</w:t>
            </w:r>
            <w:r w:rsidRPr="00FB177D">
              <w:rPr>
                <w:rStyle w:val="c2"/>
                <w:sz w:val="20"/>
                <w:szCs w:val="20"/>
              </w:rPr>
              <w:t> вопросы к тексту.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Какой бывает транспорт?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Классифицировать</w:t>
            </w:r>
            <w:r w:rsidRPr="00FB177D">
              <w:rPr>
                <w:rStyle w:val="c2"/>
                <w:sz w:val="20"/>
                <w:szCs w:val="20"/>
              </w:rPr>
              <w:t xml:space="preserve"> средства транспорта;-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узнавать </w:t>
            </w:r>
            <w:r w:rsidRPr="00FB177D">
              <w:rPr>
                <w:rStyle w:val="c2"/>
                <w:sz w:val="20"/>
                <w:szCs w:val="20"/>
              </w:rPr>
              <w:t xml:space="preserve">транспорт служб экстренного вызова;-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запомнить</w:t>
            </w:r>
            <w:r w:rsidRPr="00FB177D">
              <w:rPr>
                <w:rStyle w:val="c2"/>
                <w:sz w:val="20"/>
                <w:szCs w:val="20"/>
              </w:rPr>
              <w:t> номера телефонов экстренного вызова 01, 02, 03.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Культура и образование.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Различать</w:t>
            </w:r>
            <w:r w:rsidRPr="00FB177D">
              <w:rPr>
                <w:rStyle w:val="c2"/>
                <w:sz w:val="20"/>
                <w:szCs w:val="20"/>
              </w:rPr>
              <w:t xml:space="preserve"> учреждения культуры и образования;-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приводить</w:t>
            </w:r>
            <w:r w:rsidRPr="00FB177D">
              <w:rPr>
                <w:rStyle w:val="c2"/>
                <w:sz w:val="20"/>
                <w:szCs w:val="20"/>
              </w:rPr>
              <w:t> примеры учреждений культуры и образования, в том числе в своём регионе;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Все профессии важны.                                   Проект «Профессии».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Рассказывать </w:t>
            </w:r>
            <w:r w:rsidRPr="00FB177D">
              <w:rPr>
                <w:rStyle w:val="c2"/>
                <w:sz w:val="20"/>
                <w:szCs w:val="20"/>
              </w:rPr>
              <w:t xml:space="preserve">о труде людей известных детям профессий, о профессиях своих родителей и старших членов семьи;-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определять </w:t>
            </w:r>
            <w:r w:rsidRPr="00FB177D">
              <w:rPr>
                <w:rStyle w:val="c2"/>
                <w:sz w:val="20"/>
                <w:szCs w:val="20"/>
              </w:rPr>
              <w:t xml:space="preserve">названия профессий по характеру деятельности;-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FB177D">
              <w:rPr>
                <w:rStyle w:val="c2"/>
                <w:sz w:val="20"/>
                <w:szCs w:val="20"/>
              </w:rPr>
              <w:t xml:space="preserve"> роль людей различных профессий в нашей жизни;-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формулировать </w:t>
            </w:r>
            <w:r w:rsidRPr="00FB177D">
              <w:rPr>
                <w:rStyle w:val="c2"/>
                <w:sz w:val="20"/>
                <w:szCs w:val="20"/>
              </w:rPr>
              <w:t>выводы;-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 распределять</w:t>
            </w:r>
            <w:r w:rsidRPr="00FB177D">
              <w:rPr>
                <w:rStyle w:val="c2"/>
                <w:sz w:val="20"/>
                <w:szCs w:val="20"/>
              </w:rPr>
              <w:t xml:space="preserve"> обязанности по подготовке проекта;-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интервьюировать</w:t>
            </w:r>
            <w:r w:rsidRPr="00FB177D">
              <w:rPr>
                <w:rStyle w:val="c2"/>
                <w:sz w:val="20"/>
                <w:szCs w:val="20"/>
              </w:rPr>
              <w:t> респондентов об особенностях их профессий.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В гости к зиме.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6"/>
            </w:tblGrid>
            <w:tr w:rsidR="00E15F09" w:rsidRPr="00FB177D" w:rsidTr="000E25B9">
              <w:trPr>
                <w:tblCellSpacing w:w="0" w:type="dxa"/>
              </w:trPr>
              <w:tc>
                <w:tcPr>
                  <w:tcW w:w="2480" w:type="dxa"/>
                  <w:vAlign w:val="center"/>
                  <w:hideMark/>
                </w:tcPr>
                <w:p w:rsidR="00E15F09" w:rsidRPr="00FB177D" w:rsidRDefault="00E15F09" w:rsidP="000E25B9">
                  <w:pPr>
                    <w:spacing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177D">
                    <w:rPr>
                      <w:rFonts w:ascii="Times New Roman" w:hAnsi="Times New Roman"/>
                      <w:sz w:val="20"/>
                      <w:szCs w:val="20"/>
                    </w:rPr>
                    <w:t xml:space="preserve"> Экскурсия № 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5F09" w:rsidRPr="00FB177D" w:rsidRDefault="00E15F09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5F09" w:rsidRPr="00FB177D" w:rsidRDefault="00E15F09" w:rsidP="000E25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Наблюдать </w:t>
            </w:r>
            <w:r w:rsidRPr="00FB177D">
              <w:rPr>
                <w:rStyle w:val="c2"/>
                <w:sz w:val="20"/>
                <w:szCs w:val="20"/>
              </w:rPr>
              <w:t xml:space="preserve">над зимними погодными явлениями;-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исследовать</w:t>
            </w:r>
            <w:r w:rsidRPr="00FB177D">
              <w:rPr>
                <w:rStyle w:val="c2"/>
                <w:sz w:val="20"/>
                <w:szCs w:val="20"/>
              </w:rPr>
              <w:t xml:space="preserve"> пласт снега, чтобы пронаблюдать его состояние в зависимости от чередования оттепелей, снегопадов и морозов;-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распознавать</w:t>
            </w:r>
            <w:r w:rsidRPr="00FB177D">
              <w:rPr>
                <w:rStyle w:val="c2"/>
                <w:sz w:val="20"/>
                <w:szCs w:val="20"/>
              </w:rPr>
              <w:t xml:space="preserve"> осыпавшиеся на снег плоды и семена растений, следы животных;                                        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наблюдать</w:t>
            </w:r>
            <w:r w:rsidRPr="00FB177D">
              <w:rPr>
                <w:rStyle w:val="c2"/>
                <w:sz w:val="20"/>
                <w:szCs w:val="20"/>
              </w:rPr>
              <w:t> за поведением зимующих птиц.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1"/>
                <w:sz w:val="20"/>
                <w:szCs w:val="20"/>
              </w:rPr>
              <w:t>В гости к зиме.</w:t>
            </w:r>
          </w:p>
          <w:p w:rsidR="00E15F09" w:rsidRPr="00FB177D" w:rsidRDefault="00E15F09" w:rsidP="000E25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Обобщать</w:t>
            </w:r>
            <w:r w:rsidRPr="00FB177D">
              <w:rPr>
                <w:rStyle w:val="c2"/>
                <w:sz w:val="20"/>
                <w:szCs w:val="20"/>
              </w:rPr>
              <w:t xml:space="preserve"> наблюдения над зимними природными явлениями, проведёнными во время экскурсий;-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формулировать</w:t>
            </w:r>
            <w:r w:rsidRPr="00FB177D">
              <w:rPr>
                <w:rStyle w:val="c2"/>
                <w:sz w:val="20"/>
                <w:szCs w:val="20"/>
              </w:rPr>
              <w:t xml:space="preserve"> правила безопасного поведения на улице зимой,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вести наблюдения </w:t>
            </w:r>
            <w:r w:rsidRPr="00FB177D">
              <w:rPr>
                <w:rStyle w:val="c2"/>
                <w:sz w:val="20"/>
                <w:szCs w:val="20"/>
              </w:rPr>
              <w:t>в природе и фиксировать их в «Научном дневнике».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 xml:space="preserve">Проверим себя и свои </w:t>
            </w: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lastRenderedPageBreak/>
              <w:t>достижения по разделу «Жизнь города и села»</w:t>
            </w:r>
            <w:r>
              <w:rPr>
                <w:rStyle w:val="c2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lastRenderedPageBreak/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Выполнять</w:t>
            </w:r>
            <w:r w:rsidRPr="00FB177D">
              <w:rPr>
                <w:rStyle w:val="c2"/>
                <w:sz w:val="20"/>
                <w:szCs w:val="20"/>
              </w:rPr>
              <w:t xml:space="preserve"> тестовые задания учебника;-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FB177D">
              <w:rPr>
                <w:rStyle w:val="c2"/>
                <w:sz w:val="20"/>
                <w:szCs w:val="20"/>
              </w:rPr>
              <w:t xml:space="preserve"> правильность / </w:t>
            </w:r>
            <w:r w:rsidRPr="00FB177D">
              <w:rPr>
                <w:rStyle w:val="c2"/>
                <w:sz w:val="20"/>
                <w:szCs w:val="20"/>
              </w:rPr>
              <w:lastRenderedPageBreak/>
              <w:t xml:space="preserve">неправильность предложенных ответов;-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FB177D">
              <w:rPr>
                <w:rStyle w:val="c2"/>
                <w:sz w:val="20"/>
                <w:szCs w:val="20"/>
              </w:rPr>
              <w:t xml:space="preserve"> бережное или потребительское отношение к природе;-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формировать </w:t>
            </w:r>
            <w:r w:rsidRPr="00FB177D">
              <w:rPr>
                <w:rStyle w:val="c2"/>
                <w:sz w:val="20"/>
                <w:szCs w:val="20"/>
              </w:rPr>
              <w:t>адекватную самооценку в соответствии с набранными баллами</w:t>
            </w:r>
          </w:p>
        </w:tc>
      </w:tr>
      <w:tr w:rsidR="00E15F09" w:rsidRPr="00B07426" w:rsidTr="000E25B9">
        <w:trPr>
          <w:trHeight w:val="837"/>
        </w:trPr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13"/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r>
              <w:rPr>
                <w:rStyle w:val="c13"/>
                <w:rFonts w:ascii="Times New Roman" w:hAnsi="Times New Roman"/>
                <w:sz w:val="20"/>
                <w:szCs w:val="20"/>
              </w:rPr>
              <w:t>езентации проектов: «Родное город</w:t>
            </w:r>
            <w:r w:rsidRPr="00FB177D">
              <w:rPr>
                <w:rStyle w:val="c13"/>
                <w:rFonts w:ascii="Times New Roman" w:hAnsi="Times New Roman"/>
                <w:sz w:val="20"/>
                <w:szCs w:val="20"/>
              </w:rPr>
              <w:t xml:space="preserve">», «Красная книга, или </w:t>
            </w:r>
            <w:r>
              <w:rPr>
                <w:rStyle w:val="c13"/>
                <w:rFonts w:ascii="Times New Roman" w:hAnsi="Times New Roman"/>
                <w:sz w:val="20"/>
                <w:szCs w:val="20"/>
              </w:rPr>
              <w:t>«</w:t>
            </w:r>
            <w:r w:rsidRPr="00FB177D">
              <w:rPr>
                <w:rStyle w:val="c13"/>
                <w:rFonts w:ascii="Times New Roman" w:hAnsi="Times New Roman"/>
                <w:sz w:val="20"/>
                <w:szCs w:val="20"/>
              </w:rPr>
              <w:t>Возьмём под защиту», «Профессии</w:t>
            </w:r>
            <w:r>
              <w:rPr>
                <w:rStyle w:val="c13"/>
                <w:rFonts w:ascii="Times New Roman" w:hAnsi="Times New Roman"/>
                <w:sz w:val="20"/>
                <w:szCs w:val="20"/>
              </w:rPr>
              <w:t xml:space="preserve"> моих родителей</w:t>
            </w:r>
            <w:r w:rsidRPr="00FB177D">
              <w:rPr>
                <w:rStyle w:val="c13"/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Style w:val="c13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Выступать </w:t>
            </w:r>
            <w:r w:rsidRPr="00FB177D">
              <w:rPr>
                <w:rStyle w:val="c2"/>
                <w:sz w:val="20"/>
                <w:szCs w:val="20"/>
              </w:rPr>
              <w:t xml:space="preserve">с подготовленными сообщениями, иллюстрировать их наглядными материалами;-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FB177D">
              <w:rPr>
                <w:rStyle w:val="c2"/>
                <w:sz w:val="20"/>
                <w:szCs w:val="20"/>
              </w:rPr>
              <w:t xml:space="preserve"> выступления учащихся;                                   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FB177D">
              <w:rPr>
                <w:rStyle w:val="c2"/>
                <w:sz w:val="20"/>
                <w:szCs w:val="20"/>
              </w:rPr>
              <w:t> свои достижения и достижения других учащихся.</w:t>
            </w:r>
          </w:p>
        </w:tc>
      </w:tr>
      <w:tr w:rsidR="00E15F09" w:rsidRPr="00B07426" w:rsidTr="000E25B9">
        <w:tc>
          <w:tcPr>
            <w:tcW w:w="9853" w:type="dxa"/>
            <w:gridSpan w:val="2"/>
          </w:tcPr>
          <w:p w:rsidR="00E15F09" w:rsidRPr="006C3812" w:rsidRDefault="00E15F09" w:rsidP="000E25B9">
            <w:pPr>
              <w:pStyle w:val="c3"/>
              <w:spacing w:before="0" w:beforeAutospacing="0"/>
              <w:jc w:val="center"/>
              <w:rPr>
                <w:rStyle w:val="c2"/>
                <w:sz w:val="20"/>
                <w:szCs w:val="20"/>
              </w:rPr>
            </w:pPr>
            <w:r w:rsidRPr="006C3812">
              <w:rPr>
                <w:rStyle w:val="c10"/>
                <w:sz w:val="20"/>
                <w:szCs w:val="20"/>
              </w:rPr>
              <w:t>Раздел «Здоровье и безопасность» 9 (ч)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Строение тела человека.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Называть </w:t>
            </w:r>
            <w:r w:rsidRPr="00FB177D">
              <w:rPr>
                <w:rStyle w:val="c2"/>
                <w:sz w:val="20"/>
                <w:szCs w:val="20"/>
              </w:rPr>
              <w:t xml:space="preserve">и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показывать</w:t>
            </w:r>
            <w:r w:rsidRPr="00FB177D">
              <w:rPr>
                <w:rStyle w:val="c2"/>
                <w:sz w:val="20"/>
                <w:szCs w:val="20"/>
              </w:rPr>
              <w:t xml:space="preserve"> внешние части тела человека;-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определять</w:t>
            </w:r>
            <w:r w:rsidRPr="00FB177D">
              <w:rPr>
                <w:rStyle w:val="c2"/>
                <w:sz w:val="20"/>
                <w:szCs w:val="20"/>
              </w:rPr>
              <w:t xml:space="preserve"> на муляже положение внутренних органов человека;-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моделировать </w:t>
            </w:r>
            <w:r w:rsidRPr="00FB177D">
              <w:rPr>
                <w:rStyle w:val="c2"/>
                <w:sz w:val="20"/>
                <w:szCs w:val="20"/>
              </w:rPr>
              <w:t>внутреннее строение тела человека.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Если хочешь быть здоров.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Рассказывать</w:t>
            </w:r>
            <w:r w:rsidRPr="00FB177D">
              <w:rPr>
                <w:rStyle w:val="c2"/>
                <w:sz w:val="20"/>
                <w:szCs w:val="20"/>
              </w:rPr>
              <w:t xml:space="preserve"> о своём режиме дня;-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составлять</w:t>
            </w:r>
            <w:r w:rsidRPr="00FB177D">
              <w:rPr>
                <w:rStyle w:val="c2"/>
                <w:sz w:val="20"/>
                <w:szCs w:val="20"/>
              </w:rPr>
              <w:t xml:space="preserve"> рациональный режим дня школьника;-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обсуждать </w:t>
            </w:r>
            <w:r w:rsidRPr="00FB177D">
              <w:rPr>
                <w:rStyle w:val="c2"/>
                <w:sz w:val="20"/>
                <w:szCs w:val="20"/>
              </w:rPr>
              <w:t xml:space="preserve">сбалансированное питание школьника;-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различать</w:t>
            </w:r>
            <w:r w:rsidRPr="00FB177D">
              <w:rPr>
                <w:rStyle w:val="c2"/>
                <w:sz w:val="20"/>
                <w:szCs w:val="20"/>
              </w:rPr>
              <w:t xml:space="preserve"> продукты растительного и животного происхождения;-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формулировать</w:t>
            </w:r>
            <w:r w:rsidRPr="00FB177D">
              <w:rPr>
                <w:rStyle w:val="c2"/>
                <w:sz w:val="20"/>
                <w:szCs w:val="20"/>
              </w:rPr>
              <w:t> правила личной гигиены и соблюдать их.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FB177D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77D">
              <w:rPr>
                <w:rStyle w:val="c21"/>
                <w:rFonts w:ascii="Times New Roman" w:hAnsi="Times New Roman"/>
                <w:sz w:val="20"/>
                <w:szCs w:val="20"/>
              </w:rPr>
              <w:t>Берегись автомобиля!</w:t>
            </w:r>
            <w:r>
              <w:rPr>
                <w:rStyle w:val="c23"/>
                <w:rFonts w:ascii="Times New Roman" w:hAnsi="Times New Roman"/>
                <w:sz w:val="20"/>
                <w:szCs w:val="20"/>
              </w:rPr>
              <w:t>Практическая работа №6</w:t>
            </w:r>
            <w:r w:rsidRPr="00FB177D">
              <w:rPr>
                <w:rStyle w:val="c23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0" w:type="dxa"/>
          </w:tcPr>
          <w:p w:rsidR="00E15F09" w:rsidRPr="00FB177D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FB177D">
              <w:rPr>
                <w:rStyle w:val="c2"/>
                <w:sz w:val="20"/>
                <w:szCs w:val="20"/>
              </w:rPr>
              <w:t xml:space="preserve">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Моделировать</w:t>
            </w:r>
            <w:r w:rsidRPr="00FB177D">
              <w:rPr>
                <w:rStyle w:val="c2"/>
                <w:sz w:val="20"/>
                <w:szCs w:val="20"/>
              </w:rPr>
              <w:t xml:space="preserve"> сигналы светофоров;-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характеризовать</w:t>
            </w:r>
            <w:r w:rsidRPr="00FB177D">
              <w:rPr>
                <w:rStyle w:val="c2"/>
                <w:sz w:val="20"/>
                <w:szCs w:val="20"/>
              </w:rPr>
              <w:t xml:space="preserve"> свои действия как пешехода при различных сигналах;-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 xml:space="preserve">соотносить </w:t>
            </w:r>
            <w:r w:rsidRPr="00FB177D">
              <w:rPr>
                <w:rStyle w:val="c2"/>
                <w:sz w:val="20"/>
                <w:szCs w:val="20"/>
              </w:rPr>
              <w:t xml:space="preserve">изображения и названия дорожных знаков;- </w:t>
            </w:r>
            <w:r w:rsidRPr="00FB177D">
              <w:rPr>
                <w:rStyle w:val="c1"/>
                <w:rFonts w:eastAsia="Calibri"/>
                <w:sz w:val="20"/>
                <w:szCs w:val="20"/>
              </w:rPr>
              <w:t>формулировать</w:t>
            </w:r>
            <w:r w:rsidRPr="00FB177D">
              <w:rPr>
                <w:rStyle w:val="c2"/>
                <w:sz w:val="20"/>
                <w:szCs w:val="20"/>
              </w:rPr>
              <w:t> правила движения по  дороге.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Школа пешехода.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Формулировать </w:t>
            </w:r>
            <w:r w:rsidRPr="006C3812">
              <w:rPr>
                <w:rStyle w:val="c2"/>
                <w:sz w:val="20"/>
                <w:szCs w:val="20"/>
              </w:rPr>
              <w:t xml:space="preserve">правила безопасности на основе прочитанных рассказов;-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учиться </w:t>
            </w:r>
            <w:r w:rsidRPr="006C3812">
              <w:rPr>
                <w:rStyle w:val="c2"/>
                <w:sz w:val="20"/>
                <w:szCs w:val="20"/>
              </w:rPr>
              <w:t>соблюдать изученные правила безопасности под руководством учителя или инструктора ДПС.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Домашние опасности.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Объяснять </w:t>
            </w:r>
            <w:r w:rsidRPr="006C3812">
              <w:rPr>
                <w:rStyle w:val="c2"/>
                <w:sz w:val="20"/>
                <w:szCs w:val="20"/>
              </w:rPr>
              <w:t>потенциальную опасность бытовых предметов и ситуаций;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формулировать </w:t>
            </w:r>
            <w:r w:rsidRPr="006C3812">
              <w:rPr>
                <w:rStyle w:val="c2"/>
                <w:sz w:val="20"/>
                <w:szCs w:val="20"/>
              </w:rPr>
              <w:t>правила безопасного поведения в быту;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>-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узнавать </w:t>
            </w:r>
            <w:r w:rsidRPr="006C3812">
              <w:rPr>
                <w:rStyle w:val="c2"/>
                <w:sz w:val="20"/>
                <w:szCs w:val="20"/>
              </w:rPr>
              <w:t xml:space="preserve">правила по предложенным в учебнике знакам;-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сравнивать</w:t>
            </w:r>
            <w:r w:rsidRPr="006C3812">
              <w:rPr>
                <w:rStyle w:val="c2"/>
                <w:sz w:val="20"/>
                <w:szCs w:val="20"/>
              </w:rPr>
              <w:t> свои знаки с представленными в учебнике.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Пожар!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Характеризовать</w:t>
            </w:r>
            <w:r w:rsidRPr="006C3812">
              <w:rPr>
                <w:rStyle w:val="c2"/>
                <w:sz w:val="20"/>
                <w:szCs w:val="20"/>
              </w:rPr>
              <w:t> пожароопасные предметы;- з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апомнить</w:t>
            </w:r>
            <w:r w:rsidRPr="006C3812">
              <w:rPr>
                <w:rStyle w:val="c2"/>
                <w:sz w:val="20"/>
                <w:szCs w:val="20"/>
              </w:rPr>
              <w:t xml:space="preserve"> правила предупреждения пожара;-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моделировать </w:t>
            </w:r>
            <w:r w:rsidRPr="006C3812">
              <w:rPr>
                <w:rStyle w:val="c2"/>
                <w:sz w:val="20"/>
                <w:szCs w:val="20"/>
              </w:rPr>
              <w:t xml:space="preserve">вызов пожарной охраны по обычному и мобильному телефону;-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рассказывать</w:t>
            </w:r>
            <w:r w:rsidRPr="006C3812">
              <w:rPr>
                <w:rStyle w:val="c2"/>
                <w:sz w:val="20"/>
                <w:szCs w:val="20"/>
              </w:rPr>
              <w:t xml:space="preserve"> о назначении предметов противопожарной безопасности;-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находить</w:t>
            </w:r>
            <w:r w:rsidRPr="006C3812">
              <w:rPr>
                <w:rStyle w:val="c2"/>
                <w:sz w:val="20"/>
                <w:szCs w:val="20"/>
              </w:rPr>
              <w:t xml:space="preserve"> в Интернете информацию о работе пожарных,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готовить </w:t>
            </w:r>
            <w:r w:rsidRPr="006C3812">
              <w:rPr>
                <w:rStyle w:val="c2"/>
                <w:sz w:val="20"/>
                <w:szCs w:val="20"/>
              </w:rPr>
              <w:t>сообщение.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На воде и в лесу.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Характеризовать </w:t>
            </w:r>
            <w:r w:rsidRPr="006C3812">
              <w:rPr>
                <w:rStyle w:val="c2"/>
                <w:sz w:val="20"/>
                <w:szCs w:val="20"/>
              </w:rPr>
              <w:t xml:space="preserve">потенциальные опасности пребывания у воды и в лесу;-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запомнить </w:t>
            </w:r>
            <w:r w:rsidRPr="006C3812">
              <w:rPr>
                <w:rStyle w:val="c2"/>
                <w:sz w:val="20"/>
                <w:szCs w:val="20"/>
              </w:rPr>
              <w:t xml:space="preserve">правила поведения во время купания;-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различать</w:t>
            </w:r>
            <w:r w:rsidRPr="006C3812">
              <w:rPr>
                <w:rStyle w:val="c2"/>
                <w:sz w:val="20"/>
                <w:szCs w:val="20"/>
              </w:rPr>
              <w:t xml:space="preserve"> съедобные и ядовитые грибы;-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находить </w:t>
            </w:r>
            <w:r w:rsidRPr="006C3812">
              <w:rPr>
                <w:rStyle w:val="c2"/>
                <w:sz w:val="20"/>
                <w:szCs w:val="20"/>
              </w:rPr>
              <w:t xml:space="preserve">нужную информацию в книге «Зелёные страницы»;-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определять</w:t>
            </w:r>
            <w:r w:rsidRPr="006C3812">
              <w:rPr>
                <w:rStyle w:val="c2"/>
                <w:sz w:val="20"/>
                <w:szCs w:val="20"/>
              </w:rPr>
              <w:t> с помощью атласа-определителя жалящих насекомых.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Опасные незнакомцы.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Характеризовать</w:t>
            </w:r>
            <w:r w:rsidRPr="006C3812">
              <w:rPr>
                <w:rStyle w:val="c2"/>
                <w:sz w:val="20"/>
                <w:szCs w:val="20"/>
              </w:rPr>
              <w:t xml:space="preserve"> потенциальные опасности при контактах с незнакомыми людьми;-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предлагать</w:t>
            </w:r>
            <w:r w:rsidRPr="006C3812">
              <w:rPr>
                <w:rStyle w:val="c2"/>
                <w:sz w:val="20"/>
                <w:szCs w:val="20"/>
              </w:rPr>
              <w:t xml:space="preserve"> и обсуждать варианты поведения в подобных ситуациях;-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моделировать</w:t>
            </w:r>
            <w:r w:rsidRPr="006C3812">
              <w:rPr>
                <w:rStyle w:val="c2"/>
                <w:sz w:val="20"/>
                <w:szCs w:val="20"/>
              </w:rPr>
              <w:t xml:space="preserve"> звонок по телефону в полицию и МЧС;-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моделировать</w:t>
            </w:r>
            <w:r w:rsidRPr="006C3812">
              <w:rPr>
                <w:rStyle w:val="c2"/>
                <w:sz w:val="20"/>
                <w:szCs w:val="20"/>
              </w:rPr>
              <w:t> правила поведения в ходе ролевых игр.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Выполнять</w:t>
            </w:r>
            <w:r w:rsidRPr="006C3812">
              <w:rPr>
                <w:rStyle w:val="c2"/>
                <w:sz w:val="20"/>
                <w:szCs w:val="20"/>
              </w:rPr>
              <w:t xml:space="preserve"> тестовые задания учебника;-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812">
              <w:rPr>
                <w:rStyle w:val="c2"/>
                <w:sz w:val="20"/>
                <w:szCs w:val="20"/>
              </w:rPr>
              <w:t xml:space="preserve"> правильность / неправильность предложенных ответов;-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812">
              <w:rPr>
                <w:rStyle w:val="c2"/>
                <w:sz w:val="20"/>
                <w:szCs w:val="20"/>
              </w:rPr>
              <w:t xml:space="preserve"> бережное или потребительское отношение к природе;-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формировать </w:t>
            </w:r>
            <w:r w:rsidRPr="006C3812">
              <w:rPr>
                <w:rStyle w:val="c2"/>
                <w:sz w:val="20"/>
                <w:szCs w:val="20"/>
              </w:rPr>
              <w:t>адекватную самооценку в соответствии с набранными баллами.</w:t>
            </w:r>
          </w:p>
        </w:tc>
      </w:tr>
      <w:tr w:rsidR="00E15F09" w:rsidRPr="00B07426" w:rsidTr="000E25B9">
        <w:tc>
          <w:tcPr>
            <w:tcW w:w="9853" w:type="dxa"/>
            <w:gridSpan w:val="2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jc w:val="center"/>
              <w:rPr>
                <w:rStyle w:val="c2"/>
                <w:sz w:val="20"/>
                <w:szCs w:val="20"/>
              </w:rPr>
            </w:pPr>
            <w:r w:rsidRPr="006C3812">
              <w:rPr>
                <w:rStyle w:val="c10"/>
                <w:sz w:val="20"/>
                <w:szCs w:val="20"/>
              </w:rPr>
              <w:t>Раздел «Общение» 7 (ч)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Наша дружная семья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Рассказывать</w:t>
            </w:r>
            <w:r w:rsidRPr="006C3812">
              <w:rPr>
                <w:rStyle w:val="c2"/>
                <w:sz w:val="20"/>
                <w:szCs w:val="20"/>
              </w:rPr>
              <w:t xml:space="preserve"> по рисункам и фотографиям учебника о семейных взаимоотношениях, о семейной атмосфере, общих занятиях;-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формулировать</w:t>
            </w:r>
            <w:r w:rsidRPr="006C3812">
              <w:rPr>
                <w:rStyle w:val="c2"/>
                <w:sz w:val="20"/>
                <w:szCs w:val="20"/>
              </w:rPr>
              <w:t xml:space="preserve"> понятие «культура общения»;-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6C3812">
              <w:rPr>
                <w:rStyle w:val="c2"/>
                <w:sz w:val="20"/>
                <w:szCs w:val="20"/>
              </w:rPr>
              <w:t xml:space="preserve"> роль семейных традиций для укрепления семьи;-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моделировать</w:t>
            </w:r>
            <w:r w:rsidRPr="006C3812">
              <w:rPr>
                <w:rStyle w:val="c2"/>
                <w:sz w:val="20"/>
                <w:szCs w:val="20"/>
              </w:rPr>
              <w:t> ситуации семейного чтения, семейных обедов.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Проект «Родословная»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Интервьюировать </w:t>
            </w:r>
            <w:r w:rsidRPr="006C3812">
              <w:rPr>
                <w:rStyle w:val="c2"/>
                <w:sz w:val="20"/>
                <w:szCs w:val="20"/>
              </w:rPr>
              <w:t xml:space="preserve">родителей о представителях старшего поколения, их  именах, отчествах, фамилиях;-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отбирать </w:t>
            </w:r>
            <w:r w:rsidRPr="006C3812">
              <w:rPr>
                <w:rStyle w:val="c2"/>
                <w:sz w:val="20"/>
                <w:szCs w:val="20"/>
              </w:rPr>
              <w:t xml:space="preserve">фотографии из семейного архива;-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составлять</w:t>
            </w:r>
            <w:r w:rsidRPr="006C3812">
              <w:rPr>
                <w:rStyle w:val="c2"/>
                <w:sz w:val="20"/>
                <w:szCs w:val="20"/>
              </w:rPr>
              <w:t xml:space="preserve"> родословное древо семьи;-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презентовать </w:t>
            </w:r>
            <w:r w:rsidRPr="006C3812">
              <w:rPr>
                <w:rStyle w:val="c2"/>
                <w:sz w:val="20"/>
                <w:szCs w:val="20"/>
              </w:rPr>
              <w:t>свой проект.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В школе.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Рассказывать </w:t>
            </w:r>
            <w:r w:rsidRPr="006C3812">
              <w:rPr>
                <w:rStyle w:val="c2"/>
                <w:sz w:val="20"/>
                <w:szCs w:val="20"/>
              </w:rPr>
              <w:t xml:space="preserve">о своём школьном коллективе, совместных мероприятиях в классе, школе;-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6C3812">
              <w:rPr>
                <w:rStyle w:val="c2"/>
                <w:sz w:val="20"/>
                <w:szCs w:val="20"/>
              </w:rPr>
              <w:t> вопрос о культуре общения в школе;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- формулировать</w:t>
            </w:r>
            <w:r w:rsidRPr="006C3812">
              <w:rPr>
                <w:rStyle w:val="c2"/>
                <w:sz w:val="20"/>
                <w:szCs w:val="20"/>
              </w:rPr>
              <w:t xml:space="preserve"> правила общения с одноклассниками и взрослыми в стенах школы и вне её;-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812">
              <w:rPr>
                <w:rStyle w:val="c2"/>
                <w:sz w:val="20"/>
                <w:szCs w:val="20"/>
              </w:rPr>
              <w:t xml:space="preserve"> с нравственных позиций формы поведения;-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моделировать </w:t>
            </w:r>
            <w:r w:rsidRPr="006C3812">
              <w:rPr>
                <w:rStyle w:val="c2"/>
                <w:sz w:val="20"/>
                <w:szCs w:val="20"/>
              </w:rPr>
              <w:t>различные ситуации общения на уроке и переменах.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Правила вежливости.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6C3812">
              <w:rPr>
                <w:rStyle w:val="c2"/>
                <w:sz w:val="20"/>
                <w:szCs w:val="20"/>
              </w:rPr>
              <w:t xml:space="preserve">, какие формулы вежливости имеются в русском языке и как они применяются в различных ситуациях общения;-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lastRenderedPageBreak/>
              <w:t>формулировать</w:t>
            </w:r>
            <w:r w:rsidRPr="006C3812">
              <w:rPr>
                <w:rStyle w:val="c2"/>
                <w:sz w:val="20"/>
                <w:szCs w:val="20"/>
              </w:rPr>
              <w:t xml:space="preserve"> привила поведения в общественном транспорте и в общении мальчика с девочкой, мужчины с женщиной;-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моделировать</w:t>
            </w:r>
            <w:r w:rsidRPr="006C3812">
              <w:rPr>
                <w:rStyle w:val="c2"/>
                <w:sz w:val="20"/>
                <w:szCs w:val="20"/>
              </w:rPr>
              <w:t> ситуации общения в различных ситуациях.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lastRenderedPageBreak/>
              <w:t>Ты и твои друзья.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6C3812">
              <w:rPr>
                <w:rStyle w:val="c2"/>
                <w:sz w:val="20"/>
                <w:szCs w:val="20"/>
              </w:rPr>
              <w:t> морально-этические аспекты дружбы на примере пословиц народов России;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>-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6C3812">
              <w:rPr>
                <w:rStyle w:val="c2"/>
                <w:sz w:val="20"/>
                <w:szCs w:val="20"/>
              </w:rPr>
              <w:t> проблему подарка в день рождения друга;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6C3812">
              <w:rPr>
                <w:rStyle w:val="c2"/>
                <w:sz w:val="20"/>
                <w:szCs w:val="20"/>
              </w:rPr>
              <w:t> правила поведения за столом;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формулировать</w:t>
            </w:r>
            <w:r w:rsidRPr="006C3812">
              <w:rPr>
                <w:rStyle w:val="c2"/>
                <w:sz w:val="20"/>
                <w:szCs w:val="20"/>
              </w:rPr>
              <w:t> правила этикета в гостях.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Мы – зрители и пассажиры.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6C3812">
              <w:rPr>
                <w:rStyle w:val="c2"/>
                <w:sz w:val="20"/>
                <w:szCs w:val="20"/>
              </w:rPr>
              <w:t xml:space="preserve"> правила поведения в театре (кинотеатре) и формулировать их;-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6C3812">
              <w:rPr>
                <w:rStyle w:val="c2"/>
                <w:sz w:val="20"/>
                <w:szCs w:val="20"/>
              </w:rPr>
              <w:t> правила поведения в общественном транспорте и формулировать их на основе иллюстраций учебника.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Оценим себя и свои достижения</w:t>
            </w:r>
            <w:r>
              <w:rPr>
                <w:rStyle w:val="c21"/>
                <w:rFonts w:ascii="Times New Roman" w:hAnsi="Times New Roman"/>
                <w:sz w:val="20"/>
                <w:szCs w:val="20"/>
              </w:rPr>
              <w:t xml:space="preserve"> по разделу «Общение».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Выполнять</w:t>
            </w:r>
            <w:r w:rsidRPr="006C3812">
              <w:rPr>
                <w:rStyle w:val="c2"/>
                <w:sz w:val="20"/>
                <w:szCs w:val="20"/>
              </w:rPr>
              <w:t xml:space="preserve"> тестовые задания учебника;-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812">
              <w:rPr>
                <w:rStyle w:val="c2"/>
                <w:sz w:val="20"/>
                <w:szCs w:val="20"/>
              </w:rPr>
              <w:t xml:space="preserve"> правильность / неправильность предложенных ответов;-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812">
              <w:rPr>
                <w:rStyle w:val="c2"/>
                <w:sz w:val="20"/>
                <w:szCs w:val="20"/>
              </w:rPr>
              <w:t xml:space="preserve"> бережное или потребительское отношение к природе;-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формировать</w:t>
            </w:r>
            <w:r w:rsidRPr="006C3812">
              <w:rPr>
                <w:rStyle w:val="c2"/>
                <w:sz w:val="20"/>
                <w:szCs w:val="20"/>
              </w:rPr>
              <w:t> адекватную самооценку в соответствии с набранными баллами</w:t>
            </w:r>
            <w:r>
              <w:rPr>
                <w:rStyle w:val="c2"/>
                <w:sz w:val="20"/>
                <w:szCs w:val="20"/>
              </w:rPr>
              <w:t>.</w:t>
            </w:r>
          </w:p>
        </w:tc>
      </w:tr>
      <w:tr w:rsidR="00E15F09" w:rsidRPr="00B07426" w:rsidTr="000E25B9">
        <w:tc>
          <w:tcPr>
            <w:tcW w:w="9853" w:type="dxa"/>
            <w:gridSpan w:val="2"/>
          </w:tcPr>
          <w:p w:rsidR="00E15F09" w:rsidRPr="005974A5" w:rsidRDefault="00E15F09" w:rsidP="000E25B9">
            <w:pPr>
              <w:pStyle w:val="c3"/>
              <w:spacing w:before="0" w:beforeAutospacing="0" w:after="0" w:afterAutospacing="0"/>
              <w:jc w:val="center"/>
              <w:rPr>
                <w:rStyle w:val="c2"/>
                <w:sz w:val="20"/>
                <w:szCs w:val="20"/>
              </w:rPr>
            </w:pPr>
            <w:r w:rsidRPr="005974A5">
              <w:rPr>
                <w:rStyle w:val="c10"/>
                <w:sz w:val="20"/>
                <w:szCs w:val="20"/>
              </w:rPr>
              <w:t>Раздел «Путешествия» 18 (ч)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Посмотрите вокруг.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Сравнивать</w:t>
            </w:r>
            <w:r w:rsidRPr="006C3812">
              <w:rPr>
                <w:rStyle w:val="c2"/>
                <w:sz w:val="20"/>
                <w:szCs w:val="20"/>
              </w:rPr>
              <w:t xml:space="preserve"> фотографии в учебнике,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находить </w:t>
            </w:r>
            <w:r w:rsidRPr="006C3812">
              <w:rPr>
                <w:rStyle w:val="c2"/>
                <w:sz w:val="20"/>
                <w:szCs w:val="20"/>
              </w:rPr>
              <w:t xml:space="preserve">линию горизонта;-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различать </w:t>
            </w:r>
            <w:r w:rsidRPr="006C3812">
              <w:rPr>
                <w:rStyle w:val="c2"/>
                <w:sz w:val="20"/>
                <w:szCs w:val="20"/>
              </w:rPr>
              <w:t xml:space="preserve">стороны горизонта,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обозначать </w:t>
            </w:r>
            <w:r w:rsidRPr="006C3812">
              <w:rPr>
                <w:rStyle w:val="c2"/>
                <w:sz w:val="20"/>
                <w:szCs w:val="20"/>
              </w:rPr>
              <w:t xml:space="preserve">их на схеме;-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анализировать</w:t>
            </w:r>
            <w:r w:rsidRPr="006C3812">
              <w:rPr>
                <w:rStyle w:val="c2"/>
                <w:sz w:val="20"/>
                <w:szCs w:val="20"/>
              </w:rPr>
              <w:t xml:space="preserve"> текст учебника;-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формулировать</w:t>
            </w:r>
            <w:r w:rsidRPr="006C3812">
              <w:rPr>
                <w:rStyle w:val="c2"/>
                <w:sz w:val="20"/>
                <w:szCs w:val="20"/>
              </w:rPr>
              <w:t> вывод о форме Земли.</w:t>
            </w:r>
          </w:p>
        </w:tc>
      </w:tr>
      <w:tr w:rsidR="00E15F09" w:rsidRPr="00B07426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Ориентирование на местности.</w:t>
            </w:r>
            <w:r w:rsidRPr="006C3812">
              <w:rPr>
                <w:rStyle w:val="c23"/>
                <w:rFonts w:ascii="Times New Roman" w:hAnsi="Times New Roman"/>
                <w:sz w:val="20"/>
                <w:szCs w:val="20"/>
              </w:rPr>
              <w:t>Практическая работа № 8.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Находить</w:t>
            </w:r>
            <w:r w:rsidRPr="006C3812">
              <w:rPr>
                <w:rStyle w:val="c2"/>
                <w:sz w:val="20"/>
                <w:szCs w:val="20"/>
              </w:rPr>
              <w:t> ориентиры на рисунке учебника, по дороге от дома до школы, в своём селе;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знакомиться</w:t>
            </w:r>
            <w:r w:rsidRPr="006C3812">
              <w:rPr>
                <w:rStyle w:val="c2"/>
                <w:sz w:val="20"/>
                <w:szCs w:val="20"/>
              </w:rPr>
              <w:t> с устройством компаса и правилами работы;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осваивать</w:t>
            </w:r>
            <w:r w:rsidRPr="006C3812">
              <w:rPr>
                <w:rStyle w:val="c2"/>
                <w:sz w:val="20"/>
                <w:szCs w:val="20"/>
              </w:rPr>
              <w:t> приёмы ориентирования по компасу;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знакомиться</w:t>
            </w:r>
            <w:r w:rsidRPr="006C3812">
              <w:rPr>
                <w:rStyle w:val="c2"/>
                <w:sz w:val="20"/>
                <w:szCs w:val="20"/>
              </w:rPr>
              <w:t> со способами ориентирования по солнцу, по местным природным признакам</w:t>
            </w:r>
          </w:p>
        </w:tc>
      </w:tr>
      <w:tr w:rsidR="00E15F09" w:rsidRPr="00B07426" w:rsidTr="000E25B9">
        <w:trPr>
          <w:trHeight w:val="808"/>
        </w:trPr>
        <w:tc>
          <w:tcPr>
            <w:tcW w:w="2943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1"/>
                <w:sz w:val="20"/>
                <w:szCs w:val="20"/>
              </w:rPr>
              <w:t>Ориентирование на местности.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6"/>
            </w:tblGrid>
            <w:tr w:rsidR="00E15F09" w:rsidRPr="006C3812" w:rsidTr="000E25B9">
              <w:trPr>
                <w:tblCellSpacing w:w="0" w:type="dxa"/>
              </w:trPr>
              <w:tc>
                <w:tcPr>
                  <w:tcW w:w="1336" w:type="dxa"/>
                  <w:vAlign w:val="center"/>
                  <w:hideMark/>
                </w:tcPr>
                <w:p w:rsidR="00E15F09" w:rsidRPr="006C3812" w:rsidRDefault="00E15F09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3812">
                    <w:rPr>
                      <w:rFonts w:ascii="Times New Roman" w:hAnsi="Times New Roman"/>
                      <w:sz w:val="20"/>
                      <w:szCs w:val="20"/>
                    </w:rPr>
                    <w:t>Экскурсия №3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5F09" w:rsidRPr="006C3812" w:rsidRDefault="00E15F09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Формулировать</w:t>
            </w:r>
            <w:r w:rsidRPr="006C3812">
              <w:rPr>
                <w:rStyle w:val="c2"/>
                <w:sz w:val="20"/>
                <w:szCs w:val="20"/>
              </w:rPr>
              <w:t xml:space="preserve"> выводы из изученного материала,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отвечать</w:t>
            </w:r>
            <w:r w:rsidRPr="006C3812">
              <w:rPr>
                <w:rStyle w:val="c2"/>
                <w:sz w:val="20"/>
                <w:szCs w:val="20"/>
              </w:rPr>
              <w:t xml:space="preserve"> на итоговые вопросы и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812">
              <w:rPr>
                <w:rStyle w:val="c2"/>
                <w:sz w:val="20"/>
                <w:szCs w:val="20"/>
              </w:rPr>
              <w:t> свои достижения на уроке.</w:t>
            </w:r>
          </w:p>
        </w:tc>
      </w:tr>
      <w:tr w:rsidR="00E15F09" w:rsidRPr="008C0E1A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Формы земной поверхности.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Сопоставлять</w:t>
            </w:r>
            <w:r w:rsidRPr="006C3812">
              <w:rPr>
                <w:rStyle w:val="c2"/>
                <w:sz w:val="20"/>
                <w:szCs w:val="20"/>
              </w:rPr>
              <w:t xml:space="preserve"> фотографии равнины и гор для выявления существенных признаков этих форм земной поверхности;-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анализировать</w:t>
            </w:r>
            <w:r w:rsidRPr="006C3812">
              <w:rPr>
                <w:rStyle w:val="c2"/>
                <w:sz w:val="20"/>
                <w:szCs w:val="20"/>
              </w:rPr>
              <w:t xml:space="preserve"> цветовое обозначение равнин и гор на глобусе;-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сравнивать</w:t>
            </w:r>
            <w:r w:rsidRPr="006C3812">
              <w:rPr>
                <w:rStyle w:val="c2"/>
                <w:sz w:val="20"/>
                <w:szCs w:val="20"/>
              </w:rPr>
              <w:t xml:space="preserve"> по схеме холм и гору;-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характеризовать</w:t>
            </w:r>
            <w:r w:rsidRPr="006C3812">
              <w:rPr>
                <w:rStyle w:val="c2"/>
                <w:sz w:val="20"/>
                <w:szCs w:val="20"/>
              </w:rPr>
              <w:t> поверхность своего края.</w:t>
            </w:r>
          </w:p>
        </w:tc>
      </w:tr>
      <w:tr w:rsidR="00E15F09" w:rsidRPr="008C0E1A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Водные богатства.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Различать</w:t>
            </w:r>
            <w:r w:rsidRPr="006C3812">
              <w:rPr>
                <w:rStyle w:val="c2"/>
                <w:sz w:val="20"/>
                <w:szCs w:val="20"/>
              </w:rPr>
              <w:t> водоёмы естественного и искусственного происхождения, узнавать их по описанию;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>-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анализировать</w:t>
            </w:r>
            <w:r w:rsidRPr="006C3812">
              <w:rPr>
                <w:rStyle w:val="c2"/>
                <w:sz w:val="20"/>
                <w:szCs w:val="20"/>
              </w:rPr>
              <w:t> схему частей реки;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на основе наблюдений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рассказывать </w:t>
            </w:r>
            <w:r w:rsidRPr="006C3812">
              <w:rPr>
                <w:rStyle w:val="c2"/>
                <w:sz w:val="20"/>
                <w:szCs w:val="20"/>
              </w:rPr>
              <w:t>о водных богатствах своего края;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6C3812">
              <w:rPr>
                <w:rStyle w:val="c2"/>
                <w:sz w:val="20"/>
                <w:szCs w:val="20"/>
              </w:rPr>
              <w:t> эстетическое воздействие моря на человека.</w:t>
            </w:r>
          </w:p>
        </w:tc>
      </w:tr>
      <w:tr w:rsidR="00E15F09" w:rsidRPr="008C0E1A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В гости к весне.</w:t>
            </w:r>
            <w:r w:rsidRPr="006C3812">
              <w:rPr>
                <w:rStyle w:val="c19"/>
                <w:rFonts w:ascii="Times New Roman" w:hAnsi="Times New Roman"/>
                <w:sz w:val="20"/>
                <w:szCs w:val="20"/>
              </w:rPr>
              <w:t>Экскурсия №4.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Наблюдать</w:t>
            </w:r>
            <w:r w:rsidRPr="006C3812">
              <w:rPr>
                <w:rStyle w:val="c2"/>
                <w:sz w:val="20"/>
                <w:szCs w:val="20"/>
              </w:rPr>
              <w:t xml:space="preserve"> 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формулировать</w:t>
            </w:r>
            <w:r w:rsidRPr="006C3812">
              <w:rPr>
                <w:rStyle w:val="c2"/>
                <w:sz w:val="20"/>
                <w:szCs w:val="20"/>
              </w:rPr>
              <w:t> выводы о весенних явлениях природы, воздействии пробуждения природы на человека.</w:t>
            </w:r>
          </w:p>
        </w:tc>
      </w:tr>
      <w:tr w:rsidR="00E15F09" w:rsidRPr="008C0E1A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В гости к весне.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Рассказывать </w:t>
            </w:r>
            <w:r w:rsidRPr="006C3812">
              <w:rPr>
                <w:rStyle w:val="c2"/>
                <w:sz w:val="20"/>
                <w:szCs w:val="20"/>
              </w:rPr>
              <w:t xml:space="preserve">о своих весенних наблюдениях в природе родного края;-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знакомиться</w:t>
            </w:r>
            <w:r w:rsidRPr="006C3812">
              <w:rPr>
                <w:rStyle w:val="c2"/>
                <w:sz w:val="20"/>
                <w:szCs w:val="20"/>
              </w:rPr>
              <w:t xml:space="preserve"> с изменениями в неживой и живой природе весной;-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моделировать</w:t>
            </w:r>
            <w:r w:rsidRPr="006C3812">
              <w:rPr>
                <w:rStyle w:val="c2"/>
                <w:sz w:val="20"/>
                <w:szCs w:val="20"/>
              </w:rPr>
              <w:t xml:space="preserve"> взаимосвязи весенних явлений в неживой и живой природе;-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наблюдать</w:t>
            </w:r>
            <w:r w:rsidRPr="006C3812">
              <w:rPr>
                <w:rStyle w:val="c2"/>
                <w:sz w:val="20"/>
                <w:szCs w:val="20"/>
              </w:rPr>
              <w:t> весенние явления в природе и фиксировать свои наблюдения в рабочей тетради.</w:t>
            </w:r>
          </w:p>
        </w:tc>
      </w:tr>
      <w:tr w:rsidR="00E15F09" w:rsidRPr="008C0E1A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Россия на карте.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Сравнивать </w:t>
            </w:r>
            <w:r w:rsidRPr="006C3812">
              <w:rPr>
                <w:rStyle w:val="c2"/>
                <w:sz w:val="20"/>
                <w:szCs w:val="20"/>
              </w:rPr>
              <w:t>изображение России на глобусе и карте;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соотносить</w:t>
            </w:r>
            <w:r w:rsidRPr="006C3812">
              <w:rPr>
                <w:rStyle w:val="c2"/>
                <w:sz w:val="20"/>
                <w:szCs w:val="20"/>
              </w:rPr>
              <w:t> пейзажи России на фотографиях с местоположением их на физической карте России;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осваивать</w:t>
            </w:r>
            <w:r w:rsidRPr="006C3812">
              <w:rPr>
                <w:rStyle w:val="c2"/>
                <w:sz w:val="20"/>
                <w:szCs w:val="20"/>
              </w:rPr>
              <w:t> приёмы чтения карты;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учиться</w:t>
            </w:r>
            <w:r w:rsidRPr="006C3812">
              <w:rPr>
                <w:rStyle w:val="c2"/>
                <w:sz w:val="20"/>
                <w:szCs w:val="20"/>
              </w:rPr>
              <w:t> правильно показывать объекты на настенной карте.</w:t>
            </w:r>
          </w:p>
        </w:tc>
      </w:tr>
      <w:tr w:rsidR="00E15F09" w:rsidRPr="008C0E1A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Проект «Города России».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Распределять</w:t>
            </w:r>
            <w:r w:rsidRPr="006C3812">
              <w:rPr>
                <w:rStyle w:val="c2"/>
                <w:sz w:val="20"/>
                <w:szCs w:val="20"/>
              </w:rPr>
              <w:t xml:space="preserve"> обязанности по выполнению проекта;- в дополнительных источниках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находить </w:t>
            </w:r>
            <w:r w:rsidRPr="006C3812">
              <w:rPr>
                <w:rStyle w:val="c2"/>
                <w:sz w:val="20"/>
                <w:szCs w:val="20"/>
              </w:rPr>
              <w:t xml:space="preserve">сведения  об истории и достопримечательностях избранного для исследования города;-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составлять</w:t>
            </w:r>
            <w:r w:rsidRPr="006C3812">
              <w:rPr>
                <w:rStyle w:val="c2"/>
                <w:sz w:val="20"/>
                <w:szCs w:val="20"/>
              </w:rPr>
              <w:t xml:space="preserve"> презентацию своего исследования;-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презентовать</w:t>
            </w:r>
            <w:r w:rsidRPr="006C3812">
              <w:rPr>
                <w:rStyle w:val="c2"/>
                <w:sz w:val="20"/>
                <w:szCs w:val="20"/>
              </w:rPr>
              <w:t> свои проекты.</w:t>
            </w:r>
          </w:p>
        </w:tc>
      </w:tr>
      <w:tr w:rsidR="00E15F09" w:rsidRPr="008C0E1A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Путешествие по Москве.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Находить </w:t>
            </w:r>
            <w:r w:rsidRPr="006C3812">
              <w:rPr>
                <w:rStyle w:val="c2"/>
                <w:sz w:val="20"/>
                <w:szCs w:val="20"/>
              </w:rPr>
              <w:t xml:space="preserve">Москву на карте России;-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знакомиться</w:t>
            </w:r>
            <w:r w:rsidRPr="006C3812">
              <w:rPr>
                <w:rStyle w:val="c2"/>
                <w:sz w:val="20"/>
                <w:szCs w:val="20"/>
              </w:rPr>
              <w:t xml:space="preserve"> с планом Москвы;-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описывать </w:t>
            </w:r>
            <w:r w:rsidRPr="006C3812">
              <w:rPr>
                <w:rStyle w:val="c2"/>
                <w:sz w:val="20"/>
                <w:szCs w:val="20"/>
              </w:rPr>
              <w:t xml:space="preserve">достопримечательности по фотографиям;-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отличать</w:t>
            </w:r>
            <w:r w:rsidRPr="006C3812">
              <w:rPr>
                <w:rStyle w:val="c2"/>
                <w:sz w:val="20"/>
                <w:szCs w:val="20"/>
              </w:rPr>
              <w:t xml:space="preserve"> герб Москвы от гербов других городов;-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совершить</w:t>
            </w:r>
            <w:r w:rsidRPr="006C3812">
              <w:rPr>
                <w:rStyle w:val="c2"/>
                <w:sz w:val="20"/>
                <w:szCs w:val="20"/>
              </w:rPr>
              <w:t> виртуальную экскурсию по Москве с помощью Интернета.</w:t>
            </w:r>
          </w:p>
        </w:tc>
      </w:tr>
      <w:tr w:rsidR="00E15F09" w:rsidRPr="008C0E1A" w:rsidTr="000E25B9">
        <w:tc>
          <w:tcPr>
            <w:tcW w:w="2943" w:type="dxa"/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Московский Кремль.</w:t>
            </w:r>
          </w:p>
        </w:tc>
        <w:tc>
          <w:tcPr>
            <w:tcW w:w="6910" w:type="dxa"/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6C3812">
              <w:rPr>
                <w:rStyle w:val="c2"/>
                <w:sz w:val="20"/>
                <w:szCs w:val="20"/>
              </w:rPr>
              <w:t xml:space="preserve"> значение Московского Кремля для каждого жителя России;-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находить</w:t>
            </w:r>
            <w:r w:rsidRPr="006C3812">
              <w:rPr>
                <w:rStyle w:val="c2"/>
                <w:sz w:val="20"/>
                <w:szCs w:val="20"/>
              </w:rPr>
              <w:t xml:space="preserve"> на фотографии достопримечательности Кремля;-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находить</w:t>
            </w:r>
            <w:r w:rsidRPr="006C3812">
              <w:rPr>
                <w:rStyle w:val="c2"/>
                <w:sz w:val="20"/>
                <w:szCs w:val="20"/>
              </w:rPr>
              <w:t> сведения об истории Кремля, готовить сообщение.</w:t>
            </w:r>
          </w:p>
        </w:tc>
      </w:tr>
      <w:tr w:rsidR="00E15F09" w:rsidRPr="008C0E1A" w:rsidTr="000E2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Город на Неве.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Находить</w:t>
            </w:r>
            <w:r w:rsidRPr="006C3812">
              <w:rPr>
                <w:rStyle w:val="c2"/>
                <w:sz w:val="20"/>
                <w:szCs w:val="20"/>
              </w:rPr>
              <w:t xml:space="preserve"> Санкт-Петербург на карте России;-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знакомиться</w:t>
            </w:r>
            <w:r w:rsidRPr="006C3812">
              <w:rPr>
                <w:rStyle w:val="c2"/>
                <w:sz w:val="20"/>
                <w:szCs w:val="20"/>
              </w:rPr>
              <w:t xml:space="preserve"> с планом Санкт-Петербурга;-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описывать</w:t>
            </w:r>
            <w:r w:rsidRPr="006C3812">
              <w:rPr>
                <w:rStyle w:val="c2"/>
                <w:sz w:val="20"/>
                <w:szCs w:val="20"/>
              </w:rPr>
              <w:t xml:space="preserve"> достопримечательности по фотографиям;-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отличать</w:t>
            </w:r>
            <w:r w:rsidRPr="006C3812">
              <w:rPr>
                <w:rStyle w:val="c2"/>
                <w:sz w:val="20"/>
                <w:szCs w:val="20"/>
              </w:rPr>
              <w:t xml:space="preserve"> герб Санкт-Петербурга  от гербов других городов;-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совершить</w:t>
            </w:r>
            <w:r w:rsidRPr="006C3812">
              <w:rPr>
                <w:rStyle w:val="c2"/>
                <w:sz w:val="20"/>
                <w:szCs w:val="20"/>
              </w:rPr>
              <w:t xml:space="preserve"> виртуальную экскурсию по Санкт-Петербургу  с помощью </w:t>
            </w:r>
            <w:r w:rsidRPr="006C3812">
              <w:rPr>
                <w:rStyle w:val="c2"/>
                <w:sz w:val="20"/>
                <w:szCs w:val="20"/>
              </w:rPr>
              <w:lastRenderedPageBreak/>
              <w:t>Интернета.</w:t>
            </w:r>
          </w:p>
        </w:tc>
      </w:tr>
      <w:tr w:rsidR="00E15F09" w:rsidRPr="008C0E1A" w:rsidTr="000E2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lastRenderedPageBreak/>
              <w:t>Путешествие по планете.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Сравнивать</w:t>
            </w:r>
            <w:r w:rsidRPr="006C3812">
              <w:rPr>
                <w:rStyle w:val="c2"/>
                <w:sz w:val="20"/>
                <w:szCs w:val="20"/>
              </w:rPr>
              <w:t xml:space="preserve"> глобус и карту мира;-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находить</w:t>
            </w:r>
            <w:r w:rsidRPr="006C3812">
              <w:rPr>
                <w:rStyle w:val="c2"/>
                <w:sz w:val="20"/>
                <w:szCs w:val="20"/>
              </w:rPr>
              <w:t xml:space="preserve">, называть и показывать на глобусе и карте мира океаны и материки;-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соотносить</w:t>
            </w:r>
            <w:r w:rsidRPr="006C3812">
              <w:rPr>
                <w:rStyle w:val="c2"/>
                <w:sz w:val="20"/>
                <w:szCs w:val="20"/>
              </w:rPr>
              <w:t> фотографии, сделанные на разных материках, с местоположением этих районов на карте мира.</w:t>
            </w:r>
          </w:p>
        </w:tc>
      </w:tr>
      <w:tr w:rsidR="00E15F09" w:rsidRPr="008C0E1A" w:rsidTr="000E2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Путешествие по материкам.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Находить </w:t>
            </w:r>
            <w:r w:rsidRPr="006C3812">
              <w:rPr>
                <w:rStyle w:val="c2"/>
                <w:sz w:val="20"/>
                <w:szCs w:val="20"/>
              </w:rPr>
              <w:t xml:space="preserve">материки на карте мира;-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знакомиться</w:t>
            </w:r>
            <w:r w:rsidRPr="006C3812">
              <w:rPr>
                <w:rStyle w:val="c2"/>
                <w:sz w:val="20"/>
                <w:szCs w:val="20"/>
              </w:rPr>
              <w:t xml:space="preserve"> с особенностями материков с помощью учебника и других источников информации;-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готовить</w:t>
            </w:r>
            <w:r w:rsidRPr="006C3812">
              <w:rPr>
                <w:rStyle w:val="c2"/>
                <w:sz w:val="20"/>
                <w:szCs w:val="20"/>
              </w:rPr>
              <w:t> сообщения и выступать с ними перед классом.</w:t>
            </w:r>
          </w:p>
        </w:tc>
      </w:tr>
      <w:tr w:rsidR="00E15F09" w:rsidRPr="008C0E1A" w:rsidTr="000E2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Страны мира. Проект «Страны мира».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Сравнивать</w:t>
            </w:r>
            <w:r w:rsidRPr="006C3812">
              <w:rPr>
                <w:rStyle w:val="c2"/>
                <w:sz w:val="20"/>
                <w:szCs w:val="20"/>
              </w:rPr>
              <w:t> физическую и политическую карты мира;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находить</w:t>
            </w:r>
            <w:r w:rsidRPr="006C3812">
              <w:rPr>
                <w:rStyle w:val="c2"/>
                <w:sz w:val="20"/>
                <w:szCs w:val="20"/>
              </w:rPr>
              <w:t xml:space="preserve"> и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показывать </w:t>
            </w:r>
            <w:r w:rsidRPr="006C3812">
              <w:rPr>
                <w:rStyle w:val="c2"/>
                <w:sz w:val="20"/>
                <w:szCs w:val="20"/>
              </w:rPr>
              <w:t>на политической карте мира территорию Россию и других стран;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определять</w:t>
            </w:r>
            <w:r w:rsidRPr="006C3812">
              <w:rPr>
                <w:rStyle w:val="c2"/>
                <w:sz w:val="20"/>
                <w:szCs w:val="20"/>
              </w:rPr>
              <w:t>, каким странам принадлежат представленные флаги;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распределять</w:t>
            </w:r>
            <w:r w:rsidRPr="006C3812">
              <w:rPr>
                <w:rStyle w:val="c2"/>
                <w:sz w:val="20"/>
                <w:szCs w:val="20"/>
              </w:rPr>
              <w:t> обязанности по выполнению проекта;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готовить</w:t>
            </w:r>
            <w:r w:rsidRPr="006C3812">
              <w:rPr>
                <w:rStyle w:val="c2"/>
                <w:sz w:val="20"/>
                <w:szCs w:val="20"/>
              </w:rPr>
              <w:t xml:space="preserve"> сообщения о выбранных странах; 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подбирать</w:t>
            </w:r>
            <w:r w:rsidRPr="006C3812">
              <w:rPr>
                <w:rStyle w:val="c2"/>
                <w:sz w:val="20"/>
                <w:szCs w:val="20"/>
              </w:rPr>
              <w:t> фотографии достопримечательностей</w:t>
            </w:r>
          </w:p>
        </w:tc>
      </w:tr>
      <w:tr w:rsidR="00E15F09" w:rsidRPr="008C0E1A" w:rsidTr="000E2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Впереди лето</w:t>
            </w:r>
            <w:r>
              <w:rPr>
                <w:rStyle w:val="c2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Определять</w:t>
            </w:r>
            <w:r w:rsidRPr="006C3812">
              <w:rPr>
                <w:rStyle w:val="c2"/>
                <w:sz w:val="20"/>
                <w:szCs w:val="20"/>
              </w:rPr>
              <w:t> цветущие летом травы, насекомых и других животных с помощью атласа-определителя;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приводить </w:t>
            </w:r>
            <w:r w:rsidRPr="006C3812">
              <w:rPr>
                <w:rStyle w:val="c2"/>
                <w:sz w:val="20"/>
                <w:szCs w:val="20"/>
              </w:rPr>
              <w:t>примеры летних явлений в неживой и живой природе;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рассказывать</w:t>
            </w:r>
            <w:r w:rsidRPr="006C3812">
              <w:rPr>
                <w:rStyle w:val="c2"/>
                <w:sz w:val="20"/>
                <w:szCs w:val="20"/>
              </w:rPr>
              <w:t> о красоте животных по своим наблюдениям;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-за лето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подготовить</w:t>
            </w:r>
            <w:r w:rsidRPr="006C3812">
              <w:rPr>
                <w:rStyle w:val="c2"/>
                <w:sz w:val="20"/>
                <w:szCs w:val="20"/>
              </w:rPr>
              <w:t> фото-рассказ по темам «Красота лета», «Красота животных».</w:t>
            </w:r>
          </w:p>
        </w:tc>
      </w:tr>
      <w:tr w:rsidR="00E15F09" w:rsidRPr="008C0E1A" w:rsidTr="000E2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Проверим себя и оценим свои достижения. По разделу «Путешествия».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Выполнять</w:t>
            </w:r>
            <w:r w:rsidRPr="006C3812">
              <w:rPr>
                <w:rStyle w:val="c2"/>
                <w:sz w:val="20"/>
                <w:szCs w:val="20"/>
              </w:rPr>
              <w:t xml:space="preserve"> тестовые задания учебника;-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812">
              <w:rPr>
                <w:rStyle w:val="c2"/>
                <w:sz w:val="20"/>
                <w:szCs w:val="20"/>
              </w:rPr>
              <w:t xml:space="preserve"> правильность / неправильность предложенных ответов;-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812">
              <w:rPr>
                <w:rStyle w:val="c2"/>
                <w:sz w:val="20"/>
                <w:szCs w:val="20"/>
              </w:rPr>
              <w:t xml:space="preserve"> бережное или потребительское отношение к природе;-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 xml:space="preserve">формировать </w:t>
            </w:r>
            <w:r w:rsidRPr="006C3812">
              <w:rPr>
                <w:rStyle w:val="c2"/>
                <w:sz w:val="20"/>
                <w:szCs w:val="20"/>
              </w:rPr>
              <w:t>адекватную самооценку в соответствии с набранными баллами</w:t>
            </w:r>
          </w:p>
        </w:tc>
      </w:tr>
      <w:tr w:rsidR="00E15F09" w:rsidRPr="008C0E1A" w:rsidTr="000E2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812">
              <w:rPr>
                <w:rStyle w:val="c21"/>
                <w:rFonts w:ascii="Times New Roman" w:hAnsi="Times New Roman"/>
                <w:sz w:val="20"/>
                <w:szCs w:val="20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6C3812" w:rsidRDefault="00E15F09" w:rsidP="000E25B9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Выступать</w:t>
            </w:r>
            <w:r w:rsidRPr="006C3812">
              <w:rPr>
                <w:rStyle w:val="c2"/>
                <w:sz w:val="20"/>
                <w:szCs w:val="20"/>
              </w:rPr>
              <w:t> с подготовленными сообщениями, -иллюстрировать их наглядными материалами;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обсуждать</w:t>
            </w:r>
            <w:r w:rsidRPr="006C3812">
              <w:rPr>
                <w:rStyle w:val="c2"/>
                <w:sz w:val="20"/>
                <w:szCs w:val="20"/>
              </w:rPr>
              <w:t> выступления учащихся;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6C3812">
              <w:rPr>
                <w:rStyle w:val="c2"/>
                <w:sz w:val="20"/>
                <w:szCs w:val="20"/>
              </w:rPr>
              <w:t xml:space="preserve">- </w:t>
            </w:r>
            <w:r w:rsidRPr="006C3812">
              <w:rPr>
                <w:rStyle w:val="c1"/>
                <w:rFonts w:eastAsia="Calibri"/>
                <w:sz w:val="20"/>
                <w:szCs w:val="20"/>
              </w:rPr>
              <w:t>оценивать</w:t>
            </w:r>
            <w:r w:rsidRPr="006C3812">
              <w:rPr>
                <w:rStyle w:val="c2"/>
                <w:sz w:val="20"/>
                <w:szCs w:val="20"/>
              </w:rPr>
              <w:t> свои достижения и достижения других учащихся.</w:t>
            </w:r>
          </w:p>
        </w:tc>
      </w:tr>
    </w:tbl>
    <w:p w:rsidR="00E15F09" w:rsidRDefault="00E15F09" w:rsidP="00E15F09">
      <w:pPr>
        <w:pStyle w:val="Style2"/>
        <w:widowControl/>
        <w:rPr>
          <w:rStyle w:val="FontStyle37"/>
          <w:sz w:val="24"/>
          <w:szCs w:val="24"/>
        </w:rPr>
      </w:pPr>
    </w:p>
    <w:p w:rsidR="00E15F09" w:rsidRDefault="00E15F09" w:rsidP="00E15F09">
      <w:pPr>
        <w:pStyle w:val="Style2"/>
        <w:widowControl/>
        <w:rPr>
          <w:rStyle w:val="FontStyle37"/>
          <w:sz w:val="24"/>
          <w:szCs w:val="24"/>
        </w:rPr>
      </w:pPr>
    </w:p>
    <w:p w:rsidR="00E15F09" w:rsidRDefault="00E15F09" w:rsidP="00E15F09">
      <w:pPr>
        <w:pStyle w:val="Style2"/>
        <w:widowControl/>
        <w:jc w:val="center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3 КЛАСС (68 часов)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E15F09" w:rsidRPr="00B07426" w:rsidTr="000E25B9">
        <w:trPr>
          <w:trHeight w:val="291"/>
        </w:trPr>
        <w:tc>
          <w:tcPr>
            <w:tcW w:w="2977" w:type="dxa"/>
            <w:vAlign w:val="center"/>
          </w:tcPr>
          <w:p w:rsidR="00E15F09" w:rsidRPr="004964F5" w:rsidRDefault="00E15F09" w:rsidP="000E25B9">
            <w:pPr>
              <w:pStyle w:val="Style27"/>
              <w:spacing w:line="240" w:lineRule="auto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6946" w:type="dxa"/>
            <w:vAlign w:val="center"/>
          </w:tcPr>
          <w:p w:rsidR="00E15F09" w:rsidRPr="004964F5" w:rsidRDefault="00E15F09" w:rsidP="000E25B9">
            <w:pPr>
              <w:pStyle w:val="Style27"/>
              <w:spacing w:line="240" w:lineRule="auto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1436FA" w:rsidRDefault="00E15F09" w:rsidP="000E2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36F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Как устроен 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36F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(6часов)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Природа.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Знакомиться с учебником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 учебными пособиями по курсу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; -р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асширять знаний о природе, значении природы для людей.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-классифицировать природные объектоы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;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Человек.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-Определять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положения человека в мире.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-формировать первоначальное представление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психических процессах (восприятии, памяти, мышления, воображения).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. - различать внешность 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человека и его внутренний мир, оценивать внутренний мир человека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Проект «Богатства, отданные людям»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ходе выполнения проекта дети учатся: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определять цель проекта- распределять обязанности по проекту в группах- собирать материал в дополнительной краеведческой литературе, в Интернете- презентовать проект-оценивать результаты работы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Общество.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Определять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положения человека в обществе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мировать представление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 обществе и его составных частях (семья, народ, государство)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-х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арактеризовать семью, народ, государство как части общества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-с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опоставлять формы правления в государствах мира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Что такое экология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-Расширять и углублять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знаний детей об экологии как науке, ее роли в жизни человека и общества.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;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Природа в опасности!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-Обсуждать примеры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отрицательного и положительного воздействия человека на природу.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-р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ассказать об исчезнувших навсегда животных, о мерах по охране природы.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-у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станавливать причинно- следственные связи между поведением людей, их деятельностью и 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состоянием окружающей среды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1436FA" w:rsidRDefault="00E15F09" w:rsidP="000E2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36F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Эта удивительная природа.(18 часов)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Тела, вещества, частицы.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-Формировать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представления о телах, о веществах, о частицах.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-практически исследовать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веществ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а, представленные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 кухне (поваренная соль, сахар).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-к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лассифицировать тела и вещества, приводить примеры естественных и искусственных тел, твёрдых, жидких и газообразных веществ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Разнообразие веществ.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-к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лассифицировать тела и вещества, приводить примеры естественных и искусственных тел, твёрдых, жидких и газообразных веществ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Воздух и его охрана.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-Рассматривать состав воздуха, определять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его свойств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-рассматривать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ры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 охране чистоты воздуха.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-р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аботать со взрослыми: интервьюировать взрослых о мерах охраны чистоты воздуха 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Вода.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-Обсуждать 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значения воды для живых организмов.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-уточнять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дополнять представление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детей об огромной роли в быту и хозяйственной деятельности человека.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-обсуждать меры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 охране чистоты воды, по ее экономическому использованию.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Превращения и круговорот воды.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-Формировать знания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трех состояниях воды – жидком, твердом, газообразном, их взаимных переходах.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-в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ить понятие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«круговорот воды в природе».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Берегите воду!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-В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ысказывать предположения о том, почему нужно беречь воду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-н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аходить и использовать при ответе на вопрос цифровые данные в учебнике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-и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звлекать из текста учебника информацию в соответствии с заданием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Как разрушаются камни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Высказывать предположения о причинах разрушения горных пород в природе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-н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аблюдать процесс расширения твёрдых тел в ходе учебного эксперимента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-х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арактеризовать  процесс разрушения горных пород в результате нагревания, охлаждения, замерзания воды в трещинах и укоренения  растений в них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Что такое почва 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Анализировать рисунок учебника по предложенным заданиям и вопросам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ысказывать предположения о том , почему почва плодородна, обосновывать 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а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нализировать схему связей почвы и растения; на основе схемы моделировать связи почвы и растений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Разнообразие растений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Знакомиться с группами растений по материалам учебника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-к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лассифицировать растения из предложенного списка, предлагать  подобные задания одноклассникам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риводить примеры растений разных групп и видов с помощью атласа- определителя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Солнце, растения и мы с 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Выявлять с помощью схемы сходство и различие процессов питания и дыхания растен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ий, 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роль листьев, стебля и корня в питании растений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-д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оказывать , что без растений невозможна жизнь животных и человека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Размножение и развитие растений.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Выявлять роль животных  в размножении и развитии растений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-н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аблюдать в природе, как распространяются семена деревьев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онимать учебную задачу 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Охрана растений.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Актуализировать сведения, полученные в 1-2 классах, об исчезающих и редких растениях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формлять памятку (книжку) «Берегите растения»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Разнообразие животных.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-Классифицировать животных, распределять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их по группам.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вод понятия «виды животных»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Кто что ест? Проект «Разнообразие природы родного края»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Выявить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черт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ы 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приспособленности животных к добыванию пище, к защите от врагов.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-а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нализировать схемы цепей питания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-классифицировать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животных по способу питания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-о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бсуждать роль хищников в поддержании равновесия  в природе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Размножение и развитие животных.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-Знакомиться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 размножением и развитием животных различных групп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босновывать необходимость охраны животных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--знакомиться 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 некоторыми видами животных, внесенных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Красную книгу                       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Охрана животных.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Актуализировать сведения, полученные в 1-2 классах, об исчезающих и редких животных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бсуждать меры по охране животных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-с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оздать книжку –малышку «Берегите животных»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царстве грибов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Характеризовать строение шляпочных грибов</w:t>
            </w:r>
          </w:p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-м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оделировать различие грибов-двойников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Великий круговорот жизни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Pr="004C63B4">
              <w:rPr>
                <w:rFonts w:ascii="Times New Roman" w:hAnsi="Times New Roman"/>
                <w:sz w:val="20"/>
                <w:szCs w:val="20"/>
              </w:rPr>
              <w:t>Обобщение знаний по разделу «Эта удивительная природа»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2A4572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Характеризовать  организмы –производители, организмы- потребители, организмы – разрушители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-р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ассказывать о круговороте веществ на Земле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-р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аботать с терминологическим словариком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F09" w:rsidRPr="00E2233E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2233E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Мы и наше здоровье. (10 часов)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F09" w:rsidRPr="002A4572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Организм человека.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F09" w:rsidRPr="002A4572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-Формировать общие представления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 организме человека.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-ввести   понятия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«орган»,    «система органов».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F09" w:rsidRPr="002A4572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Органы чувств.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Знакомиться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с      органами      чувств человека.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ормировать  навыки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соблюдения навыков личной гигиены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09501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F09" w:rsidRPr="002A4572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Надежная защита организма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F09" w:rsidRPr="002A4572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Изучить кожу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человека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-уделять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внимание   практическому освоению   правил   ухода   за   кожей   и способов оказания первой помощи при небольших повреждениях кожи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-ф</w:t>
            </w:r>
            <w:r w:rsidRPr="002A45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Опора тела и движение.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-Знакомиться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с       опорно-двигательно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й системой, ее роли в организме                       -х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арактеризовать роль скелета и мышц в жизнедеятельности организма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ормулировать выводы из изученного материала, отвечать на итоговые 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вопросы и оценивать на уроке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-с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ледить за правильной осанкой на уроке и вне его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Наше питание. Проект «Школа кулинаров»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-Изучить    строение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и    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пищеварительной системы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зучить  р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азличные питательные вещества и их значение        для        жизнедеятельностиорганизма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Дыхание и кровообращение.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-Знакомиться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с   устройством   и   работой дыхательной, кровеносной системами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- а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ктуализировать знания о лёгких и сердце, полученные во 2 классе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моделировать строение кровеносной системы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Умей предупреждать болезни.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Формировать знания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значении и способах закаливания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-знать о  предупреждении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инфекционных болезней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-х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арактеризовать  факторы закаливания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18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Здоровый образ жизни.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A86E13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-Ввести понятие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«здоровый образ жизни»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-р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ассмотреть правила здорового образа жизни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бсуждать и формулировать правила здорового образа жизни и стараться его соблюдать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-р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аботать с терминологическим словариком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3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Проверим себя и оценим свои достижения за первое полугодие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Выполнять  тесты с выбором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ценивать правильность (неправильность)  предложенных ответов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-а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декватно оценивать свои знания в соответствии с набранными баллами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18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Презентация проектов «Богатства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отданные людям», «Разнообразие природы родного края», «Школа кулинаров»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Выступать с подготовленными сообщениями, иллюстрировать их наглядными материалами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бсуждать  выступления учащихся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ценивать свои достижения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E2233E" w:rsidRDefault="00E15F09" w:rsidP="000E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33E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Наша безопасность. (7 часов)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Огонь,  вода и газ.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A86E13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Изучать     правила      поведения      при ситуациях: «пожар»,  «авария водопровода», «утечка газа»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-м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оделировать действия при этих ситуациях в виде схем  и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-н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азывать наизусть телефоны экстренного вызова, родителей , соседей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Чтобы путь был счастливым.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-Освоить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правил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безопасного поведения пешехода на улицах и дорогах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-изучить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правил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поведения     при ситуациях:    «ты    велосипедист»,    «ты пассажир»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ыполнять  тесты с выбором ответа  о правильном (неправильном)  поведении на улице и в транспорте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Дорожные знаки.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Выполнять  тесты с выбором ответа, требующие знания дорожных знаков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-а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ктуализировать разные типы знаков, обсуждать , как они помогают пешеходам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-обсуждать назначения     дорожных знаков                                               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Проект «Кто нас защищает»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-Находить в Интернет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 других источниках информации сведения о Вооруженных силах России, деятельности полиции, службы пожарной охраны, МЧС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оформлять собранные материалы в виде стендов, альбомов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резентовать и оценивать результаты проектной деятельности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1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Опасные места.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Рассмотреть   потенциально   опасные места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-обращать   внимание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на   опасные места в окрестностях школы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-а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ктуализировать полученные ранее знания о потенциально опасных местах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Природа и наша безопасность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1F7A46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Учить избегать       опасности     природного характера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-х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арактеризовать правила гигиены при общении с домашними животными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тличать гадюку от ужа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Экологическая безопасность.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Ввести  понятия «безопасность», «цепьзагрязнения»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сваивать  правила личной экологической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-а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нализировать  по схеме цепь загрязнения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E2233E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2233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en-US"/>
              </w:rPr>
              <w:t>Чему учит экономика? (12 часов)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Для чего нужна экономика?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5F09" w:rsidRPr="006E6507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Ввести      понятия     «потребности», «товары», «услуги»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-р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азличать товары и услуги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-х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арактеризовать  роль труда в создании товаров и услуг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6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Природные богатства и труд людей – основа экономики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5F09" w:rsidRPr="006E6507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Работать с терминологическим словариком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-формировать   знания   о   значении, способах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добычи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  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охраны полезных ископаемых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рослеживать взаимосвязь труда людей разных профессий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6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Полезные ископаемы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Ввести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понятие «полезные ископаемые»                                                                           -а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ктуализировать знания о полезных ископаемых, полученные в 1-2 классах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-р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аботать с терминологическим словариком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Растениеводство. 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173BB5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-Познакомиться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 растениеводством  как отраслью сельского хозяйства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-х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арактеризовать  роль выращивания культурных растений в экономике и труд растениеводов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ыявлять связь растениеводства и промышленности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Животноводство.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-Систематизировать     и      расширять 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представлений   детей   о   разнообразии сельскохозяйственных животных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-знакомиться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  животноводством  как отраслью сельского хозяйства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-х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арактеризовать  роль разведения сельскохозяйственных животных в экономике и труд животноводов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06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Какая бывает промышленность.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173BB5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-Формировать   знания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об   отраслях   промышленности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-изучать способы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обмена товарами (бартер и купля-продажа)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-выяснить  роль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денег  в   процессе ку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пли-продажи                                 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1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Проект «Экономика родного края»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 ходе выполнения проекта дети учатся 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-с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обирать информацию об экономике своего края (города, села)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формлять собранные материалы в виде фотовыставки, стенгазеты, альбома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-к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оллективно составлять книгу- справочник « Экономика  родного края»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резентовать и оценивать результаты проектной деятельности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Что такое деньги.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Характеризовать виды обмена товарами (бартер и купля - продажа)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-р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аскрывать роль денег в экономике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-р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азличать денежные единицы разных стран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Государственный бюджет.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Ввести понятия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«бюджет»,  «доходы», «расходы», «налоги»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пределить     основные     статьи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расходов государственного бюджета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67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-знакомиться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  термином   «семейный бюджет»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-соотносить   свои  потребности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 доходами семьи.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4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Семейный бюджет.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Определять, какие доходы и из каких источников может иметь семья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ыявлять сходство и различия государственного и семейного бюджета и их взаимосвязь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-х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арактеризовать семейный бюджет, его доходы  и расходы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Экономика и экология.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sz w:val="20"/>
                <w:szCs w:val="20"/>
                <w:lang w:eastAsia="en-US"/>
              </w:rPr>
              <w:t>Характеризовать вредное воздействие различных отраслей экономики на окружающую среду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-р</w:t>
            </w:r>
            <w:r w:rsidRPr="006B22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аскрыть взаимосвязь  между экономикой и экологией 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Взаимозависимость экономики и экологии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Pr="004C63B4">
              <w:rPr>
                <w:rFonts w:ascii="Times New Roman" w:hAnsi="Times New Roman"/>
                <w:sz w:val="20"/>
                <w:szCs w:val="20"/>
              </w:rPr>
              <w:t>Обобщение знаний по теме «Чему учит экономика»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Обобщить          представления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об отрицательном   воздействии   экономики на окружающую среду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-а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ктуализировать знания о влиянии человека на окружающую среду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-м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оделировать экологические прогнозы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E2233E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2233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en-US"/>
              </w:rPr>
              <w:t>Путешествие по городам и странам. (17 часов)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Золотое кольцо России – слава и гордость страны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9D5EFF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рослеживать маршрут путешествия по карте в учебнике и настенной карте России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ыполнять задания из электронного приложения к учебнику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Города золотого кольца и их достопримечательности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-Знакомиться 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 городами: Сергиев Посад, Переславль-Залесский,    Ростов,    Углич, Ярославль, Кострома, Плес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-р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ассказывать о достопримечательностях городов Золотого кольца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-с  помощью Интернет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готовить сообщение о любом городе золотого кольца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Проверим себя и оценим свои достижения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Выполнять  тесты с выбором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ценивать правильность (неправильность)  предложенных ответов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-а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декватно оценивать свои знания в соответствии с набранными баллами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8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Проект «Музей путешествий»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-Подготовиться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 выполнению проекта: знакомство  с материалами учебника, распределение заданий, обсуждение способов и сроков работы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формлять экспозицию музея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резентовать свои сообщения с демонстрацией экспонатов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-  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Наши ближайшие соседи.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-Определять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границы России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-выполнять у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пражнения,   развивающие   умение читать  карту  и  закреплять  полученные знания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-с 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помощью дополнительной литературы готовить сообщения о странах, граничащих с Россией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 севере Европы.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    знакомство    с   зарубежной  Европой   с   помощью    физической    и политической карт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-познакомиться с Великобританией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овторить и закрепить  полученные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знаний.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-познакомиться 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 Германией, Австрией и Швейцарией.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Что такое Бенилюкс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5F09" w:rsidRPr="006B22AF" w:rsidRDefault="00E15F09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центре Европы. 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5F09" w:rsidRPr="006B22AF" w:rsidRDefault="00E15F09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Франции и Великобритании. (Франция)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5F09" w:rsidRPr="006B22AF" w:rsidRDefault="00E15F09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Франции и Великобритании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(Великобритания)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AC3F1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Описывать достопримечательности  Великобритании по фотографии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-с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оставлять вопросы для Великобритании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ыполнять задания из электронного приложения к учебнику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 юге Европы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Составлять вопросы к викторине по Греции и Италии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ыполнять задания из электронного приложения к учебнику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знаменитым местам мира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Обсуждать цели международного туризма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-р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аботать с картой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-в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ыполнять задания из электронного приложения к учебнику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-п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онимать учебную задачу урока, стремиться выполнить её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-ф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ормулировать выводы из изученного материала, отвечать на итоговые вопросы и оценивать на уроке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Проверим себя и оценим свои достижения за второе полугодие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Pr="004C63B4">
              <w:rPr>
                <w:rFonts w:ascii="Times New Roman" w:hAnsi="Times New Roman"/>
                <w:sz w:val="20"/>
                <w:szCs w:val="20"/>
              </w:rPr>
              <w:t>Обобщение знаний по теме «Путешествие по городам и странам».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Выполнять  тесты с выбором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ценивать правильность (неправильность)  предложенных ответов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-а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декватно оценивать свои знания в соответствии с набранными баллами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Презентация проектов «Кто нас защищает», «Музей путешествий»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Выступать с подготовленными сообщениями, иллюстрировать их наглядными материалами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обсуждать выступления учащихся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ценивать свои достижения и достижения других  учащихся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Презентация проекта «Экономика родного края»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Выступать с подготовленными сообщениями, иллюстрировать их наглядными материалами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обсуждать выступления учащихся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-о</w:t>
            </w: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ценивать свои достижения и достижения других  учащихся</w:t>
            </w:r>
          </w:p>
        </w:tc>
      </w:tr>
      <w:tr w:rsidR="00E15F09" w:rsidRPr="006B22AF" w:rsidTr="000E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Что мы узнали и чему научились за год (итоговый урок).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F09" w:rsidRPr="006B22AF" w:rsidRDefault="00E15F09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2A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Повторение     основного     учебного материала всех разделов курса.Проверка знаний и умений.Повторение и закрепление знаний о странах Европы.Путешествие   по   знакомым   местам мира.</w:t>
            </w:r>
          </w:p>
        </w:tc>
      </w:tr>
    </w:tbl>
    <w:p w:rsidR="00E15F09" w:rsidRDefault="00E15F09" w:rsidP="00E15F09">
      <w:pPr>
        <w:pStyle w:val="Style2"/>
        <w:widowControl/>
        <w:jc w:val="center"/>
        <w:rPr>
          <w:rStyle w:val="FontStyle37"/>
          <w:sz w:val="24"/>
          <w:szCs w:val="24"/>
        </w:rPr>
      </w:pPr>
    </w:p>
    <w:p w:rsidR="00E15F09" w:rsidRDefault="00E15F09" w:rsidP="00E15F09">
      <w:pPr>
        <w:pStyle w:val="Style2"/>
        <w:widowControl/>
        <w:jc w:val="center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4 КЛАСС (68 часов)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"/>
        <w:gridCol w:w="6946"/>
      </w:tblGrid>
      <w:tr w:rsidR="00E15F09" w:rsidRPr="00B07426" w:rsidTr="000E25B9">
        <w:trPr>
          <w:trHeight w:val="291"/>
        </w:trPr>
        <w:tc>
          <w:tcPr>
            <w:tcW w:w="2977" w:type="dxa"/>
            <w:gridSpan w:val="2"/>
            <w:vAlign w:val="center"/>
          </w:tcPr>
          <w:p w:rsidR="00E15F09" w:rsidRPr="0097552E" w:rsidRDefault="00E15F09" w:rsidP="000E25B9">
            <w:pPr>
              <w:pStyle w:val="Style27"/>
              <w:spacing w:line="240" w:lineRule="auto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97552E">
              <w:rPr>
                <w:rStyle w:val="FontStyle68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6946" w:type="dxa"/>
            <w:vAlign w:val="center"/>
          </w:tcPr>
          <w:p w:rsidR="00E15F09" w:rsidRPr="0097552E" w:rsidRDefault="00E15F09" w:rsidP="000E25B9">
            <w:pPr>
              <w:pStyle w:val="Style27"/>
              <w:spacing w:line="240" w:lineRule="auto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97552E">
              <w:rPr>
                <w:rStyle w:val="FontStyle68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E15F09" w:rsidRPr="001436F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b/>
                <w:sz w:val="20"/>
                <w:szCs w:val="20"/>
              </w:rPr>
              <w:t>ЗЕМЛЯ И ЧЕЛОВЕЧЕСТВО (11 ЧАСОВ)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1.Введение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Знать правила работы с учебником и требования ведения записей в рабочей тетради.                                                                                                                         Строить сообщения в устной форме.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Принимать и сохранять учебную задачу .                                                                                              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2. Мир глазами астронома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Характеризовать различия звёзд  и планет на примере Солнца и Земли. Проводить сравнение по заданным критериям.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коммуникативно-познавательных задач.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3.Планеты Солнечной системы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Сравнивать и различать день и ночь, времена года.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Объяснять (характеризовать) движение Земли относительно Солнца и его связь со сменой дня  и ночи, времён года.                                                      Устанавливать причинно-следственные связи в изучаемом круге явлений.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Планировать свои действия в соответствии с поставленной задачей.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Учиться высказывать своё предположение на основе иллюстрации в учебнике.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4. Звёздное небо – Великая книга 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Природы                            </w:t>
            </w:r>
            <w:r w:rsidRPr="0097552E">
              <w:rPr>
                <w:b/>
                <w:sz w:val="20"/>
                <w:szCs w:val="20"/>
              </w:rPr>
              <w:t xml:space="preserve"> Практическая работа: </w:t>
            </w:r>
            <w:r w:rsidRPr="0097552E">
              <w:rPr>
                <w:sz w:val="20"/>
                <w:szCs w:val="20"/>
              </w:rPr>
              <w:t>знакомство с картой звёздного неба.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Показывать изучаемые звёзды и созвездия на картах звёздного неба.                  Строить сообщения в устной форме.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Устанавливать причинно-следственные связи в изучаемом круге явлений.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Учитывать установленные правила в планировании и контроле способа решения.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5. Мир глазами географа</w:t>
            </w:r>
            <w:r w:rsidRPr="0097552E">
              <w:rPr>
                <w:b/>
                <w:sz w:val="20"/>
                <w:szCs w:val="20"/>
              </w:rPr>
              <w:t xml:space="preserve"> Практическая работа: </w:t>
            </w:r>
            <w:r w:rsidRPr="0097552E">
              <w:rPr>
                <w:sz w:val="20"/>
                <w:szCs w:val="20"/>
              </w:rPr>
              <w:t>показ изучаемых объектов на глобусе и географической карте.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Ставить и формулировать проблемы                                                                        Строить рассуждения в форме связи простых суждений об объекте, его строении, свойствах и связях.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Задавать вопросы, обращаться за помощью.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lastRenderedPageBreak/>
              <w:t>6. Пояса Земли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Объяснять влияние Солнца на распределение солнечного тепла на земле.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Характеризовать растительный и животный мир каждого пояса.                               Ставить и формулировать проблемы.                                                                Устанавливать причинно-следственные связи.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Строить  монологическое высказывание.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7. Мир глазами историка</w:t>
            </w:r>
            <w:r w:rsidRPr="0097552E">
              <w:rPr>
                <w:b/>
                <w:sz w:val="20"/>
                <w:szCs w:val="20"/>
              </w:rPr>
              <w:t xml:space="preserve"> Практическая работа: </w:t>
            </w:r>
            <w:r w:rsidRPr="0097552E">
              <w:rPr>
                <w:sz w:val="20"/>
                <w:szCs w:val="20"/>
              </w:rPr>
              <w:t>знакомство с историческими картами.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Извлекать (по заданию учителя) необходимую информацию  из учебника и дополнительных источников (словари, энциклопедии, справочники, Интернет), подготавливать доклады и обсуждать полученные сведения. Строить рассуждения в форме простых суждений. 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Адекватно воспринимать предложения и оценку учителей, товарищей, родителей.                                                                                                            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8. Когда и где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Соотносить год с веком, определять последовательность исторических событий.                                                                                                                  Использовать знаково-символические средства (модели, схемы) для решения задач.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Различать способ и результат действия.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Формулировать свои затруднения; задавать вопросы; слушать собеседника.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9. Прошлое и настоящее глазами эколога</w:t>
            </w:r>
            <w:r w:rsidRPr="0097552E">
              <w:rPr>
                <w:b/>
                <w:color w:val="000000"/>
                <w:sz w:val="20"/>
                <w:szCs w:val="20"/>
              </w:rPr>
              <w:t xml:space="preserve"> . Игра «Планета – это мы»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Характеризовать влияние человека на природу в старину и в наше время. Находить примеры работы людей по сохранению природы, правильные и неправильные формы поведения человека в природе.                                               Ставить и формулировать проблемы.                                                                       Устанавливать причинно-следственные связи.                                                            Строить рассуждения в форме простых суждений.                                      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Строить понятные для партнёра высказывания.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10. Сокровища Земли под охраной человечества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Оценивать личную роль в охране природы.                                                   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Проявлять познавательную инициативу в учебном  сотрудничестве.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собственное мнение и позицию; проявлять активность во взаимодействии.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11. Обобщающий </w:t>
            </w:r>
            <w:r w:rsidRPr="0097552E">
              <w:rPr>
                <w:b/>
                <w:color w:val="000000"/>
                <w:sz w:val="20"/>
                <w:szCs w:val="20"/>
              </w:rPr>
              <w:t>урок-игра</w:t>
            </w:r>
            <w:r w:rsidRPr="0097552E">
              <w:rPr>
                <w:color w:val="000000"/>
                <w:sz w:val="20"/>
                <w:szCs w:val="20"/>
              </w:rPr>
              <w:t xml:space="preserve"> по разделу «Земля и человечество»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       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Вести устный диалог, слушать и слышать собеседника.</w:t>
            </w:r>
          </w:p>
        </w:tc>
      </w:tr>
      <w:tr w:rsidR="00E15F09" w:rsidRPr="001436FA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97552E">
              <w:rPr>
                <w:b/>
                <w:sz w:val="20"/>
                <w:szCs w:val="20"/>
              </w:rPr>
              <w:t>ПРИРОДА  РОССИИ  (11 часов)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8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lastRenderedPageBreak/>
              <w:t>12. Равнины и горы России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b/>
                <w:sz w:val="20"/>
                <w:szCs w:val="20"/>
              </w:rPr>
              <w:t xml:space="preserve">Практическая работа: </w:t>
            </w:r>
            <w:r w:rsidRPr="0097552E">
              <w:rPr>
                <w:sz w:val="20"/>
                <w:szCs w:val="20"/>
              </w:rPr>
              <w:t>поиск и показ на физической карте изучаемых объектов.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Находить и показывать на физической карте  территорию России, её государственную границу, равнины и горы.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Моделировать формы земной поверхности из песка, глины или пластилина. Ставить и формулировать проблемы. Строить сообщения в устной форме. Осуществлять анализ объектов с выделением существенных несущественных признаков.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Принимать и сохранять учебную задачу.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коммуникативно-познавательных задач.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13.Моря, озёра и реки России</w:t>
            </w:r>
            <w:r w:rsidRPr="0097552E">
              <w:rPr>
                <w:b/>
                <w:sz w:val="20"/>
                <w:szCs w:val="20"/>
              </w:rPr>
              <w:t xml:space="preserve"> Практическая работа: </w:t>
            </w:r>
            <w:r w:rsidRPr="0097552E">
              <w:rPr>
                <w:sz w:val="20"/>
                <w:szCs w:val="20"/>
              </w:rPr>
              <w:t>поиск и показ на физической карте изучаемых объектов.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Находить и показывать на физической  карте России разные водоёмы и определять их названия.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Сравнивать и различать разные формы водоёмов. Строить сообщения в устной форме. Осуществлять анализ объектов с выделением существенных и несущественных признаков.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Формулировать своё мнение и позицию; задавать вопросы, слушать собеседника.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7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14.Зона арктических пустынь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b/>
                <w:sz w:val="20"/>
                <w:szCs w:val="20"/>
              </w:rPr>
              <w:t xml:space="preserve">Практическая работа: </w:t>
            </w:r>
            <w:r w:rsidRPr="0097552E">
              <w:rPr>
                <w:sz w:val="20"/>
                <w:szCs w:val="20"/>
              </w:rPr>
              <w:t>поиск и показ арктических пустынь на физической карте и карте природных зон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Описывать климат, особенности растительного и животного мира, труда и быта людей разных природных зон. 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Объяснять влияние человека на природу изучаемых природных зон.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Формулировать своё мнение и позицию.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Ставить вопросы.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Учитывать установленные правила в планировании и контроле способа решения.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Аргументировать свою позицию и координировать её с позициями партнёров. Осуществлять итоговый и пошаговый контроль по результату.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взаимодействии, ставить вопросы, обращаться за помощью.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Формулировать своё мнение и позицию.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15. Тундра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b/>
                <w:sz w:val="20"/>
                <w:szCs w:val="20"/>
              </w:rPr>
              <w:t>Практическая работа:</w:t>
            </w:r>
            <w:r w:rsidRPr="0097552E">
              <w:rPr>
                <w:sz w:val="20"/>
                <w:szCs w:val="20"/>
              </w:rPr>
              <w:t xml:space="preserve"> поиск и показ зоны тундры на физической карте и карте природных зон</w:t>
            </w:r>
          </w:p>
        </w:tc>
        <w:tc>
          <w:tcPr>
            <w:tcW w:w="69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sz w:val="20"/>
                <w:szCs w:val="20"/>
              </w:rPr>
              <w:t xml:space="preserve">16.Леса России                             </w:t>
            </w:r>
            <w:r w:rsidRPr="0097552E">
              <w:rPr>
                <w:b/>
                <w:sz w:val="20"/>
                <w:szCs w:val="20"/>
              </w:rPr>
              <w:t xml:space="preserve"> Практическая работа: </w:t>
            </w:r>
            <w:r w:rsidRPr="0097552E">
              <w:rPr>
                <w:sz w:val="20"/>
                <w:szCs w:val="20"/>
              </w:rPr>
              <w:t>поиск и показ зоны лесов на физической карте и карте природных зон</w:t>
            </w: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sz w:val="20"/>
                <w:szCs w:val="20"/>
              </w:rPr>
              <w:t>17.Лес и человек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sz w:val="20"/>
                <w:szCs w:val="20"/>
              </w:rPr>
              <w:t>18.Зона степей.</w:t>
            </w:r>
            <w:r w:rsidRPr="0097552E">
              <w:rPr>
                <w:b/>
                <w:sz w:val="20"/>
                <w:szCs w:val="20"/>
              </w:rPr>
              <w:t xml:space="preserve">                                Практическая работа:</w:t>
            </w:r>
            <w:r w:rsidRPr="0097552E">
              <w:rPr>
                <w:sz w:val="20"/>
                <w:szCs w:val="20"/>
              </w:rPr>
              <w:t xml:space="preserve"> поиск и показ зоны степей  на физической карте и карте природных зон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sz w:val="20"/>
                <w:szCs w:val="20"/>
              </w:rPr>
              <w:t xml:space="preserve">19. Пустыни.                                      </w:t>
            </w:r>
            <w:r w:rsidRPr="0097552E">
              <w:rPr>
                <w:b/>
                <w:sz w:val="20"/>
                <w:szCs w:val="20"/>
              </w:rPr>
              <w:t xml:space="preserve">Практическая работа: </w:t>
            </w:r>
            <w:r w:rsidRPr="0097552E">
              <w:rPr>
                <w:sz w:val="20"/>
                <w:szCs w:val="20"/>
              </w:rPr>
              <w:t>поиск и показ зон полупустынь и пустынь на физической карте и карте природных зон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sz w:val="20"/>
                <w:szCs w:val="20"/>
              </w:rPr>
              <w:t>20.У Чёрного моря</w:t>
            </w:r>
            <w:r w:rsidRPr="0097552E">
              <w:rPr>
                <w:b/>
                <w:sz w:val="20"/>
                <w:szCs w:val="20"/>
              </w:rPr>
              <w:t xml:space="preserve"> Практическая работа: </w:t>
            </w:r>
            <w:r w:rsidRPr="0097552E">
              <w:rPr>
                <w:sz w:val="20"/>
                <w:szCs w:val="20"/>
              </w:rPr>
              <w:t>поиск и показ зоны субтропиков на физичес</w:t>
            </w:r>
            <w:r>
              <w:rPr>
                <w:sz w:val="20"/>
                <w:szCs w:val="20"/>
              </w:rPr>
              <w:t>кой карте и карте природных зон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21.Экологическое равновесие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                                       Устанавливать причинно-следственные связи.                                                                                               Проявлять познавательную инициативу в учебном сотрудничестве.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Аргументировать свою позицию и координировать её с позициями партнёров.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22. Обобщающая игра                            </w:t>
            </w:r>
            <w:r w:rsidRPr="0097552E">
              <w:rPr>
                <w:b/>
                <w:color w:val="000000"/>
                <w:sz w:val="20"/>
                <w:szCs w:val="20"/>
              </w:rPr>
              <w:t>«По природным зонам  России»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Самостоятельно находить в учебнике и дополнительных источниках сведения по определённой теме, излагать их в виде сообщения, рассказа.  Осуществлять поиск необходимой  информации.                                                Строить сообщения в устной форме.                                                               Осуществлять анализ объектов с выделением существенных  и </w:t>
            </w:r>
            <w:r w:rsidRPr="0097552E">
              <w:rPr>
                <w:color w:val="000000"/>
                <w:sz w:val="20"/>
                <w:szCs w:val="20"/>
              </w:rPr>
              <w:lastRenderedPageBreak/>
              <w:t>несущественных признаков.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Учитывать и координировать в сотрудничестве позиции других людей, отличные  от собственной.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РОДНОЙ КРАЙ – ЧАСТЬ  БОЛЬШОЙ СТРАНЫ (12 часов)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23.Наш край</w:t>
            </w:r>
          </w:p>
          <w:p w:rsidR="00E15F09" w:rsidRPr="0097552E" w:rsidRDefault="00E15F09" w:rsidP="000E25B9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97552E">
              <w:rPr>
                <w:b/>
                <w:color w:val="000000"/>
                <w:sz w:val="20"/>
                <w:szCs w:val="20"/>
              </w:rPr>
              <w:t>Экскурсия «Формы поверхности нашей местности»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Осмысливать значение понятий: малая родина, Родина, Отечество, Отчизна.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Находить на карте России родной регион.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Принимать и сохранять учебную задачу.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Задавать вопросы.                                                                                                   Адекватно использовать речевые средства для решения различных коммуникативных задач, владеть диалогической формой речи.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24.Поверхность нашего края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Характеризовать (в ходе экскурсий и наблюдений) формы земной поверхности.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признаков.                                                                                        Строить сообщения в устной форме.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Учиться высказывать своё предположение.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Задавать вопросы, обращаться за помощью.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25.Водоёмы нашего края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Характеризовать (в ходе экскурсий и наблюдений)  водоёмы нашей местности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Планировать свои действия в соответствии с поставленной задачей.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Формулировать своё мнение и позицию.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речь для регуляции своего действия.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26.Наши подземные богатства</w:t>
            </w:r>
            <w:r w:rsidRPr="0097552E">
              <w:rPr>
                <w:b/>
                <w:color w:val="000000"/>
                <w:sz w:val="20"/>
                <w:szCs w:val="20"/>
              </w:rPr>
              <w:t xml:space="preserve"> Практическая работа: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свойства  полезных ископаемых 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Наблюдать простейшие опыты по изучению свойств полезных ископаемых. Характеризовать свойства изученных полезных ископаемых, различать изученные полезные ископаемые. Описывать их применение в хозяйстве человека (на примере нашего края).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признаков.                                                                                                    Строить сообщения в устной форме.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Учитывать установленные правила в планировании и контроле способа решения.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Применять установленные правила.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27.Земля-кормилица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Приводить примеры почв нашего края и уметь характеризовать их.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Оценивать плодородие почв нашего края.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Осуществлять анализ объектов с выделением существенных и несущественных признаков.                                                                            Осуществлять итоговый и пошаговый контроль по результату.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Аргументировать свою позицию и координировать её с позициями партнёров.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28.Жизнь леса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Характеризовать природное сообщество </w:t>
            </w:r>
            <w:r w:rsidRPr="0097552E">
              <w:rPr>
                <w:b/>
                <w:color w:val="000000"/>
                <w:sz w:val="20"/>
                <w:szCs w:val="20"/>
              </w:rPr>
              <w:t>лес</w:t>
            </w:r>
            <w:r w:rsidRPr="0097552E">
              <w:rPr>
                <w:color w:val="000000"/>
                <w:sz w:val="20"/>
                <w:szCs w:val="20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 w:rsidRPr="0097552E">
              <w:rPr>
                <w:b/>
                <w:color w:val="000000"/>
                <w:sz w:val="20"/>
                <w:szCs w:val="20"/>
              </w:rPr>
              <w:t>лес.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                                            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своё мнение и позицию.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29.Жизнь луга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Характеризовать природное сообщество </w:t>
            </w:r>
            <w:r w:rsidRPr="0097552E">
              <w:rPr>
                <w:b/>
                <w:color w:val="000000"/>
                <w:sz w:val="20"/>
                <w:szCs w:val="20"/>
              </w:rPr>
              <w:t>луг</w:t>
            </w:r>
            <w:r w:rsidRPr="0097552E">
              <w:rPr>
                <w:color w:val="000000"/>
                <w:sz w:val="20"/>
                <w:szCs w:val="20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 w:rsidRPr="0097552E">
              <w:rPr>
                <w:b/>
                <w:color w:val="000000"/>
                <w:sz w:val="20"/>
                <w:szCs w:val="20"/>
              </w:rPr>
              <w:t>луг.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признаков.                                                                                       Строить сообщения в устной форме.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Адекватно воспринимать предложения и оценку учителей, товарищей, родителей. Осознанно и произвольно строить сообщения в устной форме.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свои затруднения, задавать вопросы.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30.Жизнь пресного водоёма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Характеризовать природное сообщество </w:t>
            </w:r>
            <w:r w:rsidRPr="0097552E">
              <w:rPr>
                <w:b/>
                <w:color w:val="000000"/>
                <w:sz w:val="20"/>
                <w:szCs w:val="20"/>
              </w:rPr>
              <w:t>водоём</w:t>
            </w:r>
            <w:r w:rsidRPr="0097552E">
              <w:rPr>
                <w:color w:val="000000"/>
                <w:sz w:val="20"/>
                <w:szCs w:val="20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 w:rsidRPr="0097552E">
              <w:rPr>
                <w:b/>
                <w:color w:val="000000"/>
                <w:sz w:val="20"/>
                <w:szCs w:val="20"/>
              </w:rPr>
              <w:t>водоём.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Различать способ и результат действия.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активность во взаимодействии для решения коммуникативно-познавательных задач.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31.Растениеводство в нашем крае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Ставить и формулировать проблемы.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                                                                                       Строить сообщения в устной форме.                                                                                   Устанавливать причинно-следственные связи.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Аргументировать свою позицию и координировать её с позициями партнёров.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32.Незаметные защитники урожая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признаков.                                                                                        Строить сообщения в устной форме.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Перерабатывать полученную информацию: делать выводы в результате совместной работы всего класса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Задавать вопросы, обращаться за помощью.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33.Животноводство в нашем крае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Осуществлять анализ объектов с выделением существенных и несущественных признаков.                                                                                           Строить сообщения в устной форме. Устанавливать причинно-следственные связи.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Соотносить правильность выбора с требованиями конкретной задачи. 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Использовать речь для регуляции своего действия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активность во взаимодействии для решения коммуникативно-познавательных задач.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34.Обобщающий урок-игра  </w:t>
            </w:r>
            <w:r w:rsidRPr="0097552E">
              <w:rPr>
                <w:b/>
                <w:color w:val="000000"/>
                <w:sz w:val="20"/>
                <w:szCs w:val="20"/>
              </w:rPr>
              <w:t xml:space="preserve">«Я знаю родной край» 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Обмениваться сведениями, полученными в ходе бесед со старшими членами семьи о прошлом родного края, обычаях, религиозных и светских праздниках.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Находить эти сведения в справочной и дополнительной литературе.                   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различных источников.                                       Осуществлять обобщение на основе имеющихся знаний.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Учитывать разные мнения и интересы и обосновывать собственную позицию.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97552E">
              <w:rPr>
                <w:b/>
                <w:sz w:val="20"/>
                <w:szCs w:val="20"/>
              </w:rPr>
              <w:t>СТРАНИЦЫ ВСЕМИНОЙ ИСТОРИИ (6 часов)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35.Начало истории человечества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Принимать и сохранять учебную задачу.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формулировать собственное мнение и позицию. Пересказывать своими словами текст учебника (о событии, историческом деятеле, памятнике культуры) и обсуждать его в классе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36.Мир древности: далёкий и </w:t>
            </w:r>
            <w:r w:rsidRPr="0097552E">
              <w:rPr>
                <w:color w:val="000000"/>
                <w:sz w:val="20"/>
                <w:szCs w:val="20"/>
              </w:rPr>
              <w:lastRenderedPageBreak/>
              <w:t>близкий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lastRenderedPageBreak/>
              <w:t xml:space="preserve">Извлекать (по заданию учителя) необходимую информацию из учебника и </w:t>
            </w:r>
            <w:r w:rsidRPr="0097552E">
              <w:rPr>
                <w:color w:val="000000"/>
                <w:sz w:val="20"/>
                <w:szCs w:val="20"/>
              </w:rPr>
              <w:lastRenderedPageBreak/>
              <w:t>дополнительных источников знаний (словари, справочники, энциклопедии, Интернет).                                                                                                          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Осознанно и произвольно строить сообщения в устной форме.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Задавать вопросы, обращаться за помощью.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lastRenderedPageBreak/>
              <w:t>37.Средние века: время рыцарей и замков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Определять последовательность исторических событий с помощью «ленты времени».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38.Новое время: встреча Европы и Америки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Учитывать установленные правила в планировании и контроле способа решения.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Формулировать свои затруднения; ставить вопросы; строить понятные для партнёра высказывания.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39.Новейшее время: история продолжается сегодня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Участвовать в групповой работе по поиску информации и подготовке устного сочинения «Рассказ от первого лица – очевидца событий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ХХ века (например, рассказы ветеранов о Великой Отечественной войне).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Осуществлять итоговый и пошаговый контроль по результату.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Координировать и принимать различные позиции во взаимодействии.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40.Обобщение по теме «Страницы всемирной истории».  </w:t>
            </w:r>
            <w:r w:rsidRPr="0097552E">
              <w:rPr>
                <w:b/>
                <w:color w:val="000000"/>
                <w:sz w:val="20"/>
                <w:szCs w:val="20"/>
              </w:rPr>
              <w:t xml:space="preserve">Игра  «Путешествие на «машине времени». 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                        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Учитывать и координировать в сотрудничестве позиции других людей, отличные от собственной.                                                                                              Допускать возможность существования у партнёров различных точек зрения, не совпадающих с собственной.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b/>
                <w:sz w:val="20"/>
                <w:szCs w:val="20"/>
              </w:rPr>
              <w:t>СТРАНИЦЫ ИСТОРИИ ОТЕЧЕСТВА  (20 часов)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41.Жизнь древних славян</w:t>
            </w:r>
          </w:p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b/>
                <w:sz w:val="20"/>
                <w:szCs w:val="20"/>
              </w:rPr>
              <w:t>Работа с картой.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Пересказывать своими словами текст учебника (о событии, историческом деятеле, памятнике культуры) и обсуждать его в классе.                                      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Самостоятельно создавать алгоритм деятельности. 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Адекватно воспринимать предложения и оценку учителей, товарищей, родителей.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Аргументировать свою позицию и координировать её с позициями партнёров. 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Интернет) 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Показывать места исторических событий на исторической карте.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Определять последовательность исторических событий с помощью «ленты времени», выполнять задания на соотношение года с веком.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 xml:space="preserve">Координировать и принимать различные позиции во взаимодействии. Подготавливать небольшие рассказы по иллюстрациям учебника, описывая </w:t>
            </w:r>
            <w:r w:rsidRPr="0097552E">
              <w:rPr>
                <w:rFonts w:ascii="Times New Roman" w:hAnsi="Times New Roman"/>
                <w:sz w:val="20"/>
                <w:szCs w:val="20"/>
              </w:rPr>
              <w:lastRenderedPageBreak/>
              <w:t>важнейшие изученные события из истории Отечества.                                               Сравнивать (на основе иллюстративного материала) памятники архитектуры, одежду, вооружение различных эпох.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42.Во времена Древней Руси</w:t>
            </w:r>
          </w:p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(столица Древний Киев)</w:t>
            </w:r>
          </w:p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b/>
                <w:sz w:val="20"/>
                <w:szCs w:val="20"/>
              </w:rPr>
              <w:t>Работа с картой.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43.Страна городов</w:t>
            </w:r>
            <w:r w:rsidRPr="009755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Работа с картой</w:t>
            </w:r>
          </w:p>
        </w:tc>
        <w:tc>
          <w:tcPr>
            <w:tcW w:w="70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44. Из книжной сокровищницы Древней Руси</w:t>
            </w:r>
          </w:p>
        </w:tc>
        <w:tc>
          <w:tcPr>
            <w:tcW w:w="70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lastRenderedPageBreak/>
              <w:t>45. Трудные времена на Русской земле</w:t>
            </w:r>
            <w:r w:rsidRPr="0097552E">
              <w:rPr>
                <w:b/>
                <w:sz w:val="20"/>
                <w:szCs w:val="20"/>
              </w:rPr>
              <w:t>Работа с картой.</w:t>
            </w:r>
          </w:p>
          <w:p w:rsidR="00E15F09" w:rsidRPr="0097552E" w:rsidRDefault="00E15F09" w:rsidP="000E25B9">
            <w:pPr>
              <w:pStyle w:val="ab"/>
              <w:jc w:val="both"/>
              <w:rPr>
                <w:sz w:val="20"/>
                <w:szCs w:val="20"/>
              </w:rPr>
            </w:pP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Пересказывать своими словами текст учебника (о событии, историческом деятеле, памятнике культуры) и обсуждать его в классе.                                     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Ставить и формулировать проблемы.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Формулировать своё мнение и позицию.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46. Русь расправляет крылья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Интернет) 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Осознанно и произвольно строить сообщения в устной форме.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Формулировать свои затруднения.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47.Куликовская битва</w:t>
            </w:r>
          </w:p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b/>
                <w:sz w:val="20"/>
                <w:szCs w:val="20"/>
              </w:rPr>
              <w:t>Работа с картой.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Показывать места исторических событий на исторической карте.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48. Иван Третий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Ставить и формулировать проблемы.                                                                     Строить рассуждения в форме простых суждений об объекте.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 xml:space="preserve"> Задавать вопросы, обращаться за помощью.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49. Мастера печатных дел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Проявлять  познавательную инициативу в учебном сотрудничестве.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50.Патриоты России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Осознанно и произвольно строить сообщения в устной форме.</w:t>
            </w:r>
          </w:p>
          <w:p w:rsidR="00E15F09" w:rsidRPr="0097552E" w:rsidRDefault="00E15F09" w:rsidP="000E25B9">
            <w:pPr>
              <w:pStyle w:val="ab"/>
              <w:jc w:val="both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Выделять и формулировать то, что уже усвоено и что ещё нужно усвоить. </w:t>
            </w:r>
          </w:p>
          <w:p w:rsidR="00E15F09" w:rsidRPr="0097552E" w:rsidRDefault="00E15F09" w:rsidP="000E25B9">
            <w:pPr>
              <w:pStyle w:val="ab"/>
              <w:jc w:val="both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Использовать речь для регуляции своего действия.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Координировать и принимать различные позиции во взаимодействии.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51.Пётр Великий</w:t>
            </w:r>
            <w:r w:rsidRPr="0097552E">
              <w:rPr>
                <w:b/>
                <w:sz w:val="20"/>
                <w:szCs w:val="20"/>
              </w:rPr>
              <w:t xml:space="preserve">                                          Работа с картой.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Осознанно и произвольно строить сообщения в устной форме.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Устанавливать соответствие полученного результата поставленной цели. 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Использовать речь для регуляции своего действия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52.Михаил Васильевич Ломоносов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Использовать речь для регуляции для регуляции своего действия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53.Екатерина Великая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Пересказывать своими словами текст учебника (о событии, историческом деятеле, памятнике культуры) и обсуждать его в классе.                                    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Учиться высказывать своё предположение.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Задавать вопросы, обращаться за помощью.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54.Отечественная война 1812 года</w:t>
            </w:r>
            <w:r w:rsidRPr="0097552E">
              <w:rPr>
                <w:b/>
                <w:sz w:val="20"/>
                <w:szCs w:val="20"/>
              </w:rPr>
              <w:t xml:space="preserve"> Работа с картой.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lastRenderedPageBreak/>
              <w:t>Показывать места исторических событий на исторической карте.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Определять последовательность исторических событий с помощью «ленты </w:t>
            </w:r>
            <w:r w:rsidRPr="0097552E">
              <w:rPr>
                <w:sz w:val="20"/>
                <w:szCs w:val="20"/>
              </w:rPr>
              <w:lastRenderedPageBreak/>
              <w:t>времени».                                                                                                              Устанавливать соответствие полученного результата поставленной цели.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Использовать речь для регуляции для регуляции своего действия.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 xml:space="preserve"> Координировать и принимать различные 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lastRenderedPageBreak/>
              <w:t>55.Страницы истории Х</w:t>
            </w:r>
            <w:r w:rsidRPr="0097552E">
              <w:rPr>
                <w:sz w:val="20"/>
                <w:szCs w:val="20"/>
                <w:lang w:val="en-US"/>
              </w:rPr>
              <w:t>I</w:t>
            </w:r>
            <w:r w:rsidRPr="0097552E">
              <w:rPr>
                <w:sz w:val="20"/>
                <w:szCs w:val="20"/>
              </w:rPr>
              <w:t>Х века</w:t>
            </w:r>
          </w:p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b/>
                <w:sz w:val="20"/>
                <w:szCs w:val="20"/>
              </w:rPr>
              <w:t xml:space="preserve"> Работа с картой.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Учиться высказывать своё предположение.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56.Россия вступает в ХХ век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57.Страницы истории 20 - 30-х годов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своё мнение и позицию.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58.Великая война и Великая Победа</w:t>
            </w:r>
            <w:r w:rsidRPr="0097552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Работа с картой.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Показывать места исторических событий на исторической карте.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Формулировать свои затруднения. 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 точно,  последовательно и полно передавать партнёру необходимую информацию как ориентир для построения действий.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59.Страна, открывшая путь в космос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60.Обобщение по теме «Страницы истории Отечества».</w:t>
            </w:r>
          </w:p>
          <w:p w:rsidR="00E15F09" w:rsidRPr="0097552E" w:rsidRDefault="00E15F09" w:rsidP="000E25B9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97552E">
              <w:rPr>
                <w:b/>
                <w:color w:val="000000"/>
                <w:sz w:val="20"/>
                <w:szCs w:val="20"/>
              </w:rPr>
              <w:t xml:space="preserve">Игра «Что? Где? Когда?» 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97552E">
              <w:rPr>
                <w:b/>
                <w:sz w:val="20"/>
                <w:szCs w:val="20"/>
              </w:rPr>
              <w:t>СОВРЕМЕННАЯ РОССИЯ  (8 часов)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61. Основной закон России и права человека</w:t>
            </w:r>
          </w:p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b/>
                <w:sz w:val="20"/>
                <w:szCs w:val="20"/>
              </w:rPr>
              <w:t>Работа с картой современной России.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Принимать и сохранять учебную задачу.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62. «Дети имеют право на особую заботу и помощь»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Подготавливать рассказ о правах ребёнка на основе анализа иллюстративного материала и собственного социального опыта.                                                     Планировать свои действия в соответствии с поставленной задачей.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E15F09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Координировать и принимать различные позиции во взаимодействии; контролировать действия партнёра.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63. Мы – граждане России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Учитывать установленные правила в планировании и контроле способа решения.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Координировать и принимать различные позиции во взаимодействии; </w:t>
            </w:r>
            <w:r w:rsidRPr="0097552E">
              <w:rPr>
                <w:sz w:val="20"/>
                <w:szCs w:val="20"/>
              </w:rPr>
              <w:lastRenderedPageBreak/>
              <w:t>контролировать действия партнёра. Выделять существенную информацию из сообщений разных видов (в первую очередь текстов).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lastRenderedPageBreak/>
              <w:t>64. Славные символы России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Обсуждать особенности Государственного флага России (последовательность расположения полос, цвета 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Знать текст  Государственного гимна России, уметь выразительно декламировать (петь) его.  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Узнавать по этим признакам российский флаг среди флагов других стран.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Узнавать государственную символику Российской Федерации и своего региона.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Осуществлять итоговый и пошаговый контроль по результату.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Координировать и принимать различные позиции во взаимодействии; контролировать действия партнёра.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65. Такие разные праздники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Рассказывать о родной стране и её святынях, праздничных днях России на основе данных, полученных из источников массовой информации.                 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66-67. Путешествие по России</w:t>
            </w:r>
          </w:p>
          <w:p w:rsidR="00E15F09" w:rsidRPr="0097552E" w:rsidRDefault="00E15F09" w:rsidP="000E25B9">
            <w:pPr>
              <w:pStyle w:val="ab"/>
              <w:rPr>
                <w:b/>
                <w:sz w:val="20"/>
                <w:szCs w:val="20"/>
              </w:rPr>
            </w:pPr>
            <w:r w:rsidRPr="0097552E">
              <w:rPr>
                <w:b/>
                <w:sz w:val="20"/>
                <w:szCs w:val="20"/>
              </w:rPr>
              <w:t xml:space="preserve"> Работа с картой.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Узнавать исторические памятники, культовые сооружения, соотносить их с определённой эпохой, событием, фактом. 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E15F09" w:rsidRPr="0097552E" w:rsidRDefault="00E15F09" w:rsidP="000E25B9">
            <w:pPr>
              <w:pStyle w:val="ab"/>
              <w:rPr>
                <w:sz w:val="20"/>
                <w:szCs w:val="20"/>
              </w:rPr>
            </w:pPr>
            <w:r w:rsidRPr="0097552E">
              <w:rPr>
                <w:sz w:val="20"/>
                <w:szCs w:val="20"/>
              </w:rPr>
              <w:t xml:space="preserve"> Использовать речь для регуляции для регуляции своего действия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sz w:val="20"/>
                <w:szCs w:val="20"/>
              </w:rPr>
              <w:t>Строить  монологическое высказывание.</w:t>
            </w:r>
          </w:p>
        </w:tc>
      </w:tr>
      <w:tr w:rsidR="00E15F09" w:rsidRPr="002A4572" w:rsidTr="000E2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68. Обобщение по теме «Современная Россия».</w:t>
            </w:r>
          </w:p>
          <w:p w:rsidR="00E15F09" w:rsidRPr="0097552E" w:rsidRDefault="00E15F09" w:rsidP="000E25B9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97552E">
              <w:rPr>
                <w:b/>
                <w:color w:val="000000"/>
                <w:sz w:val="20"/>
                <w:szCs w:val="20"/>
              </w:rPr>
              <w:t>Игра «Крестики-нолики».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Описывать исторические и культурные памятники на основе иллюстративного материала или непосредственного наблюдения, подготавливать рассказ о важнейших изученных событиях из истории Отечества. 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     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E15F09" w:rsidRPr="0097552E" w:rsidRDefault="00E15F09" w:rsidP="000E25B9">
            <w:pPr>
              <w:pStyle w:val="ab"/>
              <w:rPr>
                <w:color w:val="000000"/>
                <w:sz w:val="20"/>
                <w:szCs w:val="20"/>
              </w:rPr>
            </w:pPr>
            <w:r w:rsidRPr="0097552E">
              <w:rPr>
                <w:color w:val="000000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E15F09" w:rsidRPr="0097552E" w:rsidRDefault="00E15F09" w:rsidP="000E25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755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Координировать и принимать различные позиции во взаимодействии; контролировать действия партнёра.</w:t>
            </w:r>
          </w:p>
        </w:tc>
      </w:tr>
    </w:tbl>
    <w:p w:rsidR="00E15F09" w:rsidRPr="006B22AF" w:rsidRDefault="00E15F09" w:rsidP="00E15F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5F09" w:rsidRDefault="00E15F09" w:rsidP="00E15F09">
      <w:pPr>
        <w:pStyle w:val="31"/>
        <w:spacing w:before="0"/>
        <w:ind w:firstLine="709"/>
        <w:rPr>
          <w:szCs w:val="24"/>
        </w:rPr>
      </w:pPr>
      <w:r>
        <w:rPr>
          <w:szCs w:val="24"/>
        </w:rPr>
        <w:t>МАТЕРИАЛЬНО-ТЕХНИЧЕСКОЕ ОБЕСПЕЧЕНИЕ ОБРАЗОВАТЕЛЬНОГО ПРОЦЕССА</w:t>
      </w:r>
    </w:p>
    <w:p w:rsidR="00E15F09" w:rsidRPr="0097552E" w:rsidRDefault="00E15F09" w:rsidP="00E15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52E">
        <w:rPr>
          <w:rFonts w:ascii="Times New Roman" w:hAnsi="Times New Roman"/>
          <w:sz w:val="24"/>
          <w:szCs w:val="24"/>
        </w:rPr>
        <w:t>Плешаков А.А. Окружающий мир. Рабочие программы. 1 – 4 классы. М.: Просвещение. 2011 Учебники                                                                                                                                                         1.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Плешаков А. А.</w:t>
      </w:r>
      <w:r w:rsidRPr="0097552E">
        <w:rPr>
          <w:rFonts w:ascii="Times New Roman" w:hAnsi="Times New Roman"/>
          <w:sz w:val="24"/>
          <w:szCs w:val="24"/>
        </w:rPr>
        <w:br/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Окружающий мир. 1 класс. Учебник для общеобразовательных учреждений. В двух частях. Часть 1, 2.  2.Плешаков А. А.</w:t>
      </w:r>
      <w:r w:rsidRPr="0097552E">
        <w:rPr>
          <w:rFonts w:ascii="Times New Roman" w:hAnsi="Times New Roman"/>
          <w:sz w:val="24"/>
          <w:szCs w:val="24"/>
        </w:rPr>
        <w:br/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Окружающий мир. 2 класс. Учебник для общеобразовательных учреждений. В двух частях. Часть 1, 2.  3. Плешаков А. А.</w:t>
      </w:r>
      <w:r w:rsidRPr="0097552E">
        <w:rPr>
          <w:rFonts w:ascii="Times New Roman" w:hAnsi="Times New Roman"/>
          <w:sz w:val="24"/>
          <w:szCs w:val="24"/>
        </w:rPr>
        <w:br/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 xml:space="preserve">Окружающий мир. 3 класс. Учебник для общеобразовательных учреждений. В двух частях. Часть 1, 2.  </w:t>
      </w:r>
    </w:p>
    <w:p w:rsidR="00E15F09" w:rsidRPr="0097552E" w:rsidRDefault="00E15F09" w:rsidP="00E15F09">
      <w:pPr>
        <w:spacing w:after="0" w:line="240" w:lineRule="auto"/>
        <w:rPr>
          <w:rStyle w:val="apple-converted-space"/>
          <w:rFonts w:ascii="Times New Roman" w:hAnsi="Times New Roman"/>
          <w:bCs/>
          <w:sz w:val="24"/>
          <w:szCs w:val="24"/>
        </w:rPr>
      </w:pPr>
      <w:r w:rsidRPr="0097552E">
        <w:rPr>
          <w:rFonts w:ascii="Times New Roman" w:hAnsi="Times New Roman"/>
          <w:sz w:val="24"/>
          <w:szCs w:val="24"/>
        </w:rPr>
        <w:t xml:space="preserve">  Рабочие  тетради                                                                                                                                         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1.Плешаков А. А.</w:t>
      </w:r>
      <w:r w:rsidRPr="0097552E">
        <w:rPr>
          <w:rFonts w:ascii="Times New Roman" w:hAnsi="Times New Roman"/>
          <w:sz w:val="24"/>
          <w:szCs w:val="24"/>
        </w:rPr>
        <w:br/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Окружающий мир. Рабочая тетрадь. 1класс. Пособие для учащихся общеобразовательных учреждений. В двух частях. Части 1, 2</w:t>
      </w:r>
      <w:r w:rsidRPr="0097552E">
        <w:rPr>
          <w:rStyle w:val="apple-converted-space"/>
          <w:rFonts w:ascii="Times New Roman" w:hAnsi="Times New Roman"/>
          <w:bCs/>
          <w:sz w:val="24"/>
          <w:szCs w:val="24"/>
        </w:rPr>
        <w:t> 2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.Плешаков А. А.</w:t>
      </w:r>
      <w:r w:rsidRPr="0097552E">
        <w:rPr>
          <w:rFonts w:ascii="Times New Roman" w:hAnsi="Times New Roman"/>
          <w:sz w:val="24"/>
          <w:szCs w:val="24"/>
        </w:rPr>
        <w:br/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Окружающий мир. Рабочая тетрадь. 2класс. Пособие для учащихся общеобразовательных учреждений. В двух частях. Части 1, 2</w:t>
      </w:r>
      <w:r w:rsidRPr="0097552E">
        <w:rPr>
          <w:rStyle w:val="apple-converted-space"/>
          <w:rFonts w:ascii="Times New Roman" w:hAnsi="Times New Roman"/>
          <w:bCs/>
          <w:sz w:val="24"/>
          <w:szCs w:val="24"/>
        </w:rPr>
        <w:t> 3.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Плешаков А. А.</w:t>
      </w:r>
      <w:r w:rsidRPr="0097552E">
        <w:rPr>
          <w:rFonts w:ascii="Times New Roman" w:hAnsi="Times New Roman"/>
          <w:sz w:val="24"/>
          <w:szCs w:val="24"/>
        </w:rPr>
        <w:br/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Окружающий мир. Рабочая тетрадь. 3класс. Пособие для учащихся общеобразовательных учреждений. В двух частях. Части 1, 2</w:t>
      </w:r>
      <w:r w:rsidRPr="0097552E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97552E">
        <w:rPr>
          <w:rStyle w:val="apple-converted-space"/>
          <w:rFonts w:ascii="Times New Roman" w:hAnsi="Times New Roman"/>
          <w:b/>
          <w:bCs/>
          <w:sz w:val="24"/>
          <w:szCs w:val="24"/>
        </w:rPr>
        <w:t>Тесты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 xml:space="preserve">Плешаков А. А., Гара Н. Н., Назарова З. 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lastRenderedPageBreak/>
        <w:t>Д.Окружающий мир. Тесты. 1 класс.</w:t>
      </w:r>
      <w:r w:rsidRPr="0097552E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Плешаков А. А., Гара Н. Н., Назарова З. Д.Окружающий мир. Тесты. 2 класс.</w:t>
      </w:r>
      <w:r w:rsidRPr="0097552E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Плешаков А. А., Гара Н. Н., Назарова З. Д.Окружающий мир. Тесты. 3  класс.</w:t>
      </w:r>
      <w:r w:rsidRPr="0097552E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</w:p>
    <w:p w:rsidR="00157015" w:rsidRDefault="00E15F09" w:rsidP="00E15F09">
      <w:r w:rsidRPr="0097552E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Методические  пособия                                                                                                                                       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1.Плешаков А. А.Мир вокруг нас. Поурочные разработки. 1 класс</w:t>
      </w:r>
      <w:r w:rsidRPr="0097552E">
        <w:rPr>
          <w:rStyle w:val="apple-converted-space"/>
          <w:rFonts w:ascii="Times New Roman" w:hAnsi="Times New Roman"/>
          <w:sz w:val="24"/>
          <w:szCs w:val="24"/>
        </w:rPr>
        <w:t> 2.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Плешаков А. А.Мир вокруг нас. Поурочные разработки. 2 класс</w:t>
      </w:r>
      <w:r w:rsidRPr="0097552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Плешаков А. А., Румянцев А. А.Великан на поляне, или первые уроки экологической этики.</w:t>
      </w:r>
      <w:r w:rsidRPr="0097552E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97552E">
        <w:rPr>
          <w:rStyle w:val="apple-style-span"/>
          <w:rFonts w:ascii="Times New Roman" w:eastAsia="@Arial Unicode MS" w:hAnsi="Times New Roman"/>
          <w:bCs/>
          <w:sz w:val="24"/>
          <w:szCs w:val="24"/>
        </w:rPr>
        <w:t>Плешаков А. А.От земли до неба: Атлас-определитель.Плешаков А. А. Зеленые страницы.</w:t>
      </w:r>
      <w:bookmarkStart w:id="0" w:name="_GoBack"/>
      <w:bookmarkEnd w:id="0"/>
    </w:p>
    <w:sectPr w:rsidR="001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mi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66B5B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4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494469DC"/>
    <w:multiLevelType w:val="singleLevel"/>
    <w:tmpl w:val="DF6A98E8"/>
    <w:lvl w:ilvl="0">
      <w:start w:val="1"/>
      <w:numFmt w:val="decimal"/>
      <w:lvlText w:val="%1)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6">
    <w:nsid w:val="4A9574F8"/>
    <w:multiLevelType w:val="singleLevel"/>
    <w:tmpl w:val="541C4C0A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">
    <w:nsid w:val="4F9544D2"/>
    <w:multiLevelType w:val="singleLevel"/>
    <w:tmpl w:val="DEE20B4E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5A9562AD"/>
    <w:multiLevelType w:val="singleLevel"/>
    <w:tmpl w:val="82BAAA7A"/>
    <w:lvl w:ilvl="0">
      <w:start w:val="3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7B2C271B"/>
    <w:multiLevelType w:val="singleLevel"/>
    <w:tmpl w:val="C658C042"/>
    <w:lvl w:ilvl="0">
      <w:start w:val="7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0">
    <w:nsid w:val="7BC628EB"/>
    <w:multiLevelType w:val="singleLevel"/>
    <w:tmpl w:val="01FC6BA2"/>
    <w:lvl w:ilvl="0">
      <w:start w:val="1"/>
      <w:numFmt w:val="decimal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2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7"/>
    <w:rsid w:val="00157015"/>
    <w:rsid w:val="004264C7"/>
    <w:rsid w:val="00E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15F0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15F09"/>
    <w:pPr>
      <w:keepNext/>
      <w:spacing w:before="240" w:after="60" w:line="240" w:lineRule="auto"/>
      <w:jc w:val="both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E15F09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5F09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15F09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E15F09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5F09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15F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5F0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5F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15F09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E15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E15F0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E15F0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sid w:val="00E15F0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E15F09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E15F09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6">
    <w:name w:val="Style36"/>
    <w:basedOn w:val="a"/>
    <w:uiPriority w:val="99"/>
    <w:rsid w:val="00E15F09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E15F09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3">
    <w:name w:val="Style33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E15F09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E15F09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E15F09"/>
    <w:pPr>
      <w:widowControl w:val="0"/>
      <w:autoSpaceDE w:val="0"/>
      <w:autoSpaceDN w:val="0"/>
      <w:adjustRightInd w:val="0"/>
      <w:spacing w:after="0" w:line="15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15F09"/>
    <w:pPr>
      <w:widowControl w:val="0"/>
      <w:autoSpaceDE w:val="0"/>
      <w:autoSpaceDN w:val="0"/>
      <w:adjustRightInd w:val="0"/>
      <w:spacing w:after="0" w:line="160" w:lineRule="exact"/>
      <w:ind w:firstLine="276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E15F0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15F09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1" w:lineRule="exact"/>
      <w:ind w:firstLine="58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E15F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E15F09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15F09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E15F09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15F09"/>
    <w:pPr>
      <w:widowControl w:val="0"/>
      <w:autoSpaceDE w:val="0"/>
      <w:autoSpaceDN w:val="0"/>
      <w:adjustRightInd w:val="0"/>
      <w:spacing w:after="0" w:line="160" w:lineRule="exac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15F09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E15F09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0">
    <w:name w:val="Style30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2" w:lineRule="exact"/>
      <w:ind w:hanging="98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1" w:lineRule="exact"/>
      <w:ind w:hanging="98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E15F0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E15F09"/>
    <w:pPr>
      <w:widowControl w:val="0"/>
      <w:autoSpaceDE w:val="0"/>
      <w:autoSpaceDN w:val="0"/>
      <w:adjustRightInd w:val="0"/>
      <w:spacing w:after="0" w:line="312" w:lineRule="exact"/>
      <w:ind w:hanging="115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0" w:lineRule="exact"/>
      <w:ind w:hanging="178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0" w:lineRule="exact"/>
      <w:ind w:hanging="8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E15F0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E15F09"/>
    <w:pPr>
      <w:widowControl w:val="0"/>
      <w:autoSpaceDE w:val="0"/>
      <w:autoSpaceDN w:val="0"/>
      <w:adjustRightInd w:val="0"/>
      <w:spacing w:after="0" w:line="322" w:lineRule="exact"/>
      <w:ind w:firstLine="103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0" w:lineRule="exact"/>
      <w:ind w:hanging="7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1" w:lineRule="exact"/>
      <w:ind w:hanging="9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15F09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7" w:lineRule="exact"/>
      <w:ind w:hanging="101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9" w:lineRule="exact"/>
      <w:ind w:firstLine="96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E15F09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0">
    <w:name w:val="Style20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0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E15F09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E15F09"/>
    <w:pPr>
      <w:widowControl w:val="0"/>
      <w:autoSpaceDE w:val="0"/>
      <w:autoSpaceDN w:val="0"/>
      <w:adjustRightInd w:val="0"/>
      <w:spacing w:after="0" w:line="180" w:lineRule="exact"/>
      <w:ind w:firstLine="17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E15F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uiPriority w:val="99"/>
    <w:rsid w:val="00E15F09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25">
    <w:name w:val="Font Style25"/>
    <w:uiPriority w:val="99"/>
    <w:rsid w:val="00E15F09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E15F0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uiPriority w:val="99"/>
    <w:rsid w:val="00E15F0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E15F09"/>
    <w:rPr>
      <w:rFonts w:ascii="Times New Roman" w:hAnsi="Times New Roman" w:cs="Times New Roman"/>
      <w:i/>
      <w:iCs/>
      <w:w w:val="66"/>
      <w:sz w:val="18"/>
      <w:szCs w:val="18"/>
    </w:rPr>
  </w:style>
  <w:style w:type="character" w:customStyle="1" w:styleId="FontStyle28">
    <w:name w:val="Font Style28"/>
    <w:uiPriority w:val="99"/>
    <w:rsid w:val="00E15F0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E15F0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E15F0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0">
    <w:name w:val="Font Style30"/>
    <w:uiPriority w:val="99"/>
    <w:rsid w:val="00E15F09"/>
    <w:rPr>
      <w:rFonts w:ascii="Times New Roman" w:hAnsi="Times New Roman" w:cs="Times New Roman"/>
      <w:spacing w:val="40"/>
      <w:sz w:val="12"/>
      <w:szCs w:val="12"/>
    </w:rPr>
  </w:style>
  <w:style w:type="paragraph" w:customStyle="1" w:styleId="Style12">
    <w:name w:val="Style12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E15F09"/>
    <w:rPr>
      <w:rFonts w:ascii="Cambria" w:hAnsi="Cambria" w:cs="Cambria"/>
      <w:sz w:val="16"/>
      <w:szCs w:val="16"/>
    </w:rPr>
  </w:style>
  <w:style w:type="character" w:customStyle="1" w:styleId="FontStyle36">
    <w:name w:val="Font Style36"/>
    <w:uiPriority w:val="99"/>
    <w:rsid w:val="00E15F09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uiPriority w:val="99"/>
    <w:rsid w:val="00E15F09"/>
    <w:rPr>
      <w:rFonts w:ascii="Arial" w:hAnsi="Arial" w:cs="Arial"/>
      <w:sz w:val="14"/>
      <w:szCs w:val="14"/>
    </w:rPr>
  </w:style>
  <w:style w:type="character" w:customStyle="1" w:styleId="FontStyle37">
    <w:name w:val="Font Style37"/>
    <w:uiPriority w:val="99"/>
    <w:rsid w:val="00E15F0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5F09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E15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E15F09"/>
    <w:rPr>
      <w:color w:val="0000FF"/>
      <w:u w:val="single"/>
    </w:rPr>
  </w:style>
  <w:style w:type="character" w:customStyle="1" w:styleId="c0">
    <w:name w:val="c0"/>
    <w:basedOn w:val="a0"/>
    <w:rsid w:val="00E15F09"/>
  </w:style>
  <w:style w:type="character" w:customStyle="1" w:styleId="c15">
    <w:name w:val="c15"/>
    <w:basedOn w:val="a0"/>
    <w:rsid w:val="00E15F09"/>
  </w:style>
  <w:style w:type="character" w:customStyle="1" w:styleId="c32">
    <w:name w:val="c32"/>
    <w:basedOn w:val="a0"/>
    <w:rsid w:val="00E15F09"/>
  </w:style>
  <w:style w:type="character" w:customStyle="1" w:styleId="c10">
    <w:name w:val="c10"/>
    <w:basedOn w:val="a0"/>
    <w:rsid w:val="00E15F09"/>
  </w:style>
  <w:style w:type="paragraph" w:customStyle="1" w:styleId="c3">
    <w:name w:val="c3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E15F09"/>
  </w:style>
  <w:style w:type="character" w:customStyle="1" w:styleId="c2">
    <w:name w:val="c2"/>
    <w:basedOn w:val="a0"/>
    <w:rsid w:val="00E15F09"/>
  </w:style>
  <w:style w:type="character" w:customStyle="1" w:styleId="c1">
    <w:name w:val="c1"/>
    <w:basedOn w:val="a0"/>
    <w:rsid w:val="00E15F09"/>
  </w:style>
  <w:style w:type="character" w:customStyle="1" w:styleId="c21">
    <w:name w:val="c21"/>
    <w:basedOn w:val="a0"/>
    <w:rsid w:val="00E15F09"/>
  </w:style>
  <w:style w:type="paragraph" w:customStyle="1" w:styleId="c9">
    <w:name w:val="c9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E15F09"/>
  </w:style>
  <w:style w:type="character" w:customStyle="1" w:styleId="c23">
    <w:name w:val="c23"/>
    <w:basedOn w:val="a0"/>
    <w:rsid w:val="00E15F09"/>
  </w:style>
  <w:style w:type="character" w:customStyle="1" w:styleId="c13">
    <w:name w:val="c13"/>
    <w:basedOn w:val="a0"/>
    <w:rsid w:val="00E15F09"/>
  </w:style>
  <w:style w:type="character" w:customStyle="1" w:styleId="a6">
    <w:name w:val="Текст сноски Знак"/>
    <w:basedOn w:val="a0"/>
    <w:link w:val="a7"/>
    <w:semiHidden/>
    <w:rsid w:val="00E15F09"/>
    <w:rPr>
      <w:rFonts w:ascii="Times New Roman" w:hAnsi="Times New Roman"/>
    </w:rPr>
  </w:style>
  <w:style w:type="paragraph" w:styleId="a7">
    <w:name w:val="footnote text"/>
    <w:basedOn w:val="a"/>
    <w:link w:val="a6"/>
    <w:semiHidden/>
    <w:unhideWhenUsed/>
    <w:rsid w:val="00E15F09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E15F0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_осн Знак"/>
    <w:basedOn w:val="a0"/>
    <w:link w:val="a9"/>
    <w:locked/>
    <w:rsid w:val="00E15F09"/>
    <w:rPr>
      <w:rFonts w:ascii="Times New Roman" w:eastAsia="@Arial Unicode MS" w:hAnsi="Times New Roman"/>
      <w:sz w:val="28"/>
      <w:szCs w:val="28"/>
    </w:rPr>
  </w:style>
  <w:style w:type="paragraph" w:customStyle="1" w:styleId="a9">
    <w:name w:val="А_осн"/>
    <w:basedOn w:val="a"/>
    <w:link w:val="a8"/>
    <w:rsid w:val="00E15F0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theme="minorBidi"/>
      <w:sz w:val="28"/>
      <w:szCs w:val="28"/>
      <w:lang w:eastAsia="en-US"/>
    </w:rPr>
  </w:style>
  <w:style w:type="character" w:styleId="aa">
    <w:name w:val="footnote reference"/>
    <w:semiHidden/>
    <w:unhideWhenUsed/>
    <w:rsid w:val="00E15F09"/>
    <w:rPr>
      <w:vertAlign w:val="superscript"/>
    </w:rPr>
  </w:style>
  <w:style w:type="paragraph" w:customStyle="1" w:styleId="msg-header-from">
    <w:name w:val="msg-header-from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E1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E15F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2">
    <w:name w:val="Абзац списка1"/>
    <w:basedOn w:val="a"/>
    <w:qFormat/>
    <w:rsid w:val="00E15F09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d">
    <w:name w:val="Body Text Indent"/>
    <w:basedOn w:val="a"/>
    <w:link w:val="ae"/>
    <w:uiPriority w:val="99"/>
    <w:rsid w:val="00E15F0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5F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8">
    <w:name w:val="Font Style68"/>
    <w:rsid w:val="00E15F09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nhideWhenUsed/>
    <w:rsid w:val="00E15F09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E15F09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semiHidden/>
    <w:unhideWhenUsed/>
    <w:rsid w:val="00E15F0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E15F0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5F0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5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a">
    <w:name w:val="Style 1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E15F09"/>
    <w:rPr>
      <w:b/>
      <w:bCs/>
    </w:rPr>
  </w:style>
  <w:style w:type="character" w:styleId="af4">
    <w:name w:val="Emphasis"/>
    <w:basedOn w:val="a0"/>
    <w:qFormat/>
    <w:rsid w:val="00E15F09"/>
    <w:rPr>
      <w:i/>
      <w:iCs/>
    </w:rPr>
  </w:style>
  <w:style w:type="character" w:customStyle="1" w:styleId="apple-style-span">
    <w:name w:val="apple-style-span"/>
    <w:basedOn w:val="a0"/>
    <w:rsid w:val="00E15F09"/>
  </w:style>
  <w:style w:type="character" w:customStyle="1" w:styleId="apple-converted-space">
    <w:name w:val="apple-converted-space"/>
    <w:basedOn w:val="a0"/>
    <w:rsid w:val="00E15F09"/>
  </w:style>
  <w:style w:type="paragraph" w:styleId="af5">
    <w:name w:val="Normal (Web)"/>
    <w:basedOn w:val="a"/>
    <w:rsid w:val="00E15F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rsid w:val="00E15F09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E15F0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E15F09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E15F09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9">
    <w:name w:val="Основной текст Знак"/>
    <w:basedOn w:val="a0"/>
    <w:link w:val="af8"/>
    <w:rsid w:val="00E15F0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текст 2 кл"/>
    <w:basedOn w:val="a"/>
    <w:rsid w:val="00E15F09"/>
    <w:pPr>
      <w:widowControl w:val="0"/>
      <w:autoSpaceDE w:val="0"/>
      <w:autoSpaceDN w:val="0"/>
      <w:spacing w:after="0" w:line="330" w:lineRule="exact"/>
      <w:ind w:firstLine="720"/>
      <w:jc w:val="both"/>
    </w:pPr>
    <w:rPr>
      <w:rFonts w:ascii="Times New Roman" w:eastAsia="MS Mincho" w:hAnsi="Times New Roman"/>
      <w:sz w:val="30"/>
      <w:szCs w:val="30"/>
      <w:lang w:eastAsia="ja-JP"/>
    </w:rPr>
  </w:style>
  <w:style w:type="paragraph" w:styleId="afa">
    <w:name w:val="header"/>
    <w:basedOn w:val="a"/>
    <w:link w:val="afb"/>
    <w:rsid w:val="00E15F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E15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E15F09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E15F09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E15F09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E15F0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E15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E15F09"/>
    <w:rPr>
      <w:rFonts w:ascii="Times New Roman" w:hAnsi="Times New Roman"/>
    </w:rPr>
  </w:style>
  <w:style w:type="paragraph" w:styleId="aff">
    <w:name w:val="endnote text"/>
    <w:basedOn w:val="a"/>
    <w:link w:val="afe"/>
    <w:uiPriority w:val="99"/>
    <w:semiHidden/>
    <w:unhideWhenUsed/>
    <w:rsid w:val="00E15F0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Theme="minorHAnsi" w:hAnsi="Times New Roman" w:cstheme="minorBidi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E15F0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E15F0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FontStyle63">
    <w:name w:val="Font Style63"/>
    <w:rsid w:val="00E15F0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E15F09"/>
    <w:rPr>
      <w:rFonts w:ascii="Times New Roman" w:hAnsi="Times New Roman" w:cs="Times New Roman"/>
      <w:i/>
      <w:iCs/>
      <w:sz w:val="22"/>
      <w:szCs w:val="22"/>
    </w:rPr>
  </w:style>
  <w:style w:type="paragraph" w:styleId="aff0">
    <w:name w:val="footer"/>
    <w:basedOn w:val="a"/>
    <w:link w:val="aff1"/>
    <w:rsid w:val="00E15F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1">
    <w:name w:val="Нижний колонтитул Знак"/>
    <w:basedOn w:val="a0"/>
    <w:link w:val="aff0"/>
    <w:rsid w:val="00E15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E15F09"/>
  </w:style>
  <w:style w:type="paragraph" w:styleId="aff3">
    <w:name w:val="Plain Text"/>
    <w:basedOn w:val="a"/>
    <w:link w:val="aff4"/>
    <w:uiPriority w:val="99"/>
    <w:rsid w:val="00E15F09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E15F0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6"/>
    <w:semiHidden/>
    <w:rsid w:val="00E15F09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5"/>
    <w:semiHidden/>
    <w:rsid w:val="00E15F09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="Tahoma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E15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Новый"/>
    <w:basedOn w:val="a"/>
    <w:rsid w:val="00E15F0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E15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24"/>
    <w:rsid w:val="00E15F09"/>
    <w:rPr>
      <w:rFonts w:ascii="Times New Roman" w:hAnsi="Times New Roman"/>
      <w:spacing w:val="4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f8"/>
    <w:rsid w:val="00E15F09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Theme="minorHAnsi" w:hAnsi="Times New Roman" w:cstheme="minorBidi"/>
      <w:spacing w:val="4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ff8"/>
    <w:rsid w:val="00E15F09"/>
    <w:rPr>
      <w:rFonts w:ascii="Times New Roman" w:hAnsi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7">
    <w:name w:val="Основной текст1"/>
    <w:basedOn w:val="aff8"/>
    <w:rsid w:val="00E15F09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8"/>
    <w:rsid w:val="00E15F09"/>
    <w:rPr>
      <w:rFonts w:ascii="Times New Roman" w:hAnsi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E15F09"/>
    <w:pPr>
      <w:widowControl w:val="0"/>
      <w:shd w:val="clear" w:color="auto" w:fill="FFFFFF"/>
      <w:tabs>
        <w:tab w:val="left" w:pos="2835"/>
      </w:tabs>
      <w:spacing w:after="0" w:line="259" w:lineRule="exact"/>
      <w:jc w:val="center"/>
    </w:pPr>
    <w:rPr>
      <w:rFonts w:ascii="Times New Roman" w:hAnsi="Times New Roman"/>
      <w:b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8"/>
    <w:rsid w:val="00E15F09"/>
    <w:rPr>
      <w:rFonts w:ascii="Times New Roman" w:hAnsi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8"/>
    <w:rsid w:val="00E15F09"/>
    <w:rPr>
      <w:rFonts w:ascii="Times New Roman" w:hAnsi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8"/>
    <w:rsid w:val="00E15F09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39">
    <w:name w:val="c39"/>
    <w:basedOn w:val="a0"/>
    <w:rsid w:val="00E15F09"/>
  </w:style>
  <w:style w:type="paragraph" w:customStyle="1" w:styleId="c12">
    <w:name w:val="c12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zdel">
    <w:name w:val="razdel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E15F09"/>
  </w:style>
  <w:style w:type="paragraph" w:customStyle="1" w:styleId="MagistorNew">
    <w:name w:val="Magistor New"/>
    <w:basedOn w:val="a"/>
    <w:rsid w:val="00E15F0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35">
    <w:name w:val="Body Text 3"/>
    <w:basedOn w:val="a"/>
    <w:link w:val="36"/>
    <w:rsid w:val="00E15F0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15F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E15F09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WW8Num2z0">
    <w:name w:val="WW8Num2z0"/>
    <w:rsid w:val="00E15F09"/>
    <w:rPr>
      <w:rFonts w:ascii="Symbol" w:eastAsia="Times New Roman" w:hAnsi="Symbol" w:cs="Times New Roman"/>
    </w:rPr>
  </w:style>
  <w:style w:type="character" w:customStyle="1" w:styleId="WW8Num6z0">
    <w:name w:val="WW8Num6z0"/>
    <w:rsid w:val="00E15F09"/>
    <w:rPr>
      <w:rFonts w:ascii="Symbol" w:hAnsi="Symbol"/>
    </w:rPr>
  </w:style>
  <w:style w:type="character" w:customStyle="1" w:styleId="WW8Num7z0">
    <w:name w:val="WW8Num7z0"/>
    <w:rsid w:val="00E15F09"/>
    <w:rPr>
      <w:rFonts w:ascii="Symbol" w:hAnsi="Symbol"/>
    </w:rPr>
  </w:style>
  <w:style w:type="character" w:customStyle="1" w:styleId="WW8Num8z0">
    <w:name w:val="WW8Num8z0"/>
    <w:rsid w:val="00E15F09"/>
    <w:rPr>
      <w:rFonts w:ascii="Symbol" w:hAnsi="Symbol"/>
    </w:rPr>
  </w:style>
  <w:style w:type="character" w:customStyle="1" w:styleId="WW8Num10z0">
    <w:name w:val="WW8Num10z0"/>
    <w:rsid w:val="00E15F09"/>
    <w:rPr>
      <w:rFonts w:ascii="Symbol" w:hAnsi="Symbol"/>
    </w:rPr>
  </w:style>
  <w:style w:type="character" w:customStyle="1" w:styleId="WW8Num13z0">
    <w:name w:val="WW8Num13z0"/>
    <w:rsid w:val="00E15F09"/>
    <w:rPr>
      <w:rFonts w:ascii="Symbol" w:hAnsi="Symbol"/>
    </w:rPr>
  </w:style>
  <w:style w:type="character" w:customStyle="1" w:styleId="WW8Num17z0">
    <w:name w:val="WW8Num17z0"/>
    <w:rsid w:val="00E15F09"/>
    <w:rPr>
      <w:rFonts w:ascii="Symbol" w:hAnsi="Symbol"/>
    </w:rPr>
  </w:style>
  <w:style w:type="character" w:customStyle="1" w:styleId="Absatz-Standardschriftart">
    <w:name w:val="Absatz-Standardschriftart"/>
    <w:rsid w:val="00E15F09"/>
  </w:style>
  <w:style w:type="character" w:customStyle="1" w:styleId="WW8Num1z0">
    <w:name w:val="WW8Num1z0"/>
    <w:rsid w:val="00E15F09"/>
    <w:rPr>
      <w:rFonts w:ascii="Symbol" w:hAnsi="Symbol"/>
    </w:rPr>
  </w:style>
  <w:style w:type="character" w:customStyle="1" w:styleId="WW8Num6z1">
    <w:name w:val="WW8Num6z1"/>
    <w:rsid w:val="00E15F09"/>
    <w:rPr>
      <w:rFonts w:ascii="Courier New" w:hAnsi="Courier New" w:cs="Courier New"/>
    </w:rPr>
  </w:style>
  <w:style w:type="character" w:customStyle="1" w:styleId="WW8Num6z2">
    <w:name w:val="WW8Num6z2"/>
    <w:rsid w:val="00E15F09"/>
    <w:rPr>
      <w:rFonts w:ascii="Wingdings" w:hAnsi="Wingdings"/>
    </w:rPr>
  </w:style>
  <w:style w:type="character" w:customStyle="1" w:styleId="WW8Num11z0">
    <w:name w:val="WW8Num11z0"/>
    <w:rsid w:val="00E15F09"/>
    <w:rPr>
      <w:rFonts w:ascii="Symbol" w:eastAsia="Times New Roman" w:hAnsi="Symbol" w:cs="Times New Roman"/>
    </w:rPr>
  </w:style>
  <w:style w:type="character" w:customStyle="1" w:styleId="WW8Num12z0">
    <w:name w:val="WW8Num12z0"/>
    <w:rsid w:val="00E15F09"/>
    <w:rPr>
      <w:rFonts w:ascii="Symbol" w:hAnsi="Symbol"/>
    </w:rPr>
  </w:style>
  <w:style w:type="character" w:customStyle="1" w:styleId="WW8Num12z1">
    <w:name w:val="WW8Num12z1"/>
    <w:rsid w:val="00E15F09"/>
    <w:rPr>
      <w:rFonts w:ascii="Courier New" w:hAnsi="Courier New" w:cs="Courier New"/>
    </w:rPr>
  </w:style>
  <w:style w:type="character" w:customStyle="1" w:styleId="WW8Num12z2">
    <w:name w:val="WW8Num12z2"/>
    <w:rsid w:val="00E15F09"/>
    <w:rPr>
      <w:rFonts w:ascii="Wingdings" w:hAnsi="Wingdings"/>
    </w:rPr>
  </w:style>
  <w:style w:type="character" w:customStyle="1" w:styleId="WW8Num13z1">
    <w:name w:val="WW8Num13z1"/>
    <w:rsid w:val="00E15F09"/>
    <w:rPr>
      <w:rFonts w:ascii="Courier New" w:hAnsi="Courier New" w:cs="Courier New"/>
    </w:rPr>
  </w:style>
  <w:style w:type="character" w:customStyle="1" w:styleId="WW8Num13z2">
    <w:name w:val="WW8Num13z2"/>
    <w:rsid w:val="00E15F09"/>
    <w:rPr>
      <w:rFonts w:ascii="Wingdings" w:hAnsi="Wingdings"/>
    </w:rPr>
  </w:style>
  <w:style w:type="character" w:customStyle="1" w:styleId="WW8Num15z0">
    <w:name w:val="WW8Num15z0"/>
    <w:rsid w:val="00E15F09"/>
    <w:rPr>
      <w:rFonts w:ascii="Symbol" w:hAnsi="Symbol"/>
    </w:rPr>
  </w:style>
  <w:style w:type="character" w:customStyle="1" w:styleId="WW8Num15z1">
    <w:name w:val="WW8Num15z1"/>
    <w:rsid w:val="00E15F09"/>
    <w:rPr>
      <w:rFonts w:ascii="Courier New" w:hAnsi="Courier New" w:cs="Courier New"/>
    </w:rPr>
  </w:style>
  <w:style w:type="character" w:customStyle="1" w:styleId="WW8Num15z2">
    <w:name w:val="WW8Num15z2"/>
    <w:rsid w:val="00E15F09"/>
    <w:rPr>
      <w:rFonts w:ascii="Wingdings" w:hAnsi="Wingdings"/>
    </w:rPr>
  </w:style>
  <w:style w:type="character" w:customStyle="1" w:styleId="WW8Num17z1">
    <w:name w:val="WW8Num17z1"/>
    <w:rsid w:val="00E15F09"/>
    <w:rPr>
      <w:rFonts w:ascii="Courier New" w:hAnsi="Courier New" w:cs="Courier New"/>
    </w:rPr>
  </w:style>
  <w:style w:type="character" w:customStyle="1" w:styleId="WW8Num17z2">
    <w:name w:val="WW8Num17z2"/>
    <w:rsid w:val="00E15F09"/>
    <w:rPr>
      <w:rFonts w:ascii="Wingdings" w:hAnsi="Wingdings"/>
    </w:rPr>
  </w:style>
  <w:style w:type="character" w:customStyle="1" w:styleId="WW8Num21z0">
    <w:name w:val="WW8Num21z0"/>
    <w:rsid w:val="00E15F09"/>
    <w:rPr>
      <w:rFonts w:ascii="Symbol" w:hAnsi="Symbol"/>
    </w:rPr>
  </w:style>
  <w:style w:type="character" w:customStyle="1" w:styleId="WW8Num21z1">
    <w:name w:val="WW8Num21z1"/>
    <w:rsid w:val="00E15F09"/>
    <w:rPr>
      <w:rFonts w:ascii="Courier New" w:hAnsi="Courier New" w:cs="Courier New"/>
    </w:rPr>
  </w:style>
  <w:style w:type="character" w:customStyle="1" w:styleId="WW8Num21z2">
    <w:name w:val="WW8Num21z2"/>
    <w:rsid w:val="00E15F09"/>
    <w:rPr>
      <w:rFonts w:ascii="Wingdings" w:hAnsi="Wingdings"/>
    </w:rPr>
  </w:style>
  <w:style w:type="character" w:customStyle="1" w:styleId="WW8Num22z0">
    <w:name w:val="WW8Num22z0"/>
    <w:rsid w:val="00E15F09"/>
    <w:rPr>
      <w:rFonts w:ascii="Symbol" w:hAnsi="Symbol"/>
    </w:rPr>
  </w:style>
  <w:style w:type="character" w:customStyle="1" w:styleId="WW8Num22z1">
    <w:name w:val="WW8Num22z1"/>
    <w:rsid w:val="00E15F09"/>
    <w:rPr>
      <w:rFonts w:ascii="Courier New" w:hAnsi="Courier New" w:cs="Courier New"/>
    </w:rPr>
  </w:style>
  <w:style w:type="character" w:customStyle="1" w:styleId="WW8Num22z2">
    <w:name w:val="WW8Num22z2"/>
    <w:rsid w:val="00E15F09"/>
    <w:rPr>
      <w:rFonts w:ascii="Wingdings" w:hAnsi="Wingdings"/>
    </w:rPr>
  </w:style>
  <w:style w:type="character" w:customStyle="1" w:styleId="WW8Num23z0">
    <w:name w:val="WW8Num23z0"/>
    <w:rsid w:val="00E15F09"/>
    <w:rPr>
      <w:rFonts w:ascii="Symbol" w:hAnsi="Symbol"/>
    </w:rPr>
  </w:style>
  <w:style w:type="character" w:customStyle="1" w:styleId="WW8Num23z1">
    <w:name w:val="WW8Num23z1"/>
    <w:rsid w:val="00E15F09"/>
    <w:rPr>
      <w:rFonts w:ascii="Courier New" w:hAnsi="Courier New" w:cs="Courier New"/>
    </w:rPr>
  </w:style>
  <w:style w:type="character" w:customStyle="1" w:styleId="WW8Num23z2">
    <w:name w:val="WW8Num23z2"/>
    <w:rsid w:val="00E15F09"/>
    <w:rPr>
      <w:rFonts w:ascii="Wingdings" w:hAnsi="Wingdings"/>
    </w:rPr>
  </w:style>
  <w:style w:type="character" w:customStyle="1" w:styleId="WW8Num27z0">
    <w:name w:val="WW8Num27z0"/>
    <w:rsid w:val="00E15F09"/>
    <w:rPr>
      <w:rFonts w:ascii="Symbol" w:hAnsi="Symbol"/>
    </w:rPr>
  </w:style>
  <w:style w:type="character" w:customStyle="1" w:styleId="WW8Num28z0">
    <w:name w:val="WW8Num28z0"/>
    <w:rsid w:val="00E15F09"/>
    <w:rPr>
      <w:rFonts w:ascii="Symbol" w:eastAsia="Times New Roman" w:hAnsi="Symbol" w:cs="Times New Roman"/>
    </w:rPr>
  </w:style>
  <w:style w:type="character" w:customStyle="1" w:styleId="18">
    <w:name w:val="Основной шрифт абзаца1"/>
    <w:rsid w:val="00E15F09"/>
  </w:style>
  <w:style w:type="paragraph" w:customStyle="1" w:styleId="aff9">
    <w:name w:val="Заголовок"/>
    <w:basedOn w:val="a"/>
    <w:next w:val="af8"/>
    <w:rsid w:val="00E15F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f8"/>
    <w:rsid w:val="00E15F09"/>
    <w:pPr>
      <w:suppressAutoHyphens/>
      <w:autoSpaceDE/>
      <w:autoSpaceDN/>
      <w:spacing w:after="120"/>
      <w:jc w:val="left"/>
    </w:pPr>
    <w:rPr>
      <w:rFonts w:ascii="Arial" w:eastAsia="Times New Roman" w:hAnsi="Arial" w:cs="Tahoma"/>
      <w:lang w:eastAsia="ar-SA"/>
    </w:rPr>
  </w:style>
  <w:style w:type="paragraph" w:customStyle="1" w:styleId="19">
    <w:name w:val="Название1"/>
    <w:basedOn w:val="a"/>
    <w:rsid w:val="00E15F09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15F09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ffb">
    <w:name w:val="Содержимое таблицы"/>
    <w:basedOn w:val="a"/>
    <w:rsid w:val="00E15F09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E15F09"/>
    <w:pPr>
      <w:jc w:val="center"/>
    </w:pPr>
    <w:rPr>
      <w:b/>
      <w:bCs/>
    </w:rPr>
  </w:style>
  <w:style w:type="paragraph" w:customStyle="1" w:styleId="TimesNewRoman">
    <w:name w:val="Обычный + Times New Roman"/>
    <w:basedOn w:val="a"/>
    <w:rsid w:val="00E15F09"/>
    <w:pPr>
      <w:shd w:val="clear" w:color="auto" w:fill="FFFFFF"/>
      <w:suppressAutoHyphens/>
      <w:spacing w:before="100" w:after="0" w:line="240" w:lineRule="auto"/>
      <w:ind w:firstLine="539"/>
      <w:jc w:val="center"/>
    </w:pPr>
    <w:rPr>
      <w:rFonts w:ascii="Times New Roman" w:hAnsi="Times New Roman" w:cs="Calibri"/>
      <w:b/>
      <w:bCs/>
      <w:iCs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E15F09"/>
  </w:style>
  <w:style w:type="paragraph" w:customStyle="1" w:styleId="1c">
    <w:name w:val="Без интервала1"/>
    <w:rsid w:val="00E1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Заголовок №2_"/>
    <w:basedOn w:val="a0"/>
    <w:link w:val="26"/>
    <w:locked/>
    <w:rsid w:val="00E15F09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5F09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numbering" w:customStyle="1" w:styleId="27">
    <w:name w:val="Нет списка2"/>
    <w:next w:val="a2"/>
    <w:semiHidden/>
    <w:rsid w:val="00E15F09"/>
  </w:style>
  <w:style w:type="character" w:customStyle="1" w:styleId="affd">
    <w:name w:val="Основной текст + Курсив"/>
    <w:basedOn w:val="af9"/>
    <w:rsid w:val="00E15F09"/>
    <w:rPr>
      <w:rFonts w:ascii="Times New Roman" w:eastAsia="MS Mincho" w:hAnsi="Times New Roman" w:cs="Times New Roman"/>
      <w:i/>
      <w:iCs/>
      <w:sz w:val="24"/>
      <w:szCs w:val="24"/>
      <w:shd w:val="clear" w:color="auto" w:fill="FFFFFF"/>
      <w:lang w:eastAsia="ja-JP"/>
    </w:rPr>
  </w:style>
  <w:style w:type="character" w:customStyle="1" w:styleId="28">
    <w:name w:val="Основной текст (2)_"/>
    <w:basedOn w:val="a0"/>
    <w:link w:val="29"/>
    <w:locked/>
    <w:rsid w:val="00E15F09"/>
    <w:rPr>
      <w:b/>
      <w:bCs/>
      <w:shd w:val="clear" w:color="auto" w:fill="FFFFFF"/>
    </w:rPr>
  </w:style>
  <w:style w:type="character" w:customStyle="1" w:styleId="37">
    <w:name w:val="Основной текст (3)_"/>
    <w:basedOn w:val="a0"/>
    <w:link w:val="311"/>
    <w:locked/>
    <w:rsid w:val="00E15F09"/>
    <w:rPr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E15F09"/>
    <w:rPr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7"/>
    <w:rsid w:val="00E15F09"/>
    <w:rPr>
      <w:spacing w:val="30"/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7"/>
    <w:rsid w:val="00E15F09"/>
    <w:rPr>
      <w:b/>
      <w:bCs/>
      <w:sz w:val="18"/>
      <w:szCs w:val="18"/>
      <w:shd w:val="clear" w:color="auto" w:fill="FFFFFF"/>
    </w:rPr>
  </w:style>
  <w:style w:type="character" w:customStyle="1" w:styleId="39">
    <w:name w:val="Основной текст (3) + Курсив"/>
    <w:basedOn w:val="37"/>
    <w:rsid w:val="00E15F09"/>
    <w:rPr>
      <w:i/>
      <w:iCs/>
      <w:sz w:val="18"/>
      <w:szCs w:val="18"/>
      <w:shd w:val="clear" w:color="auto" w:fill="FFFFFF"/>
    </w:rPr>
  </w:style>
  <w:style w:type="character" w:customStyle="1" w:styleId="1d">
    <w:name w:val="Основной текст Знак1"/>
    <w:basedOn w:val="a0"/>
    <w:uiPriority w:val="99"/>
    <w:semiHidden/>
    <w:rsid w:val="00E15F09"/>
  </w:style>
  <w:style w:type="paragraph" w:customStyle="1" w:styleId="29">
    <w:name w:val="Основной текст (2)"/>
    <w:basedOn w:val="a"/>
    <w:link w:val="28"/>
    <w:rsid w:val="00E15F09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11">
    <w:name w:val="Основной текст (3)1"/>
    <w:basedOn w:val="a"/>
    <w:link w:val="37"/>
    <w:rsid w:val="00E15F09"/>
    <w:pPr>
      <w:shd w:val="clear" w:color="auto" w:fill="FFFFFF"/>
      <w:spacing w:after="0" w:line="168" w:lineRule="exact"/>
      <w:ind w:hanging="1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E15F09"/>
    <w:pPr>
      <w:shd w:val="clear" w:color="auto" w:fill="FFFFFF"/>
      <w:spacing w:after="300" w:line="168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a">
    <w:name w:val="Оглавление 2 Знак"/>
    <w:basedOn w:val="a0"/>
    <w:link w:val="2b"/>
    <w:locked/>
    <w:rsid w:val="00E15F09"/>
    <w:rPr>
      <w:shd w:val="clear" w:color="auto" w:fill="FFFFFF"/>
    </w:rPr>
  </w:style>
  <w:style w:type="character" w:customStyle="1" w:styleId="affe">
    <w:name w:val="Оглавление + Курсив"/>
    <w:basedOn w:val="2a"/>
    <w:rsid w:val="00E15F09"/>
    <w:rPr>
      <w:i/>
      <w:iCs/>
      <w:shd w:val="clear" w:color="auto" w:fill="FFFFFF"/>
    </w:rPr>
  </w:style>
  <w:style w:type="paragraph" w:styleId="2b">
    <w:name w:val="toc 2"/>
    <w:basedOn w:val="a"/>
    <w:next w:val="a"/>
    <w:link w:val="2a"/>
    <w:rsid w:val="00E15F09"/>
    <w:pPr>
      <w:shd w:val="clear" w:color="auto" w:fill="FFFFFF"/>
      <w:spacing w:before="360" w:after="0" w:line="365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Основной текст + Полужирный"/>
    <w:basedOn w:val="af9"/>
    <w:rsid w:val="00E15F09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250">
    <w:name w:val="Основной текст + Курсив25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40">
    <w:name w:val="Основной текст + Курсив24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30">
    <w:name w:val="Основной текст + Курсив23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20">
    <w:name w:val="Основной текст + Курсив22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3a">
    <w:name w:val="Заголовок №3_"/>
    <w:basedOn w:val="a0"/>
    <w:link w:val="3b"/>
    <w:locked/>
    <w:rsid w:val="00E15F09"/>
    <w:rPr>
      <w:b/>
      <w:bCs/>
      <w:shd w:val="clear" w:color="auto" w:fill="FFFFFF"/>
    </w:rPr>
  </w:style>
  <w:style w:type="paragraph" w:customStyle="1" w:styleId="3b">
    <w:name w:val="Заголовок №3"/>
    <w:basedOn w:val="a"/>
    <w:link w:val="3a"/>
    <w:rsid w:val="00E15F09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1">
    <w:name w:val="Основной текст + Полужирный5"/>
    <w:basedOn w:val="af9"/>
    <w:rsid w:val="00E15F09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43">
    <w:name w:val="Основной текст + Полужирный4"/>
    <w:basedOn w:val="af9"/>
    <w:rsid w:val="00E15F09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3c">
    <w:name w:val="Основной текст + Полужирный3"/>
    <w:aliases w:val="Курсив"/>
    <w:basedOn w:val="af9"/>
    <w:rsid w:val="00E15F09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0">
    <w:name w:val="Основной текст + Курсив21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">
    <w:name w:val="Основной текст (5)_"/>
    <w:basedOn w:val="a0"/>
    <w:link w:val="53"/>
    <w:locked/>
    <w:rsid w:val="00E15F09"/>
    <w:rPr>
      <w:i/>
      <w:iCs/>
      <w:shd w:val="clear" w:color="auto" w:fill="FFFFFF"/>
    </w:rPr>
  </w:style>
  <w:style w:type="character" w:customStyle="1" w:styleId="54">
    <w:name w:val="Основной текст (5) + Не курсив"/>
    <w:basedOn w:val="52"/>
    <w:rsid w:val="00E15F09"/>
    <w:rPr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15F09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6">
    <w:name w:val="Основной текст (6)_"/>
    <w:basedOn w:val="a0"/>
    <w:link w:val="61"/>
    <w:locked/>
    <w:rsid w:val="00E15F09"/>
    <w:rPr>
      <w:rFonts w:ascii="Tahoma" w:hAnsi="Tahoma"/>
      <w:b/>
      <w:bCs/>
      <w:sz w:val="28"/>
      <w:szCs w:val="28"/>
      <w:shd w:val="clear" w:color="auto" w:fill="FFFFFF"/>
    </w:rPr>
  </w:style>
  <w:style w:type="character" w:customStyle="1" w:styleId="200">
    <w:name w:val="Основной текст + Курсив20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c">
    <w:name w:val="Основной текст + Полужирный2"/>
    <w:aliases w:val="Курсив2"/>
    <w:basedOn w:val="af9"/>
    <w:rsid w:val="00E15F09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61">
    <w:name w:val="Основной текст (6)1"/>
    <w:basedOn w:val="a"/>
    <w:link w:val="6"/>
    <w:rsid w:val="00E15F09"/>
    <w:pPr>
      <w:shd w:val="clear" w:color="auto" w:fill="FFFFFF"/>
      <w:spacing w:before="240" w:after="0" w:line="240" w:lineRule="atLeast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1"/>
    <w:locked/>
    <w:rsid w:val="00E15F09"/>
    <w:rPr>
      <w:rFonts w:ascii="Tahoma" w:hAnsi="Tahoma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basedOn w:val="28"/>
    <w:rsid w:val="00E15F09"/>
    <w:rPr>
      <w:rFonts w:ascii="Tahoma" w:hAnsi="Tahoma" w:cs="Tahoma"/>
      <w:b w:val="0"/>
      <w:bCs w:val="0"/>
      <w:spacing w:val="0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E15F09"/>
    <w:pPr>
      <w:shd w:val="clear" w:color="auto" w:fill="FFFFFF"/>
      <w:spacing w:after="0" w:line="240" w:lineRule="atLeast"/>
    </w:pPr>
    <w:rPr>
      <w:rFonts w:ascii="Tahoma" w:eastAsiaTheme="minorHAnsi" w:hAnsi="Tahoma" w:cstheme="minorBidi"/>
      <w:b/>
      <w:bCs/>
      <w:lang w:eastAsia="en-US"/>
    </w:rPr>
  </w:style>
  <w:style w:type="character" w:customStyle="1" w:styleId="190">
    <w:name w:val="Основной текст + Курсив19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80">
    <w:name w:val="Основной текст + Курсив18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1">
    <w:name w:val="Основной текст (9)_"/>
    <w:basedOn w:val="a0"/>
    <w:link w:val="92"/>
    <w:locked/>
    <w:rsid w:val="00E15F09"/>
    <w:rPr>
      <w:rFonts w:ascii="Tahoma" w:hAnsi="Tahoma"/>
      <w:i/>
      <w:iCs/>
      <w:noProof/>
      <w:shd w:val="clear" w:color="auto" w:fill="FFFFFF"/>
    </w:rPr>
  </w:style>
  <w:style w:type="character" w:customStyle="1" w:styleId="170">
    <w:name w:val="Основной текст + Курсив17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92">
    <w:name w:val="Основной текст (9)"/>
    <w:basedOn w:val="a"/>
    <w:link w:val="91"/>
    <w:rsid w:val="00E15F09"/>
    <w:pPr>
      <w:shd w:val="clear" w:color="auto" w:fill="FFFFFF"/>
      <w:spacing w:after="0" w:line="240" w:lineRule="atLeast"/>
    </w:pPr>
    <w:rPr>
      <w:rFonts w:ascii="Tahoma" w:eastAsiaTheme="minorHAnsi" w:hAnsi="Tahoma" w:cstheme="minorBidi"/>
      <w:i/>
      <w:iCs/>
      <w:noProof/>
      <w:lang w:eastAsia="en-US"/>
    </w:rPr>
  </w:style>
  <w:style w:type="character" w:customStyle="1" w:styleId="160">
    <w:name w:val="Основной текст + Курсив16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6">
    <w:name w:val="Основной текст (5) + Не курсив6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E15F09"/>
    <w:rPr>
      <w:rFonts w:ascii="Consolas" w:hAnsi="Consolas"/>
      <w:i/>
      <w:iCs/>
      <w:noProof/>
      <w:sz w:val="8"/>
      <w:szCs w:val="8"/>
      <w:shd w:val="clear" w:color="auto" w:fill="FFFFFF"/>
    </w:rPr>
  </w:style>
  <w:style w:type="character" w:customStyle="1" w:styleId="150">
    <w:name w:val="Основной текст + Курсив15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e">
    <w:name w:val="Основной текст + Полужирный1"/>
    <w:basedOn w:val="af9"/>
    <w:rsid w:val="00E15F09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paragraph" w:customStyle="1" w:styleId="101">
    <w:name w:val="Основной текст (10)"/>
    <w:basedOn w:val="a"/>
    <w:link w:val="100"/>
    <w:rsid w:val="00E15F09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noProof/>
      <w:sz w:val="8"/>
      <w:szCs w:val="8"/>
      <w:lang w:eastAsia="en-US"/>
    </w:rPr>
  </w:style>
  <w:style w:type="character" w:customStyle="1" w:styleId="140">
    <w:name w:val="Основной текст + Курсив14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5">
    <w:name w:val="Основной текст (5) + Не курсив5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540">
    <w:name w:val="Основной текст (5) + Не курсив4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0">
    <w:name w:val="Основной текст + Курсив13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20">
    <w:name w:val="Основной текст + Курсив12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30">
    <w:name w:val="Основной текст (5) + Не курсив3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10">
    <w:name w:val="Основной текст + Курсив11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0pt">
    <w:name w:val="Основной текст + 10 pt"/>
    <w:aliases w:val="Полужирный"/>
    <w:basedOn w:val="af9"/>
    <w:rsid w:val="00E15F09"/>
    <w:rPr>
      <w:rFonts w:ascii="Times New Roman" w:eastAsia="MS Mincho" w:hAnsi="Times New Roman" w:cs="Times New Roman"/>
      <w:b/>
      <w:bCs/>
      <w:spacing w:val="0"/>
      <w:sz w:val="20"/>
      <w:szCs w:val="20"/>
      <w:shd w:val="clear" w:color="auto" w:fill="FFFFFF"/>
      <w:lang w:eastAsia="ja-JP"/>
    </w:rPr>
  </w:style>
  <w:style w:type="character" w:customStyle="1" w:styleId="102">
    <w:name w:val="Основной текст + Курсив10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3">
    <w:name w:val="Основной текст + Курсив9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8">
    <w:name w:val="Основной текст + Курсив8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0">
    <w:name w:val="Основной текст (5) + Не курсив2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70">
    <w:name w:val="Основной текст + Курсив7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10">
    <w:name w:val="Основной текст (5) + Не курсив1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60">
    <w:name w:val="Основной текст + Курсив6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afff0">
    <w:name w:val="Подпись к таблице_"/>
    <w:basedOn w:val="a0"/>
    <w:link w:val="afff1"/>
    <w:locked/>
    <w:rsid w:val="00E15F09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E15F09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57">
    <w:name w:val="Основной текст + Курсив5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pt">
    <w:name w:val="Основной текст (2) + Интервал 1 pt"/>
    <w:basedOn w:val="28"/>
    <w:rsid w:val="00E15F09"/>
    <w:rPr>
      <w:rFonts w:ascii="Times New Roman" w:hAnsi="Times New Roman" w:cs="Times New Roman"/>
      <w:b w:val="0"/>
      <w:bCs w:val="0"/>
      <w:spacing w:val="20"/>
      <w:shd w:val="clear" w:color="auto" w:fill="FFFFFF"/>
    </w:rPr>
  </w:style>
  <w:style w:type="character" w:customStyle="1" w:styleId="44">
    <w:name w:val="Основной текст + Курсив4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31">
    <w:name w:val="Основной текст (13)_"/>
    <w:basedOn w:val="a0"/>
    <w:link w:val="132"/>
    <w:locked/>
    <w:rsid w:val="00E15F09"/>
    <w:rPr>
      <w:shd w:val="clear" w:color="auto" w:fill="FFFFFF"/>
    </w:rPr>
  </w:style>
  <w:style w:type="character" w:customStyle="1" w:styleId="141">
    <w:name w:val="Основной текст (14)_"/>
    <w:basedOn w:val="a0"/>
    <w:link w:val="142"/>
    <w:locked/>
    <w:rsid w:val="00E15F09"/>
    <w:rPr>
      <w:b/>
      <w:bCs/>
      <w:noProof/>
      <w:sz w:val="26"/>
      <w:szCs w:val="26"/>
      <w:shd w:val="clear" w:color="auto" w:fill="FFFFFF"/>
    </w:rPr>
  </w:style>
  <w:style w:type="character" w:customStyle="1" w:styleId="3d">
    <w:name w:val="Основной текст + Курсив3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132">
    <w:name w:val="Основной текст (13)"/>
    <w:basedOn w:val="a"/>
    <w:link w:val="131"/>
    <w:rsid w:val="00E15F09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2">
    <w:name w:val="Основной текст (14)"/>
    <w:basedOn w:val="a"/>
    <w:link w:val="141"/>
    <w:rsid w:val="00E15F0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sz w:val="26"/>
      <w:szCs w:val="26"/>
      <w:lang w:eastAsia="en-US"/>
    </w:rPr>
  </w:style>
  <w:style w:type="character" w:customStyle="1" w:styleId="afff2">
    <w:name w:val="Колонтитул_"/>
    <w:basedOn w:val="a0"/>
    <w:link w:val="afff3"/>
    <w:locked/>
    <w:rsid w:val="00E15F09"/>
    <w:rPr>
      <w:shd w:val="clear" w:color="auto" w:fill="FFFFFF"/>
    </w:rPr>
  </w:style>
  <w:style w:type="character" w:customStyle="1" w:styleId="afff4">
    <w:name w:val="Колонтитул + Курсив"/>
    <w:basedOn w:val="afff2"/>
    <w:rsid w:val="00E15F09"/>
    <w:rPr>
      <w:i/>
      <w:iCs/>
      <w:spacing w:val="0"/>
      <w:shd w:val="clear" w:color="auto" w:fill="FFFFFF"/>
    </w:rPr>
  </w:style>
  <w:style w:type="character" w:customStyle="1" w:styleId="2d">
    <w:name w:val="Основной текст + Курсив2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51">
    <w:name w:val="Основной текст (15)_"/>
    <w:basedOn w:val="a0"/>
    <w:link w:val="152"/>
    <w:locked/>
    <w:rsid w:val="00E15F09"/>
    <w:rPr>
      <w:rFonts w:ascii="Consolas" w:hAnsi="Consolas"/>
      <w:noProof/>
      <w:sz w:val="28"/>
      <w:szCs w:val="28"/>
      <w:shd w:val="clear" w:color="auto" w:fill="FFFFFF"/>
    </w:rPr>
  </w:style>
  <w:style w:type="character" w:customStyle="1" w:styleId="161">
    <w:name w:val="Основной текст (16)_"/>
    <w:basedOn w:val="a0"/>
    <w:link w:val="162"/>
    <w:locked/>
    <w:rsid w:val="00E15F09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afff3">
    <w:name w:val="Колонтитул"/>
    <w:basedOn w:val="a"/>
    <w:link w:val="afff2"/>
    <w:rsid w:val="00E15F09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152">
    <w:name w:val="Основной текст (15)"/>
    <w:basedOn w:val="a"/>
    <w:link w:val="151"/>
    <w:rsid w:val="00E15F09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noProof/>
      <w:sz w:val="28"/>
      <w:szCs w:val="28"/>
      <w:lang w:eastAsia="en-US"/>
    </w:rPr>
  </w:style>
  <w:style w:type="paragraph" w:customStyle="1" w:styleId="162">
    <w:name w:val="Основной текст (16)"/>
    <w:basedOn w:val="a"/>
    <w:link w:val="161"/>
    <w:rsid w:val="00E15F09"/>
    <w:pPr>
      <w:shd w:val="clear" w:color="auto" w:fill="FFFFFF"/>
      <w:spacing w:after="0" w:line="240" w:lineRule="atLeast"/>
    </w:pPr>
    <w:rPr>
      <w:rFonts w:ascii="Microsoft Sans Serif" w:eastAsiaTheme="minorHAnsi" w:hAnsi="Microsoft Sans Serif" w:cstheme="minorBidi"/>
      <w:i/>
      <w:iCs/>
      <w:noProof/>
      <w:sz w:val="57"/>
      <w:szCs w:val="57"/>
      <w:lang w:eastAsia="en-US"/>
    </w:rPr>
  </w:style>
  <w:style w:type="character" w:customStyle="1" w:styleId="171">
    <w:name w:val="Основной текст (17)_"/>
    <w:basedOn w:val="a0"/>
    <w:link w:val="172"/>
    <w:locked/>
    <w:rsid w:val="00E15F09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E15F09"/>
    <w:pPr>
      <w:shd w:val="clear" w:color="auto" w:fill="FFFFFF"/>
      <w:spacing w:after="0" w:line="240" w:lineRule="atLeast"/>
      <w:jc w:val="center"/>
    </w:pPr>
    <w:rPr>
      <w:rFonts w:ascii="Tahoma" w:eastAsiaTheme="minorHAnsi" w:hAnsi="Tahoma" w:cstheme="minorBidi"/>
      <w:noProof/>
      <w:sz w:val="28"/>
      <w:szCs w:val="28"/>
      <w:lang w:eastAsia="en-US"/>
    </w:rPr>
  </w:style>
  <w:style w:type="character" w:customStyle="1" w:styleId="62">
    <w:name w:val="Основной текст (6)2"/>
    <w:basedOn w:val="6"/>
    <w:rsid w:val="00E15F09"/>
    <w:rPr>
      <w:rFonts w:ascii="Tahoma" w:hAnsi="Tahoma" w:cs="Tahoma"/>
      <w:b w:val="0"/>
      <w:bCs w:val="0"/>
      <w:color w:val="FFFFFF"/>
      <w:spacing w:val="0"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10"/>
    <w:locked/>
    <w:rsid w:val="00E15F09"/>
    <w:rPr>
      <w:rFonts w:ascii="Consolas" w:hAnsi="Consolas"/>
      <w:i/>
      <w:iCs/>
      <w:spacing w:val="-40"/>
      <w:sz w:val="41"/>
      <w:szCs w:val="41"/>
      <w:shd w:val="clear" w:color="auto" w:fill="FFFFFF"/>
      <w:lang w:val="en-US"/>
    </w:rPr>
  </w:style>
  <w:style w:type="character" w:customStyle="1" w:styleId="113">
    <w:name w:val="Основной текст (11)3"/>
    <w:basedOn w:val="111"/>
    <w:rsid w:val="00E15F09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112">
    <w:name w:val="Основной текст (11)2"/>
    <w:basedOn w:val="111"/>
    <w:rsid w:val="00E15F09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3e">
    <w:name w:val="Основной текст (3)"/>
    <w:basedOn w:val="37"/>
    <w:rsid w:val="00E15F09"/>
    <w:rPr>
      <w:rFonts w:ascii="Times New Roman" w:hAnsi="Times New Roman" w:cs="Times New Roman"/>
      <w:noProof/>
      <w:color w:val="FFFFFF"/>
      <w:spacing w:val="0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E15F09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spacing w:val="-40"/>
      <w:sz w:val="41"/>
      <w:szCs w:val="41"/>
      <w:lang w:val="en-US" w:eastAsia="en-US"/>
    </w:rPr>
  </w:style>
  <w:style w:type="character" w:customStyle="1" w:styleId="Consolas">
    <w:name w:val="Колонтитул + Consolas"/>
    <w:aliases w:val="19,5 pt,Интервал 1 pt"/>
    <w:basedOn w:val="afff2"/>
    <w:rsid w:val="00E15F09"/>
    <w:rPr>
      <w:rFonts w:ascii="Consolas" w:hAnsi="Consolas" w:cs="Consolas"/>
      <w:spacing w:val="20"/>
      <w:sz w:val="39"/>
      <w:szCs w:val="39"/>
      <w:shd w:val="clear" w:color="auto" w:fill="FFFFFF"/>
      <w:lang w:val="en-US" w:eastAsia="en-US"/>
    </w:rPr>
  </w:style>
  <w:style w:type="character" w:customStyle="1" w:styleId="80">
    <w:name w:val="Основной текст (8)_"/>
    <w:basedOn w:val="a0"/>
    <w:link w:val="81"/>
    <w:locked/>
    <w:rsid w:val="00E15F09"/>
    <w:rPr>
      <w:shd w:val="clear" w:color="auto" w:fill="FFFFFF"/>
    </w:rPr>
  </w:style>
  <w:style w:type="character" w:customStyle="1" w:styleId="290">
    <w:name w:val="Основной текст (29)_"/>
    <w:basedOn w:val="a0"/>
    <w:link w:val="291"/>
    <w:locked/>
    <w:rsid w:val="00E15F09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character" w:customStyle="1" w:styleId="82">
    <w:name w:val="Основной текст (8) + Полужирный"/>
    <w:basedOn w:val="80"/>
    <w:rsid w:val="00E15F09"/>
    <w:rPr>
      <w:b/>
      <w:bCs/>
      <w:shd w:val="clear" w:color="auto" w:fill="FFFFFF"/>
    </w:rPr>
  </w:style>
  <w:style w:type="character" w:customStyle="1" w:styleId="810">
    <w:name w:val="Основной текст (8) + Полужирный1"/>
    <w:basedOn w:val="80"/>
    <w:rsid w:val="00E15F09"/>
    <w:rPr>
      <w:b/>
      <w:b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E15F0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291">
    <w:name w:val="Основной текст (29)"/>
    <w:basedOn w:val="a"/>
    <w:link w:val="290"/>
    <w:rsid w:val="00E15F09"/>
    <w:pPr>
      <w:shd w:val="clear" w:color="auto" w:fill="FFFFFF"/>
      <w:spacing w:after="540" w:line="240" w:lineRule="atLeast"/>
    </w:pPr>
    <w:rPr>
      <w:rFonts w:ascii="Microsoft Sans Serif" w:eastAsiaTheme="minorHAnsi" w:hAnsi="Microsoft Sans Serif" w:cstheme="minorBidi"/>
      <w:i/>
      <w:iCs/>
      <w:spacing w:val="20"/>
      <w:sz w:val="18"/>
      <w:szCs w:val="18"/>
      <w:lang w:eastAsia="en-US"/>
    </w:rPr>
  </w:style>
  <w:style w:type="character" w:customStyle="1" w:styleId="300">
    <w:name w:val="Основной текст (30)_"/>
    <w:basedOn w:val="a0"/>
    <w:link w:val="301"/>
    <w:locked/>
    <w:rsid w:val="00E15F09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E15F09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table" w:customStyle="1" w:styleId="2e">
    <w:name w:val="Сетка таблицы2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3"/>
    <w:rsid w:val="00E15F0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Нет списка3"/>
    <w:next w:val="a2"/>
    <w:semiHidden/>
    <w:rsid w:val="00E15F09"/>
  </w:style>
  <w:style w:type="paragraph" w:customStyle="1" w:styleId="2f">
    <w:name w:val="Без интервала2"/>
    <w:rsid w:val="00E1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E15F09"/>
  </w:style>
  <w:style w:type="numbering" w:customStyle="1" w:styleId="1111">
    <w:name w:val="Нет списка111"/>
    <w:next w:val="a2"/>
    <w:uiPriority w:val="99"/>
    <w:semiHidden/>
    <w:unhideWhenUsed/>
    <w:rsid w:val="00E15F09"/>
  </w:style>
  <w:style w:type="table" w:customStyle="1" w:styleId="72">
    <w:name w:val="Сетка таблицы7"/>
    <w:basedOn w:val="a1"/>
    <w:next w:val="a3"/>
    <w:rsid w:val="00E15F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E15F09"/>
  </w:style>
  <w:style w:type="table" w:customStyle="1" w:styleId="115">
    <w:name w:val="Сетка таблицы11"/>
    <w:basedOn w:val="a1"/>
    <w:next w:val="a3"/>
    <w:rsid w:val="00E15F0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3"/>
    <w:rsid w:val="00E15F0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semiHidden/>
    <w:rsid w:val="00E15F09"/>
  </w:style>
  <w:style w:type="numbering" w:customStyle="1" w:styleId="46">
    <w:name w:val="Нет списка4"/>
    <w:next w:val="a2"/>
    <w:semiHidden/>
    <w:rsid w:val="00E15F09"/>
  </w:style>
  <w:style w:type="numbering" w:customStyle="1" w:styleId="59">
    <w:name w:val="Нет списка5"/>
    <w:next w:val="a2"/>
    <w:semiHidden/>
    <w:rsid w:val="00E15F09"/>
  </w:style>
  <w:style w:type="paragraph" w:customStyle="1" w:styleId="3f1">
    <w:name w:val="Без интервала3"/>
    <w:rsid w:val="00E1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3">
    <w:name w:val="Сетка таблицы8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1"/>
    <w:rsid w:val="00E15F09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Pa1">
    <w:name w:val="Pa1"/>
    <w:basedOn w:val="a"/>
    <w:next w:val="a"/>
    <w:uiPriority w:val="99"/>
    <w:rsid w:val="00E15F09"/>
    <w:pPr>
      <w:autoSpaceDE w:val="0"/>
      <w:autoSpaceDN w:val="0"/>
      <w:adjustRightInd w:val="0"/>
      <w:spacing w:after="0" w:line="30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E15F09"/>
    <w:pPr>
      <w:autoSpaceDE w:val="0"/>
      <w:autoSpaceDN w:val="0"/>
      <w:adjustRightInd w:val="0"/>
      <w:spacing w:after="0" w:line="24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E15F09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E15F09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10">
    <w:name w:val="Pa10"/>
    <w:basedOn w:val="a"/>
    <w:next w:val="a"/>
    <w:uiPriority w:val="99"/>
    <w:rsid w:val="00E15F09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E15F09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  <w:style w:type="character" w:customStyle="1" w:styleId="A70">
    <w:name w:val="A7"/>
    <w:uiPriority w:val="99"/>
    <w:rsid w:val="00E15F09"/>
    <w:rPr>
      <w:rFonts w:cs="Komi SchoolBook"/>
      <w:i/>
      <w:iCs/>
      <w:color w:val="000000"/>
      <w:sz w:val="18"/>
      <w:szCs w:val="18"/>
    </w:rPr>
  </w:style>
  <w:style w:type="character" w:customStyle="1" w:styleId="A20">
    <w:name w:val="A2"/>
    <w:uiPriority w:val="99"/>
    <w:rsid w:val="00E15F09"/>
    <w:rPr>
      <w:rFonts w:cs="Komi SchoolBook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E15F09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15F0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15F09"/>
    <w:pPr>
      <w:keepNext/>
      <w:spacing w:before="240" w:after="60" w:line="240" w:lineRule="auto"/>
      <w:jc w:val="both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E15F09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5F09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15F09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E15F09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5F09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15F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5F0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5F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15F09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E15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E15F0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E15F0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sid w:val="00E15F0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E15F09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E15F09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6">
    <w:name w:val="Style36"/>
    <w:basedOn w:val="a"/>
    <w:uiPriority w:val="99"/>
    <w:rsid w:val="00E15F09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E15F09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3">
    <w:name w:val="Style33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E15F09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E15F09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E15F09"/>
    <w:pPr>
      <w:widowControl w:val="0"/>
      <w:autoSpaceDE w:val="0"/>
      <w:autoSpaceDN w:val="0"/>
      <w:adjustRightInd w:val="0"/>
      <w:spacing w:after="0" w:line="15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15F09"/>
    <w:pPr>
      <w:widowControl w:val="0"/>
      <w:autoSpaceDE w:val="0"/>
      <w:autoSpaceDN w:val="0"/>
      <w:adjustRightInd w:val="0"/>
      <w:spacing w:after="0" w:line="160" w:lineRule="exact"/>
      <w:ind w:firstLine="276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E15F0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15F09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1" w:lineRule="exact"/>
      <w:ind w:firstLine="58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E15F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E15F09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15F09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E15F09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15F09"/>
    <w:pPr>
      <w:widowControl w:val="0"/>
      <w:autoSpaceDE w:val="0"/>
      <w:autoSpaceDN w:val="0"/>
      <w:adjustRightInd w:val="0"/>
      <w:spacing w:after="0" w:line="160" w:lineRule="exac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15F09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E15F09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0">
    <w:name w:val="Style30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2" w:lineRule="exact"/>
      <w:ind w:hanging="98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1" w:lineRule="exact"/>
      <w:ind w:hanging="98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E15F0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E15F09"/>
    <w:pPr>
      <w:widowControl w:val="0"/>
      <w:autoSpaceDE w:val="0"/>
      <w:autoSpaceDN w:val="0"/>
      <w:adjustRightInd w:val="0"/>
      <w:spacing w:after="0" w:line="312" w:lineRule="exact"/>
      <w:ind w:hanging="115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0" w:lineRule="exact"/>
      <w:ind w:hanging="178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0" w:lineRule="exact"/>
      <w:ind w:hanging="8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E15F0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E15F09"/>
    <w:pPr>
      <w:widowControl w:val="0"/>
      <w:autoSpaceDE w:val="0"/>
      <w:autoSpaceDN w:val="0"/>
      <w:adjustRightInd w:val="0"/>
      <w:spacing w:after="0" w:line="322" w:lineRule="exact"/>
      <w:ind w:firstLine="103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0" w:lineRule="exact"/>
      <w:ind w:hanging="7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1" w:lineRule="exact"/>
      <w:ind w:hanging="9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15F09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7" w:lineRule="exact"/>
      <w:ind w:hanging="101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9" w:lineRule="exact"/>
      <w:ind w:firstLine="96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E15F09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0">
    <w:name w:val="Style20"/>
    <w:basedOn w:val="a"/>
    <w:uiPriority w:val="99"/>
    <w:rsid w:val="00E15F09"/>
    <w:pPr>
      <w:widowControl w:val="0"/>
      <w:autoSpaceDE w:val="0"/>
      <w:autoSpaceDN w:val="0"/>
      <w:adjustRightInd w:val="0"/>
      <w:spacing w:after="0" w:line="310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E15F09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E15F09"/>
    <w:pPr>
      <w:widowControl w:val="0"/>
      <w:autoSpaceDE w:val="0"/>
      <w:autoSpaceDN w:val="0"/>
      <w:adjustRightInd w:val="0"/>
      <w:spacing w:after="0" w:line="180" w:lineRule="exact"/>
      <w:ind w:firstLine="17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E15F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uiPriority w:val="99"/>
    <w:rsid w:val="00E15F09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25">
    <w:name w:val="Font Style25"/>
    <w:uiPriority w:val="99"/>
    <w:rsid w:val="00E15F09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E15F0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uiPriority w:val="99"/>
    <w:rsid w:val="00E15F0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E15F09"/>
    <w:rPr>
      <w:rFonts w:ascii="Times New Roman" w:hAnsi="Times New Roman" w:cs="Times New Roman"/>
      <w:i/>
      <w:iCs/>
      <w:w w:val="66"/>
      <w:sz w:val="18"/>
      <w:szCs w:val="18"/>
    </w:rPr>
  </w:style>
  <w:style w:type="character" w:customStyle="1" w:styleId="FontStyle28">
    <w:name w:val="Font Style28"/>
    <w:uiPriority w:val="99"/>
    <w:rsid w:val="00E15F0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E15F0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E15F0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0">
    <w:name w:val="Font Style30"/>
    <w:uiPriority w:val="99"/>
    <w:rsid w:val="00E15F09"/>
    <w:rPr>
      <w:rFonts w:ascii="Times New Roman" w:hAnsi="Times New Roman" w:cs="Times New Roman"/>
      <w:spacing w:val="40"/>
      <w:sz w:val="12"/>
      <w:szCs w:val="12"/>
    </w:rPr>
  </w:style>
  <w:style w:type="paragraph" w:customStyle="1" w:styleId="Style12">
    <w:name w:val="Style12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E15F09"/>
    <w:rPr>
      <w:rFonts w:ascii="Cambria" w:hAnsi="Cambria" w:cs="Cambria"/>
      <w:sz w:val="16"/>
      <w:szCs w:val="16"/>
    </w:rPr>
  </w:style>
  <w:style w:type="character" w:customStyle="1" w:styleId="FontStyle36">
    <w:name w:val="Font Style36"/>
    <w:uiPriority w:val="99"/>
    <w:rsid w:val="00E15F09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uiPriority w:val="99"/>
    <w:rsid w:val="00E15F09"/>
    <w:rPr>
      <w:rFonts w:ascii="Arial" w:hAnsi="Arial" w:cs="Arial"/>
      <w:sz w:val="14"/>
      <w:szCs w:val="14"/>
    </w:rPr>
  </w:style>
  <w:style w:type="character" w:customStyle="1" w:styleId="FontStyle37">
    <w:name w:val="Font Style37"/>
    <w:uiPriority w:val="99"/>
    <w:rsid w:val="00E15F0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5F09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E15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E15F09"/>
    <w:rPr>
      <w:color w:val="0000FF"/>
      <w:u w:val="single"/>
    </w:rPr>
  </w:style>
  <w:style w:type="character" w:customStyle="1" w:styleId="c0">
    <w:name w:val="c0"/>
    <w:basedOn w:val="a0"/>
    <w:rsid w:val="00E15F09"/>
  </w:style>
  <w:style w:type="character" w:customStyle="1" w:styleId="c15">
    <w:name w:val="c15"/>
    <w:basedOn w:val="a0"/>
    <w:rsid w:val="00E15F09"/>
  </w:style>
  <w:style w:type="character" w:customStyle="1" w:styleId="c32">
    <w:name w:val="c32"/>
    <w:basedOn w:val="a0"/>
    <w:rsid w:val="00E15F09"/>
  </w:style>
  <w:style w:type="character" w:customStyle="1" w:styleId="c10">
    <w:name w:val="c10"/>
    <w:basedOn w:val="a0"/>
    <w:rsid w:val="00E15F09"/>
  </w:style>
  <w:style w:type="paragraph" w:customStyle="1" w:styleId="c3">
    <w:name w:val="c3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E15F09"/>
  </w:style>
  <w:style w:type="character" w:customStyle="1" w:styleId="c2">
    <w:name w:val="c2"/>
    <w:basedOn w:val="a0"/>
    <w:rsid w:val="00E15F09"/>
  </w:style>
  <w:style w:type="character" w:customStyle="1" w:styleId="c1">
    <w:name w:val="c1"/>
    <w:basedOn w:val="a0"/>
    <w:rsid w:val="00E15F09"/>
  </w:style>
  <w:style w:type="character" w:customStyle="1" w:styleId="c21">
    <w:name w:val="c21"/>
    <w:basedOn w:val="a0"/>
    <w:rsid w:val="00E15F09"/>
  </w:style>
  <w:style w:type="paragraph" w:customStyle="1" w:styleId="c9">
    <w:name w:val="c9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E15F09"/>
  </w:style>
  <w:style w:type="character" w:customStyle="1" w:styleId="c23">
    <w:name w:val="c23"/>
    <w:basedOn w:val="a0"/>
    <w:rsid w:val="00E15F09"/>
  </w:style>
  <w:style w:type="character" w:customStyle="1" w:styleId="c13">
    <w:name w:val="c13"/>
    <w:basedOn w:val="a0"/>
    <w:rsid w:val="00E15F09"/>
  </w:style>
  <w:style w:type="character" w:customStyle="1" w:styleId="a6">
    <w:name w:val="Текст сноски Знак"/>
    <w:basedOn w:val="a0"/>
    <w:link w:val="a7"/>
    <w:semiHidden/>
    <w:rsid w:val="00E15F09"/>
    <w:rPr>
      <w:rFonts w:ascii="Times New Roman" w:hAnsi="Times New Roman"/>
    </w:rPr>
  </w:style>
  <w:style w:type="paragraph" w:styleId="a7">
    <w:name w:val="footnote text"/>
    <w:basedOn w:val="a"/>
    <w:link w:val="a6"/>
    <w:semiHidden/>
    <w:unhideWhenUsed/>
    <w:rsid w:val="00E15F09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E15F0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_осн Знак"/>
    <w:basedOn w:val="a0"/>
    <w:link w:val="a9"/>
    <w:locked/>
    <w:rsid w:val="00E15F09"/>
    <w:rPr>
      <w:rFonts w:ascii="Times New Roman" w:eastAsia="@Arial Unicode MS" w:hAnsi="Times New Roman"/>
      <w:sz w:val="28"/>
      <w:szCs w:val="28"/>
    </w:rPr>
  </w:style>
  <w:style w:type="paragraph" w:customStyle="1" w:styleId="a9">
    <w:name w:val="А_осн"/>
    <w:basedOn w:val="a"/>
    <w:link w:val="a8"/>
    <w:rsid w:val="00E15F0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theme="minorBidi"/>
      <w:sz w:val="28"/>
      <w:szCs w:val="28"/>
      <w:lang w:eastAsia="en-US"/>
    </w:rPr>
  </w:style>
  <w:style w:type="character" w:styleId="aa">
    <w:name w:val="footnote reference"/>
    <w:semiHidden/>
    <w:unhideWhenUsed/>
    <w:rsid w:val="00E15F09"/>
    <w:rPr>
      <w:vertAlign w:val="superscript"/>
    </w:rPr>
  </w:style>
  <w:style w:type="paragraph" w:customStyle="1" w:styleId="msg-header-from">
    <w:name w:val="msg-header-from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E1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E15F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2">
    <w:name w:val="Абзац списка1"/>
    <w:basedOn w:val="a"/>
    <w:qFormat/>
    <w:rsid w:val="00E15F09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d">
    <w:name w:val="Body Text Indent"/>
    <w:basedOn w:val="a"/>
    <w:link w:val="ae"/>
    <w:uiPriority w:val="99"/>
    <w:rsid w:val="00E15F0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5F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8">
    <w:name w:val="Font Style68"/>
    <w:rsid w:val="00E15F09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nhideWhenUsed/>
    <w:rsid w:val="00E15F09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E15F09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semiHidden/>
    <w:unhideWhenUsed/>
    <w:rsid w:val="00E15F0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E15F0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5F0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5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a">
    <w:name w:val="Style 1"/>
    <w:uiPriority w:val="99"/>
    <w:rsid w:val="00E1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E15F09"/>
    <w:rPr>
      <w:b/>
      <w:bCs/>
    </w:rPr>
  </w:style>
  <w:style w:type="character" w:styleId="af4">
    <w:name w:val="Emphasis"/>
    <w:basedOn w:val="a0"/>
    <w:qFormat/>
    <w:rsid w:val="00E15F09"/>
    <w:rPr>
      <w:i/>
      <w:iCs/>
    </w:rPr>
  </w:style>
  <w:style w:type="character" w:customStyle="1" w:styleId="apple-style-span">
    <w:name w:val="apple-style-span"/>
    <w:basedOn w:val="a0"/>
    <w:rsid w:val="00E15F09"/>
  </w:style>
  <w:style w:type="character" w:customStyle="1" w:styleId="apple-converted-space">
    <w:name w:val="apple-converted-space"/>
    <w:basedOn w:val="a0"/>
    <w:rsid w:val="00E15F09"/>
  </w:style>
  <w:style w:type="paragraph" w:styleId="af5">
    <w:name w:val="Normal (Web)"/>
    <w:basedOn w:val="a"/>
    <w:rsid w:val="00E15F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rsid w:val="00E15F09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E15F0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E15F09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E15F09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9">
    <w:name w:val="Основной текст Знак"/>
    <w:basedOn w:val="a0"/>
    <w:link w:val="af8"/>
    <w:rsid w:val="00E15F0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текст 2 кл"/>
    <w:basedOn w:val="a"/>
    <w:rsid w:val="00E15F09"/>
    <w:pPr>
      <w:widowControl w:val="0"/>
      <w:autoSpaceDE w:val="0"/>
      <w:autoSpaceDN w:val="0"/>
      <w:spacing w:after="0" w:line="330" w:lineRule="exact"/>
      <w:ind w:firstLine="720"/>
      <w:jc w:val="both"/>
    </w:pPr>
    <w:rPr>
      <w:rFonts w:ascii="Times New Roman" w:eastAsia="MS Mincho" w:hAnsi="Times New Roman"/>
      <w:sz w:val="30"/>
      <w:szCs w:val="30"/>
      <w:lang w:eastAsia="ja-JP"/>
    </w:rPr>
  </w:style>
  <w:style w:type="paragraph" w:styleId="afa">
    <w:name w:val="header"/>
    <w:basedOn w:val="a"/>
    <w:link w:val="afb"/>
    <w:rsid w:val="00E15F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E15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E15F09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E15F09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E15F09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E15F0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E15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E15F09"/>
    <w:rPr>
      <w:rFonts w:ascii="Times New Roman" w:hAnsi="Times New Roman"/>
    </w:rPr>
  </w:style>
  <w:style w:type="paragraph" w:styleId="aff">
    <w:name w:val="endnote text"/>
    <w:basedOn w:val="a"/>
    <w:link w:val="afe"/>
    <w:uiPriority w:val="99"/>
    <w:semiHidden/>
    <w:unhideWhenUsed/>
    <w:rsid w:val="00E15F0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Theme="minorHAnsi" w:hAnsi="Times New Roman" w:cstheme="minorBidi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E15F0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E15F0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FontStyle63">
    <w:name w:val="Font Style63"/>
    <w:rsid w:val="00E15F0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E15F09"/>
    <w:rPr>
      <w:rFonts w:ascii="Times New Roman" w:hAnsi="Times New Roman" w:cs="Times New Roman"/>
      <w:i/>
      <w:iCs/>
      <w:sz w:val="22"/>
      <w:szCs w:val="22"/>
    </w:rPr>
  </w:style>
  <w:style w:type="paragraph" w:styleId="aff0">
    <w:name w:val="footer"/>
    <w:basedOn w:val="a"/>
    <w:link w:val="aff1"/>
    <w:rsid w:val="00E15F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1">
    <w:name w:val="Нижний колонтитул Знак"/>
    <w:basedOn w:val="a0"/>
    <w:link w:val="aff0"/>
    <w:rsid w:val="00E15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E15F09"/>
  </w:style>
  <w:style w:type="paragraph" w:styleId="aff3">
    <w:name w:val="Plain Text"/>
    <w:basedOn w:val="a"/>
    <w:link w:val="aff4"/>
    <w:uiPriority w:val="99"/>
    <w:rsid w:val="00E15F09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E15F0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6"/>
    <w:semiHidden/>
    <w:rsid w:val="00E15F09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5"/>
    <w:semiHidden/>
    <w:rsid w:val="00E15F09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="Tahoma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E15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Новый"/>
    <w:basedOn w:val="a"/>
    <w:rsid w:val="00E15F0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E15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24"/>
    <w:rsid w:val="00E15F09"/>
    <w:rPr>
      <w:rFonts w:ascii="Times New Roman" w:hAnsi="Times New Roman"/>
      <w:spacing w:val="4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f8"/>
    <w:rsid w:val="00E15F09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Theme="minorHAnsi" w:hAnsi="Times New Roman" w:cstheme="minorBidi"/>
      <w:spacing w:val="4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ff8"/>
    <w:rsid w:val="00E15F09"/>
    <w:rPr>
      <w:rFonts w:ascii="Times New Roman" w:hAnsi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7">
    <w:name w:val="Основной текст1"/>
    <w:basedOn w:val="aff8"/>
    <w:rsid w:val="00E15F09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8"/>
    <w:rsid w:val="00E15F09"/>
    <w:rPr>
      <w:rFonts w:ascii="Times New Roman" w:hAnsi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E15F09"/>
    <w:pPr>
      <w:widowControl w:val="0"/>
      <w:shd w:val="clear" w:color="auto" w:fill="FFFFFF"/>
      <w:tabs>
        <w:tab w:val="left" w:pos="2835"/>
      </w:tabs>
      <w:spacing w:after="0" w:line="259" w:lineRule="exact"/>
      <w:jc w:val="center"/>
    </w:pPr>
    <w:rPr>
      <w:rFonts w:ascii="Times New Roman" w:hAnsi="Times New Roman"/>
      <w:b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8"/>
    <w:rsid w:val="00E15F09"/>
    <w:rPr>
      <w:rFonts w:ascii="Times New Roman" w:hAnsi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8"/>
    <w:rsid w:val="00E15F09"/>
    <w:rPr>
      <w:rFonts w:ascii="Times New Roman" w:hAnsi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8"/>
    <w:rsid w:val="00E15F09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39">
    <w:name w:val="c39"/>
    <w:basedOn w:val="a0"/>
    <w:rsid w:val="00E15F09"/>
  </w:style>
  <w:style w:type="paragraph" w:customStyle="1" w:styleId="c12">
    <w:name w:val="c12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zdel">
    <w:name w:val="razdel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E15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E15F09"/>
  </w:style>
  <w:style w:type="paragraph" w:customStyle="1" w:styleId="MagistorNew">
    <w:name w:val="Magistor New"/>
    <w:basedOn w:val="a"/>
    <w:rsid w:val="00E15F0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35">
    <w:name w:val="Body Text 3"/>
    <w:basedOn w:val="a"/>
    <w:link w:val="36"/>
    <w:rsid w:val="00E15F0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15F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E15F09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WW8Num2z0">
    <w:name w:val="WW8Num2z0"/>
    <w:rsid w:val="00E15F09"/>
    <w:rPr>
      <w:rFonts w:ascii="Symbol" w:eastAsia="Times New Roman" w:hAnsi="Symbol" w:cs="Times New Roman"/>
    </w:rPr>
  </w:style>
  <w:style w:type="character" w:customStyle="1" w:styleId="WW8Num6z0">
    <w:name w:val="WW8Num6z0"/>
    <w:rsid w:val="00E15F09"/>
    <w:rPr>
      <w:rFonts w:ascii="Symbol" w:hAnsi="Symbol"/>
    </w:rPr>
  </w:style>
  <w:style w:type="character" w:customStyle="1" w:styleId="WW8Num7z0">
    <w:name w:val="WW8Num7z0"/>
    <w:rsid w:val="00E15F09"/>
    <w:rPr>
      <w:rFonts w:ascii="Symbol" w:hAnsi="Symbol"/>
    </w:rPr>
  </w:style>
  <w:style w:type="character" w:customStyle="1" w:styleId="WW8Num8z0">
    <w:name w:val="WW8Num8z0"/>
    <w:rsid w:val="00E15F09"/>
    <w:rPr>
      <w:rFonts w:ascii="Symbol" w:hAnsi="Symbol"/>
    </w:rPr>
  </w:style>
  <w:style w:type="character" w:customStyle="1" w:styleId="WW8Num10z0">
    <w:name w:val="WW8Num10z0"/>
    <w:rsid w:val="00E15F09"/>
    <w:rPr>
      <w:rFonts w:ascii="Symbol" w:hAnsi="Symbol"/>
    </w:rPr>
  </w:style>
  <w:style w:type="character" w:customStyle="1" w:styleId="WW8Num13z0">
    <w:name w:val="WW8Num13z0"/>
    <w:rsid w:val="00E15F09"/>
    <w:rPr>
      <w:rFonts w:ascii="Symbol" w:hAnsi="Symbol"/>
    </w:rPr>
  </w:style>
  <w:style w:type="character" w:customStyle="1" w:styleId="WW8Num17z0">
    <w:name w:val="WW8Num17z0"/>
    <w:rsid w:val="00E15F09"/>
    <w:rPr>
      <w:rFonts w:ascii="Symbol" w:hAnsi="Symbol"/>
    </w:rPr>
  </w:style>
  <w:style w:type="character" w:customStyle="1" w:styleId="Absatz-Standardschriftart">
    <w:name w:val="Absatz-Standardschriftart"/>
    <w:rsid w:val="00E15F09"/>
  </w:style>
  <w:style w:type="character" w:customStyle="1" w:styleId="WW8Num1z0">
    <w:name w:val="WW8Num1z0"/>
    <w:rsid w:val="00E15F09"/>
    <w:rPr>
      <w:rFonts w:ascii="Symbol" w:hAnsi="Symbol"/>
    </w:rPr>
  </w:style>
  <w:style w:type="character" w:customStyle="1" w:styleId="WW8Num6z1">
    <w:name w:val="WW8Num6z1"/>
    <w:rsid w:val="00E15F09"/>
    <w:rPr>
      <w:rFonts w:ascii="Courier New" w:hAnsi="Courier New" w:cs="Courier New"/>
    </w:rPr>
  </w:style>
  <w:style w:type="character" w:customStyle="1" w:styleId="WW8Num6z2">
    <w:name w:val="WW8Num6z2"/>
    <w:rsid w:val="00E15F09"/>
    <w:rPr>
      <w:rFonts w:ascii="Wingdings" w:hAnsi="Wingdings"/>
    </w:rPr>
  </w:style>
  <w:style w:type="character" w:customStyle="1" w:styleId="WW8Num11z0">
    <w:name w:val="WW8Num11z0"/>
    <w:rsid w:val="00E15F09"/>
    <w:rPr>
      <w:rFonts w:ascii="Symbol" w:eastAsia="Times New Roman" w:hAnsi="Symbol" w:cs="Times New Roman"/>
    </w:rPr>
  </w:style>
  <w:style w:type="character" w:customStyle="1" w:styleId="WW8Num12z0">
    <w:name w:val="WW8Num12z0"/>
    <w:rsid w:val="00E15F09"/>
    <w:rPr>
      <w:rFonts w:ascii="Symbol" w:hAnsi="Symbol"/>
    </w:rPr>
  </w:style>
  <w:style w:type="character" w:customStyle="1" w:styleId="WW8Num12z1">
    <w:name w:val="WW8Num12z1"/>
    <w:rsid w:val="00E15F09"/>
    <w:rPr>
      <w:rFonts w:ascii="Courier New" w:hAnsi="Courier New" w:cs="Courier New"/>
    </w:rPr>
  </w:style>
  <w:style w:type="character" w:customStyle="1" w:styleId="WW8Num12z2">
    <w:name w:val="WW8Num12z2"/>
    <w:rsid w:val="00E15F09"/>
    <w:rPr>
      <w:rFonts w:ascii="Wingdings" w:hAnsi="Wingdings"/>
    </w:rPr>
  </w:style>
  <w:style w:type="character" w:customStyle="1" w:styleId="WW8Num13z1">
    <w:name w:val="WW8Num13z1"/>
    <w:rsid w:val="00E15F09"/>
    <w:rPr>
      <w:rFonts w:ascii="Courier New" w:hAnsi="Courier New" w:cs="Courier New"/>
    </w:rPr>
  </w:style>
  <w:style w:type="character" w:customStyle="1" w:styleId="WW8Num13z2">
    <w:name w:val="WW8Num13z2"/>
    <w:rsid w:val="00E15F09"/>
    <w:rPr>
      <w:rFonts w:ascii="Wingdings" w:hAnsi="Wingdings"/>
    </w:rPr>
  </w:style>
  <w:style w:type="character" w:customStyle="1" w:styleId="WW8Num15z0">
    <w:name w:val="WW8Num15z0"/>
    <w:rsid w:val="00E15F09"/>
    <w:rPr>
      <w:rFonts w:ascii="Symbol" w:hAnsi="Symbol"/>
    </w:rPr>
  </w:style>
  <w:style w:type="character" w:customStyle="1" w:styleId="WW8Num15z1">
    <w:name w:val="WW8Num15z1"/>
    <w:rsid w:val="00E15F09"/>
    <w:rPr>
      <w:rFonts w:ascii="Courier New" w:hAnsi="Courier New" w:cs="Courier New"/>
    </w:rPr>
  </w:style>
  <w:style w:type="character" w:customStyle="1" w:styleId="WW8Num15z2">
    <w:name w:val="WW8Num15z2"/>
    <w:rsid w:val="00E15F09"/>
    <w:rPr>
      <w:rFonts w:ascii="Wingdings" w:hAnsi="Wingdings"/>
    </w:rPr>
  </w:style>
  <w:style w:type="character" w:customStyle="1" w:styleId="WW8Num17z1">
    <w:name w:val="WW8Num17z1"/>
    <w:rsid w:val="00E15F09"/>
    <w:rPr>
      <w:rFonts w:ascii="Courier New" w:hAnsi="Courier New" w:cs="Courier New"/>
    </w:rPr>
  </w:style>
  <w:style w:type="character" w:customStyle="1" w:styleId="WW8Num17z2">
    <w:name w:val="WW8Num17z2"/>
    <w:rsid w:val="00E15F09"/>
    <w:rPr>
      <w:rFonts w:ascii="Wingdings" w:hAnsi="Wingdings"/>
    </w:rPr>
  </w:style>
  <w:style w:type="character" w:customStyle="1" w:styleId="WW8Num21z0">
    <w:name w:val="WW8Num21z0"/>
    <w:rsid w:val="00E15F09"/>
    <w:rPr>
      <w:rFonts w:ascii="Symbol" w:hAnsi="Symbol"/>
    </w:rPr>
  </w:style>
  <w:style w:type="character" w:customStyle="1" w:styleId="WW8Num21z1">
    <w:name w:val="WW8Num21z1"/>
    <w:rsid w:val="00E15F09"/>
    <w:rPr>
      <w:rFonts w:ascii="Courier New" w:hAnsi="Courier New" w:cs="Courier New"/>
    </w:rPr>
  </w:style>
  <w:style w:type="character" w:customStyle="1" w:styleId="WW8Num21z2">
    <w:name w:val="WW8Num21z2"/>
    <w:rsid w:val="00E15F09"/>
    <w:rPr>
      <w:rFonts w:ascii="Wingdings" w:hAnsi="Wingdings"/>
    </w:rPr>
  </w:style>
  <w:style w:type="character" w:customStyle="1" w:styleId="WW8Num22z0">
    <w:name w:val="WW8Num22z0"/>
    <w:rsid w:val="00E15F09"/>
    <w:rPr>
      <w:rFonts w:ascii="Symbol" w:hAnsi="Symbol"/>
    </w:rPr>
  </w:style>
  <w:style w:type="character" w:customStyle="1" w:styleId="WW8Num22z1">
    <w:name w:val="WW8Num22z1"/>
    <w:rsid w:val="00E15F09"/>
    <w:rPr>
      <w:rFonts w:ascii="Courier New" w:hAnsi="Courier New" w:cs="Courier New"/>
    </w:rPr>
  </w:style>
  <w:style w:type="character" w:customStyle="1" w:styleId="WW8Num22z2">
    <w:name w:val="WW8Num22z2"/>
    <w:rsid w:val="00E15F09"/>
    <w:rPr>
      <w:rFonts w:ascii="Wingdings" w:hAnsi="Wingdings"/>
    </w:rPr>
  </w:style>
  <w:style w:type="character" w:customStyle="1" w:styleId="WW8Num23z0">
    <w:name w:val="WW8Num23z0"/>
    <w:rsid w:val="00E15F09"/>
    <w:rPr>
      <w:rFonts w:ascii="Symbol" w:hAnsi="Symbol"/>
    </w:rPr>
  </w:style>
  <w:style w:type="character" w:customStyle="1" w:styleId="WW8Num23z1">
    <w:name w:val="WW8Num23z1"/>
    <w:rsid w:val="00E15F09"/>
    <w:rPr>
      <w:rFonts w:ascii="Courier New" w:hAnsi="Courier New" w:cs="Courier New"/>
    </w:rPr>
  </w:style>
  <w:style w:type="character" w:customStyle="1" w:styleId="WW8Num23z2">
    <w:name w:val="WW8Num23z2"/>
    <w:rsid w:val="00E15F09"/>
    <w:rPr>
      <w:rFonts w:ascii="Wingdings" w:hAnsi="Wingdings"/>
    </w:rPr>
  </w:style>
  <w:style w:type="character" w:customStyle="1" w:styleId="WW8Num27z0">
    <w:name w:val="WW8Num27z0"/>
    <w:rsid w:val="00E15F09"/>
    <w:rPr>
      <w:rFonts w:ascii="Symbol" w:hAnsi="Symbol"/>
    </w:rPr>
  </w:style>
  <w:style w:type="character" w:customStyle="1" w:styleId="WW8Num28z0">
    <w:name w:val="WW8Num28z0"/>
    <w:rsid w:val="00E15F09"/>
    <w:rPr>
      <w:rFonts w:ascii="Symbol" w:eastAsia="Times New Roman" w:hAnsi="Symbol" w:cs="Times New Roman"/>
    </w:rPr>
  </w:style>
  <w:style w:type="character" w:customStyle="1" w:styleId="18">
    <w:name w:val="Основной шрифт абзаца1"/>
    <w:rsid w:val="00E15F09"/>
  </w:style>
  <w:style w:type="paragraph" w:customStyle="1" w:styleId="aff9">
    <w:name w:val="Заголовок"/>
    <w:basedOn w:val="a"/>
    <w:next w:val="af8"/>
    <w:rsid w:val="00E15F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f8"/>
    <w:rsid w:val="00E15F09"/>
    <w:pPr>
      <w:suppressAutoHyphens/>
      <w:autoSpaceDE/>
      <w:autoSpaceDN/>
      <w:spacing w:after="120"/>
      <w:jc w:val="left"/>
    </w:pPr>
    <w:rPr>
      <w:rFonts w:ascii="Arial" w:eastAsia="Times New Roman" w:hAnsi="Arial" w:cs="Tahoma"/>
      <w:lang w:eastAsia="ar-SA"/>
    </w:rPr>
  </w:style>
  <w:style w:type="paragraph" w:customStyle="1" w:styleId="19">
    <w:name w:val="Название1"/>
    <w:basedOn w:val="a"/>
    <w:rsid w:val="00E15F09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15F09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ffb">
    <w:name w:val="Содержимое таблицы"/>
    <w:basedOn w:val="a"/>
    <w:rsid w:val="00E15F09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E15F09"/>
    <w:pPr>
      <w:jc w:val="center"/>
    </w:pPr>
    <w:rPr>
      <w:b/>
      <w:bCs/>
    </w:rPr>
  </w:style>
  <w:style w:type="paragraph" w:customStyle="1" w:styleId="TimesNewRoman">
    <w:name w:val="Обычный + Times New Roman"/>
    <w:basedOn w:val="a"/>
    <w:rsid w:val="00E15F09"/>
    <w:pPr>
      <w:shd w:val="clear" w:color="auto" w:fill="FFFFFF"/>
      <w:suppressAutoHyphens/>
      <w:spacing w:before="100" w:after="0" w:line="240" w:lineRule="auto"/>
      <w:ind w:firstLine="539"/>
      <w:jc w:val="center"/>
    </w:pPr>
    <w:rPr>
      <w:rFonts w:ascii="Times New Roman" w:hAnsi="Times New Roman" w:cs="Calibri"/>
      <w:b/>
      <w:bCs/>
      <w:iCs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E15F09"/>
  </w:style>
  <w:style w:type="paragraph" w:customStyle="1" w:styleId="1c">
    <w:name w:val="Без интервала1"/>
    <w:rsid w:val="00E1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Заголовок №2_"/>
    <w:basedOn w:val="a0"/>
    <w:link w:val="26"/>
    <w:locked/>
    <w:rsid w:val="00E15F09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5F09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numbering" w:customStyle="1" w:styleId="27">
    <w:name w:val="Нет списка2"/>
    <w:next w:val="a2"/>
    <w:semiHidden/>
    <w:rsid w:val="00E15F09"/>
  </w:style>
  <w:style w:type="character" w:customStyle="1" w:styleId="affd">
    <w:name w:val="Основной текст + Курсив"/>
    <w:basedOn w:val="af9"/>
    <w:rsid w:val="00E15F09"/>
    <w:rPr>
      <w:rFonts w:ascii="Times New Roman" w:eastAsia="MS Mincho" w:hAnsi="Times New Roman" w:cs="Times New Roman"/>
      <w:i/>
      <w:iCs/>
      <w:sz w:val="24"/>
      <w:szCs w:val="24"/>
      <w:shd w:val="clear" w:color="auto" w:fill="FFFFFF"/>
      <w:lang w:eastAsia="ja-JP"/>
    </w:rPr>
  </w:style>
  <w:style w:type="character" w:customStyle="1" w:styleId="28">
    <w:name w:val="Основной текст (2)_"/>
    <w:basedOn w:val="a0"/>
    <w:link w:val="29"/>
    <w:locked/>
    <w:rsid w:val="00E15F09"/>
    <w:rPr>
      <w:b/>
      <w:bCs/>
      <w:shd w:val="clear" w:color="auto" w:fill="FFFFFF"/>
    </w:rPr>
  </w:style>
  <w:style w:type="character" w:customStyle="1" w:styleId="37">
    <w:name w:val="Основной текст (3)_"/>
    <w:basedOn w:val="a0"/>
    <w:link w:val="311"/>
    <w:locked/>
    <w:rsid w:val="00E15F09"/>
    <w:rPr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E15F09"/>
    <w:rPr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7"/>
    <w:rsid w:val="00E15F09"/>
    <w:rPr>
      <w:spacing w:val="30"/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7"/>
    <w:rsid w:val="00E15F09"/>
    <w:rPr>
      <w:b/>
      <w:bCs/>
      <w:sz w:val="18"/>
      <w:szCs w:val="18"/>
      <w:shd w:val="clear" w:color="auto" w:fill="FFFFFF"/>
    </w:rPr>
  </w:style>
  <w:style w:type="character" w:customStyle="1" w:styleId="39">
    <w:name w:val="Основной текст (3) + Курсив"/>
    <w:basedOn w:val="37"/>
    <w:rsid w:val="00E15F09"/>
    <w:rPr>
      <w:i/>
      <w:iCs/>
      <w:sz w:val="18"/>
      <w:szCs w:val="18"/>
      <w:shd w:val="clear" w:color="auto" w:fill="FFFFFF"/>
    </w:rPr>
  </w:style>
  <w:style w:type="character" w:customStyle="1" w:styleId="1d">
    <w:name w:val="Основной текст Знак1"/>
    <w:basedOn w:val="a0"/>
    <w:uiPriority w:val="99"/>
    <w:semiHidden/>
    <w:rsid w:val="00E15F09"/>
  </w:style>
  <w:style w:type="paragraph" w:customStyle="1" w:styleId="29">
    <w:name w:val="Основной текст (2)"/>
    <w:basedOn w:val="a"/>
    <w:link w:val="28"/>
    <w:rsid w:val="00E15F09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11">
    <w:name w:val="Основной текст (3)1"/>
    <w:basedOn w:val="a"/>
    <w:link w:val="37"/>
    <w:rsid w:val="00E15F09"/>
    <w:pPr>
      <w:shd w:val="clear" w:color="auto" w:fill="FFFFFF"/>
      <w:spacing w:after="0" w:line="168" w:lineRule="exact"/>
      <w:ind w:hanging="1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E15F09"/>
    <w:pPr>
      <w:shd w:val="clear" w:color="auto" w:fill="FFFFFF"/>
      <w:spacing w:after="300" w:line="168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a">
    <w:name w:val="Оглавление 2 Знак"/>
    <w:basedOn w:val="a0"/>
    <w:link w:val="2b"/>
    <w:locked/>
    <w:rsid w:val="00E15F09"/>
    <w:rPr>
      <w:shd w:val="clear" w:color="auto" w:fill="FFFFFF"/>
    </w:rPr>
  </w:style>
  <w:style w:type="character" w:customStyle="1" w:styleId="affe">
    <w:name w:val="Оглавление + Курсив"/>
    <w:basedOn w:val="2a"/>
    <w:rsid w:val="00E15F09"/>
    <w:rPr>
      <w:i/>
      <w:iCs/>
      <w:shd w:val="clear" w:color="auto" w:fill="FFFFFF"/>
    </w:rPr>
  </w:style>
  <w:style w:type="paragraph" w:styleId="2b">
    <w:name w:val="toc 2"/>
    <w:basedOn w:val="a"/>
    <w:next w:val="a"/>
    <w:link w:val="2a"/>
    <w:rsid w:val="00E15F09"/>
    <w:pPr>
      <w:shd w:val="clear" w:color="auto" w:fill="FFFFFF"/>
      <w:spacing w:before="360" w:after="0" w:line="365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Основной текст + Полужирный"/>
    <w:basedOn w:val="af9"/>
    <w:rsid w:val="00E15F09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250">
    <w:name w:val="Основной текст + Курсив25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40">
    <w:name w:val="Основной текст + Курсив24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30">
    <w:name w:val="Основной текст + Курсив23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20">
    <w:name w:val="Основной текст + Курсив22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3a">
    <w:name w:val="Заголовок №3_"/>
    <w:basedOn w:val="a0"/>
    <w:link w:val="3b"/>
    <w:locked/>
    <w:rsid w:val="00E15F09"/>
    <w:rPr>
      <w:b/>
      <w:bCs/>
      <w:shd w:val="clear" w:color="auto" w:fill="FFFFFF"/>
    </w:rPr>
  </w:style>
  <w:style w:type="paragraph" w:customStyle="1" w:styleId="3b">
    <w:name w:val="Заголовок №3"/>
    <w:basedOn w:val="a"/>
    <w:link w:val="3a"/>
    <w:rsid w:val="00E15F09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1">
    <w:name w:val="Основной текст + Полужирный5"/>
    <w:basedOn w:val="af9"/>
    <w:rsid w:val="00E15F09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43">
    <w:name w:val="Основной текст + Полужирный4"/>
    <w:basedOn w:val="af9"/>
    <w:rsid w:val="00E15F09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3c">
    <w:name w:val="Основной текст + Полужирный3"/>
    <w:aliases w:val="Курсив"/>
    <w:basedOn w:val="af9"/>
    <w:rsid w:val="00E15F09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0">
    <w:name w:val="Основной текст + Курсив21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">
    <w:name w:val="Основной текст (5)_"/>
    <w:basedOn w:val="a0"/>
    <w:link w:val="53"/>
    <w:locked/>
    <w:rsid w:val="00E15F09"/>
    <w:rPr>
      <w:i/>
      <w:iCs/>
      <w:shd w:val="clear" w:color="auto" w:fill="FFFFFF"/>
    </w:rPr>
  </w:style>
  <w:style w:type="character" w:customStyle="1" w:styleId="54">
    <w:name w:val="Основной текст (5) + Не курсив"/>
    <w:basedOn w:val="52"/>
    <w:rsid w:val="00E15F09"/>
    <w:rPr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15F09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6">
    <w:name w:val="Основной текст (6)_"/>
    <w:basedOn w:val="a0"/>
    <w:link w:val="61"/>
    <w:locked/>
    <w:rsid w:val="00E15F09"/>
    <w:rPr>
      <w:rFonts w:ascii="Tahoma" w:hAnsi="Tahoma"/>
      <w:b/>
      <w:bCs/>
      <w:sz w:val="28"/>
      <w:szCs w:val="28"/>
      <w:shd w:val="clear" w:color="auto" w:fill="FFFFFF"/>
    </w:rPr>
  </w:style>
  <w:style w:type="character" w:customStyle="1" w:styleId="200">
    <w:name w:val="Основной текст + Курсив20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c">
    <w:name w:val="Основной текст + Полужирный2"/>
    <w:aliases w:val="Курсив2"/>
    <w:basedOn w:val="af9"/>
    <w:rsid w:val="00E15F09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61">
    <w:name w:val="Основной текст (6)1"/>
    <w:basedOn w:val="a"/>
    <w:link w:val="6"/>
    <w:rsid w:val="00E15F09"/>
    <w:pPr>
      <w:shd w:val="clear" w:color="auto" w:fill="FFFFFF"/>
      <w:spacing w:before="240" w:after="0" w:line="240" w:lineRule="atLeast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1"/>
    <w:locked/>
    <w:rsid w:val="00E15F09"/>
    <w:rPr>
      <w:rFonts w:ascii="Tahoma" w:hAnsi="Tahoma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basedOn w:val="28"/>
    <w:rsid w:val="00E15F09"/>
    <w:rPr>
      <w:rFonts w:ascii="Tahoma" w:hAnsi="Tahoma" w:cs="Tahoma"/>
      <w:b w:val="0"/>
      <w:bCs w:val="0"/>
      <w:spacing w:val="0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E15F09"/>
    <w:pPr>
      <w:shd w:val="clear" w:color="auto" w:fill="FFFFFF"/>
      <w:spacing w:after="0" w:line="240" w:lineRule="atLeast"/>
    </w:pPr>
    <w:rPr>
      <w:rFonts w:ascii="Tahoma" w:eastAsiaTheme="minorHAnsi" w:hAnsi="Tahoma" w:cstheme="minorBidi"/>
      <w:b/>
      <w:bCs/>
      <w:lang w:eastAsia="en-US"/>
    </w:rPr>
  </w:style>
  <w:style w:type="character" w:customStyle="1" w:styleId="190">
    <w:name w:val="Основной текст + Курсив19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80">
    <w:name w:val="Основной текст + Курсив18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1">
    <w:name w:val="Основной текст (9)_"/>
    <w:basedOn w:val="a0"/>
    <w:link w:val="92"/>
    <w:locked/>
    <w:rsid w:val="00E15F09"/>
    <w:rPr>
      <w:rFonts w:ascii="Tahoma" w:hAnsi="Tahoma"/>
      <w:i/>
      <w:iCs/>
      <w:noProof/>
      <w:shd w:val="clear" w:color="auto" w:fill="FFFFFF"/>
    </w:rPr>
  </w:style>
  <w:style w:type="character" w:customStyle="1" w:styleId="170">
    <w:name w:val="Основной текст + Курсив17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92">
    <w:name w:val="Основной текст (9)"/>
    <w:basedOn w:val="a"/>
    <w:link w:val="91"/>
    <w:rsid w:val="00E15F09"/>
    <w:pPr>
      <w:shd w:val="clear" w:color="auto" w:fill="FFFFFF"/>
      <w:spacing w:after="0" w:line="240" w:lineRule="atLeast"/>
    </w:pPr>
    <w:rPr>
      <w:rFonts w:ascii="Tahoma" w:eastAsiaTheme="minorHAnsi" w:hAnsi="Tahoma" w:cstheme="minorBidi"/>
      <w:i/>
      <w:iCs/>
      <w:noProof/>
      <w:lang w:eastAsia="en-US"/>
    </w:rPr>
  </w:style>
  <w:style w:type="character" w:customStyle="1" w:styleId="160">
    <w:name w:val="Основной текст + Курсив16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6">
    <w:name w:val="Основной текст (5) + Не курсив6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E15F09"/>
    <w:rPr>
      <w:rFonts w:ascii="Consolas" w:hAnsi="Consolas"/>
      <w:i/>
      <w:iCs/>
      <w:noProof/>
      <w:sz w:val="8"/>
      <w:szCs w:val="8"/>
      <w:shd w:val="clear" w:color="auto" w:fill="FFFFFF"/>
    </w:rPr>
  </w:style>
  <w:style w:type="character" w:customStyle="1" w:styleId="150">
    <w:name w:val="Основной текст + Курсив15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e">
    <w:name w:val="Основной текст + Полужирный1"/>
    <w:basedOn w:val="af9"/>
    <w:rsid w:val="00E15F09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paragraph" w:customStyle="1" w:styleId="101">
    <w:name w:val="Основной текст (10)"/>
    <w:basedOn w:val="a"/>
    <w:link w:val="100"/>
    <w:rsid w:val="00E15F09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noProof/>
      <w:sz w:val="8"/>
      <w:szCs w:val="8"/>
      <w:lang w:eastAsia="en-US"/>
    </w:rPr>
  </w:style>
  <w:style w:type="character" w:customStyle="1" w:styleId="140">
    <w:name w:val="Основной текст + Курсив14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5">
    <w:name w:val="Основной текст (5) + Не курсив5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540">
    <w:name w:val="Основной текст (5) + Не курсив4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0">
    <w:name w:val="Основной текст + Курсив13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20">
    <w:name w:val="Основной текст + Курсив12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30">
    <w:name w:val="Основной текст (5) + Не курсив3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10">
    <w:name w:val="Основной текст + Курсив11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0pt">
    <w:name w:val="Основной текст + 10 pt"/>
    <w:aliases w:val="Полужирный"/>
    <w:basedOn w:val="af9"/>
    <w:rsid w:val="00E15F09"/>
    <w:rPr>
      <w:rFonts w:ascii="Times New Roman" w:eastAsia="MS Mincho" w:hAnsi="Times New Roman" w:cs="Times New Roman"/>
      <w:b/>
      <w:bCs/>
      <w:spacing w:val="0"/>
      <w:sz w:val="20"/>
      <w:szCs w:val="20"/>
      <w:shd w:val="clear" w:color="auto" w:fill="FFFFFF"/>
      <w:lang w:eastAsia="ja-JP"/>
    </w:rPr>
  </w:style>
  <w:style w:type="character" w:customStyle="1" w:styleId="102">
    <w:name w:val="Основной текст + Курсив10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3">
    <w:name w:val="Основной текст + Курсив9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8">
    <w:name w:val="Основной текст + Курсив8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0">
    <w:name w:val="Основной текст (5) + Не курсив2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70">
    <w:name w:val="Основной текст + Курсив7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10">
    <w:name w:val="Основной текст (5) + Не курсив1"/>
    <w:basedOn w:val="52"/>
    <w:rsid w:val="00E15F0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60">
    <w:name w:val="Основной текст + Курсив6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afff0">
    <w:name w:val="Подпись к таблице_"/>
    <w:basedOn w:val="a0"/>
    <w:link w:val="afff1"/>
    <w:locked/>
    <w:rsid w:val="00E15F09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E15F09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57">
    <w:name w:val="Основной текст + Курсив5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pt">
    <w:name w:val="Основной текст (2) + Интервал 1 pt"/>
    <w:basedOn w:val="28"/>
    <w:rsid w:val="00E15F09"/>
    <w:rPr>
      <w:rFonts w:ascii="Times New Roman" w:hAnsi="Times New Roman" w:cs="Times New Roman"/>
      <w:b w:val="0"/>
      <w:bCs w:val="0"/>
      <w:spacing w:val="20"/>
      <w:shd w:val="clear" w:color="auto" w:fill="FFFFFF"/>
    </w:rPr>
  </w:style>
  <w:style w:type="character" w:customStyle="1" w:styleId="44">
    <w:name w:val="Основной текст + Курсив4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31">
    <w:name w:val="Основной текст (13)_"/>
    <w:basedOn w:val="a0"/>
    <w:link w:val="132"/>
    <w:locked/>
    <w:rsid w:val="00E15F09"/>
    <w:rPr>
      <w:shd w:val="clear" w:color="auto" w:fill="FFFFFF"/>
    </w:rPr>
  </w:style>
  <w:style w:type="character" w:customStyle="1" w:styleId="141">
    <w:name w:val="Основной текст (14)_"/>
    <w:basedOn w:val="a0"/>
    <w:link w:val="142"/>
    <w:locked/>
    <w:rsid w:val="00E15F09"/>
    <w:rPr>
      <w:b/>
      <w:bCs/>
      <w:noProof/>
      <w:sz w:val="26"/>
      <w:szCs w:val="26"/>
      <w:shd w:val="clear" w:color="auto" w:fill="FFFFFF"/>
    </w:rPr>
  </w:style>
  <w:style w:type="character" w:customStyle="1" w:styleId="3d">
    <w:name w:val="Основной текст + Курсив3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132">
    <w:name w:val="Основной текст (13)"/>
    <w:basedOn w:val="a"/>
    <w:link w:val="131"/>
    <w:rsid w:val="00E15F09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2">
    <w:name w:val="Основной текст (14)"/>
    <w:basedOn w:val="a"/>
    <w:link w:val="141"/>
    <w:rsid w:val="00E15F0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sz w:val="26"/>
      <w:szCs w:val="26"/>
      <w:lang w:eastAsia="en-US"/>
    </w:rPr>
  </w:style>
  <w:style w:type="character" w:customStyle="1" w:styleId="afff2">
    <w:name w:val="Колонтитул_"/>
    <w:basedOn w:val="a0"/>
    <w:link w:val="afff3"/>
    <w:locked/>
    <w:rsid w:val="00E15F09"/>
    <w:rPr>
      <w:shd w:val="clear" w:color="auto" w:fill="FFFFFF"/>
    </w:rPr>
  </w:style>
  <w:style w:type="character" w:customStyle="1" w:styleId="afff4">
    <w:name w:val="Колонтитул + Курсив"/>
    <w:basedOn w:val="afff2"/>
    <w:rsid w:val="00E15F09"/>
    <w:rPr>
      <w:i/>
      <w:iCs/>
      <w:spacing w:val="0"/>
      <w:shd w:val="clear" w:color="auto" w:fill="FFFFFF"/>
    </w:rPr>
  </w:style>
  <w:style w:type="character" w:customStyle="1" w:styleId="2d">
    <w:name w:val="Основной текст + Курсив2"/>
    <w:basedOn w:val="af9"/>
    <w:rsid w:val="00E15F09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51">
    <w:name w:val="Основной текст (15)_"/>
    <w:basedOn w:val="a0"/>
    <w:link w:val="152"/>
    <w:locked/>
    <w:rsid w:val="00E15F09"/>
    <w:rPr>
      <w:rFonts w:ascii="Consolas" w:hAnsi="Consolas"/>
      <w:noProof/>
      <w:sz w:val="28"/>
      <w:szCs w:val="28"/>
      <w:shd w:val="clear" w:color="auto" w:fill="FFFFFF"/>
    </w:rPr>
  </w:style>
  <w:style w:type="character" w:customStyle="1" w:styleId="161">
    <w:name w:val="Основной текст (16)_"/>
    <w:basedOn w:val="a0"/>
    <w:link w:val="162"/>
    <w:locked/>
    <w:rsid w:val="00E15F09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afff3">
    <w:name w:val="Колонтитул"/>
    <w:basedOn w:val="a"/>
    <w:link w:val="afff2"/>
    <w:rsid w:val="00E15F09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152">
    <w:name w:val="Основной текст (15)"/>
    <w:basedOn w:val="a"/>
    <w:link w:val="151"/>
    <w:rsid w:val="00E15F09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noProof/>
      <w:sz w:val="28"/>
      <w:szCs w:val="28"/>
      <w:lang w:eastAsia="en-US"/>
    </w:rPr>
  </w:style>
  <w:style w:type="paragraph" w:customStyle="1" w:styleId="162">
    <w:name w:val="Основной текст (16)"/>
    <w:basedOn w:val="a"/>
    <w:link w:val="161"/>
    <w:rsid w:val="00E15F09"/>
    <w:pPr>
      <w:shd w:val="clear" w:color="auto" w:fill="FFFFFF"/>
      <w:spacing w:after="0" w:line="240" w:lineRule="atLeast"/>
    </w:pPr>
    <w:rPr>
      <w:rFonts w:ascii="Microsoft Sans Serif" w:eastAsiaTheme="minorHAnsi" w:hAnsi="Microsoft Sans Serif" w:cstheme="minorBidi"/>
      <w:i/>
      <w:iCs/>
      <w:noProof/>
      <w:sz w:val="57"/>
      <w:szCs w:val="57"/>
      <w:lang w:eastAsia="en-US"/>
    </w:rPr>
  </w:style>
  <w:style w:type="character" w:customStyle="1" w:styleId="171">
    <w:name w:val="Основной текст (17)_"/>
    <w:basedOn w:val="a0"/>
    <w:link w:val="172"/>
    <w:locked/>
    <w:rsid w:val="00E15F09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E15F09"/>
    <w:pPr>
      <w:shd w:val="clear" w:color="auto" w:fill="FFFFFF"/>
      <w:spacing w:after="0" w:line="240" w:lineRule="atLeast"/>
      <w:jc w:val="center"/>
    </w:pPr>
    <w:rPr>
      <w:rFonts w:ascii="Tahoma" w:eastAsiaTheme="minorHAnsi" w:hAnsi="Tahoma" w:cstheme="minorBidi"/>
      <w:noProof/>
      <w:sz w:val="28"/>
      <w:szCs w:val="28"/>
      <w:lang w:eastAsia="en-US"/>
    </w:rPr>
  </w:style>
  <w:style w:type="character" w:customStyle="1" w:styleId="62">
    <w:name w:val="Основной текст (6)2"/>
    <w:basedOn w:val="6"/>
    <w:rsid w:val="00E15F09"/>
    <w:rPr>
      <w:rFonts w:ascii="Tahoma" w:hAnsi="Tahoma" w:cs="Tahoma"/>
      <w:b w:val="0"/>
      <w:bCs w:val="0"/>
      <w:color w:val="FFFFFF"/>
      <w:spacing w:val="0"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10"/>
    <w:locked/>
    <w:rsid w:val="00E15F09"/>
    <w:rPr>
      <w:rFonts w:ascii="Consolas" w:hAnsi="Consolas"/>
      <w:i/>
      <w:iCs/>
      <w:spacing w:val="-40"/>
      <w:sz w:val="41"/>
      <w:szCs w:val="41"/>
      <w:shd w:val="clear" w:color="auto" w:fill="FFFFFF"/>
      <w:lang w:val="en-US"/>
    </w:rPr>
  </w:style>
  <w:style w:type="character" w:customStyle="1" w:styleId="113">
    <w:name w:val="Основной текст (11)3"/>
    <w:basedOn w:val="111"/>
    <w:rsid w:val="00E15F09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112">
    <w:name w:val="Основной текст (11)2"/>
    <w:basedOn w:val="111"/>
    <w:rsid w:val="00E15F09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3e">
    <w:name w:val="Основной текст (3)"/>
    <w:basedOn w:val="37"/>
    <w:rsid w:val="00E15F09"/>
    <w:rPr>
      <w:rFonts w:ascii="Times New Roman" w:hAnsi="Times New Roman" w:cs="Times New Roman"/>
      <w:noProof/>
      <w:color w:val="FFFFFF"/>
      <w:spacing w:val="0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E15F09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spacing w:val="-40"/>
      <w:sz w:val="41"/>
      <w:szCs w:val="41"/>
      <w:lang w:val="en-US" w:eastAsia="en-US"/>
    </w:rPr>
  </w:style>
  <w:style w:type="character" w:customStyle="1" w:styleId="Consolas">
    <w:name w:val="Колонтитул + Consolas"/>
    <w:aliases w:val="19,5 pt,Интервал 1 pt"/>
    <w:basedOn w:val="afff2"/>
    <w:rsid w:val="00E15F09"/>
    <w:rPr>
      <w:rFonts w:ascii="Consolas" w:hAnsi="Consolas" w:cs="Consolas"/>
      <w:spacing w:val="20"/>
      <w:sz w:val="39"/>
      <w:szCs w:val="39"/>
      <w:shd w:val="clear" w:color="auto" w:fill="FFFFFF"/>
      <w:lang w:val="en-US" w:eastAsia="en-US"/>
    </w:rPr>
  </w:style>
  <w:style w:type="character" w:customStyle="1" w:styleId="80">
    <w:name w:val="Основной текст (8)_"/>
    <w:basedOn w:val="a0"/>
    <w:link w:val="81"/>
    <w:locked/>
    <w:rsid w:val="00E15F09"/>
    <w:rPr>
      <w:shd w:val="clear" w:color="auto" w:fill="FFFFFF"/>
    </w:rPr>
  </w:style>
  <w:style w:type="character" w:customStyle="1" w:styleId="290">
    <w:name w:val="Основной текст (29)_"/>
    <w:basedOn w:val="a0"/>
    <w:link w:val="291"/>
    <w:locked/>
    <w:rsid w:val="00E15F09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character" w:customStyle="1" w:styleId="82">
    <w:name w:val="Основной текст (8) + Полужирный"/>
    <w:basedOn w:val="80"/>
    <w:rsid w:val="00E15F09"/>
    <w:rPr>
      <w:b/>
      <w:bCs/>
      <w:shd w:val="clear" w:color="auto" w:fill="FFFFFF"/>
    </w:rPr>
  </w:style>
  <w:style w:type="character" w:customStyle="1" w:styleId="810">
    <w:name w:val="Основной текст (8) + Полужирный1"/>
    <w:basedOn w:val="80"/>
    <w:rsid w:val="00E15F09"/>
    <w:rPr>
      <w:b/>
      <w:b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E15F0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291">
    <w:name w:val="Основной текст (29)"/>
    <w:basedOn w:val="a"/>
    <w:link w:val="290"/>
    <w:rsid w:val="00E15F09"/>
    <w:pPr>
      <w:shd w:val="clear" w:color="auto" w:fill="FFFFFF"/>
      <w:spacing w:after="540" w:line="240" w:lineRule="atLeast"/>
    </w:pPr>
    <w:rPr>
      <w:rFonts w:ascii="Microsoft Sans Serif" w:eastAsiaTheme="minorHAnsi" w:hAnsi="Microsoft Sans Serif" w:cstheme="minorBidi"/>
      <w:i/>
      <w:iCs/>
      <w:spacing w:val="20"/>
      <w:sz w:val="18"/>
      <w:szCs w:val="18"/>
      <w:lang w:eastAsia="en-US"/>
    </w:rPr>
  </w:style>
  <w:style w:type="character" w:customStyle="1" w:styleId="300">
    <w:name w:val="Основной текст (30)_"/>
    <w:basedOn w:val="a0"/>
    <w:link w:val="301"/>
    <w:locked/>
    <w:rsid w:val="00E15F09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E15F09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table" w:customStyle="1" w:styleId="2e">
    <w:name w:val="Сетка таблицы2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3"/>
    <w:rsid w:val="00E15F0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Нет списка3"/>
    <w:next w:val="a2"/>
    <w:semiHidden/>
    <w:rsid w:val="00E15F09"/>
  </w:style>
  <w:style w:type="paragraph" w:customStyle="1" w:styleId="2f">
    <w:name w:val="Без интервала2"/>
    <w:rsid w:val="00E1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E15F09"/>
  </w:style>
  <w:style w:type="numbering" w:customStyle="1" w:styleId="1111">
    <w:name w:val="Нет списка111"/>
    <w:next w:val="a2"/>
    <w:uiPriority w:val="99"/>
    <w:semiHidden/>
    <w:unhideWhenUsed/>
    <w:rsid w:val="00E15F09"/>
  </w:style>
  <w:style w:type="table" w:customStyle="1" w:styleId="72">
    <w:name w:val="Сетка таблицы7"/>
    <w:basedOn w:val="a1"/>
    <w:next w:val="a3"/>
    <w:rsid w:val="00E15F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E15F09"/>
  </w:style>
  <w:style w:type="table" w:customStyle="1" w:styleId="115">
    <w:name w:val="Сетка таблицы11"/>
    <w:basedOn w:val="a1"/>
    <w:next w:val="a3"/>
    <w:rsid w:val="00E15F0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3"/>
    <w:rsid w:val="00E15F0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semiHidden/>
    <w:rsid w:val="00E15F09"/>
  </w:style>
  <w:style w:type="numbering" w:customStyle="1" w:styleId="46">
    <w:name w:val="Нет списка4"/>
    <w:next w:val="a2"/>
    <w:semiHidden/>
    <w:rsid w:val="00E15F09"/>
  </w:style>
  <w:style w:type="numbering" w:customStyle="1" w:styleId="59">
    <w:name w:val="Нет списка5"/>
    <w:next w:val="a2"/>
    <w:semiHidden/>
    <w:rsid w:val="00E15F09"/>
  </w:style>
  <w:style w:type="paragraph" w:customStyle="1" w:styleId="3f1">
    <w:name w:val="Без интервала3"/>
    <w:rsid w:val="00E1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3">
    <w:name w:val="Сетка таблицы8"/>
    <w:basedOn w:val="a1"/>
    <w:next w:val="a3"/>
    <w:uiPriority w:val="59"/>
    <w:rsid w:val="00E15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1"/>
    <w:rsid w:val="00E15F09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Pa1">
    <w:name w:val="Pa1"/>
    <w:basedOn w:val="a"/>
    <w:next w:val="a"/>
    <w:uiPriority w:val="99"/>
    <w:rsid w:val="00E15F09"/>
    <w:pPr>
      <w:autoSpaceDE w:val="0"/>
      <w:autoSpaceDN w:val="0"/>
      <w:adjustRightInd w:val="0"/>
      <w:spacing w:after="0" w:line="30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E15F09"/>
    <w:pPr>
      <w:autoSpaceDE w:val="0"/>
      <w:autoSpaceDN w:val="0"/>
      <w:adjustRightInd w:val="0"/>
      <w:spacing w:after="0" w:line="24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E15F09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E15F09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10">
    <w:name w:val="Pa10"/>
    <w:basedOn w:val="a"/>
    <w:next w:val="a"/>
    <w:uiPriority w:val="99"/>
    <w:rsid w:val="00E15F09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E15F09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  <w:style w:type="character" w:customStyle="1" w:styleId="A70">
    <w:name w:val="A7"/>
    <w:uiPriority w:val="99"/>
    <w:rsid w:val="00E15F09"/>
    <w:rPr>
      <w:rFonts w:cs="Komi SchoolBook"/>
      <w:i/>
      <w:iCs/>
      <w:color w:val="000000"/>
      <w:sz w:val="18"/>
      <w:szCs w:val="18"/>
    </w:rPr>
  </w:style>
  <w:style w:type="character" w:customStyle="1" w:styleId="A20">
    <w:name w:val="A2"/>
    <w:uiPriority w:val="99"/>
    <w:rsid w:val="00E15F09"/>
    <w:rPr>
      <w:rFonts w:cs="Komi SchoolBook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E15F09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20921</Words>
  <Characters>119250</Characters>
  <Application>Microsoft Office Word</Application>
  <DocSecurity>0</DocSecurity>
  <Lines>993</Lines>
  <Paragraphs>279</Paragraphs>
  <ScaleCrop>false</ScaleCrop>
  <Company/>
  <LinksUpToDate>false</LinksUpToDate>
  <CharactersWithSpaces>139892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2020-10-02T18:56:00Z</dcterms:created>
  <dcterms:modified xsi:type="dcterms:W3CDTF">2020-10-02T18:56:00Z</dcterms:modified>
</cp:coreProperties>
</file>