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43" w:rsidRDefault="006B0343" w:rsidP="006B0343">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 xml:space="preserve">Муниципальное  бюджетное общеобразовательное учреждение </w:t>
      </w:r>
    </w:p>
    <w:p w:rsidR="006B0343" w:rsidRDefault="006B0343" w:rsidP="006B0343">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«Средняя общеобразовательная школа№2» г. Сосногорска</w:t>
      </w:r>
    </w:p>
    <w:p w:rsidR="006B0343" w:rsidRDefault="006B0343" w:rsidP="006B0343">
      <w:pPr>
        <w:spacing w:line="240" w:lineRule="auto"/>
        <w:jc w:val="center"/>
        <w:rPr>
          <w:rFonts w:ascii="Times New Roman" w:eastAsiaTheme="minorEastAsia" w:hAnsi="Times New Roman"/>
          <w:sz w:val="28"/>
          <w:szCs w:val="28"/>
        </w:rPr>
      </w:pPr>
    </w:p>
    <w:p w:rsidR="006B0343" w:rsidRPr="005F3E51" w:rsidRDefault="006B0343" w:rsidP="006B0343">
      <w:pPr>
        <w:spacing w:line="240" w:lineRule="auto"/>
        <w:jc w:val="center"/>
        <w:rPr>
          <w:rFonts w:ascii="Times New Roman" w:eastAsiaTheme="minorEastAsia" w:hAnsi="Times New Roman"/>
          <w:sz w:val="28"/>
          <w:szCs w:val="28"/>
        </w:rPr>
      </w:pPr>
    </w:p>
    <w:p w:rsidR="006B0343" w:rsidRPr="005F3E51" w:rsidRDefault="006B0343" w:rsidP="006B0343">
      <w:pPr>
        <w:spacing w:line="240" w:lineRule="auto"/>
        <w:jc w:val="center"/>
        <w:rPr>
          <w:rFonts w:ascii="Times New Roman" w:eastAsiaTheme="minorEastAsia" w:hAnsi="Times New Roman"/>
          <w:sz w:val="28"/>
          <w:szCs w:val="28"/>
        </w:rPr>
      </w:pPr>
    </w:p>
    <w:p w:rsidR="006B0343" w:rsidRPr="005F3E51" w:rsidRDefault="006B0343" w:rsidP="006B0343">
      <w:pPr>
        <w:spacing w:line="240" w:lineRule="auto"/>
        <w:jc w:val="center"/>
        <w:rPr>
          <w:rFonts w:ascii="Times New Roman" w:eastAsiaTheme="minorEastAsia" w:hAnsi="Times New Roman"/>
          <w:sz w:val="28"/>
          <w:szCs w:val="28"/>
        </w:rPr>
      </w:pPr>
    </w:p>
    <w:p w:rsidR="006B0343" w:rsidRPr="005F3E51" w:rsidRDefault="006B0343" w:rsidP="006B0343">
      <w:pPr>
        <w:spacing w:after="0"/>
        <w:jc w:val="center"/>
        <w:rPr>
          <w:rFonts w:ascii="Times New Roman" w:eastAsiaTheme="minorEastAsia" w:hAnsi="Times New Roman"/>
          <w:sz w:val="28"/>
          <w:szCs w:val="28"/>
        </w:rPr>
      </w:pPr>
      <w:r w:rsidRPr="005F3E51">
        <w:rPr>
          <w:rFonts w:ascii="Times New Roman" w:eastAsiaTheme="minorEastAsia" w:hAnsi="Times New Roman"/>
          <w:sz w:val="28"/>
          <w:szCs w:val="28"/>
        </w:rPr>
        <w:t>РАБОЧАЯ  ПРОГРАММА УЧЕБНОГО ПРЕДМЕТА</w:t>
      </w:r>
    </w:p>
    <w:p w:rsidR="006B0343" w:rsidRPr="005F3E51" w:rsidRDefault="006B0343" w:rsidP="006B0343">
      <w:pPr>
        <w:spacing w:after="0"/>
        <w:jc w:val="center"/>
        <w:rPr>
          <w:rFonts w:ascii="Times New Roman" w:eastAsiaTheme="minorEastAsia" w:hAnsi="Times New Roman"/>
          <w:sz w:val="28"/>
          <w:szCs w:val="28"/>
        </w:rPr>
      </w:pPr>
    </w:p>
    <w:p w:rsidR="006B0343" w:rsidRPr="005F3E51" w:rsidRDefault="006B0343" w:rsidP="006B0343">
      <w:pPr>
        <w:spacing w:after="0"/>
        <w:jc w:val="center"/>
        <w:rPr>
          <w:rFonts w:ascii="Times New Roman" w:eastAsiaTheme="minorEastAsia" w:hAnsi="Times New Roman"/>
          <w:sz w:val="28"/>
          <w:szCs w:val="28"/>
        </w:rPr>
      </w:pPr>
    </w:p>
    <w:p w:rsidR="006B0343" w:rsidRPr="005F3E51" w:rsidRDefault="006B0343" w:rsidP="006B0343">
      <w:pPr>
        <w:spacing w:after="0"/>
        <w:jc w:val="center"/>
        <w:rPr>
          <w:rFonts w:ascii="Times New Roman" w:eastAsiaTheme="minorEastAsia" w:hAnsi="Times New Roman"/>
          <w:b/>
          <w:sz w:val="28"/>
          <w:szCs w:val="28"/>
        </w:rPr>
      </w:pPr>
      <w:r>
        <w:rPr>
          <w:rFonts w:ascii="Times New Roman" w:eastAsiaTheme="minorEastAsia" w:hAnsi="Times New Roman"/>
          <w:b/>
          <w:sz w:val="28"/>
          <w:szCs w:val="28"/>
        </w:rPr>
        <w:t>НЕМЕЦКИЙ</w:t>
      </w:r>
      <w:r w:rsidRPr="005F3E51">
        <w:rPr>
          <w:rFonts w:ascii="Times New Roman" w:eastAsiaTheme="minorEastAsia" w:hAnsi="Times New Roman"/>
          <w:b/>
          <w:sz w:val="28"/>
          <w:szCs w:val="28"/>
        </w:rPr>
        <w:t xml:space="preserve"> ЯЗЫК</w:t>
      </w:r>
    </w:p>
    <w:p w:rsidR="006B0343" w:rsidRPr="005F3E51" w:rsidRDefault="006B0343" w:rsidP="006B0343">
      <w:pPr>
        <w:spacing w:after="0"/>
        <w:jc w:val="center"/>
        <w:rPr>
          <w:rFonts w:ascii="Times New Roman" w:eastAsiaTheme="minorEastAsia" w:hAnsi="Times New Roman"/>
          <w:sz w:val="28"/>
          <w:szCs w:val="28"/>
        </w:rPr>
      </w:pPr>
    </w:p>
    <w:p w:rsidR="006B0343" w:rsidRPr="005F3E51" w:rsidRDefault="006B0343" w:rsidP="006B0343">
      <w:pPr>
        <w:spacing w:after="0"/>
        <w:jc w:val="center"/>
        <w:rPr>
          <w:rFonts w:ascii="Times New Roman" w:eastAsiaTheme="minorEastAsia" w:hAnsi="Times New Roman"/>
          <w:sz w:val="28"/>
          <w:szCs w:val="28"/>
        </w:rPr>
      </w:pPr>
    </w:p>
    <w:p w:rsidR="006B0343" w:rsidRPr="005F3E51" w:rsidRDefault="006B0343" w:rsidP="006B0343">
      <w:pPr>
        <w:spacing w:after="0"/>
        <w:jc w:val="center"/>
        <w:rPr>
          <w:rFonts w:ascii="Times New Roman" w:eastAsiaTheme="minorEastAsia" w:hAnsi="Times New Roman"/>
          <w:sz w:val="28"/>
          <w:szCs w:val="28"/>
        </w:rPr>
      </w:pPr>
      <w:r w:rsidRPr="005F3E51">
        <w:rPr>
          <w:rFonts w:ascii="Times New Roman" w:eastAsiaTheme="minorEastAsia" w:hAnsi="Times New Roman"/>
          <w:sz w:val="28"/>
          <w:szCs w:val="28"/>
        </w:rPr>
        <w:t>УРОВЕНЬ – НАЧАЛЬНОЕ ОБЩЕЕ ОБРАЗОВАНИЕ</w:t>
      </w:r>
    </w:p>
    <w:p w:rsidR="006B0343" w:rsidRPr="005F3E51" w:rsidRDefault="006B0343" w:rsidP="006B0343">
      <w:pPr>
        <w:spacing w:after="0"/>
        <w:jc w:val="center"/>
        <w:rPr>
          <w:rFonts w:ascii="Times New Roman" w:eastAsiaTheme="minorEastAsia" w:hAnsi="Times New Roman"/>
          <w:sz w:val="28"/>
          <w:szCs w:val="28"/>
        </w:rPr>
      </w:pPr>
      <w:r w:rsidRPr="005F3E51">
        <w:rPr>
          <w:rFonts w:ascii="Times New Roman" w:eastAsiaTheme="minorEastAsia" w:hAnsi="Times New Roman"/>
          <w:sz w:val="28"/>
          <w:szCs w:val="28"/>
        </w:rPr>
        <w:t xml:space="preserve"> </w:t>
      </w:r>
    </w:p>
    <w:p w:rsidR="006B0343" w:rsidRPr="005F3E51" w:rsidRDefault="006B0343" w:rsidP="006B0343">
      <w:pPr>
        <w:spacing w:after="0"/>
        <w:jc w:val="center"/>
        <w:rPr>
          <w:rFonts w:ascii="Times New Roman" w:eastAsiaTheme="minorEastAsia" w:hAnsi="Times New Roman"/>
          <w:sz w:val="28"/>
          <w:szCs w:val="28"/>
        </w:rPr>
      </w:pPr>
      <w:r w:rsidRPr="005F3E51">
        <w:rPr>
          <w:rFonts w:ascii="Times New Roman" w:eastAsiaTheme="minorEastAsia" w:hAnsi="Times New Roman"/>
          <w:sz w:val="28"/>
          <w:szCs w:val="28"/>
        </w:rPr>
        <w:t xml:space="preserve">СРОК  РЕАЛИЗАЦИИ  -  </w:t>
      </w:r>
      <w:r>
        <w:rPr>
          <w:rFonts w:ascii="Times New Roman" w:eastAsiaTheme="minorEastAsia" w:hAnsi="Times New Roman"/>
          <w:sz w:val="28"/>
          <w:szCs w:val="28"/>
        </w:rPr>
        <w:t>3</w:t>
      </w:r>
      <w:r w:rsidRPr="005F3E51">
        <w:rPr>
          <w:rFonts w:ascii="Times New Roman" w:eastAsiaTheme="minorEastAsia" w:hAnsi="Times New Roman"/>
          <w:sz w:val="28"/>
          <w:szCs w:val="28"/>
        </w:rPr>
        <w:t xml:space="preserve"> года</w:t>
      </w:r>
    </w:p>
    <w:p w:rsidR="006B0343" w:rsidRPr="005F3E51" w:rsidRDefault="006B0343" w:rsidP="006B0343">
      <w:pPr>
        <w:spacing w:after="0"/>
        <w:jc w:val="center"/>
        <w:rPr>
          <w:rFonts w:ascii="Times New Roman" w:eastAsiaTheme="minorEastAsia" w:hAnsi="Times New Roman"/>
          <w:sz w:val="28"/>
          <w:szCs w:val="28"/>
        </w:rPr>
      </w:pPr>
    </w:p>
    <w:p w:rsidR="006B0343" w:rsidRDefault="006B0343" w:rsidP="006B0343">
      <w:pPr>
        <w:spacing w:after="0"/>
        <w:jc w:val="center"/>
        <w:rPr>
          <w:rFonts w:ascii="Times New Roman" w:eastAsiaTheme="minorEastAsia" w:hAnsi="Times New Roman"/>
          <w:sz w:val="28"/>
          <w:szCs w:val="28"/>
        </w:rPr>
      </w:pPr>
    </w:p>
    <w:p w:rsidR="006B0343" w:rsidRDefault="006B0343" w:rsidP="006B0343">
      <w:pPr>
        <w:spacing w:after="0"/>
        <w:rPr>
          <w:rFonts w:ascii="Times New Roman" w:eastAsiaTheme="minorEastAsia" w:hAnsi="Times New Roman"/>
          <w:sz w:val="28"/>
          <w:szCs w:val="28"/>
        </w:rPr>
      </w:pPr>
    </w:p>
    <w:p w:rsidR="006B0343" w:rsidRDefault="006B0343" w:rsidP="006B0343">
      <w:pPr>
        <w:spacing w:after="0"/>
        <w:jc w:val="center"/>
        <w:rPr>
          <w:rFonts w:ascii="Times New Roman" w:eastAsiaTheme="minorEastAsia" w:hAnsi="Times New Roman"/>
          <w:sz w:val="28"/>
          <w:szCs w:val="28"/>
        </w:rPr>
      </w:pPr>
    </w:p>
    <w:p w:rsidR="006B0343" w:rsidRDefault="006B0343" w:rsidP="006B0343">
      <w:pPr>
        <w:spacing w:after="0"/>
        <w:jc w:val="center"/>
        <w:rPr>
          <w:rFonts w:ascii="Times New Roman" w:eastAsiaTheme="minorEastAsia" w:hAnsi="Times New Roman"/>
          <w:sz w:val="28"/>
          <w:szCs w:val="28"/>
        </w:rPr>
      </w:pPr>
    </w:p>
    <w:p w:rsidR="006B0343" w:rsidRDefault="006B0343" w:rsidP="006B0343">
      <w:pPr>
        <w:spacing w:after="0"/>
        <w:jc w:val="center"/>
        <w:rPr>
          <w:rFonts w:ascii="Times New Roman" w:eastAsiaTheme="minorEastAsia" w:hAnsi="Times New Roman"/>
          <w:sz w:val="28"/>
          <w:szCs w:val="28"/>
        </w:rPr>
      </w:pPr>
    </w:p>
    <w:p w:rsidR="006B0343" w:rsidRDefault="006B0343" w:rsidP="006B0343">
      <w:pPr>
        <w:spacing w:after="0"/>
        <w:jc w:val="center"/>
        <w:rPr>
          <w:rFonts w:ascii="Times New Roman" w:eastAsiaTheme="minorEastAsia" w:hAnsi="Times New Roman"/>
          <w:sz w:val="28"/>
          <w:szCs w:val="28"/>
        </w:rPr>
      </w:pPr>
    </w:p>
    <w:p w:rsidR="006B0343" w:rsidRDefault="006B0343" w:rsidP="006B0343">
      <w:pPr>
        <w:spacing w:after="0"/>
        <w:jc w:val="center"/>
        <w:rPr>
          <w:rFonts w:ascii="Times New Roman" w:eastAsiaTheme="minorEastAsia" w:hAnsi="Times New Roman"/>
          <w:sz w:val="28"/>
          <w:szCs w:val="28"/>
        </w:rPr>
      </w:pPr>
    </w:p>
    <w:p w:rsidR="006B0343" w:rsidRDefault="006B0343" w:rsidP="006B0343">
      <w:pPr>
        <w:spacing w:after="0"/>
        <w:jc w:val="center"/>
        <w:rPr>
          <w:rFonts w:ascii="Times New Roman" w:eastAsiaTheme="minorEastAsia" w:hAnsi="Times New Roman"/>
          <w:sz w:val="28"/>
          <w:szCs w:val="28"/>
        </w:rPr>
      </w:pPr>
    </w:p>
    <w:p w:rsidR="006B0343" w:rsidRDefault="006B0343" w:rsidP="006B0343">
      <w:pPr>
        <w:spacing w:after="0"/>
        <w:jc w:val="center"/>
        <w:rPr>
          <w:rFonts w:ascii="Times New Roman" w:eastAsiaTheme="minorEastAsia" w:hAnsi="Times New Roman"/>
          <w:sz w:val="28"/>
          <w:szCs w:val="28"/>
        </w:rPr>
      </w:pPr>
    </w:p>
    <w:p w:rsidR="006B0343" w:rsidRPr="005F3E51" w:rsidRDefault="006B0343" w:rsidP="006B0343">
      <w:pPr>
        <w:spacing w:after="0"/>
        <w:jc w:val="center"/>
        <w:rPr>
          <w:rFonts w:ascii="Times New Roman" w:eastAsiaTheme="minorEastAsia" w:hAnsi="Times New Roman"/>
          <w:sz w:val="28"/>
          <w:szCs w:val="28"/>
        </w:rPr>
      </w:pPr>
    </w:p>
    <w:p w:rsidR="006B0343" w:rsidRDefault="006B0343" w:rsidP="006B0343">
      <w:pPr>
        <w:spacing w:after="0"/>
        <w:jc w:val="center"/>
        <w:rPr>
          <w:rStyle w:val="FontStyle37"/>
          <w:b w:val="0"/>
          <w:sz w:val="24"/>
          <w:szCs w:val="24"/>
        </w:rPr>
      </w:pPr>
      <w:r w:rsidRPr="005F3E51">
        <w:rPr>
          <w:rFonts w:ascii="Times New Roman" w:eastAsia="+mn-ea" w:hAnsi="Times New Roman"/>
          <w:sz w:val="28"/>
          <w:szCs w:val="28"/>
        </w:rPr>
        <w:t xml:space="preserve">Рабочая программа учебного предмета разработана в соответствии с </w:t>
      </w:r>
      <w:r w:rsidRPr="005F3E51">
        <w:rPr>
          <w:rFonts w:ascii="Times New Roman" w:hAnsi="Times New Roman"/>
          <w:sz w:val="28"/>
          <w:szCs w:val="28"/>
        </w:rPr>
        <w:t xml:space="preserve">федеральным государственным образовательным стандартом </w:t>
      </w:r>
      <w:r>
        <w:rPr>
          <w:rFonts w:ascii="Times New Roman" w:hAnsi="Times New Roman"/>
          <w:sz w:val="28"/>
          <w:szCs w:val="28"/>
        </w:rPr>
        <w:t>начального</w:t>
      </w:r>
      <w:r w:rsidRPr="005F3E51">
        <w:rPr>
          <w:rFonts w:ascii="Times New Roman" w:hAnsi="Times New Roman"/>
          <w:sz w:val="28"/>
          <w:szCs w:val="28"/>
        </w:rPr>
        <w:t xml:space="preserve"> общего образования </w:t>
      </w: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Default="006B0343" w:rsidP="006B0343">
      <w:pPr>
        <w:widowControl w:val="0"/>
        <w:autoSpaceDE w:val="0"/>
        <w:spacing w:after="0" w:line="240" w:lineRule="auto"/>
        <w:jc w:val="center"/>
        <w:rPr>
          <w:rFonts w:ascii="Times New Roman" w:hAnsi="Times New Roman"/>
          <w:b/>
          <w:bCs/>
          <w:color w:val="000000"/>
          <w:sz w:val="24"/>
          <w:szCs w:val="24"/>
        </w:rPr>
      </w:pPr>
    </w:p>
    <w:p w:rsidR="006B0343" w:rsidRPr="0023254B" w:rsidRDefault="006B0343" w:rsidP="006B0343">
      <w:pPr>
        <w:widowControl w:val="0"/>
        <w:autoSpaceDE w:val="0"/>
        <w:spacing w:after="0" w:line="240" w:lineRule="auto"/>
        <w:jc w:val="center"/>
        <w:rPr>
          <w:rFonts w:ascii="Times New Roman" w:hAnsi="Times New Roman"/>
          <w:b/>
          <w:bCs/>
          <w:color w:val="000000"/>
          <w:sz w:val="24"/>
          <w:szCs w:val="24"/>
        </w:rPr>
      </w:pPr>
      <w:r w:rsidRPr="0023254B">
        <w:rPr>
          <w:rFonts w:ascii="Times New Roman" w:hAnsi="Times New Roman"/>
          <w:b/>
          <w:bCs/>
          <w:color w:val="000000"/>
          <w:sz w:val="24"/>
          <w:szCs w:val="24"/>
        </w:rPr>
        <w:t>ПОЯСНИТЕЛЬНАЯ ЗАПИСКА</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ab/>
        <w:t>Рабочая программа по немецкому языку составлена на основе федерального государственного образовательного стандарта начального общего образования) (Приказ Министерства образования и науки от 6.10.2009 № 373) и примерной программы начального общего образования по иностранному языку 2-4 классы // И. Л. Бим — М.: Просвещение 2010</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ab/>
        <w:t>Немецкий язык: учебники для 2-4 классов общеобразовательных учреждений:  в 2 ч. / И. Л. Бим, Л. И. Рыжова. – М.: Просвещение, 2012</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ab/>
        <w:t>Новые политические, социально - экономические и культурные реалии в России и во всем мире, интенсивное развитие международных связей между российскими и зарубежными предприятиями, фирмами, организациями, расширение прямых связей между российскими и зарубежными образовательными учреждениями обусловливают актуальность изучения иностранного языка как учебной дисциплины. Актуальностьданной дисциплины в современных условиях заключается также в необходимости повышения уровня владения иностранным языком в соответствии с государственными образовательными стандартами и международными требованиями.</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ab/>
        <w:t>Изучение иностранного языка в начальной школе начинается со второго класса, что позволяет использовать сенситивный (особенно чувствительный) период в речевом развитии детей для ознакомления их с новым языковым миром, для развития их речевых способностей, в том числе иноязычных, а также в большей мере использовать воспитательный, развивающий потенциал иностранного языка как учебного предмета.</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ab/>
        <w:t>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 на основе концепции духовно-нравственного развития и воспитания личности.</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color w:val="000000"/>
          <w:sz w:val="24"/>
          <w:szCs w:val="24"/>
        </w:rPr>
        <w:tab/>
        <w:t>Иностранный язык — один из важных учебных предме</w:t>
      </w:r>
      <w:r w:rsidRPr="0023254B">
        <w:rPr>
          <w:rFonts w:ascii="Times New Roman" w:hAnsi="Times New Roman"/>
          <w:color w:val="000000"/>
          <w:spacing w:val="1"/>
          <w:sz w:val="24"/>
          <w:szCs w:val="24"/>
        </w:rPr>
        <w:t>тов в системе подготовки современного младшего школьни</w:t>
      </w:r>
      <w:r w:rsidRPr="0023254B">
        <w:rPr>
          <w:rFonts w:ascii="Times New Roman" w:hAnsi="Times New Roman"/>
          <w:color w:val="000000"/>
          <w:spacing w:val="7"/>
          <w:sz w:val="24"/>
          <w:szCs w:val="24"/>
        </w:rPr>
        <w:t xml:space="preserve">ка в условиях поликультурного и многоязычного мира. </w:t>
      </w:r>
      <w:r w:rsidRPr="0023254B">
        <w:rPr>
          <w:rFonts w:ascii="Times New Roman" w:hAnsi="Times New Roman"/>
          <w:color w:val="000000"/>
          <w:sz w:val="24"/>
          <w:szCs w:val="24"/>
        </w:rPr>
        <w:t>Наряду с русским языком и литературным чтением он фор</w:t>
      </w:r>
      <w:r w:rsidRPr="0023254B">
        <w:rPr>
          <w:rFonts w:ascii="Times New Roman" w:hAnsi="Times New Roman"/>
          <w:color w:val="000000"/>
          <w:spacing w:val="1"/>
          <w:sz w:val="24"/>
          <w:szCs w:val="24"/>
        </w:rPr>
        <w:t>мирует коммуникативную культуру школьника, способству</w:t>
      </w:r>
      <w:r w:rsidRPr="0023254B">
        <w:rPr>
          <w:rFonts w:ascii="Times New Roman" w:hAnsi="Times New Roman"/>
          <w:color w:val="000000"/>
          <w:spacing w:val="-1"/>
          <w:sz w:val="24"/>
          <w:szCs w:val="24"/>
        </w:rPr>
        <w:t xml:space="preserve">ет его общему речевому развитию, расширению кругозора и </w:t>
      </w:r>
      <w:r w:rsidRPr="0023254B">
        <w:rPr>
          <w:rFonts w:ascii="Times New Roman" w:hAnsi="Times New Roman"/>
          <w:color w:val="000000"/>
          <w:sz w:val="24"/>
          <w:szCs w:val="24"/>
        </w:rPr>
        <w:t xml:space="preserve">воспитанию. Изучение иностранного языка и в том числе </w:t>
      </w:r>
      <w:r w:rsidRPr="0023254B">
        <w:rPr>
          <w:rFonts w:ascii="Times New Roman" w:hAnsi="Times New Roman"/>
          <w:color w:val="000000"/>
          <w:spacing w:val="1"/>
          <w:sz w:val="24"/>
          <w:szCs w:val="24"/>
        </w:rPr>
        <w:t>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w:t>
      </w:r>
      <w:r w:rsidRPr="0023254B">
        <w:rPr>
          <w:rFonts w:ascii="Times New Roman" w:hAnsi="Times New Roman"/>
          <w:color w:val="000000"/>
          <w:spacing w:val="10"/>
          <w:sz w:val="24"/>
          <w:szCs w:val="24"/>
        </w:rPr>
        <w:t xml:space="preserve">ти. Изучение немецкого языка в начальной школе носит </w:t>
      </w:r>
      <w:r w:rsidRPr="0023254B">
        <w:rPr>
          <w:rFonts w:ascii="Times New Roman" w:hAnsi="Times New Roman"/>
          <w:color w:val="000000"/>
          <w:spacing w:val="3"/>
          <w:sz w:val="24"/>
          <w:szCs w:val="24"/>
        </w:rPr>
        <w:t xml:space="preserve">активный, деятельностный характер, и это соответствует </w:t>
      </w:r>
      <w:r w:rsidRPr="0023254B">
        <w:rPr>
          <w:rFonts w:ascii="Times New Roman" w:hAnsi="Times New Roman"/>
          <w:color w:val="000000"/>
          <w:spacing w:val="1"/>
          <w:sz w:val="24"/>
          <w:szCs w:val="24"/>
        </w:rPr>
        <w:t>возрастным особенностям младшего школьника, для которо</w:t>
      </w:r>
      <w:r w:rsidRPr="0023254B">
        <w:rPr>
          <w:rFonts w:ascii="Times New Roman" w:hAnsi="Times New Roman"/>
          <w:color w:val="000000"/>
          <w:spacing w:val="-1"/>
          <w:sz w:val="24"/>
          <w:szCs w:val="24"/>
        </w:rPr>
        <w:t xml:space="preserve">го активное взаимодействие с окружающим миром является </w:t>
      </w:r>
      <w:r w:rsidRPr="0023254B">
        <w:rPr>
          <w:rFonts w:ascii="Times New Roman" w:hAnsi="Times New Roman"/>
          <w:color w:val="000000"/>
          <w:spacing w:val="4"/>
          <w:sz w:val="24"/>
          <w:szCs w:val="24"/>
        </w:rPr>
        <w:t>естественной формой познания.</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p>
    <w:p w:rsidR="006B0343" w:rsidRPr="0023254B" w:rsidRDefault="006B0343" w:rsidP="006B0343">
      <w:pPr>
        <w:widowControl w:val="0"/>
        <w:autoSpaceDE w:val="0"/>
        <w:spacing w:after="0" w:line="240" w:lineRule="auto"/>
        <w:ind w:firstLine="567"/>
        <w:jc w:val="center"/>
        <w:rPr>
          <w:rFonts w:ascii="Times New Roman" w:hAnsi="Times New Roman"/>
          <w:b/>
          <w:bCs/>
          <w:color w:val="000000"/>
          <w:sz w:val="24"/>
          <w:szCs w:val="24"/>
        </w:rPr>
      </w:pPr>
      <w:r w:rsidRPr="0023254B">
        <w:rPr>
          <w:rFonts w:ascii="Times New Roman" w:hAnsi="Times New Roman"/>
          <w:b/>
          <w:bCs/>
          <w:color w:val="000000"/>
          <w:sz w:val="24"/>
          <w:szCs w:val="24"/>
        </w:rPr>
        <w:t>ОБЩАЯ ХАРАКТЕРИСТИКА УЧЕБНОГО ПРЕДМЕТА</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Учебно-методический комплект «Немецкий язык» (авторы И.Л. Бим, Л.И. Рыжова) предназначен для учащихся 2–4 классов общеобразовательных учреждений и рассчитан на два часа в неделю. Комплект создан с учётом требований Федерального государственного общеобразовательного стандарта начального общего образования и дает широкие возможности для реализации образовательной среды. Знания и навыки учащихся, работающих по УМК «</w:t>
      </w:r>
      <w:r w:rsidRPr="0023254B">
        <w:rPr>
          <w:rFonts w:ascii="Times New Roman" w:hAnsi="Times New Roman"/>
          <w:color w:val="000000"/>
          <w:sz w:val="24"/>
          <w:szCs w:val="24"/>
          <w:lang w:val="en-US"/>
        </w:rPr>
        <w:t>ErstenSchritte</w:t>
      </w:r>
      <w:r w:rsidRPr="0023254B">
        <w:rPr>
          <w:rFonts w:ascii="Times New Roman" w:hAnsi="Times New Roman"/>
          <w:color w:val="000000"/>
          <w:sz w:val="24"/>
          <w:szCs w:val="24"/>
        </w:rPr>
        <w:t xml:space="preserve"> 2-4» , по окончании начальной школы соотносятся с общеевропейским уровнем А1 в области изучения немецкого языка.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 УМК строится на принципах холистического [от греч. holos – «целый» – глобальный, единый, целостный] и гуманистического подхода к преподаванию иностранных языков. Сущность холистического подхода состоит в выборе таких видов учебной деятельности, которые способствуют активной, сбалансированной работе обоих полушарий мозга и преодолению некоторых характерных трудностей в обучении. УМК </w:t>
      </w:r>
      <w:r w:rsidRPr="0023254B">
        <w:rPr>
          <w:rFonts w:ascii="Times New Roman" w:hAnsi="Times New Roman"/>
          <w:color w:val="000000"/>
          <w:sz w:val="24"/>
          <w:szCs w:val="24"/>
        </w:rPr>
        <w:lastRenderedPageBreak/>
        <w:t>«</w:t>
      </w:r>
      <w:r w:rsidRPr="0023254B">
        <w:rPr>
          <w:rFonts w:ascii="Times New Roman" w:hAnsi="Times New Roman"/>
          <w:color w:val="000000"/>
          <w:sz w:val="24"/>
          <w:szCs w:val="24"/>
          <w:lang w:val="en-US"/>
        </w:rPr>
        <w:t>ErstenSchritte</w:t>
      </w:r>
      <w:r w:rsidRPr="0023254B">
        <w:rPr>
          <w:rFonts w:ascii="Times New Roman" w:hAnsi="Times New Roman"/>
          <w:color w:val="000000"/>
          <w:sz w:val="24"/>
          <w:szCs w:val="24"/>
        </w:rPr>
        <w:t xml:space="preserve"> 2-4» поможет учащимся использовать немецкий язык эффективно и даст им возможность изучать его с удовольствием. УМК уделяет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Модульный подход в УМК «</w:t>
      </w:r>
      <w:r w:rsidRPr="0023254B">
        <w:rPr>
          <w:rFonts w:ascii="Times New Roman" w:hAnsi="Times New Roman"/>
          <w:color w:val="000000"/>
          <w:sz w:val="24"/>
          <w:szCs w:val="24"/>
          <w:lang w:val="en-US"/>
        </w:rPr>
        <w:t>ErstenSchritte</w:t>
      </w:r>
      <w:r w:rsidRPr="0023254B">
        <w:rPr>
          <w:rFonts w:ascii="Times New Roman" w:hAnsi="Times New Roman"/>
          <w:color w:val="000000"/>
          <w:sz w:val="24"/>
          <w:szCs w:val="24"/>
        </w:rPr>
        <w:t>»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b/>
          <w:bCs/>
          <w:color w:val="000000"/>
          <w:sz w:val="24"/>
          <w:szCs w:val="24"/>
        </w:rPr>
        <w:t xml:space="preserve">Особенности формирования коммуникативных умений по видам речевой деятельности в УМК «Немецкий язык» (авторы И.Л. Бим, Л.И. Рыжова)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u w:val="single"/>
        </w:rPr>
      </w:pPr>
      <w:r w:rsidRPr="0023254B">
        <w:rPr>
          <w:rFonts w:ascii="Times New Roman" w:hAnsi="Times New Roman"/>
          <w:color w:val="000000"/>
          <w:sz w:val="24"/>
          <w:szCs w:val="24"/>
          <w:u w:val="single"/>
        </w:rPr>
        <w:t>Говорение </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Упражнения на развитие</w:t>
      </w:r>
      <w:r w:rsidRPr="0023254B">
        <w:rPr>
          <w:rFonts w:ascii="Times New Roman" w:hAnsi="Times New Roman"/>
          <w:b/>
          <w:bCs/>
          <w:sz w:val="24"/>
          <w:szCs w:val="24"/>
        </w:rPr>
        <w:t xml:space="preserve"> диалогической речи</w:t>
      </w:r>
      <w:r w:rsidRPr="0023254B">
        <w:rPr>
          <w:rFonts w:ascii="Times New Roman" w:hAnsi="Times New Roman"/>
          <w:sz w:val="24"/>
          <w:szCs w:val="24"/>
        </w:rPr>
        <w:t xml:space="preserve"> представлены в первую очередь заданиями</w:t>
      </w:r>
      <w:r w:rsidRPr="0023254B">
        <w:rPr>
          <w:rFonts w:ascii="Times New Roman" w:hAnsi="Times New Roman"/>
          <w:i/>
          <w:iCs/>
          <w:sz w:val="24"/>
          <w:szCs w:val="24"/>
        </w:rPr>
        <w:t xml:space="preserve">, </w:t>
      </w:r>
      <w:r w:rsidRPr="0023254B">
        <w:rPr>
          <w:rFonts w:ascii="Times New Roman" w:hAnsi="Times New Roman"/>
          <w:iCs/>
          <w:sz w:val="24"/>
          <w:szCs w:val="24"/>
        </w:rPr>
        <w:t>направленными на</w:t>
      </w:r>
      <w:r w:rsidRPr="0023254B">
        <w:rPr>
          <w:rFonts w:ascii="Times New Roman" w:hAnsi="Times New Roman"/>
          <w:sz w:val="24"/>
          <w:szCs w:val="24"/>
        </w:rPr>
        <w:t xml:space="preserve"> составление диалога с опорой на картинку и модель. Кроме того, учащиеся могут участвовать в диалоге в связи с прочитанным или прослушанным текстом. Они используют в диалоге фразы и 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кто? что? где? куда? как? почему? и т. д. Объём диалогического высказывания составляет 2–3 реплики с каждой стороны.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Широко представлена</w:t>
      </w:r>
      <w:r w:rsidRPr="0023254B">
        <w:rPr>
          <w:rFonts w:ascii="Times New Roman" w:hAnsi="Times New Roman"/>
          <w:b/>
          <w:bCs/>
          <w:color w:val="000000"/>
          <w:sz w:val="24"/>
          <w:szCs w:val="24"/>
        </w:rPr>
        <w:t xml:space="preserve"> монологическая речь.</w:t>
      </w:r>
      <w:r w:rsidRPr="0023254B">
        <w:rPr>
          <w:rFonts w:ascii="Times New Roman" w:hAnsi="Times New Roman"/>
          <w:color w:val="000000"/>
          <w:sz w:val="24"/>
          <w:szCs w:val="24"/>
        </w:rPr>
        <w:t xml:space="preserve"> На основе текста- опоры учащиеся составляют небольшие рассказы о себе, о друге, о семье, о режиме дня; о доме; описывают людей, животных; персонажей  сказок с опорой на картинку и т. д. Объём монологического высказывания 5–6 фраз.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u w:val="single"/>
        </w:rPr>
      </w:pPr>
      <w:r w:rsidRPr="0023254B">
        <w:rPr>
          <w:rFonts w:ascii="Times New Roman" w:hAnsi="Times New Roman"/>
          <w:color w:val="000000"/>
          <w:sz w:val="24"/>
          <w:szCs w:val="24"/>
          <w:u w:val="single"/>
        </w:rPr>
        <w:t>Аудирование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УМК«Немецкий язык» ( авторы И.Л. Бим, Л.И. Рыжова) уделяет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и повторяя за носителями языка (а это ещё и их любимые герои попугай Лулу, Пикси, маленькая ведьма), учащиеся имитируют их интонации и звуки и легко усваивают ритмико-интонационные особенности немецкой речи. 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аудирования дети используют опорные картинки и языковую догадку.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u w:val="single"/>
        </w:rPr>
      </w:pPr>
      <w:r w:rsidRPr="0023254B">
        <w:rPr>
          <w:rFonts w:ascii="Times New Roman" w:hAnsi="Times New Roman"/>
          <w:color w:val="000000"/>
          <w:sz w:val="24"/>
          <w:szCs w:val="24"/>
          <w:u w:val="single"/>
        </w:rPr>
        <w:t>Чтение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В УМК используются традиционные и зарубежные подходы в обучении чтению (глобальное чтение</w:t>
      </w:r>
      <w:r w:rsidRPr="0023254B">
        <w:rPr>
          <w:rFonts w:ascii="Times New Roman" w:hAnsi="Times New Roman"/>
          <w:i/>
          <w:iCs/>
          <w:color w:val="000000"/>
          <w:sz w:val="24"/>
          <w:szCs w:val="24"/>
        </w:rPr>
        <w:t>), </w:t>
      </w:r>
      <w:r w:rsidRPr="0023254B">
        <w:rPr>
          <w:rFonts w:ascii="Times New Roman" w:hAnsi="Times New Roman"/>
          <w:color w:val="000000"/>
          <w:sz w:val="24"/>
          <w:szCs w:val="24"/>
        </w:rPr>
        <w:t xml:space="preserve">эффективность которых для данной возрастной группы доказывает практика. Во втором классе используется в основном только глобальное чтение, а также вводятся правила чтения некоторых букв и буквосочетаний и некоторые транскрипционные значки.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sz w:val="24"/>
          <w:szCs w:val="24"/>
        </w:rPr>
        <w:t> </w:t>
      </w:r>
      <w:r w:rsidRPr="0023254B">
        <w:rPr>
          <w:rFonts w:ascii="Times New Roman" w:hAnsi="Times New Roman"/>
          <w:color w:val="000000"/>
          <w:sz w:val="24"/>
          <w:szCs w:val="24"/>
        </w:rPr>
        <w:t>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(объём текстов до 100 слов, артикли не учитываются).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диски и начитаны носителями языка.  В УМК также представлены социокультурные тексты, которые не записаны на диск.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u w:val="single"/>
        </w:rPr>
      </w:pPr>
      <w:r w:rsidRPr="0023254B">
        <w:rPr>
          <w:rFonts w:ascii="Times New Roman" w:hAnsi="Times New Roman"/>
          <w:color w:val="000000"/>
          <w:sz w:val="24"/>
          <w:szCs w:val="24"/>
          <w:u w:val="single"/>
        </w:rPr>
        <w:t>Письмо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 xml:space="preserve">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w:t>
      </w:r>
      <w:r w:rsidRPr="0023254B">
        <w:rPr>
          <w:rFonts w:ascii="Times New Roman" w:hAnsi="Times New Roman"/>
          <w:color w:val="000000"/>
          <w:sz w:val="24"/>
          <w:szCs w:val="24"/>
        </w:rPr>
        <w:lastRenderedPageBreak/>
        <w:t>недостающие слова, до написания с опорой на образец записок, открыток, личных писем, поздравлений, историй и мини-сочинений для языкового портфеля.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b/>
          <w:bCs/>
          <w:color w:val="000000"/>
          <w:sz w:val="24"/>
          <w:szCs w:val="24"/>
        </w:rPr>
        <w:t>Языковые средства и навыки пользования ими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u w:val="single"/>
        </w:rPr>
      </w:pPr>
      <w:r w:rsidRPr="0023254B">
        <w:rPr>
          <w:rFonts w:ascii="Times New Roman" w:hAnsi="Times New Roman"/>
          <w:color w:val="000000"/>
          <w:sz w:val="24"/>
          <w:szCs w:val="24"/>
          <w:u w:val="single"/>
        </w:rPr>
        <w:t>Графика, каллиграфия, орфография</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Во втором классе учащиеся знакомятся с немецким алфавитом не традиционным способом от буквы к звуку, а от звука к букве. Каждому звуку соответствует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облегчает процесс чтения слов и предложений.  УМК содержит хорошую базу для тренировки написания наиболее употребительных слов, вошедших в активный словарь: упражнения даны в учебнике.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u w:val="single"/>
        </w:rPr>
      </w:pPr>
      <w:r w:rsidRPr="0023254B">
        <w:rPr>
          <w:rFonts w:ascii="Times New Roman" w:hAnsi="Times New Roman"/>
          <w:color w:val="000000"/>
          <w:sz w:val="24"/>
          <w:szCs w:val="24"/>
          <w:u w:val="single"/>
        </w:rPr>
        <w:t>Фонетическая сторона речи</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xml:space="preserve">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оглушение звонких согласных в конце слога или слова, отсутствие смягчения согласных перед гласными,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многократного прослушивания и последующего разыгрывания диалогов, записанных на дисках. Специальные фонетические упражнения в каждом модуле направлены на различение на слух всех звуков и звукосочетаний немецкого языка. Выработке произносительных навыков хорошо способствует большое количество рифмовок и песен. </w:t>
      </w:r>
      <w:r w:rsidRPr="0023254B">
        <w:rPr>
          <w:rFonts w:ascii="Times New Roman" w:hAnsi="Times New Roman"/>
          <w:sz w:val="24"/>
          <w:szCs w:val="24"/>
        </w:rPr>
        <w:t xml:space="preserve">                                                      </w:t>
      </w:r>
      <w:r w:rsidRPr="0023254B">
        <w:rPr>
          <w:rFonts w:ascii="Times New Roman" w:hAnsi="Times New Roman"/>
          <w:color w:val="000000"/>
          <w:sz w:val="24"/>
          <w:szCs w:val="24"/>
        </w:rPr>
        <w:t>Лексическая сторона речи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Лексический минимум учебника составляет примерно 500 лексических единиц. Основная лексика представлена на дидактических карточках и плакатах, что облегчает её запоминание. В учебнике также представлены простейшие устойчивые словосочетания, оценочная</w:t>
      </w:r>
      <w:r w:rsidRPr="0023254B">
        <w:rPr>
          <w:rFonts w:ascii="Times New Roman" w:hAnsi="Times New Roman"/>
          <w:color w:val="000000"/>
          <w:sz w:val="24"/>
          <w:szCs w:val="24"/>
          <w:lang w:val="en-US"/>
        </w:rPr>
        <w:t> </w:t>
      </w:r>
      <w:r w:rsidRPr="0023254B">
        <w:rPr>
          <w:rFonts w:ascii="Times New Roman" w:hAnsi="Times New Roman"/>
          <w:color w:val="000000"/>
          <w:sz w:val="24"/>
          <w:szCs w:val="24"/>
        </w:rPr>
        <w:t>лексика  и речевые клише как элементы речевого этикета, отражающие культуру немецкоговорящих стран. В текстах учебника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 В учебнике даётся начальное представление о способах словообразования: суффиксация (суффиксы</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in</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chen</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lein</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ist</w:t>
      </w:r>
      <w:r w:rsidRPr="0023254B">
        <w:rPr>
          <w:rFonts w:ascii="Times New Roman" w:hAnsi="Times New Roman"/>
          <w:i/>
          <w:iCs/>
          <w:color w:val="000000"/>
          <w:sz w:val="24"/>
          <w:szCs w:val="24"/>
        </w:rPr>
        <w:t>),</w:t>
      </w:r>
      <w:r w:rsidRPr="0023254B">
        <w:rPr>
          <w:rFonts w:ascii="Times New Roman" w:hAnsi="Times New Roman"/>
          <w:color w:val="000000"/>
          <w:sz w:val="24"/>
          <w:szCs w:val="24"/>
        </w:rPr>
        <w:t xml:space="preserve"> словосложение(</w:t>
      </w:r>
      <w:r w:rsidRPr="0023254B">
        <w:rPr>
          <w:rFonts w:ascii="Times New Roman" w:hAnsi="Times New Roman"/>
          <w:color w:val="000000"/>
          <w:sz w:val="24"/>
          <w:szCs w:val="24"/>
          <w:lang w:val="en-US"/>
        </w:rPr>
        <w:t>DasLehrbuch</w:t>
      </w:r>
      <w:r w:rsidRPr="0023254B">
        <w:rPr>
          <w:rFonts w:ascii="Times New Roman" w:hAnsi="Times New Roman"/>
          <w:color w:val="000000"/>
          <w:sz w:val="24"/>
          <w:szCs w:val="24"/>
        </w:rPr>
        <w:t>), конверсия:(</w:t>
      </w:r>
      <w:r w:rsidRPr="0023254B">
        <w:rPr>
          <w:rFonts w:ascii="Times New Roman" w:hAnsi="Times New Roman"/>
          <w:color w:val="000000"/>
          <w:sz w:val="24"/>
          <w:szCs w:val="24"/>
          <w:lang w:val="en-US"/>
        </w:rPr>
        <w:t>DasLesen</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dieKalte</w:t>
      </w:r>
      <w:r w:rsidRPr="0023254B">
        <w:rPr>
          <w:rFonts w:ascii="Times New Roman" w:hAnsi="Times New Roman"/>
          <w:color w:val="000000"/>
          <w:sz w:val="24"/>
          <w:szCs w:val="24"/>
        </w:rPr>
        <w:t>). Интернациональные слова также представлены (</w:t>
      </w:r>
      <w:r w:rsidRPr="0023254B">
        <w:rPr>
          <w:rFonts w:ascii="Times New Roman" w:hAnsi="Times New Roman"/>
          <w:color w:val="000000"/>
          <w:sz w:val="24"/>
          <w:szCs w:val="24"/>
          <w:lang w:val="en-US"/>
        </w:rPr>
        <w:t>dasKino</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dieBank</w:t>
      </w:r>
      <w:r w:rsidRPr="0023254B">
        <w:rPr>
          <w:rFonts w:ascii="Times New Roman" w:hAnsi="Times New Roman"/>
          <w:color w:val="000000"/>
          <w:sz w:val="24"/>
          <w:szCs w:val="24"/>
        </w:rPr>
        <w:t>,</w:t>
      </w:r>
      <w:r w:rsidRPr="0023254B">
        <w:rPr>
          <w:rFonts w:ascii="Times New Roman" w:hAnsi="Times New Roman"/>
          <w:color w:val="000000"/>
          <w:sz w:val="24"/>
          <w:szCs w:val="24"/>
          <w:lang w:val="en-US"/>
        </w:rPr>
        <w:t>dasTheater</w:t>
      </w:r>
      <w:r w:rsidRPr="0023254B">
        <w:rPr>
          <w:rFonts w:ascii="Times New Roman" w:hAnsi="Times New Roman"/>
          <w:color w:val="000000"/>
          <w:sz w:val="24"/>
          <w:szCs w:val="24"/>
        </w:rPr>
        <w:t xml:space="preserve"> и т. д.).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b/>
          <w:color w:val="000000"/>
          <w:sz w:val="24"/>
          <w:szCs w:val="24"/>
        </w:rPr>
      </w:pPr>
      <w:r w:rsidRPr="0023254B">
        <w:rPr>
          <w:rFonts w:ascii="Times New Roman" w:hAnsi="Times New Roman"/>
          <w:b/>
          <w:color w:val="000000"/>
          <w:sz w:val="24"/>
          <w:szCs w:val="24"/>
        </w:rPr>
        <w:t>Грамматическая сторона речи.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Грамматические явления представлены на страницах учебника в виде небольшой справки-опоры с символом совы ( “Советы Мудрой совы»). В конце учебника помещён грамматический справочник на русском языке. В учебнике содержится весь программный материал по грамматике. </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color w:val="000000"/>
          <w:sz w:val="24"/>
          <w:szCs w:val="24"/>
        </w:rPr>
        <w:t>Данная программа обеспечивает реализацию следующих</w:t>
      </w:r>
      <w:r w:rsidRPr="0023254B">
        <w:rPr>
          <w:rFonts w:ascii="Times New Roman" w:hAnsi="Times New Roman"/>
          <w:b/>
          <w:bCs/>
          <w:color w:val="000000"/>
          <w:sz w:val="24"/>
          <w:szCs w:val="24"/>
        </w:rPr>
        <w:t xml:space="preserve"> целей: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 xml:space="preserve"> формирование</w:t>
      </w:r>
      <w:r w:rsidRPr="0023254B">
        <w:rPr>
          <w:rFonts w:ascii="Times New Roman" w:hAnsi="Times New Roman"/>
          <w:color w:val="000000"/>
          <w:sz w:val="24"/>
          <w:szCs w:val="24"/>
        </w:rPr>
        <w:t xml:space="preserve"> умения общаться на немецком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816960" behindDoc="1" locked="0" layoutInCell="1" allowOverlap="1">
                <wp:simplePos x="0" y="0"/>
                <wp:positionH relativeFrom="page">
                  <wp:posOffset>1290320</wp:posOffset>
                </wp:positionH>
                <wp:positionV relativeFrom="page">
                  <wp:posOffset>8514080</wp:posOffset>
                </wp:positionV>
                <wp:extent cx="5568950" cy="318770"/>
                <wp:effectExtent l="13970" t="8255" r="8255" b="15875"/>
                <wp:wrapNone/>
                <wp:docPr id="294" name="Полилиния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4" o:spid="_x0000_s1026" style="position:absolute;margin-left:101.6pt;margin-top:670.4pt;width:438.5pt;height:25.1pt;z-index:-251499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17984" behindDoc="1" locked="0" layoutInCell="1" allowOverlap="1">
                <wp:simplePos x="0" y="0"/>
                <wp:positionH relativeFrom="page">
                  <wp:posOffset>1290320</wp:posOffset>
                </wp:positionH>
                <wp:positionV relativeFrom="page">
                  <wp:posOffset>8832850</wp:posOffset>
                </wp:positionV>
                <wp:extent cx="5568950" cy="307340"/>
                <wp:effectExtent l="13970" t="12700" r="8255" b="13335"/>
                <wp:wrapNone/>
                <wp:docPr id="293" name="Полилиния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3" o:spid="_x0000_s1026" style="position:absolute;margin-left:101.6pt;margin-top:695.5pt;width:438.5pt;height:24.2pt;z-index:-2514984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19008" behindDoc="1" locked="0" layoutInCell="1" allowOverlap="1">
                <wp:simplePos x="0" y="0"/>
                <wp:positionH relativeFrom="page">
                  <wp:posOffset>1290320</wp:posOffset>
                </wp:positionH>
                <wp:positionV relativeFrom="page">
                  <wp:posOffset>9140190</wp:posOffset>
                </wp:positionV>
                <wp:extent cx="5568950" cy="306070"/>
                <wp:effectExtent l="13970" t="15240" r="8255" b="12065"/>
                <wp:wrapNone/>
                <wp:docPr id="292" name="Полилиния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2" o:spid="_x0000_s1026" style="position:absolute;margin-left:101.6pt;margin-top:719.7pt;width:438.5pt;height:24.1pt;z-index:-2514974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0032" behindDoc="1" locked="0" layoutInCell="1" allowOverlap="1">
                <wp:simplePos x="0" y="0"/>
                <wp:positionH relativeFrom="page">
                  <wp:posOffset>1290320</wp:posOffset>
                </wp:positionH>
                <wp:positionV relativeFrom="page">
                  <wp:posOffset>9446260</wp:posOffset>
                </wp:positionV>
                <wp:extent cx="5568950" cy="307340"/>
                <wp:effectExtent l="13970" t="6985" r="8255" b="9525"/>
                <wp:wrapNone/>
                <wp:docPr id="291" name="Полилиния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1" o:spid="_x0000_s1026" style="position:absolute;margin-left:101.6pt;margin-top:743.8pt;width:438.5pt;height:24.2pt;z-index:-251496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" path="m,484r8771,l8771,,,,,484xe" strokecolor="white" strokeweight=".35mm">
                <v:path o:connecttype="custom" o:connectlocs="0,307340;5569585,307340;5569585,0;0,0;0,307340" o:connectangles="0,0,0,0,0"/>
                <w10:wrap anchorx="page" anchory="page"/>
              </v:shape>
            </w:pict>
          </mc:Fallback>
        </mc:AlternateContent>
      </w:r>
      <w:r w:rsidRPr="0023254B">
        <w:rPr>
          <w:rFonts w:ascii="Times New Roman" w:hAnsi="Times New Roman"/>
          <w:sz w:val="24"/>
          <w:szCs w:val="24"/>
        </w:rPr>
        <w:t>  </w:t>
      </w:r>
      <w:r w:rsidRPr="0023254B">
        <w:rPr>
          <w:rFonts w:ascii="Times New Roman" w:hAnsi="Times New Roman"/>
          <w:i/>
          <w:iCs/>
          <w:color w:val="000000"/>
          <w:sz w:val="24"/>
          <w:szCs w:val="24"/>
        </w:rPr>
        <w:t>приобщение</w:t>
      </w:r>
      <w:r w:rsidRPr="0023254B">
        <w:rPr>
          <w:rFonts w:ascii="Times New Roman" w:hAnsi="Times New Roman"/>
          <w:color w:val="000000"/>
          <w:sz w:val="24"/>
          <w:szCs w:val="24"/>
        </w:rPr>
        <w:t xml:space="preserve"> детей к новому социальному опыту с использованием немецкого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i/>
          <w:iCs/>
          <w:color w:val="000000"/>
          <w:sz w:val="24"/>
          <w:szCs w:val="24"/>
        </w:rPr>
        <w:t xml:space="preserve"> развитие</w:t>
      </w:r>
      <w:r w:rsidRPr="0023254B">
        <w:rPr>
          <w:rFonts w:ascii="Times New Roman" w:hAnsi="Times New Roman"/>
          <w:sz w:val="24"/>
          <w:szCs w:val="24"/>
        </w:rPr>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немецким языком;</w:t>
      </w:r>
      <w:r>
        <w:rPr>
          <w:rFonts w:ascii="Times New Roman" w:hAnsi="Times New Roman"/>
          <w:noProof/>
          <w:sz w:val="24"/>
          <w:szCs w:val="24"/>
        </w:rPr>
        <mc:AlternateContent>
          <mc:Choice Requires="wps">
            <w:drawing>
              <wp:anchor distT="0" distB="0" distL="114300" distR="114300" simplePos="0" relativeHeight="251958272" behindDoc="1" locked="0" layoutInCell="1" allowOverlap="1">
                <wp:simplePos x="0" y="0"/>
                <wp:positionH relativeFrom="page">
                  <wp:posOffset>1290320</wp:posOffset>
                </wp:positionH>
                <wp:positionV relativeFrom="page">
                  <wp:posOffset>5191760</wp:posOffset>
                </wp:positionV>
                <wp:extent cx="5568950" cy="318770"/>
                <wp:effectExtent l="13970" t="10160" r="8255" b="13970"/>
                <wp:wrapNone/>
                <wp:docPr id="290" name="Полилиния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0" o:spid="_x0000_s1026" style="position:absolute;margin-left:101.6pt;margin-top:408.8pt;width:438.5pt;height:25.1pt;z-index:-25135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" path="m,503r8771,l8771,,,,,503xe" strokecolor="white" strokeweight=".35mm">
                <v:path o:connecttype="custom" o:connectlocs="0,319405;5569585,319405;5569585,0;0,0;0,319405" o:connectangles="0,0,0,0,0"/>
                <w10:wrap anchorx="page" anchory="page"/>
              </v:shape>
            </w:pict>
          </mc:Fallback>
        </mc:AlternateConten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 xml:space="preserve"> воспитание</w:t>
      </w:r>
      <w:r w:rsidRPr="0023254B">
        <w:rPr>
          <w:rFonts w:ascii="Times New Roman" w:hAnsi="Times New Roman"/>
          <w:color w:val="000000"/>
          <w:sz w:val="24"/>
          <w:szCs w:val="24"/>
        </w:rPr>
        <w:t xml:space="preserve"> и разностороннее развитие младшего школьника средствами немецкого языка;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 xml:space="preserve"> формирование представлений</w:t>
      </w:r>
      <w:r w:rsidRPr="0023254B">
        <w:rPr>
          <w:rFonts w:ascii="Times New Roman" w:hAnsi="Times New Roman"/>
          <w:color w:val="000000"/>
          <w:sz w:val="24"/>
          <w:szCs w:val="24"/>
        </w:rPr>
        <w:t xml:space="preserve"> о немецком языке как средстве общения, позволяющем добиваться взаимопонимания с людьми, говорящими/пишущими на немецком языке, узнавать новое через звучащие и письменные тексты;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расширение лингвистического кругозора</w:t>
      </w:r>
      <w:r w:rsidRPr="0023254B">
        <w:rPr>
          <w:rFonts w:ascii="Times New Roman" w:hAnsi="Times New Roman"/>
          <w:color w:val="000000"/>
          <w:sz w:val="24"/>
          <w:szCs w:val="24"/>
        </w:rPr>
        <w:t xml:space="preserve"> младших школьников; освоение элементарных лингвистических представлений, доступных младшим школьникам и необходимых для овладения </w:t>
      </w:r>
      <w:r w:rsidRPr="0023254B">
        <w:rPr>
          <w:rFonts w:ascii="Times New Roman" w:hAnsi="Times New Roman"/>
          <w:color w:val="000000"/>
          <w:sz w:val="24"/>
          <w:szCs w:val="24"/>
        </w:rPr>
        <w:lastRenderedPageBreak/>
        <w:t>устной и письменной речью на немецком языке на элементарном уровне;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 xml:space="preserve"> обеспечение коммуникативно-психологической адаптации</w:t>
      </w:r>
      <w:r w:rsidRPr="0023254B">
        <w:rPr>
          <w:rFonts w:ascii="Times New Roman" w:hAnsi="Times New Roman"/>
          <w:color w:val="000000"/>
          <w:sz w:val="24"/>
          <w:szCs w:val="24"/>
        </w:rPr>
        <w:t xml:space="preserve">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 xml:space="preserve"> развитие личностных качеств</w:t>
      </w:r>
      <w:r w:rsidRPr="0023254B">
        <w:rPr>
          <w:rFonts w:ascii="Times New Roman" w:hAnsi="Times New Roman"/>
          <w:color w:val="000000"/>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 xml:space="preserve"> развитие эмоциональной сферы</w:t>
      </w:r>
      <w:r w:rsidRPr="0023254B">
        <w:rPr>
          <w:rFonts w:ascii="Times New Roman" w:hAnsi="Times New Roman"/>
          <w:color w:val="000000"/>
          <w:sz w:val="24"/>
          <w:szCs w:val="24"/>
        </w:rPr>
        <w:t xml:space="preserve"> детей в процессе обучающих игр, учебных спектаклей с использованием немецкого языка;</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935" distR="114935" simplePos="0" relativeHeight="251847680" behindDoc="1" locked="0" layoutInCell="1" allowOverlap="1">
                <wp:simplePos x="0" y="0"/>
                <wp:positionH relativeFrom="page">
                  <wp:posOffset>1309370</wp:posOffset>
                </wp:positionH>
                <wp:positionV relativeFrom="page">
                  <wp:posOffset>5189855</wp:posOffset>
                </wp:positionV>
                <wp:extent cx="99060" cy="214630"/>
                <wp:effectExtent l="4445" t="8255" r="1270" b="571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343" w:rsidRDefault="006B0343" w:rsidP="006B0343">
                            <w:pPr>
                              <w:widowControl w:val="0"/>
                              <w:autoSpaceDE w:val="0"/>
                              <w:spacing w:line="342" w:lineRule="exact"/>
                              <w:rPr>
                                <w:rFonts w:ascii="Symbol" w:hAnsi="Symbol" w:cs="Symbol"/>
                                <w:color w:val="000000"/>
                                <w:w w:val="80"/>
                                <w:sz w:val="26"/>
                                <w:szCs w:val="26"/>
                              </w:rPr>
                            </w:pPr>
                            <w:r>
                              <w:rPr>
                                <w:rFonts w:ascii="Symbol" w:hAnsi="Symbol" w:cs="Symbol"/>
                                <w:color w:val="000000"/>
                                <w:w w:val="80"/>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9" o:spid="_x0000_s1026" type="#_x0000_t202" style="position:absolute;left:0;text-align:left;margin-left:103.1pt;margin-top:408.65pt;width:7.8pt;height:16.9pt;z-index:-251468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" stroked="f">
                <v:fill opacity="0"/>
                <v:textbox inset="0,0,0,0">
                  <w:txbxContent>
                    <w:p w:rsidR="006B0343" w:rsidRDefault="006B0343" w:rsidP="006B0343">
                      <w:pPr>
                        <w:widowControl w:val="0"/>
                        <w:autoSpaceDE w:val="0"/>
                        <w:spacing w:line="342" w:lineRule="exact"/>
                        <w:rPr>
                          <w:rFonts w:ascii="Symbol" w:hAnsi="Symbol" w:cs="Symbol"/>
                          <w:color w:val="000000"/>
                          <w:w w:val="80"/>
                          <w:sz w:val="26"/>
                          <w:szCs w:val="26"/>
                        </w:rPr>
                      </w:pPr>
                      <w:r>
                        <w:rPr>
                          <w:rFonts w:ascii="Symbol" w:hAnsi="Symbol" w:cs="Symbol"/>
                          <w:color w:val="000000"/>
                          <w:w w:val="80"/>
                          <w:sz w:val="26"/>
                          <w:szCs w:val="26"/>
                        </w:rPr>
                        <w:t></w:t>
                      </w:r>
                    </w:p>
                  </w:txbxContent>
                </v:textbox>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46656" behindDoc="1" locked="0" layoutInCell="1" allowOverlap="1">
                <wp:simplePos x="0" y="0"/>
                <wp:positionH relativeFrom="page">
                  <wp:posOffset>1290320</wp:posOffset>
                </wp:positionH>
                <wp:positionV relativeFrom="page">
                  <wp:posOffset>9229090</wp:posOffset>
                </wp:positionV>
                <wp:extent cx="5568950" cy="307340"/>
                <wp:effectExtent l="13970" t="8890" r="8255" b="7620"/>
                <wp:wrapNone/>
                <wp:docPr id="288" name="Полилиния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8" o:spid="_x0000_s1026" style="position:absolute;margin-left:101.6pt;margin-top:726.7pt;width:438.5pt;height:24.2pt;z-index:-251469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45632" behindDoc="1" locked="0" layoutInCell="1" allowOverlap="1">
                <wp:simplePos x="0" y="0"/>
                <wp:positionH relativeFrom="page">
                  <wp:posOffset>1290320</wp:posOffset>
                </wp:positionH>
                <wp:positionV relativeFrom="page">
                  <wp:posOffset>8910320</wp:posOffset>
                </wp:positionV>
                <wp:extent cx="5568950" cy="318770"/>
                <wp:effectExtent l="13970" t="13970" r="8255" b="10160"/>
                <wp:wrapNone/>
                <wp:docPr id="287" name="Полилиния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7" o:spid="_x0000_s1026" style="position:absolute;margin-left:101.6pt;margin-top:701.6pt;width:438.5pt;height:25.1pt;z-index:-251470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44608" behindDoc="1" locked="0" layoutInCell="1" allowOverlap="1">
                <wp:simplePos x="0" y="0"/>
                <wp:positionH relativeFrom="page">
                  <wp:posOffset>1290320</wp:posOffset>
                </wp:positionH>
                <wp:positionV relativeFrom="page">
                  <wp:posOffset>8603615</wp:posOffset>
                </wp:positionV>
                <wp:extent cx="5568950" cy="306705"/>
                <wp:effectExtent l="13970" t="12065" r="8255" b="14605"/>
                <wp:wrapNone/>
                <wp:docPr id="286" name="Полилиния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6" o:spid="_x0000_s1026" style="position:absolute;margin-left:101.6pt;margin-top:677.45pt;width:438.5pt;height:24.15pt;z-index:-251471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43584" behindDoc="1" locked="0" layoutInCell="1" allowOverlap="1">
                <wp:simplePos x="0" y="0"/>
                <wp:positionH relativeFrom="page">
                  <wp:posOffset>1290320</wp:posOffset>
                </wp:positionH>
                <wp:positionV relativeFrom="page">
                  <wp:posOffset>8296910</wp:posOffset>
                </wp:positionV>
                <wp:extent cx="5568950" cy="306705"/>
                <wp:effectExtent l="13970" t="10160" r="8255" b="6985"/>
                <wp:wrapNone/>
                <wp:docPr id="285" name="Полилиния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5" o:spid="_x0000_s1026" style="position:absolute;margin-left:101.6pt;margin-top:653.3pt;width:438.5pt;height:24.15pt;z-index:-251472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42560" behindDoc="1" locked="0" layoutInCell="1" allowOverlap="1">
                <wp:simplePos x="0" y="0"/>
                <wp:positionH relativeFrom="page">
                  <wp:posOffset>1290320</wp:posOffset>
                </wp:positionH>
                <wp:positionV relativeFrom="page">
                  <wp:posOffset>7990205</wp:posOffset>
                </wp:positionV>
                <wp:extent cx="5568950" cy="306705"/>
                <wp:effectExtent l="13970" t="8255" r="8255" b="8890"/>
                <wp:wrapNone/>
                <wp:docPr id="284" name="Полилиния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4" o:spid="_x0000_s1026" style="position:absolute;margin-left:101.6pt;margin-top:629.15pt;width:438.5pt;height:24.15pt;z-index:-251473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aCKQMAANs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41536" behindDoc="1" locked="0" layoutInCell="1" allowOverlap="1">
                <wp:simplePos x="0" y="0"/>
                <wp:positionH relativeFrom="page">
                  <wp:posOffset>1290320</wp:posOffset>
                </wp:positionH>
                <wp:positionV relativeFrom="page">
                  <wp:posOffset>7670165</wp:posOffset>
                </wp:positionV>
                <wp:extent cx="5568950" cy="320040"/>
                <wp:effectExtent l="13970" t="12065" r="8255" b="10795"/>
                <wp:wrapNone/>
                <wp:docPr id="283" name="Полилиния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3" o:spid="_x0000_s1026" style="position:absolute;margin-left:101.6pt;margin-top:603.95pt;width:438.5pt;height:25.2pt;z-index:-251474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40512" behindDoc="1" locked="0" layoutInCell="1" allowOverlap="1">
                <wp:simplePos x="0" y="0"/>
                <wp:positionH relativeFrom="page">
                  <wp:posOffset>1290320</wp:posOffset>
                </wp:positionH>
                <wp:positionV relativeFrom="page">
                  <wp:posOffset>7364095</wp:posOffset>
                </wp:positionV>
                <wp:extent cx="5568950" cy="306070"/>
                <wp:effectExtent l="13970" t="10795" r="8255" b="6985"/>
                <wp:wrapNone/>
                <wp:docPr id="282" name="Полилиния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2" o:spid="_x0000_s1026" style="position:absolute;margin-left:101.6pt;margin-top:579.85pt;width:438.5pt;height:24.1pt;z-index:-251475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9488" behindDoc="1" locked="0" layoutInCell="1" allowOverlap="1">
                <wp:simplePos x="0" y="0"/>
                <wp:positionH relativeFrom="page">
                  <wp:posOffset>1290320</wp:posOffset>
                </wp:positionH>
                <wp:positionV relativeFrom="page">
                  <wp:posOffset>7056755</wp:posOffset>
                </wp:positionV>
                <wp:extent cx="5568950" cy="307340"/>
                <wp:effectExtent l="13970" t="8255" r="8255" b="8255"/>
                <wp:wrapNone/>
                <wp:docPr id="281" name="Полилиния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1" o:spid="_x0000_s1026" style="position:absolute;margin-left:101.6pt;margin-top:555.65pt;width:438.5pt;height:24.2pt;z-index:-251476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8464" behindDoc="1" locked="0" layoutInCell="1" allowOverlap="1">
                <wp:simplePos x="0" y="0"/>
                <wp:positionH relativeFrom="page">
                  <wp:posOffset>1290320</wp:posOffset>
                </wp:positionH>
                <wp:positionV relativeFrom="page">
                  <wp:posOffset>6750685</wp:posOffset>
                </wp:positionV>
                <wp:extent cx="5568950" cy="306070"/>
                <wp:effectExtent l="13970" t="6985" r="8255" b="10795"/>
                <wp:wrapNone/>
                <wp:docPr id="280" name="Полилиния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0" o:spid="_x0000_s1026" style="position:absolute;margin-left:101.6pt;margin-top:531.55pt;width:438.5pt;height:24.1pt;z-index:-251478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7440" behindDoc="1" locked="0" layoutInCell="1" allowOverlap="1">
                <wp:simplePos x="0" y="0"/>
                <wp:positionH relativeFrom="page">
                  <wp:posOffset>1290320</wp:posOffset>
                </wp:positionH>
                <wp:positionV relativeFrom="page">
                  <wp:posOffset>6431280</wp:posOffset>
                </wp:positionV>
                <wp:extent cx="5568950" cy="319405"/>
                <wp:effectExtent l="13970" t="11430" r="8255" b="12065"/>
                <wp:wrapNone/>
                <wp:docPr id="279" name="Полилиния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9" o:spid="_x0000_s1026" style="position:absolute;margin-left:101.6pt;margin-top:506.4pt;width:438.5pt;height:25.15pt;z-index:-251479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6416" behindDoc="1" locked="0" layoutInCell="1" allowOverlap="1">
                <wp:simplePos x="0" y="0"/>
                <wp:positionH relativeFrom="page">
                  <wp:posOffset>1290320</wp:posOffset>
                </wp:positionH>
                <wp:positionV relativeFrom="page">
                  <wp:posOffset>6123940</wp:posOffset>
                </wp:positionV>
                <wp:extent cx="5568950" cy="307340"/>
                <wp:effectExtent l="13970" t="8890" r="8255" b="7620"/>
                <wp:wrapNone/>
                <wp:docPr id="278" name="Полилиния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8" o:spid="_x0000_s1026" style="position:absolute;margin-left:101.6pt;margin-top:482.2pt;width:438.5pt;height:24.2pt;z-index:-251480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5392" behindDoc="1" locked="0" layoutInCell="1" allowOverlap="1">
                <wp:simplePos x="0" y="0"/>
                <wp:positionH relativeFrom="page">
                  <wp:posOffset>1290320</wp:posOffset>
                </wp:positionH>
                <wp:positionV relativeFrom="page">
                  <wp:posOffset>5817870</wp:posOffset>
                </wp:positionV>
                <wp:extent cx="5568950" cy="306070"/>
                <wp:effectExtent l="13970" t="7620" r="8255" b="10160"/>
                <wp:wrapNone/>
                <wp:docPr id="277" name="Полилиния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7" o:spid="_x0000_s1026" style="position:absolute;margin-left:101.6pt;margin-top:458.1pt;width:438.5pt;height:24.1pt;z-index:-251481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4368" behindDoc="1" locked="0" layoutInCell="1" allowOverlap="1">
                <wp:simplePos x="0" y="0"/>
                <wp:positionH relativeFrom="page">
                  <wp:posOffset>1290320</wp:posOffset>
                </wp:positionH>
                <wp:positionV relativeFrom="page">
                  <wp:posOffset>5510530</wp:posOffset>
                </wp:positionV>
                <wp:extent cx="5568950" cy="307340"/>
                <wp:effectExtent l="13970" t="14605" r="8255" b="11430"/>
                <wp:wrapNone/>
                <wp:docPr id="276" name="Полилиния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6" o:spid="_x0000_s1026" style="position:absolute;margin-left:101.6pt;margin-top:433.9pt;width:438.5pt;height:24.2pt;z-index:-2514821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3344" behindDoc="1" locked="0" layoutInCell="1" allowOverlap="1">
                <wp:simplePos x="0" y="0"/>
                <wp:positionH relativeFrom="page">
                  <wp:posOffset>1290320</wp:posOffset>
                </wp:positionH>
                <wp:positionV relativeFrom="page">
                  <wp:posOffset>4885055</wp:posOffset>
                </wp:positionV>
                <wp:extent cx="5568950" cy="306705"/>
                <wp:effectExtent l="13970" t="8255" r="8255" b="889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5" o:spid="_x0000_s1026" style="position:absolute;margin-left:101.6pt;margin-top:384.65pt;width:438.5pt;height:24.15pt;z-index:-251483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2320" behindDoc="1" locked="0" layoutInCell="1" allowOverlap="1">
                <wp:simplePos x="0" y="0"/>
                <wp:positionH relativeFrom="page">
                  <wp:posOffset>1290320</wp:posOffset>
                </wp:positionH>
                <wp:positionV relativeFrom="page">
                  <wp:posOffset>4578350</wp:posOffset>
                </wp:positionV>
                <wp:extent cx="5568950" cy="306705"/>
                <wp:effectExtent l="13970" t="6350" r="8255" b="10795"/>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101.6pt;margin-top:360.5pt;width:438.5pt;height:24.15pt;z-index:-2514841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4KQMAANs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1296" behindDoc="1" locked="0" layoutInCell="1" allowOverlap="1">
                <wp:simplePos x="0" y="0"/>
                <wp:positionH relativeFrom="page">
                  <wp:posOffset>1290320</wp:posOffset>
                </wp:positionH>
                <wp:positionV relativeFrom="page">
                  <wp:posOffset>4271645</wp:posOffset>
                </wp:positionV>
                <wp:extent cx="5568950" cy="306705"/>
                <wp:effectExtent l="13970" t="13970" r="8255" b="12700"/>
                <wp:wrapNone/>
                <wp:docPr id="273" name="Полилиния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3" o:spid="_x0000_s1026" style="position:absolute;margin-left:101.6pt;margin-top:336.35pt;width:438.5pt;height:24.15pt;z-index:-2514851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30272" behindDoc="1" locked="0" layoutInCell="1" allowOverlap="1">
                <wp:simplePos x="0" y="0"/>
                <wp:positionH relativeFrom="page">
                  <wp:posOffset>1290320</wp:posOffset>
                </wp:positionH>
                <wp:positionV relativeFrom="page">
                  <wp:posOffset>3952240</wp:posOffset>
                </wp:positionV>
                <wp:extent cx="5568950" cy="319405"/>
                <wp:effectExtent l="13970" t="8890" r="8255" b="14605"/>
                <wp:wrapNone/>
                <wp:docPr id="272" name="Полилиния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2" o:spid="_x0000_s1026" style="position:absolute;margin-left:101.6pt;margin-top:311.2pt;width:438.5pt;height:25.15pt;z-index:-251486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9248" behindDoc="1" locked="0" layoutInCell="1" allowOverlap="1">
                <wp:simplePos x="0" y="0"/>
                <wp:positionH relativeFrom="page">
                  <wp:posOffset>1290320</wp:posOffset>
                </wp:positionH>
                <wp:positionV relativeFrom="page">
                  <wp:posOffset>3645535</wp:posOffset>
                </wp:positionV>
                <wp:extent cx="5568950" cy="306705"/>
                <wp:effectExtent l="13970" t="6985" r="8255" b="10160"/>
                <wp:wrapNone/>
                <wp:docPr id="271" name="Полилиния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1" o:spid="_x0000_s1026" style="position:absolute;margin-left:101.6pt;margin-top:287.05pt;width:438.5pt;height:24.15pt;z-index:-2514872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8224" behindDoc="1" locked="0" layoutInCell="1" allowOverlap="1">
                <wp:simplePos x="0" y="0"/>
                <wp:positionH relativeFrom="page">
                  <wp:posOffset>1290320</wp:posOffset>
                </wp:positionH>
                <wp:positionV relativeFrom="page">
                  <wp:posOffset>3326130</wp:posOffset>
                </wp:positionV>
                <wp:extent cx="5568950" cy="319405"/>
                <wp:effectExtent l="13970" t="11430" r="8255" b="12065"/>
                <wp:wrapNone/>
                <wp:docPr id="270" name="Полилиния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0" o:spid="_x0000_s1026" style="position:absolute;margin-left:101.6pt;margin-top:261.9pt;width:438.5pt;height:25.15pt;z-index:-2514882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7200" behindDoc="1" locked="0" layoutInCell="1" allowOverlap="1">
                <wp:simplePos x="0" y="0"/>
                <wp:positionH relativeFrom="page">
                  <wp:posOffset>1290320</wp:posOffset>
                </wp:positionH>
                <wp:positionV relativeFrom="page">
                  <wp:posOffset>3018790</wp:posOffset>
                </wp:positionV>
                <wp:extent cx="5568950" cy="307340"/>
                <wp:effectExtent l="13970" t="8890" r="8255" b="762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9" o:spid="_x0000_s1026" style="position:absolute;margin-left:101.6pt;margin-top:237.7pt;width:438.5pt;height:24.2pt;z-index:-251489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6176" behindDoc="1" locked="0" layoutInCell="1" allowOverlap="1">
                <wp:simplePos x="0" y="0"/>
                <wp:positionH relativeFrom="page">
                  <wp:posOffset>1290320</wp:posOffset>
                </wp:positionH>
                <wp:positionV relativeFrom="page">
                  <wp:posOffset>2712720</wp:posOffset>
                </wp:positionV>
                <wp:extent cx="5568950" cy="306070"/>
                <wp:effectExtent l="13970" t="7620" r="8255" b="10160"/>
                <wp:wrapNone/>
                <wp:docPr id="268" name="Полилиния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8" o:spid="_x0000_s1026" style="position:absolute;margin-left:101.6pt;margin-top:213.6pt;width:438.5pt;height:24.1pt;z-index:-251490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5152" behindDoc="1" locked="0" layoutInCell="1" allowOverlap="1">
                <wp:simplePos x="0" y="0"/>
                <wp:positionH relativeFrom="page">
                  <wp:posOffset>1290320</wp:posOffset>
                </wp:positionH>
                <wp:positionV relativeFrom="page">
                  <wp:posOffset>2405380</wp:posOffset>
                </wp:positionV>
                <wp:extent cx="5568950" cy="307340"/>
                <wp:effectExtent l="13970" t="14605" r="8255" b="1143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7" o:spid="_x0000_s1026" style="position:absolute;margin-left:101.6pt;margin-top:189.4pt;width:438.5pt;height:24.2pt;z-index:-2514913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4128" behindDoc="1" locked="0" layoutInCell="1" allowOverlap="1">
                <wp:simplePos x="0" y="0"/>
                <wp:positionH relativeFrom="page">
                  <wp:posOffset>1290320</wp:posOffset>
                </wp:positionH>
                <wp:positionV relativeFrom="page">
                  <wp:posOffset>2086610</wp:posOffset>
                </wp:positionV>
                <wp:extent cx="5568950" cy="318770"/>
                <wp:effectExtent l="13970" t="10160" r="8255" b="1397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6" o:spid="_x0000_s1026" style="position:absolute;margin-left:101.6pt;margin-top:164.3pt;width:438.5pt;height:25.1pt;z-index:-2514923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3104" behindDoc="1" locked="0" layoutInCell="1" allowOverlap="1">
                <wp:simplePos x="0" y="0"/>
                <wp:positionH relativeFrom="page">
                  <wp:posOffset>1290320</wp:posOffset>
                </wp:positionH>
                <wp:positionV relativeFrom="page">
                  <wp:posOffset>1779905</wp:posOffset>
                </wp:positionV>
                <wp:extent cx="5568950" cy="306705"/>
                <wp:effectExtent l="13970" t="8255" r="8255" b="8890"/>
                <wp:wrapNone/>
                <wp:docPr id="265" name="Полилиния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5" o:spid="_x0000_s1026" style="position:absolute;margin-left:101.6pt;margin-top:140.15pt;width:438.5pt;height:24.15pt;z-index:-251493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2080" behindDoc="1" locked="0" layoutInCell="1" allowOverlap="1">
                <wp:simplePos x="0" y="0"/>
                <wp:positionH relativeFrom="page">
                  <wp:posOffset>1290320</wp:posOffset>
                </wp:positionH>
                <wp:positionV relativeFrom="page">
                  <wp:posOffset>1473200</wp:posOffset>
                </wp:positionV>
                <wp:extent cx="5568950" cy="306705"/>
                <wp:effectExtent l="13970" t="6350" r="8255" b="10795"/>
                <wp:wrapNone/>
                <wp:docPr id="264" name="Полилиния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4" o:spid="_x0000_s1026" style="position:absolute;margin-left:101.6pt;margin-top:116pt;width:438.5pt;height:24.15pt;z-index:-2514944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urKQMAANs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21056" behindDoc="1" locked="0" layoutInCell="1" allowOverlap="1">
                <wp:simplePos x="0" y="0"/>
                <wp:positionH relativeFrom="page">
                  <wp:posOffset>1290320</wp:posOffset>
                </wp:positionH>
                <wp:positionV relativeFrom="page">
                  <wp:posOffset>1166495</wp:posOffset>
                </wp:positionV>
                <wp:extent cx="5568950" cy="306705"/>
                <wp:effectExtent l="13970" t="13970" r="8255" b="12700"/>
                <wp:wrapNone/>
                <wp:docPr id="263" name="Полилиния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3" o:spid="_x0000_s1026" style="position:absolute;margin-left:101.6pt;margin-top:91.85pt;width:438.5pt;height:24.15pt;z-index:-2514954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" path="m,482r8771,l8771,,,,,482xe" strokecolor="white" strokeweight=".35mm">
                <v:path o:connecttype="custom" o:connectlocs="0,306070;5569585,306070;5569585,0;0,0;0,306070" o:connectangles="0,0,0,0,0"/>
                <w10:wrap anchorx="page" anchory="page"/>
              </v:shape>
            </w:pict>
          </mc:Fallback>
        </mc:AlternateContent>
      </w:r>
      <w:r w:rsidRPr="0023254B">
        <w:rPr>
          <w:rFonts w:ascii="Times New Roman" w:hAnsi="Times New Roman"/>
          <w:i/>
          <w:iCs/>
          <w:color w:val="000000"/>
          <w:sz w:val="24"/>
          <w:szCs w:val="24"/>
        </w:rPr>
        <w:t xml:space="preserve"> приобщение младших школьников</w:t>
      </w:r>
      <w:r w:rsidRPr="0023254B">
        <w:rPr>
          <w:rFonts w:ascii="Times New Roman" w:hAnsi="Times New Roman"/>
          <w:color w:val="000000"/>
          <w:sz w:val="24"/>
          <w:szCs w:val="24"/>
        </w:rPr>
        <w:t xml:space="preserve"> к новому социальному опыту за счёт проигрывания на немецком  языке различных ролей в игровых ситуациях, типичных для семейного, бытового и учебного общения;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духовно-нравственное воспитание школьника,</w:t>
      </w:r>
      <w:r w:rsidRPr="0023254B">
        <w:rPr>
          <w:rFonts w:ascii="Times New Roman" w:hAnsi="Times New Roman"/>
          <w:color w:val="000000"/>
          <w:sz w:val="24"/>
          <w:szCs w:val="24"/>
        </w:rPr>
        <w:t xml:space="preserve"> понимание и соблюдение им таких нравственных устоев семьи, как любовь к близким, взаимопомощь, уважение к родителям, забота о младших;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i/>
          <w:iCs/>
          <w:color w:val="000000"/>
          <w:sz w:val="24"/>
          <w:szCs w:val="24"/>
        </w:rPr>
        <w:t xml:space="preserve"> развитие познавательных способностей,</w:t>
      </w:r>
      <w:r w:rsidRPr="0023254B">
        <w:rPr>
          <w:rFonts w:ascii="Times New Roman" w:hAnsi="Times New Roman"/>
          <w:color w:val="000000"/>
          <w:sz w:val="24"/>
          <w:szCs w:val="24"/>
        </w:rPr>
        <w:t xml:space="preserve"> овладение умением координированной работы с разными компонентами учебно- методического комплекта (учебником, рабочей тетрадью, аудиоприложением, мультимедийным приложением и т. д.), умением работать в паре, в группе.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 С помощью немецкого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r>
        <w:rPr>
          <w:rFonts w:ascii="Times New Roman" w:hAnsi="Times New Roman"/>
          <w:color w:val="000000"/>
          <w:sz w:val="24"/>
          <w:szCs w:val="24"/>
        </w:rPr>
        <w:t xml:space="preserve"> </w:t>
      </w:r>
      <w:r w:rsidRPr="0023254B">
        <w:rPr>
          <w:rFonts w:ascii="Times New Roman" w:hAnsi="Times New Roman"/>
          <w:color w:val="000000"/>
          <w:sz w:val="24"/>
          <w:szCs w:val="24"/>
        </w:rPr>
        <w:t xml:space="preserve">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 личностные позиции обучающихся, социальные компетенции.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ab/>
        <w:t>Основными</w:t>
      </w:r>
      <w:r w:rsidRPr="0023254B">
        <w:rPr>
          <w:rFonts w:ascii="Times New Roman" w:hAnsi="Times New Roman"/>
          <w:b/>
          <w:bCs/>
          <w:color w:val="000000"/>
          <w:sz w:val="24"/>
          <w:szCs w:val="24"/>
        </w:rPr>
        <w:t xml:space="preserve"> задачами</w:t>
      </w:r>
      <w:r w:rsidRPr="0023254B">
        <w:rPr>
          <w:rFonts w:ascii="Times New Roman" w:hAnsi="Times New Roman"/>
          <w:color w:val="000000"/>
          <w:sz w:val="24"/>
          <w:szCs w:val="24"/>
        </w:rPr>
        <w:t xml:space="preserve"> реализации содержания обучения являются: формирование первоначальных представлений о единстве и многообразии языкового и культурного пространства России и немецкоговорящих стран,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p>
    <w:p w:rsidR="006B0343" w:rsidRPr="0023254B" w:rsidRDefault="006B0343" w:rsidP="006B0343">
      <w:pPr>
        <w:pStyle w:val="TimesNewRoman"/>
        <w:rPr>
          <w:rFonts w:cs="Times New Roman"/>
          <w:caps/>
        </w:rPr>
      </w:pPr>
      <w:r>
        <w:rPr>
          <w:rFonts w:cs="Times New Roman"/>
          <w:noProof/>
          <w:lang w:eastAsia="ru-RU"/>
        </w:rPr>
        <mc:AlternateContent>
          <mc:Choice Requires="wps">
            <w:drawing>
              <wp:anchor distT="0" distB="0" distL="114300" distR="114300" simplePos="0" relativeHeight="251867136" behindDoc="1" locked="0" layoutInCell="1" allowOverlap="1">
                <wp:simplePos x="0" y="0"/>
                <wp:positionH relativeFrom="page">
                  <wp:posOffset>1061720</wp:posOffset>
                </wp:positionH>
                <wp:positionV relativeFrom="page">
                  <wp:posOffset>9472295</wp:posOffset>
                </wp:positionV>
                <wp:extent cx="5797550" cy="306705"/>
                <wp:effectExtent l="13970" t="13970" r="8255" b="12700"/>
                <wp:wrapNone/>
                <wp:docPr id="262" name="Полилиния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2" o:spid="_x0000_s1026" style="position:absolute;margin-left:83.6pt;margin-top:745.85pt;width:456.5pt;height:24.15pt;z-index:-2514493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" path="m,482r9131,l9131,,,,,482xe" strokecolor="white" strokeweight=".35mm">
                <v:path o:connecttype="custom" o:connectlocs="0,306070;5798185,306070;5798185,0;0,0;0,306070" o:connectangles="0,0,0,0,0"/>
                <w10:wrap anchorx="page" anchory="page"/>
              </v:shape>
            </w:pict>
          </mc:Fallback>
        </mc:AlternateContent>
      </w:r>
      <w:r>
        <w:rPr>
          <w:rFonts w:cs="Times New Roman"/>
          <w:noProof/>
          <w:lang w:eastAsia="ru-RU"/>
        </w:rPr>
        <mc:AlternateContent>
          <mc:Choice Requires="wps">
            <w:drawing>
              <wp:anchor distT="0" distB="0" distL="114300" distR="114300" simplePos="0" relativeHeight="251866112" behindDoc="1" locked="0" layoutInCell="1" allowOverlap="1">
                <wp:simplePos x="0" y="0"/>
                <wp:positionH relativeFrom="page">
                  <wp:posOffset>1061720</wp:posOffset>
                </wp:positionH>
                <wp:positionV relativeFrom="page">
                  <wp:posOffset>9165590</wp:posOffset>
                </wp:positionV>
                <wp:extent cx="5797550" cy="306705"/>
                <wp:effectExtent l="13970" t="12065" r="8255" b="14605"/>
                <wp:wrapNone/>
                <wp:docPr id="261" name="Полилиния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1" o:spid="_x0000_s1026" style="position:absolute;margin-left:83.6pt;margin-top:721.7pt;width:456.5pt;height:24.15pt;z-index:-2514503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Pr>
          <w:rFonts w:cs="Times New Roman"/>
          <w:noProof/>
          <w:lang w:eastAsia="ru-RU"/>
        </w:rPr>
        <mc:AlternateContent>
          <mc:Choice Requires="wps">
            <w:drawing>
              <wp:anchor distT="0" distB="0" distL="114300" distR="114300" simplePos="0" relativeHeight="251865088" behindDoc="1" locked="0" layoutInCell="1" allowOverlap="1">
                <wp:simplePos x="0" y="0"/>
                <wp:positionH relativeFrom="page">
                  <wp:posOffset>1061720</wp:posOffset>
                </wp:positionH>
                <wp:positionV relativeFrom="page">
                  <wp:posOffset>8858885</wp:posOffset>
                </wp:positionV>
                <wp:extent cx="5797550" cy="306705"/>
                <wp:effectExtent l="13970" t="10160" r="8255" b="6985"/>
                <wp:wrapNone/>
                <wp:docPr id="260" name="Полилиния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0" o:spid="_x0000_s1026" style="position:absolute;margin-left:83.6pt;margin-top:697.55pt;width:456.5pt;height:24.15pt;z-index:-2514513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" path="m,482r9131,l9131,,,,,482xe" strokecolor="white" strokeweight=".35mm">
                <v:path o:connecttype="custom" o:connectlocs="0,306070;5798185,306070;5798185,0;0,0;0,306070" o:connectangles="0,0,0,0,0"/>
                <w10:wrap anchorx="page" anchory="page"/>
              </v:shape>
            </w:pict>
          </mc:Fallback>
        </mc:AlternateContent>
      </w:r>
      <w:r w:rsidRPr="0023254B">
        <w:rPr>
          <w:rFonts w:cs="Times New Roman"/>
          <w:caps/>
        </w:rPr>
        <w:t>Место УЧЕБНОГО ПРЕДМЕТА  в учебном плане</w:t>
      </w:r>
    </w:p>
    <w:p w:rsidR="006B0343" w:rsidRPr="0023254B" w:rsidRDefault="006B0343" w:rsidP="006B0343">
      <w:pPr>
        <w:shd w:val="clear" w:color="auto" w:fill="FFFFFF"/>
        <w:spacing w:after="0" w:line="240" w:lineRule="auto"/>
        <w:ind w:right="34" w:firstLine="426"/>
        <w:jc w:val="both"/>
        <w:rPr>
          <w:rFonts w:ascii="Times New Roman" w:hAnsi="Times New Roman"/>
          <w:sz w:val="24"/>
          <w:szCs w:val="24"/>
        </w:rPr>
      </w:pPr>
      <w:r w:rsidRPr="0023254B">
        <w:rPr>
          <w:rFonts w:ascii="Times New Roman" w:hAnsi="Times New Roman"/>
          <w:sz w:val="24"/>
          <w:szCs w:val="24"/>
        </w:rPr>
        <w:tab/>
        <w:t xml:space="preserve">В соответствии с Федеральным государственным образовательным стандартом начального   образования программа учебного предмета «Немецкий язык» рассчитана на следующее количество часов  </w:t>
      </w:r>
    </w:p>
    <w:tbl>
      <w:tblPr>
        <w:tblW w:w="9953" w:type="dxa"/>
        <w:tblInd w:w="108" w:type="dxa"/>
        <w:tblLayout w:type="fixed"/>
        <w:tblLook w:val="0000" w:firstRow="0" w:lastRow="0" w:firstColumn="0" w:lastColumn="0" w:noHBand="0" w:noVBand="0"/>
      </w:tblPr>
      <w:tblGrid>
        <w:gridCol w:w="1384"/>
        <w:gridCol w:w="2837"/>
        <w:gridCol w:w="2861"/>
        <w:gridCol w:w="2871"/>
      </w:tblGrid>
      <w:tr w:rsidR="006B0343" w:rsidRPr="0023254B" w:rsidTr="000E25B9">
        <w:trPr>
          <w:trHeight w:val="531"/>
        </w:trPr>
        <w:tc>
          <w:tcPr>
            <w:tcW w:w="1384"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rPr>
                <w:b/>
              </w:rPr>
            </w:pPr>
            <w:r w:rsidRPr="0023254B">
              <w:rPr>
                <w:b/>
              </w:rPr>
              <w:t>Класс</w:t>
            </w:r>
          </w:p>
        </w:tc>
        <w:tc>
          <w:tcPr>
            <w:tcW w:w="2837"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rPr>
                <w:b/>
              </w:rPr>
            </w:pPr>
            <w:r w:rsidRPr="0023254B">
              <w:rPr>
                <w:b/>
              </w:rPr>
              <w:t>Кол-во часов  в год</w:t>
            </w:r>
          </w:p>
        </w:tc>
        <w:tc>
          <w:tcPr>
            <w:tcW w:w="2861"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rPr>
                <w:b/>
              </w:rPr>
            </w:pPr>
            <w:r w:rsidRPr="0023254B">
              <w:rPr>
                <w:b/>
              </w:rPr>
              <w:t>Кол-во часов в неделю</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6B0343" w:rsidRPr="0023254B" w:rsidRDefault="006B0343" w:rsidP="000E25B9">
            <w:pPr>
              <w:pStyle w:val="af8"/>
              <w:snapToGrid w:val="0"/>
              <w:ind w:right="-31"/>
              <w:rPr>
                <w:b/>
              </w:rPr>
            </w:pPr>
            <w:r w:rsidRPr="0023254B">
              <w:rPr>
                <w:b/>
              </w:rPr>
              <w:t>Всего учебных недель</w:t>
            </w:r>
          </w:p>
        </w:tc>
      </w:tr>
      <w:tr w:rsidR="006B0343" w:rsidRPr="0023254B" w:rsidTr="000E25B9">
        <w:trPr>
          <w:trHeight w:val="256"/>
        </w:trPr>
        <w:tc>
          <w:tcPr>
            <w:tcW w:w="1384"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rPr>
                <w:b/>
              </w:rPr>
            </w:pPr>
            <w:r w:rsidRPr="0023254B">
              <w:rPr>
                <w:b/>
              </w:rPr>
              <w:t>2</w:t>
            </w:r>
          </w:p>
        </w:tc>
        <w:tc>
          <w:tcPr>
            <w:tcW w:w="2837"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pPr>
            <w:r w:rsidRPr="0023254B">
              <w:t>68 ч</w:t>
            </w:r>
          </w:p>
        </w:tc>
        <w:tc>
          <w:tcPr>
            <w:tcW w:w="2861"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pPr>
            <w:r w:rsidRPr="0023254B">
              <w:t>2 ч/н</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6B0343" w:rsidRPr="0023254B" w:rsidRDefault="006B0343" w:rsidP="000E25B9">
            <w:pPr>
              <w:pStyle w:val="af8"/>
              <w:snapToGrid w:val="0"/>
              <w:ind w:right="-31"/>
            </w:pPr>
            <w:r w:rsidRPr="0023254B">
              <w:t>34</w:t>
            </w:r>
          </w:p>
        </w:tc>
      </w:tr>
      <w:tr w:rsidR="006B0343" w:rsidRPr="0023254B" w:rsidTr="000E25B9">
        <w:trPr>
          <w:trHeight w:val="256"/>
        </w:trPr>
        <w:tc>
          <w:tcPr>
            <w:tcW w:w="1384"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rPr>
                <w:b/>
              </w:rPr>
            </w:pPr>
            <w:r w:rsidRPr="0023254B">
              <w:rPr>
                <w:b/>
              </w:rPr>
              <w:t>3</w:t>
            </w:r>
          </w:p>
        </w:tc>
        <w:tc>
          <w:tcPr>
            <w:tcW w:w="2837"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pPr>
            <w:r w:rsidRPr="0023254B">
              <w:t>68 ч</w:t>
            </w:r>
          </w:p>
        </w:tc>
        <w:tc>
          <w:tcPr>
            <w:tcW w:w="2861"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pPr>
            <w:r w:rsidRPr="0023254B">
              <w:t>2 ч/н</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6B0343" w:rsidRPr="0023254B" w:rsidRDefault="006B0343" w:rsidP="000E25B9">
            <w:pPr>
              <w:pStyle w:val="af8"/>
              <w:snapToGrid w:val="0"/>
              <w:ind w:right="-31"/>
            </w:pPr>
            <w:r w:rsidRPr="0023254B">
              <w:t>34</w:t>
            </w:r>
          </w:p>
        </w:tc>
      </w:tr>
      <w:tr w:rsidR="006B0343" w:rsidRPr="0023254B" w:rsidTr="000E25B9">
        <w:trPr>
          <w:trHeight w:val="256"/>
        </w:trPr>
        <w:tc>
          <w:tcPr>
            <w:tcW w:w="1384"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rPr>
                <w:b/>
              </w:rPr>
            </w:pPr>
            <w:r w:rsidRPr="0023254B">
              <w:rPr>
                <w:b/>
              </w:rPr>
              <w:t>4</w:t>
            </w:r>
          </w:p>
        </w:tc>
        <w:tc>
          <w:tcPr>
            <w:tcW w:w="2837"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pPr>
            <w:r w:rsidRPr="0023254B">
              <w:t>68 ч</w:t>
            </w:r>
          </w:p>
        </w:tc>
        <w:tc>
          <w:tcPr>
            <w:tcW w:w="2861"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pPr>
            <w:r w:rsidRPr="0023254B">
              <w:t>2 ч/н</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6B0343" w:rsidRPr="0023254B" w:rsidRDefault="006B0343" w:rsidP="000E25B9">
            <w:pPr>
              <w:pStyle w:val="af8"/>
              <w:snapToGrid w:val="0"/>
              <w:ind w:right="-31"/>
            </w:pPr>
            <w:r w:rsidRPr="0023254B">
              <w:t>34</w:t>
            </w:r>
          </w:p>
        </w:tc>
      </w:tr>
      <w:tr w:rsidR="006B0343" w:rsidRPr="0023254B" w:rsidTr="000E25B9">
        <w:trPr>
          <w:trHeight w:val="256"/>
        </w:trPr>
        <w:tc>
          <w:tcPr>
            <w:tcW w:w="1384"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rPr>
                <w:b/>
              </w:rPr>
            </w:pPr>
            <w:r w:rsidRPr="0023254B">
              <w:rPr>
                <w:b/>
              </w:rPr>
              <w:t>ИТОГО</w:t>
            </w:r>
          </w:p>
        </w:tc>
        <w:tc>
          <w:tcPr>
            <w:tcW w:w="2837"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pPr>
            <w:r w:rsidRPr="0023254B">
              <w:t>204 ч.</w:t>
            </w:r>
          </w:p>
        </w:tc>
        <w:tc>
          <w:tcPr>
            <w:tcW w:w="2861" w:type="dxa"/>
            <w:tcBorders>
              <w:top w:val="single" w:sz="4" w:space="0" w:color="000000"/>
              <w:left w:val="single" w:sz="4" w:space="0" w:color="000000"/>
              <w:bottom w:val="single" w:sz="4" w:space="0" w:color="000000"/>
            </w:tcBorders>
            <w:shd w:val="clear" w:color="auto" w:fill="auto"/>
          </w:tcPr>
          <w:p w:rsidR="006B0343" w:rsidRPr="0023254B" w:rsidRDefault="006B0343" w:rsidP="000E25B9">
            <w:pPr>
              <w:pStyle w:val="af8"/>
              <w:snapToGrid w:val="0"/>
              <w:ind w:right="-31"/>
            </w:pP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6B0343" w:rsidRPr="0023254B" w:rsidRDefault="006B0343" w:rsidP="000E25B9">
            <w:pPr>
              <w:pStyle w:val="af8"/>
              <w:snapToGrid w:val="0"/>
              <w:ind w:right="-31"/>
            </w:pPr>
          </w:p>
        </w:tc>
      </w:tr>
    </w:tbl>
    <w:p w:rsidR="006B0343" w:rsidRPr="0023254B" w:rsidRDefault="006B0343" w:rsidP="006B0343">
      <w:pPr>
        <w:spacing w:after="0" w:line="240" w:lineRule="auto"/>
        <w:jc w:val="both"/>
        <w:rPr>
          <w:rFonts w:ascii="Times New Roman" w:hAnsi="Times New Roman"/>
          <w:bCs/>
          <w:color w:val="000000"/>
          <w:spacing w:val="-7"/>
          <w:sz w:val="24"/>
          <w:szCs w:val="24"/>
        </w:rPr>
      </w:pPr>
      <w:r>
        <w:rPr>
          <w:rFonts w:ascii="Times New Roman" w:hAnsi="Times New Roman"/>
          <w:noProof/>
          <w:sz w:val="24"/>
          <w:szCs w:val="24"/>
        </w:rPr>
        <mc:AlternateContent>
          <mc:Choice Requires="wps">
            <w:drawing>
              <wp:anchor distT="0" distB="0" distL="114300" distR="114300" simplePos="0" relativeHeight="251959296" behindDoc="1" locked="0" layoutInCell="1" allowOverlap="1">
                <wp:simplePos x="0" y="0"/>
                <wp:positionH relativeFrom="page">
                  <wp:posOffset>1061720</wp:posOffset>
                </wp:positionH>
                <wp:positionV relativeFrom="page">
                  <wp:posOffset>9127490</wp:posOffset>
                </wp:positionV>
                <wp:extent cx="5797550" cy="306705"/>
                <wp:effectExtent l="13970" t="12065" r="8255" b="14605"/>
                <wp:wrapNone/>
                <wp:docPr id="259" name="Полилиния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9" o:spid="_x0000_s1026" style="position:absolute;margin-left:83.6pt;margin-top:718.7pt;width:456.5pt;height:24.15pt;z-index:-2513571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AKQMAANs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" path="m,484r9131,l9131,,,,,484xe" strokecolor="white" strokeweight=".35mm">
                <v:path o:connecttype="custom" o:connectlocs="0,307340;5798185,307340;5798185,0;0,0;0,307340" o:connectangles="0,0,0,0,0"/>
                <w10:wrap anchorx="page" anchory="page"/>
              </v:shape>
            </w:pict>
          </mc:Fallback>
        </mc:AlternateContent>
      </w:r>
      <w:r w:rsidRPr="0023254B">
        <w:rPr>
          <w:rFonts w:ascii="Times New Roman" w:hAnsi="Times New Roman"/>
          <w:color w:val="000000"/>
          <w:sz w:val="24"/>
          <w:szCs w:val="24"/>
        </w:rPr>
        <w:t xml:space="preserve">На изучение немецкого языка в начальной школе отводится 204 учебных часа, соответственно по 68 часов ежегодно. </w:t>
      </w:r>
      <w:r w:rsidRPr="0023254B">
        <w:rPr>
          <w:rFonts w:ascii="Times New Roman" w:hAnsi="Times New Roman"/>
          <w:bCs/>
          <w:color w:val="000000"/>
          <w:spacing w:val="-7"/>
          <w:sz w:val="24"/>
          <w:szCs w:val="24"/>
        </w:rPr>
        <w:t>Учебный план МБОУ «Средняя общеобразовательная школа № 2» г.Сосногорска для изучения учебного предмета «Немецкий язык» в 2-4 классах отводит 68 часов, из расчета 2 учебных часа в неделю.</w:t>
      </w:r>
    </w:p>
    <w:p w:rsidR="006B0343" w:rsidRPr="0023254B" w:rsidRDefault="006B0343" w:rsidP="006B0343">
      <w:pPr>
        <w:spacing w:after="0" w:line="240" w:lineRule="auto"/>
        <w:jc w:val="both"/>
        <w:rPr>
          <w:rFonts w:ascii="Times New Roman" w:hAnsi="Times New Roman"/>
          <w:b/>
          <w:bCs/>
          <w:color w:val="000000"/>
          <w:sz w:val="24"/>
          <w:szCs w:val="24"/>
        </w:rPr>
      </w:pPr>
    </w:p>
    <w:p w:rsidR="006B0343" w:rsidRPr="0023254B" w:rsidRDefault="006B0343" w:rsidP="006B0343">
      <w:pPr>
        <w:spacing w:after="0" w:line="240" w:lineRule="auto"/>
        <w:jc w:val="both"/>
        <w:rPr>
          <w:rFonts w:ascii="Times New Roman" w:hAnsi="Times New Roman"/>
          <w:b/>
          <w:color w:val="FF0000"/>
          <w:sz w:val="24"/>
          <w:szCs w:val="24"/>
        </w:rPr>
      </w:pPr>
      <w:r>
        <w:rPr>
          <w:rFonts w:ascii="Times New Roman" w:hAnsi="Times New Roman"/>
          <w:noProof/>
          <w:color w:val="FF0000"/>
          <w:sz w:val="24"/>
          <w:szCs w:val="24"/>
        </w:rPr>
        <w:lastRenderedPageBreak/>
        <mc:AlternateContent>
          <mc:Choice Requires="wps">
            <w:drawing>
              <wp:anchor distT="0" distB="0" distL="114300" distR="114300" simplePos="0" relativeHeight="251864064" behindDoc="1" locked="0" layoutInCell="1" allowOverlap="1">
                <wp:simplePos x="0" y="0"/>
                <wp:positionH relativeFrom="page">
                  <wp:posOffset>1061720</wp:posOffset>
                </wp:positionH>
                <wp:positionV relativeFrom="page">
                  <wp:posOffset>8552815</wp:posOffset>
                </wp:positionV>
                <wp:extent cx="5797550" cy="306070"/>
                <wp:effectExtent l="13970" t="8890" r="8255" b="8890"/>
                <wp:wrapNone/>
                <wp:docPr id="258" name="Полилиния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8" o:spid="_x0000_s1026" style="position:absolute;margin-left:83.6pt;margin-top:673.45pt;width:456.5pt;height:24.1pt;z-index:-251452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16HwMAANs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63040" behindDoc="1" locked="0" layoutInCell="1" allowOverlap="1">
                <wp:simplePos x="0" y="0"/>
                <wp:positionH relativeFrom="page">
                  <wp:posOffset>1061720</wp:posOffset>
                </wp:positionH>
                <wp:positionV relativeFrom="page">
                  <wp:posOffset>8245475</wp:posOffset>
                </wp:positionV>
                <wp:extent cx="5797550" cy="307340"/>
                <wp:effectExtent l="13970" t="6350" r="8255" b="10160"/>
                <wp:wrapNone/>
                <wp:docPr id="257" name="Полилиния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7" o:spid="_x0000_s1026" style="position:absolute;margin-left:83.6pt;margin-top:649.25pt;width:456.5pt;height:24.2pt;z-index:-2514534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62016" behindDoc="1" locked="0" layoutInCell="1" allowOverlap="1">
                <wp:simplePos x="0" y="0"/>
                <wp:positionH relativeFrom="page">
                  <wp:posOffset>1061720</wp:posOffset>
                </wp:positionH>
                <wp:positionV relativeFrom="page">
                  <wp:posOffset>7939405</wp:posOffset>
                </wp:positionV>
                <wp:extent cx="5797550" cy="306070"/>
                <wp:effectExtent l="13970" t="14605" r="8255" b="12700"/>
                <wp:wrapNone/>
                <wp:docPr id="256" name="Полилиния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6" o:spid="_x0000_s1026" style="position:absolute;margin-left:83.6pt;margin-top:625.15pt;width:456.5pt;height:24.1pt;z-index:-2514544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60992" behindDoc="1" locked="0" layoutInCell="1" allowOverlap="1">
                <wp:simplePos x="0" y="0"/>
                <wp:positionH relativeFrom="page">
                  <wp:posOffset>1061720</wp:posOffset>
                </wp:positionH>
                <wp:positionV relativeFrom="page">
                  <wp:posOffset>7632065</wp:posOffset>
                </wp:positionV>
                <wp:extent cx="5797550" cy="307340"/>
                <wp:effectExtent l="13970" t="12065" r="8255" b="13970"/>
                <wp:wrapNone/>
                <wp:docPr id="255" name="Полилиния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5" o:spid="_x0000_s1026" style="position:absolute;margin-left:83.6pt;margin-top:600.95pt;width:456.5pt;height:24.2pt;z-index:-251455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9968" behindDoc="1" locked="0" layoutInCell="1" allowOverlap="1">
                <wp:simplePos x="0" y="0"/>
                <wp:positionH relativeFrom="page">
                  <wp:posOffset>1061720</wp:posOffset>
                </wp:positionH>
                <wp:positionV relativeFrom="page">
                  <wp:posOffset>7325995</wp:posOffset>
                </wp:positionV>
                <wp:extent cx="5797550" cy="306070"/>
                <wp:effectExtent l="13970" t="10795" r="8255" b="6985"/>
                <wp:wrapNone/>
                <wp:docPr id="254" name="Полилиния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4" o:spid="_x0000_s1026" style="position:absolute;margin-left:83.6pt;margin-top:576.85pt;width:456.5pt;height:24.1pt;z-index:-251456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8944" behindDoc="1" locked="0" layoutInCell="1" allowOverlap="1">
                <wp:simplePos x="0" y="0"/>
                <wp:positionH relativeFrom="page">
                  <wp:posOffset>1061720</wp:posOffset>
                </wp:positionH>
                <wp:positionV relativeFrom="page">
                  <wp:posOffset>7018655</wp:posOffset>
                </wp:positionV>
                <wp:extent cx="5797550" cy="307340"/>
                <wp:effectExtent l="13970" t="8255" r="8255" b="8255"/>
                <wp:wrapNone/>
                <wp:docPr id="253" name="Полилиния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3" o:spid="_x0000_s1026" style="position:absolute;margin-left:83.6pt;margin-top:552.65pt;width:456.5pt;height:24.2pt;z-index:-251457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7920" behindDoc="1" locked="0" layoutInCell="1" allowOverlap="1">
                <wp:simplePos x="0" y="0"/>
                <wp:positionH relativeFrom="page">
                  <wp:posOffset>1061720</wp:posOffset>
                </wp:positionH>
                <wp:positionV relativeFrom="page">
                  <wp:posOffset>6712585</wp:posOffset>
                </wp:positionV>
                <wp:extent cx="5797550" cy="306070"/>
                <wp:effectExtent l="13970" t="6985" r="8255" b="10795"/>
                <wp:wrapNone/>
                <wp:docPr id="252" name="Полилиния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2" o:spid="_x0000_s1026" style="position:absolute;margin-left:83.6pt;margin-top:528.55pt;width:456.5pt;height:24.1pt;z-index:-251458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6896" behindDoc="1" locked="0" layoutInCell="1" allowOverlap="1">
                <wp:simplePos x="0" y="0"/>
                <wp:positionH relativeFrom="page">
                  <wp:posOffset>1061720</wp:posOffset>
                </wp:positionH>
                <wp:positionV relativeFrom="page">
                  <wp:posOffset>6405245</wp:posOffset>
                </wp:positionV>
                <wp:extent cx="5797550" cy="307340"/>
                <wp:effectExtent l="13970" t="13970" r="8255" b="12065"/>
                <wp:wrapNone/>
                <wp:docPr id="251" name="Полилиния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1" o:spid="_x0000_s1026" style="position:absolute;margin-left:83.6pt;margin-top:504.35pt;width:456.5pt;height:24.2pt;z-index:-2514595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5872" behindDoc="1" locked="0" layoutInCell="1" allowOverlap="1">
                <wp:simplePos x="0" y="0"/>
                <wp:positionH relativeFrom="page">
                  <wp:posOffset>1290320</wp:posOffset>
                </wp:positionH>
                <wp:positionV relativeFrom="page">
                  <wp:posOffset>3645535</wp:posOffset>
                </wp:positionV>
                <wp:extent cx="5568950" cy="306705"/>
                <wp:effectExtent l="13970" t="6985" r="8255" b="10160"/>
                <wp:wrapNone/>
                <wp:docPr id="250" name="Полилиния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0" o:spid="_x0000_s1026" style="position:absolute;margin-left:101.6pt;margin-top:287.05pt;width:438.5pt;height:24.15pt;z-index:-251460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4848" behindDoc="1" locked="0" layoutInCell="1" allowOverlap="1">
                <wp:simplePos x="0" y="0"/>
                <wp:positionH relativeFrom="page">
                  <wp:posOffset>1290320</wp:posOffset>
                </wp:positionH>
                <wp:positionV relativeFrom="page">
                  <wp:posOffset>3338830</wp:posOffset>
                </wp:positionV>
                <wp:extent cx="5568950" cy="306705"/>
                <wp:effectExtent l="13970" t="14605" r="8255" b="12065"/>
                <wp:wrapNone/>
                <wp:docPr id="249" name="Полилиния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9" o:spid="_x0000_s1026" style="position:absolute;margin-left:101.6pt;margin-top:262.9pt;width:438.5pt;height:24.15pt;z-index:-251461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color w:val="FF0000"/>
          <w:sz w:val="24"/>
          <w:szCs w:val="24"/>
        </w:rPr>
        <mc:AlternateContent>
          <mc:Choice Requires="wps">
            <w:drawing>
              <wp:anchor distT="0" distB="0" distL="114300" distR="114300" simplePos="0" relativeHeight="251853824" behindDoc="1" locked="0" layoutInCell="1" allowOverlap="1">
                <wp:simplePos x="0" y="0"/>
                <wp:positionH relativeFrom="page">
                  <wp:posOffset>1290320</wp:posOffset>
                </wp:positionH>
                <wp:positionV relativeFrom="page">
                  <wp:posOffset>3032125</wp:posOffset>
                </wp:positionV>
                <wp:extent cx="5568950" cy="306705"/>
                <wp:effectExtent l="13970" t="12700" r="8255" b="13970"/>
                <wp:wrapNone/>
                <wp:docPr id="248" name="Полилиния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8" o:spid="_x0000_s1026" style="position:absolute;margin-left:101.6pt;margin-top:238.75pt;width:438.5pt;height:24.15pt;z-index:-251462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" path="m,484r8771,l8771,,,,,484xe" strokecolor="white" strokeweight=".35mm">
                <v:path o:connecttype="custom" o:connectlocs="0,307340;5569585,307340;5569585,0;0,0;0,307340" o:connectangles="0,0,0,0,0"/>
                <w10:wrap anchorx="page" anchory="page"/>
              </v:shape>
            </w:pict>
          </mc:Fallback>
        </mc:AlternateContent>
      </w:r>
    </w:p>
    <w:p w:rsidR="006B0343" w:rsidRPr="0023254B" w:rsidRDefault="006B0343" w:rsidP="006B0343">
      <w:pPr>
        <w:autoSpaceDE w:val="0"/>
        <w:autoSpaceDN w:val="0"/>
        <w:adjustRightInd w:val="0"/>
        <w:spacing w:after="0" w:line="240" w:lineRule="auto"/>
        <w:jc w:val="center"/>
        <w:rPr>
          <w:rFonts w:ascii="Times New Roman" w:hAnsi="Times New Roman"/>
          <w:b/>
          <w:bCs/>
          <w:caps/>
          <w:sz w:val="24"/>
          <w:szCs w:val="24"/>
        </w:rPr>
      </w:pPr>
      <w:r>
        <w:rPr>
          <w:rFonts w:ascii="Times New Roman" w:hAnsi="Times New Roman"/>
          <w:caps/>
          <w:noProof/>
          <w:color w:val="FF0000"/>
          <w:sz w:val="24"/>
          <w:szCs w:val="24"/>
        </w:rPr>
        <mc:AlternateContent>
          <mc:Choice Requires="wps">
            <w:drawing>
              <wp:anchor distT="0" distB="0" distL="114300" distR="114300" simplePos="0" relativeHeight="251852800" behindDoc="1" locked="0" layoutInCell="1" allowOverlap="1">
                <wp:simplePos x="0" y="0"/>
                <wp:positionH relativeFrom="page">
                  <wp:posOffset>1290320</wp:posOffset>
                </wp:positionH>
                <wp:positionV relativeFrom="page">
                  <wp:posOffset>2099310</wp:posOffset>
                </wp:positionV>
                <wp:extent cx="5568950" cy="306070"/>
                <wp:effectExtent l="13970" t="13335" r="8255" b="13970"/>
                <wp:wrapNone/>
                <wp:docPr id="247" name="Полилиния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7" o:spid="_x0000_s1026" style="position:absolute;margin-left:101.6pt;margin-top:165.3pt;width:438.5pt;height:24.1pt;z-index:-251463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caps/>
          <w:noProof/>
          <w:color w:val="FF0000"/>
          <w:sz w:val="24"/>
          <w:szCs w:val="24"/>
        </w:rPr>
        <mc:AlternateContent>
          <mc:Choice Requires="wps">
            <w:drawing>
              <wp:anchor distT="0" distB="0" distL="114300" distR="114300" simplePos="0" relativeHeight="251851776" behindDoc="1" locked="0" layoutInCell="1" allowOverlap="1">
                <wp:simplePos x="0" y="0"/>
                <wp:positionH relativeFrom="page">
                  <wp:posOffset>1290320</wp:posOffset>
                </wp:positionH>
                <wp:positionV relativeFrom="page">
                  <wp:posOffset>1793240</wp:posOffset>
                </wp:positionV>
                <wp:extent cx="5568950" cy="306070"/>
                <wp:effectExtent l="13970" t="12065" r="8255" b="15240"/>
                <wp:wrapNone/>
                <wp:docPr id="246" name="Полилиния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6" o:spid="_x0000_s1026" style="position:absolute;margin-left:101.6pt;margin-top:141.2pt;width:438.5pt;height:24.1pt;z-index:-251464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caps/>
          <w:noProof/>
          <w:color w:val="FF0000"/>
          <w:sz w:val="24"/>
          <w:szCs w:val="24"/>
        </w:rPr>
        <mc:AlternateContent>
          <mc:Choice Requires="wps">
            <w:drawing>
              <wp:anchor distT="0" distB="0" distL="114300" distR="114300" simplePos="0" relativeHeight="251850752" behindDoc="1" locked="0" layoutInCell="1" allowOverlap="1">
                <wp:simplePos x="0" y="0"/>
                <wp:positionH relativeFrom="page">
                  <wp:posOffset>1290320</wp:posOffset>
                </wp:positionH>
                <wp:positionV relativeFrom="page">
                  <wp:posOffset>1473200</wp:posOffset>
                </wp:positionV>
                <wp:extent cx="5568950" cy="320040"/>
                <wp:effectExtent l="13970" t="6350" r="8255" b="6985"/>
                <wp:wrapNone/>
                <wp:docPr id="245" name="Полилиния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5" o:spid="_x0000_s1026" style="position:absolute;margin-left:101.6pt;margin-top:116pt;width:438.5pt;height:25.2pt;z-index:-251465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caps/>
          <w:noProof/>
          <w:color w:val="FF0000"/>
          <w:sz w:val="24"/>
          <w:szCs w:val="24"/>
        </w:rPr>
        <mc:AlternateContent>
          <mc:Choice Requires="wps">
            <w:drawing>
              <wp:anchor distT="0" distB="0" distL="114300" distR="114300" simplePos="0" relativeHeight="251849728" behindDoc="1" locked="0" layoutInCell="1" allowOverlap="1">
                <wp:simplePos x="0" y="0"/>
                <wp:positionH relativeFrom="page">
                  <wp:posOffset>1290320</wp:posOffset>
                </wp:positionH>
                <wp:positionV relativeFrom="page">
                  <wp:posOffset>1166495</wp:posOffset>
                </wp:positionV>
                <wp:extent cx="5568950" cy="306705"/>
                <wp:effectExtent l="13970" t="13970" r="8255" b="12700"/>
                <wp:wrapNone/>
                <wp:docPr id="244" name="Полилиния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4" o:spid="_x0000_s1026" style="position:absolute;margin-left:101.6pt;margin-top:91.85pt;width:438.5pt;height:24.15pt;z-index:-251466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vnKQMAANs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caps/>
          <w:noProof/>
          <w:color w:val="FF0000"/>
          <w:sz w:val="24"/>
          <w:szCs w:val="24"/>
        </w:rPr>
        <mc:AlternateContent>
          <mc:Choice Requires="wps">
            <w:drawing>
              <wp:anchor distT="0" distB="0" distL="114300" distR="114300" simplePos="0" relativeHeight="251848704" behindDoc="1" locked="0" layoutInCell="1" allowOverlap="1">
                <wp:simplePos x="0" y="0"/>
                <wp:positionH relativeFrom="page">
                  <wp:posOffset>1290320</wp:posOffset>
                </wp:positionH>
                <wp:positionV relativeFrom="page">
                  <wp:posOffset>859790</wp:posOffset>
                </wp:positionV>
                <wp:extent cx="5568950" cy="306705"/>
                <wp:effectExtent l="13970" t="12065" r="8255" b="14605"/>
                <wp:wrapNone/>
                <wp:docPr id="243" name="Полилиния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3" o:spid="_x0000_s1026" style="position:absolute;margin-left:101.6pt;margin-top:67.7pt;width:438.5pt;height:24.15pt;z-index:-251467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" path="m,484r8771,l8771,,,,,484xe" strokecolor="white" strokeweight=".35mm">
                <v:path o:connecttype="custom" o:connectlocs="0,307340;5569585,307340;5569585,0;0,0;0,307340" o:connectangles="0,0,0,0,0"/>
                <w10:wrap anchorx="page" anchory="page"/>
              </v:shape>
            </w:pict>
          </mc:Fallback>
        </mc:AlternateContent>
      </w:r>
      <w:r w:rsidRPr="0023254B">
        <w:rPr>
          <w:rFonts w:ascii="Times New Roman" w:hAnsi="Times New Roman"/>
          <w:b/>
          <w:bCs/>
          <w:caps/>
          <w:sz w:val="24"/>
          <w:szCs w:val="24"/>
        </w:rPr>
        <w:t>ценностные ориентиры содержания учебного предмета</w:t>
      </w:r>
    </w:p>
    <w:p w:rsidR="006B0343" w:rsidRPr="0023254B" w:rsidRDefault="006B0343" w:rsidP="006B0343">
      <w:pPr>
        <w:autoSpaceDE w:val="0"/>
        <w:autoSpaceDN w:val="0"/>
        <w:adjustRightInd w:val="0"/>
        <w:spacing w:after="0" w:line="240" w:lineRule="auto"/>
        <w:jc w:val="both"/>
        <w:rPr>
          <w:rFonts w:ascii="Times New Roman" w:hAnsi="Times New Roman"/>
          <w:sz w:val="24"/>
          <w:szCs w:val="24"/>
        </w:rPr>
      </w:pPr>
      <w:r w:rsidRPr="0023254B">
        <w:rPr>
          <w:rFonts w:ascii="Times New Roman" w:hAnsi="Times New Roman"/>
          <w:sz w:val="24"/>
          <w:szCs w:val="24"/>
        </w:rPr>
        <w:tab/>
        <w:t>Ценностные ориентиры составляют содержание, главным образом, воспитательного аспекта. Воспитание связано с культурой и понимается как процесс обогащения и совершенствования духовного мира обучающегося через познание и понимание новой культуры. Факты культуры становятся для обучающегося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 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объединенных единой стратегической идеей: принципов овладения иноязычной культурой через общение, речемыслительной активности, личностной</w:t>
      </w:r>
    </w:p>
    <w:p w:rsidR="006B0343" w:rsidRPr="0023254B" w:rsidRDefault="006B0343" w:rsidP="006B0343">
      <w:pPr>
        <w:autoSpaceDE w:val="0"/>
        <w:autoSpaceDN w:val="0"/>
        <w:adjustRightInd w:val="0"/>
        <w:spacing w:after="0" w:line="240" w:lineRule="auto"/>
        <w:jc w:val="both"/>
        <w:rPr>
          <w:rFonts w:ascii="Times New Roman" w:hAnsi="Times New Roman"/>
          <w:sz w:val="24"/>
          <w:szCs w:val="24"/>
        </w:rPr>
      </w:pPr>
      <w:r w:rsidRPr="0023254B">
        <w:rPr>
          <w:rFonts w:ascii="Times New Roman" w:hAnsi="Times New Roman"/>
          <w:sz w:val="24"/>
          <w:szCs w:val="24"/>
        </w:rPr>
        <w:t>индивидуализации, ситуативности, функциональности и новизны. Воспитательный потенциал реализуется через культуроведческое содержание используемых материалов.</w:t>
      </w:r>
    </w:p>
    <w:p w:rsidR="006B0343" w:rsidRPr="0023254B" w:rsidRDefault="006B0343" w:rsidP="006B0343">
      <w:pPr>
        <w:autoSpaceDE w:val="0"/>
        <w:autoSpaceDN w:val="0"/>
        <w:adjustRightInd w:val="0"/>
        <w:spacing w:after="0" w:line="240" w:lineRule="auto"/>
        <w:jc w:val="both"/>
        <w:rPr>
          <w:rFonts w:ascii="Times New Roman" w:hAnsi="Times New Roman"/>
          <w:sz w:val="24"/>
          <w:szCs w:val="24"/>
        </w:rPr>
      </w:pPr>
    </w:p>
    <w:p w:rsidR="006B0343" w:rsidRPr="0023254B" w:rsidRDefault="006B0343" w:rsidP="006B0343">
      <w:pPr>
        <w:pStyle w:val="31"/>
        <w:spacing w:before="0"/>
        <w:rPr>
          <w:szCs w:val="24"/>
        </w:rPr>
      </w:pPr>
      <w:r w:rsidRPr="0023254B">
        <w:rPr>
          <w:szCs w:val="24"/>
        </w:rPr>
        <w:t>ЛИЧНОСТНЫЕ, МЕТАПРЕДМЕТНЫЕ И ПРЕДМЕТНЫЕ РЕЗУЛЬТАТЫ ОСВОЕНИЯ УЧЕБНОГО ПРЕДМЕТА</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Личностными результатами</w:t>
      </w:r>
      <w:r w:rsidRPr="0023254B">
        <w:rPr>
          <w:rFonts w:ascii="Times New Roman" w:hAnsi="Times New Roman"/>
          <w:color w:val="000000"/>
          <w:sz w:val="24"/>
          <w:szCs w:val="24"/>
        </w:rPr>
        <w:t xml:space="preserve"> являются: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общее представление о мире как многоязычном и поликультурном сообществе;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осознание себя гражданином своей страны;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осознание языка, в том числе иностранного, как основного средства общения между людьми;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Метапредметными</w:t>
      </w:r>
      <w:r w:rsidRPr="0023254B">
        <w:rPr>
          <w:rFonts w:ascii="Times New Roman" w:hAnsi="Times New Roman"/>
          <w:color w:val="000000"/>
          <w:sz w:val="24"/>
          <w:szCs w:val="24"/>
        </w:rPr>
        <w:t xml:space="preserve"> результатами изучения немецкого языка в начальной школе являются: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расширение общего лингвистического кругозора младшего школьника;</w:t>
      </w:r>
    </w:p>
    <w:p w:rsidR="006B0343" w:rsidRPr="0023254B" w:rsidRDefault="006B0343" w:rsidP="006B0343">
      <w:pPr>
        <w:widowControl w:val="0"/>
        <w:autoSpaceDE w:val="0"/>
        <w:spacing w:after="0" w:line="240" w:lineRule="auto"/>
        <w:jc w:val="both"/>
        <w:rPr>
          <w:rFonts w:ascii="Times New Roman" w:hAnsi="Times New Roman"/>
          <w:color w:val="000000"/>
          <w:sz w:val="24"/>
          <w:szCs w:val="24"/>
        </w:rPr>
      </w:pPr>
      <w:r w:rsidRPr="0023254B">
        <w:rPr>
          <w:rFonts w:ascii="Times New Roman" w:hAnsi="Times New Roman"/>
          <w:color w:val="000000"/>
          <w:sz w:val="24"/>
          <w:szCs w:val="24"/>
        </w:rPr>
        <w:t> развитие познавательной, эмоциональной и волевой сфер младшего школьника;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формирование мотивации к изучению иностранного языка;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владение умением координированной работы с разными компонентами учебно-методического комплекта (учебником, аудиодиском и т. д.).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Предметными результатами</w:t>
      </w:r>
      <w:r w:rsidRPr="0023254B">
        <w:rPr>
          <w:rFonts w:ascii="Times New Roman" w:hAnsi="Times New Roman"/>
          <w:color w:val="000000"/>
          <w:sz w:val="24"/>
          <w:szCs w:val="24"/>
        </w:rPr>
        <w:t xml:space="preserve"> изучения немецкого языка в начальной школе являются: овладение начальными представлениями о нормах немецкого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i/>
          <w:iCs/>
          <w:color w:val="000000"/>
          <w:sz w:val="24"/>
          <w:szCs w:val="24"/>
        </w:rPr>
        <w:t>А.</w:t>
      </w:r>
      <w:r w:rsidRPr="0023254B">
        <w:rPr>
          <w:rFonts w:ascii="Times New Roman" w:hAnsi="Times New Roman"/>
          <w:color w:val="000000"/>
          <w:sz w:val="24"/>
          <w:szCs w:val="24"/>
        </w:rPr>
        <w:t xml:space="preserve"> В коммуникативной сфере т.е. во владении немецким языком как средством общения): Речевая компетенция в следующих видах речевой деятельности </w:t>
      </w:r>
    </w:p>
    <w:p w:rsidR="006B0343" w:rsidRPr="0023254B" w:rsidRDefault="006B0343" w:rsidP="006B0343">
      <w:pPr>
        <w:widowControl w:val="0"/>
        <w:autoSpaceDE w:val="0"/>
        <w:spacing w:after="0" w:line="240" w:lineRule="auto"/>
        <w:ind w:firstLine="567"/>
        <w:jc w:val="both"/>
        <w:rPr>
          <w:rFonts w:ascii="Times New Roman" w:hAnsi="Times New Roman"/>
          <w:i/>
          <w:iCs/>
          <w:color w:val="000000"/>
          <w:sz w:val="24"/>
          <w:szCs w:val="24"/>
        </w:rPr>
      </w:pPr>
      <w:r w:rsidRPr="0023254B">
        <w:rPr>
          <w:rFonts w:ascii="Times New Roman" w:hAnsi="Times New Roman"/>
          <w:i/>
          <w:iCs/>
          <w:color w:val="000000"/>
          <w:sz w:val="24"/>
          <w:szCs w:val="24"/>
        </w:rPr>
        <w:t>В говорении: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уметь на элементарном уровне рассказывать о себе/семье/друге, описывать предмет/картинку, кратко характеризовать персонаж. </w:t>
      </w:r>
    </w:p>
    <w:p w:rsidR="006B0343" w:rsidRPr="0023254B" w:rsidRDefault="006B0343" w:rsidP="006B0343">
      <w:pPr>
        <w:widowControl w:val="0"/>
        <w:autoSpaceDE w:val="0"/>
        <w:spacing w:after="0" w:line="240" w:lineRule="auto"/>
        <w:ind w:firstLine="567"/>
        <w:jc w:val="both"/>
        <w:rPr>
          <w:rFonts w:ascii="Times New Roman" w:hAnsi="Times New Roman"/>
          <w:i/>
          <w:iCs/>
          <w:color w:val="000000"/>
          <w:sz w:val="24"/>
          <w:szCs w:val="24"/>
        </w:rPr>
      </w:pPr>
      <w:r w:rsidRPr="0023254B">
        <w:rPr>
          <w:rFonts w:ascii="Times New Roman" w:hAnsi="Times New Roman"/>
          <w:i/>
          <w:iCs/>
          <w:color w:val="000000"/>
          <w:sz w:val="24"/>
          <w:szCs w:val="24"/>
        </w:rPr>
        <w:t>В аудировании: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воспринимать на слух и понимать речь учителя и одноклассников в процессе общения на уроке и вербально/невербально реагировать на услышанное;</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воспринимать и понимать на слух небольшие доступные тексты в аудиозаписи, построенные в основном на изученном языковом материале. </w:t>
      </w:r>
    </w:p>
    <w:p w:rsidR="006B0343" w:rsidRPr="0023254B" w:rsidRDefault="006B0343" w:rsidP="006B0343">
      <w:pPr>
        <w:widowControl w:val="0"/>
        <w:autoSpaceDE w:val="0"/>
        <w:spacing w:after="0" w:line="240" w:lineRule="auto"/>
        <w:ind w:firstLine="567"/>
        <w:jc w:val="both"/>
        <w:rPr>
          <w:rFonts w:ascii="Times New Roman" w:hAnsi="Times New Roman"/>
          <w:i/>
          <w:iCs/>
          <w:color w:val="000000"/>
          <w:sz w:val="24"/>
          <w:szCs w:val="24"/>
        </w:rPr>
      </w:pPr>
      <w:r w:rsidRPr="0023254B">
        <w:rPr>
          <w:rFonts w:ascii="Times New Roman" w:hAnsi="Times New Roman"/>
          <w:i/>
          <w:iCs/>
          <w:color w:val="000000"/>
          <w:sz w:val="24"/>
          <w:szCs w:val="24"/>
        </w:rPr>
        <w:lastRenderedPageBreak/>
        <w:t>В чтении: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читать вслух небольшие тексты, построенные на изученном языковом материале, соблюдая правила чтения и нужную интонацию;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r>
        <w:rPr>
          <w:rFonts w:ascii="Times New Roman" w:hAnsi="Times New Roman"/>
          <w:color w:val="000000"/>
          <w:sz w:val="24"/>
          <w:szCs w:val="24"/>
        </w:rPr>
        <w:t xml:space="preserve"> </w:t>
      </w:r>
      <w:r w:rsidRPr="0023254B">
        <w:rPr>
          <w:rFonts w:ascii="Times New Roman" w:hAnsi="Times New Roman"/>
          <w:color w:val="000000"/>
          <w:sz w:val="24"/>
          <w:szCs w:val="24"/>
        </w:rPr>
        <w:t>( имена персонажей, где происхо</w:t>
      </w:r>
      <w:r>
        <w:rPr>
          <w:rFonts w:ascii="Times New Roman" w:hAnsi="Times New Roman"/>
          <w:noProof/>
          <w:sz w:val="24"/>
          <w:szCs w:val="24"/>
        </w:rPr>
        <mc:AlternateContent>
          <mc:Choice Requires="wps">
            <w:drawing>
              <wp:anchor distT="0" distB="0" distL="114300" distR="114300" simplePos="0" relativeHeight="251897856" behindDoc="1" locked="0" layoutInCell="1" allowOverlap="1">
                <wp:simplePos x="0" y="0"/>
                <wp:positionH relativeFrom="page">
                  <wp:posOffset>1290320</wp:posOffset>
                </wp:positionH>
                <wp:positionV relativeFrom="page">
                  <wp:posOffset>9842500</wp:posOffset>
                </wp:positionV>
                <wp:extent cx="5568950" cy="307340"/>
                <wp:effectExtent l="13970" t="12700" r="8255" b="13335"/>
                <wp:wrapNone/>
                <wp:docPr id="242" name="Полилиния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2" o:spid="_x0000_s1026" style="position:absolute;margin-left:101.6pt;margin-top:775pt;width:438.5pt;height:24.2pt;z-index:-251418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6832" behindDoc="1" locked="0" layoutInCell="1" allowOverlap="1">
                <wp:simplePos x="0" y="0"/>
                <wp:positionH relativeFrom="page">
                  <wp:posOffset>1290320</wp:posOffset>
                </wp:positionH>
                <wp:positionV relativeFrom="page">
                  <wp:posOffset>9536430</wp:posOffset>
                </wp:positionV>
                <wp:extent cx="5568950" cy="306070"/>
                <wp:effectExtent l="13970" t="11430" r="8255" b="6350"/>
                <wp:wrapNone/>
                <wp:docPr id="241" name="Полилиния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1" o:spid="_x0000_s1026" style="position:absolute;margin-left:101.6pt;margin-top:750.9pt;width:438.5pt;height:24.1pt;z-index:-251419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5808" behindDoc="1" locked="0" layoutInCell="1" allowOverlap="1">
                <wp:simplePos x="0" y="0"/>
                <wp:positionH relativeFrom="page">
                  <wp:posOffset>1290320</wp:posOffset>
                </wp:positionH>
                <wp:positionV relativeFrom="page">
                  <wp:posOffset>9216390</wp:posOffset>
                </wp:positionV>
                <wp:extent cx="5568950" cy="320040"/>
                <wp:effectExtent l="13970" t="15240" r="8255" b="7620"/>
                <wp:wrapNone/>
                <wp:docPr id="240" name="Полилиния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0" o:spid="_x0000_s1026" style="position:absolute;margin-left:101.6pt;margin-top:725.7pt;width:438.5pt;height:25.2pt;z-index:-251420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4784" behindDoc="1" locked="0" layoutInCell="1" allowOverlap="1">
                <wp:simplePos x="0" y="0"/>
                <wp:positionH relativeFrom="page">
                  <wp:posOffset>1290320</wp:posOffset>
                </wp:positionH>
                <wp:positionV relativeFrom="page">
                  <wp:posOffset>8910320</wp:posOffset>
                </wp:positionV>
                <wp:extent cx="5568950" cy="306070"/>
                <wp:effectExtent l="13970" t="13970" r="8255" b="13335"/>
                <wp:wrapNone/>
                <wp:docPr id="239" name="Полилиния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9" o:spid="_x0000_s1026" style="position:absolute;margin-left:101.6pt;margin-top:701.6pt;width:438.5pt;height:24.1pt;z-index:-251421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3760" behindDoc="1" locked="0" layoutInCell="1" allowOverlap="1">
                <wp:simplePos x="0" y="0"/>
                <wp:positionH relativeFrom="page">
                  <wp:posOffset>1290320</wp:posOffset>
                </wp:positionH>
                <wp:positionV relativeFrom="page">
                  <wp:posOffset>8603615</wp:posOffset>
                </wp:positionV>
                <wp:extent cx="5568950" cy="306705"/>
                <wp:effectExtent l="13970" t="12065" r="8255" b="14605"/>
                <wp:wrapNone/>
                <wp:docPr id="238" name="Полилиния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8" o:spid="_x0000_s1026" style="position:absolute;margin-left:101.6pt;margin-top:677.45pt;width:438.5pt;height:24.15pt;z-index:-2514227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2736" behindDoc="1" locked="0" layoutInCell="1" allowOverlap="1">
                <wp:simplePos x="0" y="0"/>
                <wp:positionH relativeFrom="page">
                  <wp:posOffset>1290320</wp:posOffset>
                </wp:positionH>
                <wp:positionV relativeFrom="page">
                  <wp:posOffset>8283575</wp:posOffset>
                </wp:positionV>
                <wp:extent cx="5568950" cy="320040"/>
                <wp:effectExtent l="13970" t="6350" r="8255" b="6985"/>
                <wp:wrapNone/>
                <wp:docPr id="237" name="Полилиния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7" o:spid="_x0000_s1026" style="position:absolute;margin-left:101.6pt;margin-top:652.25pt;width:438.5pt;height:25.2pt;z-index:-2514237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1712" behindDoc="1" locked="0" layoutInCell="1" allowOverlap="1">
                <wp:simplePos x="0" y="0"/>
                <wp:positionH relativeFrom="page">
                  <wp:posOffset>1061720</wp:posOffset>
                </wp:positionH>
                <wp:positionV relativeFrom="page">
                  <wp:posOffset>7977505</wp:posOffset>
                </wp:positionV>
                <wp:extent cx="5797550" cy="306070"/>
                <wp:effectExtent l="13970" t="14605" r="8255" b="12700"/>
                <wp:wrapNone/>
                <wp:docPr id="236" name="Полилиния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6" o:spid="_x0000_s1026" style="position:absolute;margin-left:83.6pt;margin-top:628.15pt;width:456.5pt;height:24.1pt;z-index:-2514247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0688" behindDoc="1" locked="0" layoutInCell="1" allowOverlap="1">
                <wp:simplePos x="0" y="0"/>
                <wp:positionH relativeFrom="page">
                  <wp:posOffset>1290320</wp:posOffset>
                </wp:positionH>
                <wp:positionV relativeFrom="page">
                  <wp:posOffset>7670165</wp:posOffset>
                </wp:positionV>
                <wp:extent cx="5568950" cy="307340"/>
                <wp:effectExtent l="13970" t="12065" r="8255" b="13970"/>
                <wp:wrapNone/>
                <wp:docPr id="235" name="Полилиния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5" o:spid="_x0000_s1026" style="position:absolute;margin-left:101.6pt;margin-top:603.95pt;width:438.5pt;height:24.2pt;z-index:-2514257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9664" behindDoc="1" locked="0" layoutInCell="1" allowOverlap="1">
                <wp:simplePos x="0" y="0"/>
                <wp:positionH relativeFrom="page">
                  <wp:posOffset>1290320</wp:posOffset>
                </wp:positionH>
                <wp:positionV relativeFrom="page">
                  <wp:posOffset>7364095</wp:posOffset>
                </wp:positionV>
                <wp:extent cx="5568950" cy="306070"/>
                <wp:effectExtent l="13970" t="10795" r="8255" b="6985"/>
                <wp:wrapNone/>
                <wp:docPr id="234" name="Полилиния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4" o:spid="_x0000_s1026" style="position:absolute;margin-left:101.6pt;margin-top:579.85pt;width:438.5pt;height:24.1pt;z-index:-251426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8640" behindDoc="1" locked="0" layoutInCell="1" allowOverlap="1">
                <wp:simplePos x="0" y="0"/>
                <wp:positionH relativeFrom="page">
                  <wp:posOffset>1290320</wp:posOffset>
                </wp:positionH>
                <wp:positionV relativeFrom="page">
                  <wp:posOffset>7044690</wp:posOffset>
                </wp:positionV>
                <wp:extent cx="5568950" cy="319405"/>
                <wp:effectExtent l="13970" t="15240" r="8255" b="8255"/>
                <wp:wrapNone/>
                <wp:docPr id="233" name="Полилиния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3" o:spid="_x0000_s1026" style="position:absolute;margin-left:101.6pt;margin-top:554.7pt;width:438.5pt;height:25.15pt;z-index:-251427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7616" behindDoc="1" locked="0" layoutInCell="1" allowOverlap="1">
                <wp:simplePos x="0" y="0"/>
                <wp:positionH relativeFrom="page">
                  <wp:posOffset>1061720</wp:posOffset>
                </wp:positionH>
                <wp:positionV relativeFrom="page">
                  <wp:posOffset>6737350</wp:posOffset>
                </wp:positionV>
                <wp:extent cx="5797550" cy="307340"/>
                <wp:effectExtent l="13970" t="12700" r="8255" b="13335"/>
                <wp:wrapNone/>
                <wp:docPr id="232" name="Полилиния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2" o:spid="_x0000_s1026" style="position:absolute;margin-left:83.6pt;margin-top:530.5pt;width:456.5pt;height:24.2pt;z-index:-251428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6592" behindDoc="1" locked="0" layoutInCell="1" allowOverlap="1">
                <wp:simplePos x="0" y="0"/>
                <wp:positionH relativeFrom="page">
                  <wp:posOffset>1290320</wp:posOffset>
                </wp:positionH>
                <wp:positionV relativeFrom="page">
                  <wp:posOffset>6431280</wp:posOffset>
                </wp:positionV>
                <wp:extent cx="5568950" cy="306070"/>
                <wp:effectExtent l="13970" t="11430" r="8255" b="6350"/>
                <wp:wrapNone/>
                <wp:docPr id="231" name="Полилиния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1" o:spid="_x0000_s1026" style="position:absolute;margin-left:101.6pt;margin-top:506.4pt;width:438.5pt;height:24.1pt;z-index:-2514298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5568" behindDoc="1" locked="0" layoutInCell="1" allowOverlap="1">
                <wp:simplePos x="0" y="0"/>
                <wp:positionH relativeFrom="page">
                  <wp:posOffset>1290320</wp:posOffset>
                </wp:positionH>
                <wp:positionV relativeFrom="page">
                  <wp:posOffset>6111875</wp:posOffset>
                </wp:positionV>
                <wp:extent cx="5568950" cy="319405"/>
                <wp:effectExtent l="13970" t="6350" r="8255" b="7620"/>
                <wp:wrapNone/>
                <wp:docPr id="230" name="Полилиния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0" o:spid="_x0000_s1026" style="position:absolute;margin-left:101.6pt;margin-top:481.25pt;width:438.5pt;height:25.15pt;z-index:-251430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4544" behindDoc="1" locked="0" layoutInCell="1" allowOverlap="1">
                <wp:simplePos x="0" y="0"/>
                <wp:positionH relativeFrom="page">
                  <wp:posOffset>1290320</wp:posOffset>
                </wp:positionH>
                <wp:positionV relativeFrom="page">
                  <wp:posOffset>5805170</wp:posOffset>
                </wp:positionV>
                <wp:extent cx="5568950" cy="306705"/>
                <wp:effectExtent l="13970" t="13970" r="8255" b="12700"/>
                <wp:wrapNone/>
                <wp:docPr id="229" name="Полилиния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9" o:spid="_x0000_s1026" style="position:absolute;margin-left:101.6pt;margin-top:457.1pt;width:438.5pt;height:24.15pt;z-index:-251431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3520" behindDoc="1" locked="0" layoutInCell="1" allowOverlap="1">
                <wp:simplePos x="0" y="0"/>
                <wp:positionH relativeFrom="page">
                  <wp:posOffset>1290320</wp:posOffset>
                </wp:positionH>
                <wp:positionV relativeFrom="page">
                  <wp:posOffset>5498465</wp:posOffset>
                </wp:positionV>
                <wp:extent cx="5568950" cy="306705"/>
                <wp:effectExtent l="13970" t="12065" r="8255" b="14605"/>
                <wp:wrapNone/>
                <wp:docPr id="228" name="Полилиния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8" o:spid="_x0000_s1026" style="position:absolute;margin-left:101.6pt;margin-top:432.95pt;width:438.5pt;height:24.15pt;z-index:-251432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2496" behindDoc="1" locked="0" layoutInCell="1" allowOverlap="1">
                <wp:simplePos x="0" y="0"/>
                <wp:positionH relativeFrom="page">
                  <wp:posOffset>1290320</wp:posOffset>
                </wp:positionH>
                <wp:positionV relativeFrom="page">
                  <wp:posOffset>5178425</wp:posOffset>
                </wp:positionV>
                <wp:extent cx="5568950" cy="320040"/>
                <wp:effectExtent l="13970" t="6350" r="8255" b="6985"/>
                <wp:wrapNone/>
                <wp:docPr id="227" name="Полилиния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7" o:spid="_x0000_s1026" style="position:absolute;margin-left:101.6pt;margin-top:407.75pt;width:438.5pt;height:25.2pt;z-index:-251433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1472" behindDoc="1" locked="0" layoutInCell="1" allowOverlap="1">
                <wp:simplePos x="0" y="0"/>
                <wp:positionH relativeFrom="page">
                  <wp:posOffset>1061720</wp:posOffset>
                </wp:positionH>
                <wp:positionV relativeFrom="page">
                  <wp:posOffset>4872355</wp:posOffset>
                </wp:positionV>
                <wp:extent cx="5797550" cy="306070"/>
                <wp:effectExtent l="13970" t="14605" r="8255" b="12700"/>
                <wp:wrapNone/>
                <wp:docPr id="226" name="Полилиния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6" o:spid="_x0000_s1026" style="position:absolute;margin-left:83.6pt;margin-top:383.65pt;width:456.5pt;height:24.1pt;z-index:-251435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80448" behindDoc="1" locked="0" layoutInCell="1" allowOverlap="1">
                <wp:simplePos x="0" y="0"/>
                <wp:positionH relativeFrom="page">
                  <wp:posOffset>1061720</wp:posOffset>
                </wp:positionH>
                <wp:positionV relativeFrom="page">
                  <wp:posOffset>4258945</wp:posOffset>
                </wp:positionV>
                <wp:extent cx="5797550" cy="306070"/>
                <wp:effectExtent l="13970" t="10795" r="8255" b="6985"/>
                <wp:wrapNone/>
                <wp:docPr id="225" name="Полилиния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5" o:spid="_x0000_s1026" style="position:absolute;margin-left:83.6pt;margin-top:335.35pt;width:456.5pt;height:24.1pt;z-index:-251436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9424" behindDoc="1" locked="0" layoutInCell="1" allowOverlap="1">
                <wp:simplePos x="0" y="0"/>
                <wp:positionH relativeFrom="page">
                  <wp:posOffset>1061720</wp:posOffset>
                </wp:positionH>
                <wp:positionV relativeFrom="page">
                  <wp:posOffset>3952240</wp:posOffset>
                </wp:positionV>
                <wp:extent cx="5797550" cy="306705"/>
                <wp:effectExtent l="13970" t="8890" r="8255" b="8255"/>
                <wp:wrapNone/>
                <wp:docPr id="224" name="Полилиния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4" o:spid="_x0000_s1026" style="position:absolute;margin-left:83.6pt;margin-top:311.2pt;width:456.5pt;height:24.15pt;z-index:-251437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8400" behindDoc="1" locked="0" layoutInCell="1" allowOverlap="1">
                <wp:simplePos x="0" y="0"/>
                <wp:positionH relativeFrom="page">
                  <wp:posOffset>1061720</wp:posOffset>
                </wp:positionH>
                <wp:positionV relativeFrom="page">
                  <wp:posOffset>3645535</wp:posOffset>
                </wp:positionV>
                <wp:extent cx="5797550" cy="306705"/>
                <wp:effectExtent l="13970" t="6985" r="8255" b="10160"/>
                <wp:wrapNone/>
                <wp:docPr id="223" name="Полилиния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3" o:spid="_x0000_s1026" style="position:absolute;margin-left:83.6pt;margin-top:287.05pt;width:456.5pt;height:24.15pt;z-index:-251438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7376" behindDoc="1" locked="0" layoutInCell="1" allowOverlap="1">
                <wp:simplePos x="0" y="0"/>
                <wp:positionH relativeFrom="page">
                  <wp:posOffset>1061720</wp:posOffset>
                </wp:positionH>
                <wp:positionV relativeFrom="page">
                  <wp:posOffset>3338830</wp:posOffset>
                </wp:positionV>
                <wp:extent cx="5797550" cy="306705"/>
                <wp:effectExtent l="13970" t="14605" r="8255" b="12065"/>
                <wp:wrapNone/>
                <wp:docPr id="222" name="Полилиния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2" o:spid="_x0000_s1026" style="position:absolute;margin-left:83.6pt;margin-top:262.9pt;width:456.5pt;height:24.15pt;z-index:-251439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6352" behindDoc="1" locked="0" layoutInCell="1" allowOverlap="1">
                <wp:simplePos x="0" y="0"/>
                <wp:positionH relativeFrom="page">
                  <wp:posOffset>1061720</wp:posOffset>
                </wp:positionH>
                <wp:positionV relativeFrom="page">
                  <wp:posOffset>3032125</wp:posOffset>
                </wp:positionV>
                <wp:extent cx="5797550" cy="306705"/>
                <wp:effectExtent l="13970" t="12700" r="8255" b="13970"/>
                <wp:wrapNone/>
                <wp:docPr id="221" name="Полилиния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1" o:spid="_x0000_s1026" style="position:absolute;margin-left:83.6pt;margin-top:238.75pt;width:456.5pt;height:24.15pt;z-index:-2514401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5328" behindDoc="1" locked="0" layoutInCell="1" allowOverlap="1">
                <wp:simplePos x="0" y="0"/>
                <wp:positionH relativeFrom="page">
                  <wp:posOffset>1061720</wp:posOffset>
                </wp:positionH>
                <wp:positionV relativeFrom="page">
                  <wp:posOffset>2725420</wp:posOffset>
                </wp:positionV>
                <wp:extent cx="5797550" cy="306705"/>
                <wp:effectExtent l="13970" t="10795" r="8255" b="6350"/>
                <wp:wrapNone/>
                <wp:docPr id="220" name="Полилиния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0" o:spid="_x0000_s1026" style="position:absolute;margin-left:83.6pt;margin-top:214.6pt;width:456.5pt;height:24.15pt;z-index:-2514411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4304" behindDoc="1" locked="0" layoutInCell="1" allowOverlap="1">
                <wp:simplePos x="0" y="0"/>
                <wp:positionH relativeFrom="page">
                  <wp:posOffset>1061720</wp:posOffset>
                </wp:positionH>
                <wp:positionV relativeFrom="page">
                  <wp:posOffset>2418715</wp:posOffset>
                </wp:positionV>
                <wp:extent cx="5797550" cy="306705"/>
                <wp:effectExtent l="13970" t="8890" r="8255" b="8255"/>
                <wp:wrapNone/>
                <wp:docPr id="219" name="Полилиния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9" o:spid="_x0000_s1026" style="position:absolute;margin-left:83.6pt;margin-top:190.45pt;width:456.5pt;height:24.15pt;z-index:-2514421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VKQMAANs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3280" behindDoc="1" locked="0" layoutInCell="1" allowOverlap="1">
                <wp:simplePos x="0" y="0"/>
                <wp:positionH relativeFrom="page">
                  <wp:posOffset>1290320</wp:posOffset>
                </wp:positionH>
                <wp:positionV relativeFrom="page">
                  <wp:posOffset>2112010</wp:posOffset>
                </wp:positionV>
                <wp:extent cx="5568950" cy="306705"/>
                <wp:effectExtent l="13970" t="6985" r="8255" b="10160"/>
                <wp:wrapNone/>
                <wp:docPr id="218" name="Полилиния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8" o:spid="_x0000_s1026" style="position:absolute;margin-left:101.6pt;margin-top:166.3pt;width:438.5pt;height:24.15pt;z-index:-2514432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2256" behindDoc="1" locked="0" layoutInCell="1" allowOverlap="1">
                <wp:simplePos x="0" y="0"/>
                <wp:positionH relativeFrom="page">
                  <wp:posOffset>1290320</wp:posOffset>
                </wp:positionH>
                <wp:positionV relativeFrom="page">
                  <wp:posOffset>1805305</wp:posOffset>
                </wp:positionV>
                <wp:extent cx="5568950" cy="306705"/>
                <wp:effectExtent l="13970" t="14605" r="8255" b="12065"/>
                <wp:wrapNone/>
                <wp:docPr id="217" name="Полилиния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7" o:spid="_x0000_s1026" style="position:absolute;margin-left:101.6pt;margin-top:142.15pt;width:438.5pt;height:24.15pt;z-index:-2514442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1232" behindDoc="1" locked="0" layoutInCell="1" allowOverlap="1">
                <wp:simplePos x="0" y="0"/>
                <wp:positionH relativeFrom="page">
                  <wp:posOffset>1290320</wp:posOffset>
                </wp:positionH>
                <wp:positionV relativeFrom="page">
                  <wp:posOffset>1485900</wp:posOffset>
                </wp:positionV>
                <wp:extent cx="5568950" cy="319405"/>
                <wp:effectExtent l="13970" t="9525" r="8255" b="13970"/>
                <wp:wrapNone/>
                <wp:docPr id="216" name="Полилиния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6" o:spid="_x0000_s1026" style="position:absolute;margin-left:101.6pt;margin-top:117pt;width:438.5pt;height:25.15pt;z-index:-2514452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70208" behindDoc="1" locked="0" layoutInCell="1" allowOverlap="1">
                <wp:simplePos x="0" y="0"/>
                <wp:positionH relativeFrom="page">
                  <wp:posOffset>1290320</wp:posOffset>
                </wp:positionH>
                <wp:positionV relativeFrom="page">
                  <wp:posOffset>1166495</wp:posOffset>
                </wp:positionV>
                <wp:extent cx="5568950" cy="319405"/>
                <wp:effectExtent l="13970" t="13970" r="8255" b="9525"/>
                <wp:wrapNone/>
                <wp:docPr id="215" name="Полилиния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5" o:spid="_x0000_s1026" style="position:absolute;margin-left:101.6pt;margin-top:91.85pt;width:438.5pt;height:25.15pt;z-index:-2514462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69184" behindDoc="1" locked="0" layoutInCell="1" allowOverlap="1">
                <wp:simplePos x="0" y="0"/>
                <wp:positionH relativeFrom="page">
                  <wp:posOffset>1290320</wp:posOffset>
                </wp:positionH>
                <wp:positionV relativeFrom="page">
                  <wp:posOffset>859790</wp:posOffset>
                </wp:positionV>
                <wp:extent cx="5568950" cy="306705"/>
                <wp:effectExtent l="13970" t="12065" r="8255" b="14605"/>
                <wp:wrapNone/>
                <wp:docPr id="214" name="Полилиния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4" o:spid="_x0000_s1026" style="position:absolute;margin-left:101.6pt;margin-top:67.7pt;width:438.5pt;height:24.15pt;z-index:-2514472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DKKQMAANs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68160" behindDoc="1" locked="0" layoutInCell="1" allowOverlap="1">
                <wp:simplePos x="0" y="0"/>
                <wp:positionH relativeFrom="page">
                  <wp:posOffset>1290320</wp:posOffset>
                </wp:positionH>
                <wp:positionV relativeFrom="page">
                  <wp:posOffset>540385</wp:posOffset>
                </wp:positionV>
                <wp:extent cx="5568950" cy="319405"/>
                <wp:effectExtent l="13970" t="6985" r="8255" b="6985"/>
                <wp:wrapNone/>
                <wp:docPr id="213" name="Полилиния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3" o:spid="_x0000_s1026" style="position:absolute;margin-left:101.6pt;margin-top:42.55pt;width:438.5pt;height:25.15pt;z-index:-251448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" path="m,503r8771,l8771,,,,,503xe" strokecolor="white" strokeweight=".35mm">
                <v:path o:connecttype="custom" o:connectlocs="0,319405;5569585,319405;5569585,0;0,0;0,319405" o:connectangles="0,0,0,0,0"/>
                <w10:wrap anchorx="page" anchory="page"/>
              </v:shape>
            </w:pict>
          </mc:Fallback>
        </mc:AlternateContent>
      </w:r>
      <w:r w:rsidRPr="0023254B">
        <w:rPr>
          <w:rFonts w:ascii="Times New Roman" w:hAnsi="Times New Roman"/>
          <w:color w:val="000000"/>
          <w:sz w:val="24"/>
          <w:szCs w:val="24"/>
        </w:rPr>
        <w:t>дит действие и т.д.).</w:t>
      </w:r>
    </w:p>
    <w:p w:rsidR="006B0343" w:rsidRPr="0023254B" w:rsidRDefault="006B0343" w:rsidP="006B0343">
      <w:pPr>
        <w:widowControl w:val="0"/>
        <w:autoSpaceDE w:val="0"/>
        <w:spacing w:after="0" w:line="240" w:lineRule="auto"/>
        <w:ind w:firstLine="567"/>
        <w:jc w:val="both"/>
        <w:rPr>
          <w:rFonts w:ascii="Times New Roman" w:hAnsi="Times New Roman"/>
          <w:i/>
          <w:iCs/>
          <w:color w:val="000000"/>
          <w:sz w:val="24"/>
          <w:szCs w:val="24"/>
        </w:rPr>
      </w:pPr>
      <w:r w:rsidRPr="0023254B">
        <w:rPr>
          <w:rFonts w:ascii="Times New Roman" w:hAnsi="Times New Roman"/>
          <w:i/>
          <w:iCs/>
          <w:color w:val="000000"/>
          <w:sz w:val="24"/>
          <w:szCs w:val="24"/>
        </w:rPr>
        <w:t>В письменной речи: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владеть техникой письма;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писать с опорой на образец поздравление с праздником и короткое личное письмо; уметь выписывать из текста слова, словосочетания и предложения.</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Языковая компетенция (владение языковыми средствами)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адекватное произношение и различение на слух всех звуков немецкого языка, соблюдение правильного ударения в словах и фразах;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соблюдение особенностей интонации основных типов предложений;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применение основных правил чтения и орфографии, изученных в курсе начальной школы;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делать обобщения на основе структурно-функциональных схем простого предложения.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Социокультурная осведомлённость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немецком  языке, небольших произведений детского фольклора (стихов, песен); знание элементарных норм речевого и неречевого поведения, принятых в немецкоговорящих странах.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i/>
          <w:iCs/>
          <w:color w:val="000000"/>
          <w:sz w:val="24"/>
          <w:szCs w:val="24"/>
        </w:rPr>
        <w:t>Б.</w:t>
      </w:r>
      <w:r w:rsidRPr="0023254B">
        <w:rPr>
          <w:rFonts w:ascii="Times New Roman" w:hAnsi="Times New Roman"/>
          <w:color w:val="000000"/>
          <w:sz w:val="24"/>
          <w:szCs w:val="24"/>
        </w:rPr>
        <w:t xml:space="preserve"> В познавательной сфере: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сравнивать языковые явления родного и немецкого языков на уровне отдельных звуков, букв, слов, словосочетаний, простых предложений;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932672" behindDoc="1" locked="0" layoutInCell="1" allowOverlap="1">
                <wp:simplePos x="0" y="0"/>
                <wp:positionH relativeFrom="page">
                  <wp:posOffset>927735</wp:posOffset>
                </wp:positionH>
                <wp:positionV relativeFrom="page">
                  <wp:posOffset>1793240</wp:posOffset>
                </wp:positionV>
                <wp:extent cx="5931535" cy="318770"/>
                <wp:effectExtent l="13335" t="12065" r="8255" b="12065"/>
                <wp:wrapNone/>
                <wp:docPr id="212" name="Полилиния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2" o:spid="_x0000_s1026" style="position:absolute;margin-left:73.05pt;margin-top:141.2pt;width:467.05pt;height:25.1pt;z-index:-251383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" path="m,503r8771,l8771,,,,,503xe" strokecolor="white" strokeweight=".35mm">
                <v:path o:connecttype="custom" o:connectlocs="0,319405;5932211,319405;5932211,0;0,0;0,319405" o:connectangles="0,0,0,0,0"/>
                <w10:wrap anchorx="page" anchory="page"/>
              </v:shape>
            </w:pict>
          </mc:Fallback>
        </mc:AlternateContent>
      </w:r>
      <w:r w:rsidRPr="0023254B">
        <w:rPr>
          <w:rFonts w:ascii="Times New Roman" w:hAnsi="Times New Roman"/>
          <w:color w:val="000000"/>
          <w:sz w:val="24"/>
          <w:szCs w:val="24"/>
        </w:rPr>
        <w:t> умение опознавать грамматические явления, отсутствующие в родном языке, например артикли;</w:t>
      </w:r>
      <w:r>
        <w:rPr>
          <w:rFonts w:ascii="Times New Roman" w:hAnsi="Times New Roman"/>
          <w:noProof/>
          <w:sz w:val="24"/>
          <w:szCs w:val="24"/>
        </w:rPr>
        <mc:AlternateContent>
          <mc:Choice Requires="wps">
            <w:drawing>
              <wp:anchor distT="0" distB="0" distL="114300" distR="114300" simplePos="0" relativeHeight="251927552" behindDoc="1" locked="0" layoutInCell="1" allowOverlap="1">
                <wp:simplePos x="0" y="0"/>
                <wp:positionH relativeFrom="page">
                  <wp:posOffset>1080770</wp:posOffset>
                </wp:positionH>
                <wp:positionV relativeFrom="page">
                  <wp:posOffset>1986280</wp:posOffset>
                </wp:positionV>
                <wp:extent cx="4434205" cy="0"/>
                <wp:effectExtent l="13970" t="14605" r="9525" b="1397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205"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1" o:spid="_x0000_s1026" style="position:absolute;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156.4pt" to="434.2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" strokeweight=".35mm">
                <v:stroke joinstyle="miter"/>
                <w10:wrap anchorx="page" anchory="page"/>
              </v:line>
            </w:pict>
          </mc:Fallback>
        </mc:AlternateContent>
      </w:r>
      <w:r>
        <w:rPr>
          <w:rFonts w:ascii="Times New Roman" w:hAnsi="Times New Roman"/>
          <w:noProof/>
          <w:sz w:val="24"/>
          <w:szCs w:val="24"/>
        </w:rPr>
        <mc:AlternateContent>
          <mc:Choice Requires="wps">
            <w:drawing>
              <wp:anchor distT="0" distB="0" distL="114300" distR="114300" simplePos="0" relativeHeight="251926528" behindDoc="1" locked="0" layoutInCell="1" allowOverlap="1">
                <wp:simplePos x="0" y="0"/>
                <wp:positionH relativeFrom="page">
                  <wp:posOffset>1290320</wp:posOffset>
                </wp:positionH>
                <wp:positionV relativeFrom="page">
                  <wp:posOffset>9255125</wp:posOffset>
                </wp:positionV>
                <wp:extent cx="5568950" cy="306705"/>
                <wp:effectExtent l="13970" t="6350" r="8255" b="10795"/>
                <wp:wrapNone/>
                <wp:docPr id="210" name="Полилиния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0" o:spid="_x0000_s1026" style="position:absolute;margin-left:101.6pt;margin-top:728.75pt;width:438.5pt;height:24.15pt;z-index:-251389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25504" behindDoc="1" locked="0" layoutInCell="1" allowOverlap="1">
                <wp:simplePos x="0" y="0"/>
                <wp:positionH relativeFrom="page">
                  <wp:posOffset>1290320</wp:posOffset>
                </wp:positionH>
                <wp:positionV relativeFrom="page">
                  <wp:posOffset>8935085</wp:posOffset>
                </wp:positionV>
                <wp:extent cx="5568950" cy="320040"/>
                <wp:effectExtent l="13970" t="10160" r="8255" b="12700"/>
                <wp:wrapNone/>
                <wp:docPr id="209" name="Полилиния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9" o:spid="_x0000_s1026" style="position:absolute;margin-left:101.6pt;margin-top:703.55pt;width:438.5pt;height:25.2pt;z-index:-251390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24480" behindDoc="1" locked="0" layoutInCell="1" allowOverlap="1">
                <wp:simplePos x="0" y="0"/>
                <wp:positionH relativeFrom="page">
                  <wp:posOffset>1290320</wp:posOffset>
                </wp:positionH>
                <wp:positionV relativeFrom="page">
                  <wp:posOffset>8629015</wp:posOffset>
                </wp:positionV>
                <wp:extent cx="5568950" cy="306070"/>
                <wp:effectExtent l="13970" t="8890" r="8255" b="8890"/>
                <wp:wrapNone/>
                <wp:docPr id="208" name="Полилиния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8" o:spid="_x0000_s1026" style="position:absolute;margin-left:101.6pt;margin-top:679.45pt;width:438.5pt;height:24.1pt;z-index:-251392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23456" behindDoc="1" locked="0" layoutInCell="1" allowOverlap="1">
                <wp:simplePos x="0" y="0"/>
                <wp:positionH relativeFrom="page">
                  <wp:posOffset>1290320</wp:posOffset>
                </wp:positionH>
                <wp:positionV relativeFrom="page">
                  <wp:posOffset>8322310</wp:posOffset>
                </wp:positionV>
                <wp:extent cx="5568950" cy="306705"/>
                <wp:effectExtent l="13970" t="6985" r="8255" b="10160"/>
                <wp:wrapNone/>
                <wp:docPr id="207" name="Полилиния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7" o:spid="_x0000_s1026" style="position:absolute;margin-left:101.6pt;margin-top:655.3pt;width:438.5pt;height:24.15pt;z-index:-251393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22432" behindDoc="1" locked="0" layoutInCell="1" allowOverlap="1">
                <wp:simplePos x="0" y="0"/>
                <wp:positionH relativeFrom="page">
                  <wp:posOffset>1290320</wp:posOffset>
                </wp:positionH>
                <wp:positionV relativeFrom="page">
                  <wp:posOffset>8002270</wp:posOffset>
                </wp:positionV>
                <wp:extent cx="5568950" cy="320040"/>
                <wp:effectExtent l="13970" t="10795" r="8255" b="12065"/>
                <wp:wrapNone/>
                <wp:docPr id="206" name="Полилиния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6" o:spid="_x0000_s1026" style="position:absolute;margin-left:101.6pt;margin-top:630.1pt;width:438.5pt;height:25.2pt;z-index:-251394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21408" behindDoc="1" locked="0" layoutInCell="1" allowOverlap="1">
                <wp:simplePos x="0" y="0"/>
                <wp:positionH relativeFrom="page">
                  <wp:posOffset>1061720</wp:posOffset>
                </wp:positionH>
                <wp:positionV relativeFrom="page">
                  <wp:posOffset>7696200</wp:posOffset>
                </wp:positionV>
                <wp:extent cx="5797550" cy="306070"/>
                <wp:effectExtent l="13970" t="9525" r="8255" b="8255"/>
                <wp:wrapNone/>
                <wp:docPr id="205" name="Полилиния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5" o:spid="_x0000_s1026" style="position:absolute;margin-left:83.6pt;margin-top:606pt;width:456.5pt;height:24.1pt;z-index:-251395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20384" behindDoc="1" locked="0" layoutInCell="1" allowOverlap="1">
                <wp:simplePos x="0" y="0"/>
                <wp:positionH relativeFrom="page">
                  <wp:posOffset>1290320</wp:posOffset>
                </wp:positionH>
                <wp:positionV relativeFrom="page">
                  <wp:posOffset>7388860</wp:posOffset>
                </wp:positionV>
                <wp:extent cx="5568950" cy="307340"/>
                <wp:effectExtent l="13970" t="6985" r="8255" b="9525"/>
                <wp:wrapNone/>
                <wp:docPr id="204" name="Полилиния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4" o:spid="_x0000_s1026" style="position:absolute;margin-left:101.6pt;margin-top:581.8pt;width:438.5pt;height:24.2pt;z-index:-251396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9360" behindDoc="1" locked="0" layoutInCell="1" allowOverlap="1">
                <wp:simplePos x="0" y="0"/>
                <wp:positionH relativeFrom="page">
                  <wp:posOffset>1290320</wp:posOffset>
                </wp:positionH>
                <wp:positionV relativeFrom="page">
                  <wp:posOffset>7082790</wp:posOffset>
                </wp:positionV>
                <wp:extent cx="5568950" cy="306070"/>
                <wp:effectExtent l="13970" t="15240" r="8255" b="12065"/>
                <wp:wrapNone/>
                <wp:docPr id="203" name="Полилиния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3" o:spid="_x0000_s1026" style="position:absolute;margin-left:101.6pt;margin-top:557.7pt;width:438.5pt;height:24.1pt;z-index:-251397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8336" behindDoc="1" locked="0" layoutInCell="1" allowOverlap="1">
                <wp:simplePos x="0" y="0"/>
                <wp:positionH relativeFrom="page">
                  <wp:posOffset>1290320</wp:posOffset>
                </wp:positionH>
                <wp:positionV relativeFrom="page">
                  <wp:posOffset>6775450</wp:posOffset>
                </wp:positionV>
                <wp:extent cx="5568950" cy="307340"/>
                <wp:effectExtent l="13970" t="12700" r="8255" b="13335"/>
                <wp:wrapNone/>
                <wp:docPr id="202" name="Полилиния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2" o:spid="_x0000_s1026" style="position:absolute;margin-left:101.6pt;margin-top:533.5pt;width:438.5pt;height:24.2pt;z-index:-251398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7312" behindDoc="1" locked="0" layoutInCell="1" allowOverlap="1">
                <wp:simplePos x="0" y="0"/>
                <wp:positionH relativeFrom="page">
                  <wp:posOffset>1290320</wp:posOffset>
                </wp:positionH>
                <wp:positionV relativeFrom="page">
                  <wp:posOffset>6469380</wp:posOffset>
                </wp:positionV>
                <wp:extent cx="5568950" cy="306070"/>
                <wp:effectExtent l="13970" t="11430" r="8255" b="6350"/>
                <wp:wrapNone/>
                <wp:docPr id="201" name="Полилиния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1" o:spid="_x0000_s1026" style="position:absolute;margin-left:101.6pt;margin-top:509.4pt;width:438.5pt;height:24.1pt;z-index:-251399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6288" behindDoc="1" locked="0" layoutInCell="1" allowOverlap="1">
                <wp:simplePos x="0" y="0"/>
                <wp:positionH relativeFrom="page">
                  <wp:posOffset>1290320</wp:posOffset>
                </wp:positionH>
                <wp:positionV relativeFrom="page">
                  <wp:posOffset>6163310</wp:posOffset>
                </wp:positionV>
                <wp:extent cx="5568950" cy="306070"/>
                <wp:effectExtent l="13970" t="10160" r="8255" b="7620"/>
                <wp:wrapNone/>
                <wp:docPr id="200" name="Полили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0" o:spid="_x0000_s1026" style="position:absolute;margin-left:101.6pt;margin-top:485.3pt;width:438.5pt;height:24.1pt;z-index:-251400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5264" behindDoc="1" locked="0" layoutInCell="1" allowOverlap="1">
                <wp:simplePos x="0" y="0"/>
                <wp:positionH relativeFrom="page">
                  <wp:posOffset>1290320</wp:posOffset>
                </wp:positionH>
                <wp:positionV relativeFrom="page">
                  <wp:posOffset>5843270</wp:posOffset>
                </wp:positionV>
                <wp:extent cx="5568950" cy="320040"/>
                <wp:effectExtent l="13970" t="13970" r="8255" b="8890"/>
                <wp:wrapNone/>
                <wp:docPr id="199" name="Полилиния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9" o:spid="_x0000_s1026" style="position:absolute;margin-left:101.6pt;margin-top:460.1pt;width:438.5pt;height:25.2pt;z-index:-251401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4240" behindDoc="1" locked="0" layoutInCell="1" allowOverlap="1">
                <wp:simplePos x="0" y="0"/>
                <wp:positionH relativeFrom="page">
                  <wp:posOffset>1061720</wp:posOffset>
                </wp:positionH>
                <wp:positionV relativeFrom="page">
                  <wp:posOffset>5536565</wp:posOffset>
                </wp:positionV>
                <wp:extent cx="5797550" cy="306705"/>
                <wp:effectExtent l="13970" t="12065" r="8255" b="14605"/>
                <wp:wrapNone/>
                <wp:docPr id="198" name="Полилиния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8" o:spid="_x0000_s1026" style="position:absolute;margin-left:83.6pt;margin-top:435.95pt;width:456.5pt;height:24.15pt;z-index:-251402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3216" behindDoc="1" locked="0" layoutInCell="1" allowOverlap="1">
                <wp:simplePos x="0" y="0"/>
                <wp:positionH relativeFrom="page">
                  <wp:posOffset>1290320</wp:posOffset>
                </wp:positionH>
                <wp:positionV relativeFrom="page">
                  <wp:posOffset>5229860</wp:posOffset>
                </wp:positionV>
                <wp:extent cx="5568950" cy="306705"/>
                <wp:effectExtent l="13970" t="10160" r="8255" b="6985"/>
                <wp:wrapNone/>
                <wp:docPr id="197" name="Полилиния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7" o:spid="_x0000_s1026" style="position:absolute;margin-left:101.6pt;margin-top:411.8pt;width:438.5pt;height:24.15pt;z-index:-251403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2192" behindDoc="1" locked="0" layoutInCell="1" allowOverlap="1">
                <wp:simplePos x="0" y="0"/>
                <wp:positionH relativeFrom="page">
                  <wp:posOffset>1290320</wp:posOffset>
                </wp:positionH>
                <wp:positionV relativeFrom="page">
                  <wp:posOffset>4910455</wp:posOffset>
                </wp:positionV>
                <wp:extent cx="5568950" cy="319405"/>
                <wp:effectExtent l="13970" t="14605" r="8255" b="8890"/>
                <wp:wrapNone/>
                <wp:docPr id="196" name="Полилиния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6" o:spid="_x0000_s1026" style="position:absolute;margin-left:101.6pt;margin-top:386.65pt;width:438.5pt;height:25.15pt;z-index:-251404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1168" behindDoc="1" locked="0" layoutInCell="1" allowOverlap="1">
                <wp:simplePos x="0" y="0"/>
                <wp:positionH relativeFrom="page">
                  <wp:posOffset>1290320</wp:posOffset>
                </wp:positionH>
                <wp:positionV relativeFrom="page">
                  <wp:posOffset>4603750</wp:posOffset>
                </wp:positionV>
                <wp:extent cx="5568950" cy="306705"/>
                <wp:effectExtent l="13970" t="12700" r="8255" b="13970"/>
                <wp:wrapNone/>
                <wp:docPr id="195" name="Полилиния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5" o:spid="_x0000_s1026" style="position:absolute;margin-left:101.6pt;margin-top:362.5pt;width:438.5pt;height:24.15pt;z-index:-251405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10144" behindDoc="1" locked="0" layoutInCell="1" allowOverlap="1">
                <wp:simplePos x="0" y="0"/>
                <wp:positionH relativeFrom="page">
                  <wp:posOffset>1290320</wp:posOffset>
                </wp:positionH>
                <wp:positionV relativeFrom="page">
                  <wp:posOffset>4297045</wp:posOffset>
                </wp:positionV>
                <wp:extent cx="5568950" cy="306705"/>
                <wp:effectExtent l="13970" t="10795" r="8255" b="15875"/>
                <wp:wrapNone/>
                <wp:docPr id="194" name="Полилиния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4" o:spid="_x0000_s1026" style="position:absolute;margin-left:101.6pt;margin-top:338.35pt;width:438.5pt;height:24.15pt;z-index:-251406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TMKQMAANs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9120" behindDoc="1" locked="0" layoutInCell="1" allowOverlap="1">
                <wp:simplePos x="0" y="0"/>
                <wp:positionH relativeFrom="page">
                  <wp:posOffset>1290320</wp:posOffset>
                </wp:positionH>
                <wp:positionV relativeFrom="page">
                  <wp:posOffset>3977640</wp:posOffset>
                </wp:positionV>
                <wp:extent cx="5568950" cy="319405"/>
                <wp:effectExtent l="13970" t="15240" r="8255" b="8255"/>
                <wp:wrapNone/>
                <wp:docPr id="193" name="Полилиния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3" o:spid="_x0000_s1026" style="position:absolute;margin-left:101.6pt;margin-top:313.2pt;width:438.5pt;height:25.15pt;z-index:-251407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8096" behindDoc="1" locked="0" layoutInCell="1" allowOverlap="1">
                <wp:simplePos x="0" y="0"/>
                <wp:positionH relativeFrom="page">
                  <wp:posOffset>1290320</wp:posOffset>
                </wp:positionH>
                <wp:positionV relativeFrom="page">
                  <wp:posOffset>3671570</wp:posOffset>
                </wp:positionV>
                <wp:extent cx="5568950" cy="306070"/>
                <wp:effectExtent l="13970" t="13970" r="8255" b="13335"/>
                <wp:wrapNone/>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2" o:spid="_x0000_s1026" style="position:absolute;margin-left:101.6pt;margin-top:289.1pt;width:438.5pt;height:24.1pt;z-index:-251408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7072" behindDoc="1" locked="0" layoutInCell="1" allowOverlap="1">
                <wp:simplePos x="0" y="0"/>
                <wp:positionH relativeFrom="page">
                  <wp:posOffset>1290320</wp:posOffset>
                </wp:positionH>
                <wp:positionV relativeFrom="page">
                  <wp:posOffset>3351530</wp:posOffset>
                </wp:positionV>
                <wp:extent cx="5568950" cy="320040"/>
                <wp:effectExtent l="13970" t="8255" r="8255" b="14605"/>
                <wp:wrapNone/>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1" o:spid="_x0000_s1026" style="position:absolute;margin-left:101.6pt;margin-top:263.9pt;width:438.5pt;height:25.2pt;z-index:-251409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6048" behindDoc="1" locked="0" layoutInCell="1" allowOverlap="1">
                <wp:simplePos x="0" y="0"/>
                <wp:positionH relativeFrom="page">
                  <wp:posOffset>1290320</wp:posOffset>
                </wp:positionH>
                <wp:positionV relativeFrom="page">
                  <wp:posOffset>3032125</wp:posOffset>
                </wp:positionV>
                <wp:extent cx="5568950" cy="319405"/>
                <wp:effectExtent l="13970" t="12700" r="8255" b="10795"/>
                <wp:wrapNone/>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0" o:spid="_x0000_s1026" style="position:absolute;margin-left:101.6pt;margin-top:238.75pt;width:438.5pt;height:25.15pt;z-index:-251410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5024" behindDoc="1" locked="0" layoutInCell="1" allowOverlap="1">
                <wp:simplePos x="0" y="0"/>
                <wp:positionH relativeFrom="page">
                  <wp:posOffset>1290320</wp:posOffset>
                </wp:positionH>
                <wp:positionV relativeFrom="page">
                  <wp:posOffset>2725420</wp:posOffset>
                </wp:positionV>
                <wp:extent cx="5568950" cy="306705"/>
                <wp:effectExtent l="13970" t="10795" r="8255" b="6350"/>
                <wp:wrapNone/>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9" o:spid="_x0000_s1026" style="position:absolute;margin-left:101.6pt;margin-top:214.6pt;width:438.5pt;height:24.15pt;z-index:-251411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4000" behindDoc="1" locked="0" layoutInCell="1" allowOverlap="1">
                <wp:simplePos x="0" y="0"/>
                <wp:positionH relativeFrom="page">
                  <wp:posOffset>1290320</wp:posOffset>
                </wp:positionH>
                <wp:positionV relativeFrom="page">
                  <wp:posOffset>2418715</wp:posOffset>
                </wp:positionV>
                <wp:extent cx="5568950" cy="306705"/>
                <wp:effectExtent l="13970" t="8890" r="8255" b="8255"/>
                <wp:wrapNone/>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8" o:spid="_x0000_s1026" style="position:absolute;margin-left:101.6pt;margin-top:190.45pt;width:438.5pt;height:24.15pt;z-index:-251412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2976" behindDoc="1" locked="0" layoutInCell="1" allowOverlap="1">
                <wp:simplePos x="0" y="0"/>
                <wp:positionH relativeFrom="page">
                  <wp:posOffset>1290320</wp:posOffset>
                </wp:positionH>
                <wp:positionV relativeFrom="page">
                  <wp:posOffset>2099310</wp:posOffset>
                </wp:positionV>
                <wp:extent cx="5568950" cy="319405"/>
                <wp:effectExtent l="13970" t="13335" r="8255" b="10160"/>
                <wp:wrapNone/>
                <wp:docPr id="187" name="Полилиния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7" o:spid="_x0000_s1026" style="position:absolute;margin-left:101.6pt;margin-top:165.3pt;width:438.5pt;height:25.15pt;z-index:-251413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1952" behindDoc="1" locked="0" layoutInCell="1" allowOverlap="1">
                <wp:simplePos x="0" y="0"/>
                <wp:positionH relativeFrom="page">
                  <wp:posOffset>1290320</wp:posOffset>
                </wp:positionH>
                <wp:positionV relativeFrom="page">
                  <wp:posOffset>1485900</wp:posOffset>
                </wp:positionV>
                <wp:extent cx="5568950" cy="307340"/>
                <wp:effectExtent l="13970" t="9525" r="8255" b="6985"/>
                <wp:wrapNone/>
                <wp:docPr id="186" name="Полилиния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6" o:spid="_x0000_s1026" style="position:absolute;margin-left:101.6pt;margin-top:117pt;width:438.5pt;height:24.2pt;z-index:-251414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00928" behindDoc="1" locked="0" layoutInCell="1" allowOverlap="1">
                <wp:simplePos x="0" y="0"/>
                <wp:positionH relativeFrom="page">
                  <wp:posOffset>1290320</wp:posOffset>
                </wp:positionH>
                <wp:positionV relativeFrom="page">
                  <wp:posOffset>1166495</wp:posOffset>
                </wp:positionV>
                <wp:extent cx="5568950" cy="319405"/>
                <wp:effectExtent l="13970" t="13970" r="8255" b="9525"/>
                <wp:wrapNone/>
                <wp:docPr id="185" name="Полилиния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5" o:spid="_x0000_s1026" style="position:absolute;margin-left:101.6pt;margin-top:91.85pt;width:438.5pt;height:25.15pt;z-index:-251415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9904" behindDoc="1" locked="0" layoutInCell="1" allowOverlap="1">
                <wp:simplePos x="0" y="0"/>
                <wp:positionH relativeFrom="page">
                  <wp:posOffset>1290320</wp:posOffset>
                </wp:positionH>
                <wp:positionV relativeFrom="page">
                  <wp:posOffset>847090</wp:posOffset>
                </wp:positionV>
                <wp:extent cx="5568950" cy="319405"/>
                <wp:effectExtent l="13970" t="8890" r="8255" b="14605"/>
                <wp:wrapNone/>
                <wp:docPr id="184" name="Полилиния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4" o:spid="_x0000_s1026" style="position:absolute;margin-left:101.6pt;margin-top:66.7pt;width:438.5pt;height:25.15pt;z-index:-251416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4cKAMAANs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98880" behindDoc="1" locked="0" layoutInCell="1" allowOverlap="1">
                <wp:simplePos x="0" y="0"/>
                <wp:positionH relativeFrom="page">
                  <wp:posOffset>1061720</wp:posOffset>
                </wp:positionH>
                <wp:positionV relativeFrom="page">
                  <wp:posOffset>540385</wp:posOffset>
                </wp:positionV>
                <wp:extent cx="5797550" cy="306705"/>
                <wp:effectExtent l="13970" t="6985" r="8255" b="10160"/>
                <wp:wrapNone/>
                <wp:docPr id="183" name="Полилиния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3" o:spid="_x0000_s1026" style="position:absolute;margin-left:83.6pt;margin-top:42.55pt;width:456.5pt;height:24.15pt;z-index:-251417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систематизировать слова, например по тематическому принципу;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пользоваться языковой догадкой, например при опознавании интернационализмов;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действовать по образцу при выполнении упражнений и составлении собственных высказываний в пределах тематики начальной школы;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пользоваться справочным материалом, представленным в виде таблиц, схем, правил;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пользоваться двуязычным словарём учебника (в том числе транскрипцией), компьютерным словарём;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осуществлять самонаблюдение и самооценку в доступных младшему школьнику пределах.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i/>
          <w:iCs/>
          <w:color w:val="000000"/>
          <w:sz w:val="24"/>
          <w:szCs w:val="24"/>
        </w:rPr>
        <w:t>В.</w:t>
      </w:r>
      <w:r w:rsidRPr="0023254B">
        <w:rPr>
          <w:rFonts w:ascii="Times New Roman" w:hAnsi="Times New Roman"/>
          <w:color w:val="000000"/>
          <w:sz w:val="24"/>
          <w:szCs w:val="24"/>
        </w:rPr>
        <w:t xml:space="preserve"> В ценностно-ориентационной сфере: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представление о немецком  языке как средстве выражения мыслей, чувств, эмоций;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i/>
          <w:iCs/>
          <w:color w:val="000000"/>
          <w:sz w:val="24"/>
          <w:szCs w:val="24"/>
        </w:rPr>
        <w:t>Г.</w:t>
      </w:r>
      <w:r w:rsidRPr="0023254B">
        <w:rPr>
          <w:rFonts w:ascii="Times New Roman" w:hAnsi="Times New Roman"/>
          <w:color w:val="000000"/>
          <w:sz w:val="24"/>
          <w:szCs w:val="24"/>
        </w:rPr>
        <w:t xml:space="preserve"> В эстетической сфере: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владение элементарными средствами выражения чувств и эмоций на иностранном языке;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развитие чувства прекрасного в процессе знакомства с образцами доступной детской литературы.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i/>
          <w:iCs/>
          <w:color w:val="000000"/>
          <w:sz w:val="24"/>
          <w:szCs w:val="24"/>
        </w:rPr>
        <w:t>Д.</w:t>
      </w:r>
      <w:r w:rsidRPr="0023254B">
        <w:rPr>
          <w:rFonts w:ascii="Times New Roman" w:hAnsi="Times New Roman"/>
          <w:color w:val="000000"/>
          <w:sz w:val="24"/>
          <w:szCs w:val="24"/>
        </w:rPr>
        <w:t xml:space="preserve"> В трудовой сфере: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 следовать намеченному плану в своём учебном труде;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 умение вести словарь (словарную тетрадь).</w:t>
      </w:r>
      <w:r>
        <w:rPr>
          <w:rFonts w:ascii="Times New Roman" w:hAnsi="Times New Roman"/>
          <w:noProof/>
          <w:sz w:val="24"/>
          <w:szCs w:val="24"/>
        </w:rPr>
        <mc:AlternateContent>
          <mc:Choice Requires="wps">
            <w:drawing>
              <wp:anchor distT="0" distB="0" distL="114300" distR="114300" simplePos="0" relativeHeight="251957248" behindDoc="1" locked="0" layoutInCell="1" allowOverlap="1">
                <wp:simplePos x="0" y="0"/>
                <wp:positionH relativeFrom="page">
                  <wp:posOffset>1290320</wp:posOffset>
                </wp:positionH>
                <wp:positionV relativeFrom="page">
                  <wp:posOffset>9587230</wp:posOffset>
                </wp:positionV>
                <wp:extent cx="5568950" cy="319405"/>
                <wp:effectExtent l="13970" t="14605" r="8255" b="8890"/>
                <wp:wrapNone/>
                <wp:docPr id="182"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2" o:spid="_x0000_s1026" style="position:absolute;margin-left:101.6pt;margin-top:754.9pt;width:438.5pt;height:25.15pt;z-index:-2513592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56224" behindDoc="1" locked="0" layoutInCell="1" allowOverlap="1">
                <wp:simplePos x="0" y="0"/>
                <wp:positionH relativeFrom="page">
                  <wp:posOffset>1290320</wp:posOffset>
                </wp:positionH>
                <wp:positionV relativeFrom="page">
                  <wp:posOffset>9267190</wp:posOffset>
                </wp:positionV>
                <wp:extent cx="5568950" cy="320040"/>
                <wp:effectExtent l="13970" t="8890" r="8255" b="13970"/>
                <wp:wrapNone/>
                <wp:docPr id="181" name="Полилиния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1" o:spid="_x0000_s1026" style="position:absolute;margin-left:101.6pt;margin-top:729.7pt;width:438.5pt;height:25.2pt;z-index:-2513602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55200" behindDoc="1" locked="0" layoutInCell="1" allowOverlap="1">
                <wp:simplePos x="0" y="0"/>
                <wp:positionH relativeFrom="page">
                  <wp:posOffset>1061720</wp:posOffset>
                </wp:positionH>
                <wp:positionV relativeFrom="page">
                  <wp:posOffset>8961120</wp:posOffset>
                </wp:positionV>
                <wp:extent cx="5797550" cy="306070"/>
                <wp:effectExtent l="13970" t="7620" r="8255" b="10160"/>
                <wp:wrapNone/>
                <wp:docPr id="180" name="Полилиния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0" o:spid="_x0000_s1026" style="position:absolute;margin-left:83.6pt;margin-top:705.6pt;width:456.5pt;height:24.1pt;z-index:-251361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SMHgMAANs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54176" behindDoc="1" locked="0" layoutInCell="1" allowOverlap="1">
                <wp:simplePos x="0" y="0"/>
                <wp:positionH relativeFrom="page">
                  <wp:posOffset>1290320</wp:posOffset>
                </wp:positionH>
                <wp:positionV relativeFrom="page">
                  <wp:posOffset>8655050</wp:posOffset>
                </wp:positionV>
                <wp:extent cx="5568950" cy="306070"/>
                <wp:effectExtent l="13970" t="6350" r="8255" b="11430"/>
                <wp:wrapNone/>
                <wp:docPr id="179" name="Полилиния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9" o:spid="_x0000_s1026" style="position:absolute;margin-left:101.6pt;margin-top:681.5pt;width:438.5pt;height:24.1pt;z-index:-251362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53152" behindDoc="1" locked="0" layoutInCell="1" allowOverlap="1">
                <wp:simplePos x="0" y="0"/>
                <wp:positionH relativeFrom="page">
                  <wp:posOffset>1290320</wp:posOffset>
                </wp:positionH>
                <wp:positionV relativeFrom="page">
                  <wp:posOffset>8335010</wp:posOffset>
                </wp:positionV>
                <wp:extent cx="5568950" cy="320040"/>
                <wp:effectExtent l="13970" t="10160" r="8255" b="12700"/>
                <wp:wrapNone/>
                <wp:docPr id="178" name="Полилиния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8" o:spid="_x0000_s1026" style="position:absolute;margin-left:101.6pt;margin-top:656.3pt;width:438.5pt;height:25.2pt;z-index:-2513633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52128" behindDoc="1" locked="0" layoutInCell="1" allowOverlap="1">
                <wp:simplePos x="0" y="0"/>
                <wp:positionH relativeFrom="page">
                  <wp:posOffset>1290320</wp:posOffset>
                </wp:positionH>
                <wp:positionV relativeFrom="page">
                  <wp:posOffset>8028305</wp:posOffset>
                </wp:positionV>
                <wp:extent cx="5568950" cy="306705"/>
                <wp:effectExtent l="13970" t="8255" r="8255" b="8890"/>
                <wp:wrapNone/>
                <wp:docPr id="177" name="Полилиния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7" o:spid="_x0000_s1026" style="position:absolute;margin-left:101.6pt;margin-top:632.15pt;width:438.5pt;height:24.15pt;z-index:-2513643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51104" behindDoc="1" locked="0" layoutInCell="1" allowOverlap="1">
                <wp:simplePos x="0" y="0"/>
                <wp:positionH relativeFrom="page">
                  <wp:posOffset>1290320</wp:posOffset>
                </wp:positionH>
                <wp:positionV relativeFrom="page">
                  <wp:posOffset>7708900</wp:posOffset>
                </wp:positionV>
                <wp:extent cx="5568950" cy="319405"/>
                <wp:effectExtent l="13970" t="12700" r="8255" b="10795"/>
                <wp:wrapNone/>
                <wp:docPr id="176" name="Полилиния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6" o:spid="_x0000_s1026" style="position:absolute;margin-left:101.6pt;margin-top:607pt;width:438.5pt;height:25.15pt;z-index:-25136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50080" behindDoc="1" locked="0" layoutInCell="1" allowOverlap="1">
                <wp:simplePos x="0" y="0"/>
                <wp:positionH relativeFrom="page">
                  <wp:posOffset>1061720</wp:posOffset>
                </wp:positionH>
                <wp:positionV relativeFrom="page">
                  <wp:posOffset>7402195</wp:posOffset>
                </wp:positionV>
                <wp:extent cx="5797550" cy="306705"/>
                <wp:effectExtent l="13970" t="10795" r="8255" b="15875"/>
                <wp:wrapNone/>
                <wp:docPr id="175" name="Полилиния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5" o:spid="_x0000_s1026" style="position:absolute;margin-left:83.6pt;margin-top:582.85pt;width:456.5pt;height:24.15pt;z-index:-2513664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9056" behindDoc="1" locked="0" layoutInCell="1" allowOverlap="1">
                <wp:simplePos x="0" y="0"/>
                <wp:positionH relativeFrom="page">
                  <wp:posOffset>1290320</wp:posOffset>
                </wp:positionH>
                <wp:positionV relativeFrom="page">
                  <wp:posOffset>7095490</wp:posOffset>
                </wp:positionV>
                <wp:extent cx="5568950" cy="306705"/>
                <wp:effectExtent l="13970" t="8890" r="8255" b="8255"/>
                <wp:wrapNone/>
                <wp:docPr id="174" name="Полилиния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4" o:spid="_x0000_s1026" style="position:absolute;margin-left:101.6pt;margin-top:558.7pt;width:438.5pt;height:24.15pt;z-index:-2513674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nlKQMAANs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8032" behindDoc="1" locked="0" layoutInCell="1" allowOverlap="1">
                <wp:simplePos x="0" y="0"/>
                <wp:positionH relativeFrom="page">
                  <wp:posOffset>1290320</wp:posOffset>
                </wp:positionH>
                <wp:positionV relativeFrom="page">
                  <wp:posOffset>6788785</wp:posOffset>
                </wp:positionV>
                <wp:extent cx="5568950" cy="306705"/>
                <wp:effectExtent l="13970" t="6985" r="8255" b="10160"/>
                <wp:wrapNone/>
                <wp:docPr id="173" name="Полилиния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3" o:spid="_x0000_s1026" style="position:absolute;margin-left:101.6pt;margin-top:534.55pt;width:438.5pt;height:24.15pt;z-index:-251368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7008" behindDoc="1" locked="0" layoutInCell="1" allowOverlap="1">
                <wp:simplePos x="0" y="0"/>
                <wp:positionH relativeFrom="page">
                  <wp:posOffset>1290320</wp:posOffset>
                </wp:positionH>
                <wp:positionV relativeFrom="page">
                  <wp:posOffset>6469380</wp:posOffset>
                </wp:positionV>
                <wp:extent cx="5568950" cy="319405"/>
                <wp:effectExtent l="13970" t="11430" r="8255" b="12065"/>
                <wp:wrapNone/>
                <wp:docPr id="172"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2" o:spid="_x0000_s1026" style="position:absolute;margin-left:101.6pt;margin-top:509.4pt;width:438.5pt;height:25.15pt;z-index:-2513694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5984" behindDoc="1" locked="0" layoutInCell="1" allowOverlap="1">
                <wp:simplePos x="0" y="0"/>
                <wp:positionH relativeFrom="page">
                  <wp:posOffset>1290320</wp:posOffset>
                </wp:positionH>
                <wp:positionV relativeFrom="page">
                  <wp:posOffset>6163310</wp:posOffset>
                </wp:positionV>
                <wp:extent cx="5568950" cy="306070"/>
                <wp:effectExtent l="13970" t="10160" r="8255" b="7620"/>
                <wp:wrapNone/>
                <wp:docPr id="171" name="Полилиния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1" o:spid="_x0000_s1026" style="position:absolute;margin-left:101.6pt;margin-top:485.3pt;width:438.5pt;height:24.1pt;z-index:-2513704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4960" behindDoc="1" locked="0" layoutInCell="1" allowOverlap="1">
                <wp:simplePos x="0" y="0"/>
                <wp:positionH relativeFrom="page">
                  <wp:posOffset>1290320</wp:posOffset>
                </wp:positionH>
                <wp:positionV relativeFrom="page">
                  <wp:posOffset>5843270</wp:posOffset>
                </wp:positionV>
                <wp:extent cx="5568950" cy="320040"/>
                <wp:effectExtent l="13970" t="13970" r="8255" b="8890"/>
                <wp:wrapNone/>
                <wp:docPr id="170"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0" o:spid="_x0000_s1026" style="position:absolute;margin-left:101.6pt;margin-top:460.1pt;width:438.5pt;height:25.2pt;z-index:-251371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3936" behindDoc="1" locked="0" layoutInCell="1" allowOverlap="1">
                <wp:simplePos x="0" y="0"/>
                <wp:positionH relativeFrom="page">
                  <wp:posOffset>1061720</wp:posOffset>
                </wp:positionH>
                <wp:positionV relativeFrom="page">
                  <wp:posOffset>5536565</wp:posOffset>
                </wp:positionV>
                <wp:extent cx="5797550" cy="306705"/>
                <wp:effectExtent l="13970" t="12065" r="8255" b="14605"/>
                <wp:wrapNone/>
                <wp:docPr id="169" name="Полилиния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9" o:spid="_x0000_s1026" style="position:absolute;margin-left:83.6pt;margin-top:435.95pt;width:456.5pt;height:24.15pt;z-index:-2513725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spKAMAANs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2912" behindDoc="1" locked="0" layoutInCell="1" allowOverlap="1">
                <wp:simplePos x="0" y="0"/>
                <wp:positionH relativeFrom="page">
                  <wp:posOffset>1290320</wp:posOffset>
                </wp:positionH>
                <wp:positionV relativeFrom="page">
                  <wp:posOffset>5229860</wp:posOffset>
                </wp:positionV>
                <wp:extent cx="5568950" cy="306705"/>
                <wp:effectExtent l="13970" t="10160" r="8255" b="6985"/>
                <wp:wrapNone/>
                <wp:docPr id="168" name="Полилиния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8" o:spid="_x0000_s1026" style="position:absolute;margin-left:101.6pt;margin-top:411.8pt;width:438.5pt;height:24.15pt;z-index:-251373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1888" behindDoc="1" locked="0" layoutInCell="1" allowOverlap="1">
                <wp:simplePos x="0" y="0"/>
                <wp:positionH relativeFrom="page">
                  <wp:posOffset>1290320</wp:posOffset>
                </wp:positionH>
                <wp:positionV relativeFrom="page">
                  <wp:posOffset>4910455</wp:posOffset>
                </wp:positionV>
                <wp:extent cx="5568950" cy="319405"/>
                <wp:effectExtent l="13970" t="14605" r="8255" b="8890"/>
                <wp:wrapNone/>
                <wp:docPr id="167" name="Полилиния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7" o:spid="_x0000_s1026" style="position:absolute;margin-left:101.6pt;margin-top:386.65pt;width:438.5pt;height:25.15pt;z-index:-25137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40864" behindDoc="1" locked="0" layoutInCell="1" allowOverlap="1">
                <wp:simplePos x="0" y="0"/>
                <wp:positionH relativeFrom="page">
                  <wp:posOffset>1290320</wp:posOffset>
                </wp:positionH>
                <wp:positionV relativeFrom="page">
                  <wp:posOffset>4603750</wp:posOffset>
                </wp:positionV>
                <wp:extent cx="5568950" cy="306705"/>
                <wp:effectExtent l="13970" t="12700" r="8255" b="13970"/>
                <wp:wrapNone/>
                <wp:docPr id="166" name="Полилиния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6" o:spid="_x0000_s1026" style="position:absolute;margin-left:101.6pt;margin-top:362.5pt;width:438.5pt;height:24.15pt;z-index:-2513756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9840" behindDoc="1" locked="0" layoutInCell="1" allowOverlap="1">
                <wp:simplePos x="0" y="0"/>
                <wp:positionH relativeFrom="page">
                  <wp:posOffset>1290320</wp:posOffset>
                </wp:positionH>
                <wp:positionV relativeFrom="page">
                  <wp:posOffset>4283710</wp:posOffset>
                </wp:positionV>
                <wp:extent cx="5568950" cy="320040"/>
                <wp:effectExtent l="13970" t="6985" r="8255" b="6350"/>
                <wp:wrapNone/>
                <wp:docPr id="165" name="Полилиния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5" o:spid="_x0000_s1026" style="position:absolute;margin-left:101.6pt;margin-top:337.3pt;width:438.5pt;height:25.2pt;z-index:-251376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8816" behindDoc="1" locked="0" layoutInCell="1" allowOverlap="1">
                <wp:simplePos x="0" y="0"/>
                <wp:positionH relativeFrom="page">
                  <wp:posOffset>1290320</wp:posOffset>
                </wp:positionH>
                <wp:positionV relativeFrom="page">
                  <wp:posOffset>3977640</wp:posOffset>
                </wp:positionV>
                <wp:extent cx="5568950" cy="306070"/>
                <wp:effectExtent l="13970" t="15240" r="8255" b="12065"/>
                <wp:wrapNone/>
                <wp:docPr id="164" name="Полилиния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4" o:spid="_x0000_s1026" style="position:absolute;margin-left:101.6pt;margin-top:313.2pt;width:438.5pt;height:24.1pt;z-index:-2513776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7792" behindDoc="1" locked="0" layoutInCell="1" allowOverlap="1">
                <wp:simplePos x="0" y="0"/>
                <wp:positionH relativeFrom="page">
                  <wp:posOffset>1290320</wp:posOffset>
                </wp:positionH>
                <wp:positionV relativeFrom="page">
                  <wp:posOffset>3658235</wp:posOffset>
                </wp:positionV>
                <wp:extent cx="5568950" cy="319405"/>
                <wp:effectExtent l="13970" t="10160" r="8255" b="13335"/>
                <wp:wrapNone/>
                <wp:docPr id="163" name="Полилиния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3" o:spid="_x0000_s1026" style="position:absolute;margin-left:101.6pt;margin-top:288.05pt;width:438.5pt;height:25.15pt;z-index:-251378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6768" behindDoc="1" locked="0" layoutInCell="1" allowOverlap="1">
                <wp:simplePos x="0" y="0"/>
                <wp:positionH relativeFrom="page">
                  <wp:posOffset>1290320</wp:posOffset>
                </wp:positionH>
                <wp:positionV relativeFrom="page">
                  <wp:posOffset>3351530</wp:posOffset>
                </wp:positionV>
                <wp:extent cx="5568950" cy="306705"/>
                <wp:effectExtent l="13970" t="8255" r="8255" b="8890"/>
                <wp:wrapNone/>
                <wp:docPr id="162" name="Полилиния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2" o:spid="_x0000_s1026" style="position:absolute;margin-left:101.6pt;margin-top:263.9pt;width:438.5pt;height:24.15pt;z-index:-251379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5744" behindDoc="1" locked="0" layoutInCell="1" allowOverlap="1">
                <wp:simplePos x="0" y="0"/>
                <wp:positionH relativeFrom="page">
                  <wp:posOffset>1290320</wp:posOffset>
                </wp:positionH>
                <wp:positionV relativeFrom="page">
                  <wp:posOffset>3044825</wp:posOffset>
                </wp:positionV>
                <wp:extent cx="5568950" cy="306705"/>
                <wp:effectExtent l="13970" t="6350" r="8255" b="10795"/>
                <wp:wrapNone/>
                <wp:docPr id="161" name="Полилиния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1" o:spid="_x0000_s1026" style="position:absolute;margin-left:101.6pt;margin-top:239.75pt;width:438.5pt;height:24.15pt;z-index:-251380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4720" behindDoc="1" locked="0" layoutInCell="1" allowOverlap="1">
                <wp:simplePos x="0" y="0"/>
                <wp:positionH relativeFrom="page">
                  <wp:posOffset>1290320</wp:posOffset>
                </wp:positionH>
                <wp:positionV relativeFrom="page">
                  <wp:posOffset>2725420</wp:posOffset>
                </wp:positionV>
                <wp:extent cx="5568950" cy="319405"/>
                <wp:effectExtent l="13970" t="10795" r="8255" b="12700"/>
                <wp:wrapNone/>
                <wp:docPr id="160" name="Полилиния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0" o:spid="_x0000_s1026" style="position:absolute;margin-left:101.6pt;margin-top:214.6pt;width:438.5pt;height:25.15pt;z-index:-2513817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3696" behindDoc="1" locked="0" layoutInCell="1" allowOverlap="1">
                <wp:simplePos x="0" y="0"/>
                <wp:positionH relativeFrom="page">
                  <wp:posOffset>1290320</wp:posOffset>
                </wp:positionH>
                <wp:positionV relativeFrom="page">
                  <wp:posOffset>2112010</wp:posOffset>
                </wp:positionV>
                <wp:extent cx="5568950" cy="306705"/>
                <wp:effectExtent l="13970" t="6985" r="8255" b="10160"/>
                <wp:wrapNone/>
                <wp:docPr id="159" name="Полилиния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9" o:spid="_x0000_s1026" style="position:absolute;margin-left:101.6pt;margin-top:166.3pt;width:438.5pt;height:24.15pt;z-index:-251382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1648" behindDoc="1" locked="0" layoutInCell="1" allowOverlap="1">
                <wp:simplePos x="0" y="0"/>
                <wp:positionH relativeFrom="page">
                  <wp:posOffset>1290320</wp:posOffset>
                </wp:positionH>
                <wp:positionV relativeFrom="page">
                  <wp:posOffset>1485900</wp:posOffset>
                </wp:positionV>
                <wp:extent cx="5568950" cy="307340"/>
                <wp:effectExtent l="13970" t="9525" r="8255" b="6985"/>
                <wp:wrapNone/>
                <wp:docPr id="158" name="Полилиния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8" o:spid="_x0000_s1026" style="position:absolute;margin-left:101.6pt;margin-top:117pt;width:438.5pt;height:24.2pt;z-index:-251384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30624" behindDoc="1" locked="0" layoutInCell="1" allowOverlap="1">
                <wp:simplePos x="0" y="0"/>
                <wp:positionH relativeFrom="page">
                  <wp:posOffset>1290320</wp:posOffset>
                </wp:positionH>
                <wp:positionV relativeFrom="page">
                  <wp:posOffset>1166495</wp:posOffset>
                </wp:positionV>
                <wp:extent cx="5568950" cy="319405"/>
                <wp:effectExtent l="13970" t="13970" r="8255" b="9525"/>
                <wp:wrapNone/>
                <wp:docPr id="157" name="Полилиния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7" o:spid="_x0000_s1026" style="position:absolute;margin-left:101.6pt;margin-top:91.85pt;width:438.5pt;height:25.15pt;z-index:-251385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29600" behindDoc="1" locked="0" layoutInCell="1" allowOverlap="1">
                <wp:simplePos x="0" y="0"/>
                <wp:positionH relativeFrom="page">
                  <wp:posOffset>1290320</wp:posOffset>
                </wp:positionH>
                <wp:positionV relativeFrom="page">
                  <wp:posOffset>859790</wp:posOffset>
                </wp:positionV>
                <wp:extent cx="5568950" cy="306705"/>
                <wp:effectExtent l="13970" t="12065" r="8255" b="14605"/>
                <wp:wrapNone/>
                <wp:docPr id="156" name="Полилиния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6" o:spid="_x0000_s1026" style="position:absolute;margin-left:101.6pt;margin-top:67.7pt;width:438.5pt;height:24.15pt;z-index:-251386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928576" behindDoc="1" locked="0" layoutInCell="1" allowOverlap="1">
                <wp:simplePos x="0" y="0"/>
                <wp:positionH relativeFrom="page">
                  <wp:posOffset>1290320</wp:posOffset>
                </wp:positionH>
                <wp:positionV relativeFrom="page">
                  <wp:posOffset>540385</wp:posOffset>
                </wp:positionV>
                <wp:extent cx="5568950" cy="319405"/>
                <wp:effectExtent l="13970" t="6985" r="8255" b="6985"/>
                <wp:wrapNone/>
                <wp:docPr id="155" name="Полилиния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5" o:spid="_x0000_s1026" style="position:absolute;margin-left:101.6pt;margin-top:42.55pt;width:438.5pt;height:25.15pt;z-index:-251387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" path="m,503r8771,l8771,,,,,503xe" strokecolor="white" strokeweight=".35mm">
                <v:path o:connecttype="custom" o:connectlocs="0,319405;5569585,319405;5569585,0;0,0;0,319405" o:connectangles="0,0,0,0,0"/>
                <w10:wrap anchorx="page" anchory="page"/>
              </v:shape>
            </w:pict>
          </mc:Fallback>
        </mc:AlternateContent>
      </w:r>
      <w:r w:rsidRPr="0023254B">
        <w:rPr>
          <w:rFonts w:ascii="Times New Roman" w:hAnsi="Times New Roman"/>
          <w:sz w:val="24"/>
          <w:szCs w:val="24"/>
        </w:rPr>
        <w:t>      </w:t>
      </w:r>
    </w:p>
    <w:p w:rsidR="006B0343" w:rsidRDefault="006B0343" w:rsidP="006B0343">
      <w:pPr>
        <w:widowControl w:val="0"/>
        <w:autoSpaceDE w:val="0"/>
        <w:spacing w:after="0" w:line="240" w:lineRule="auto"/>
        <w:ind w:firstLine="567"/>
        <w:jc w:val="both"/>
        <w:rPr>
          <w:rFonts w:ascii="Times New Roman" w:hAnsi="Times New Roman"/>
          <w:b/>
          <w:bCs/>
          <w:color w:val="000000"/>
          <w:sz w:val="24"/>
          <w:szCs w:val="24"/>
        </w:rPr>
      </w:pP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b/>
          <w:bCs/>
          <w:color w:val="000000"/>
          <w:sz w:val="24"/>
          <w:szCs w:val="24"/>
        </w:rPr>
        <w:lastRenderedPageBreak/>
        <w:t>Основные содержательные линии</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В курсе иностранного языка можно выделить следующие содержательные линии: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коммуникативные умения в основных видах речевой деятельности: аудирование, говорение, чтение и письмо;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языковые средства и навыки пользования ими;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социокультурная осведомлённость;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общеучебные умения. </w:t>
      </w:r>
    </w:p>
    <w:p w:rsidR="006B0343" w:rsidRPr="0023254B" w:rsidRDefault="006B0343" w:rsidP="006B0343">
      <w:pPr>
        <w:widowControl w:val="0"/>
        <w:spacing w:after="0" w:line="240" w:lineRule="auto"/>
        <w:jc w:val="both"/>
        <w:rPr>
          <w:rFonts w:ascii="Times New Roman" w:hAnsi="Times New Roman"/>
          <w:sz w:val="24"/>
          <w:szCs w:val="24"/>
        </w:rPr>
      </w:pPr>
      <w:r w:rsidRPr="0023254B">
        <w:rPr>
          <w:rFonts w:ascii="Times New Roman" w:hAnsi="Times New Roman"/>
          <w:color w:val="000000"/>
          <w:sz w:val="24"/>
          <w:szCs w:val="24"/>
        </w:rPr>
        <w:tab/>
        <w:t>Основной содержательной линией из четырёх 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 </w:t>
      </w:r>
      <w:r w:rsidRPr="0023254B">
        <w:rPr>
          <w:rFonts w:ascii="Times New Roman" w:hAnsi="Times New Roman"/>
          <w:sz w:val="24"/>
          <w:szCs w:val="24"/>
        </w:rPr>
        <w:t> </w:t>
      </w:r>
    </w:p>
    <w:p w:rsidR="006B0343" w:rsidRPr="0023254B" w:rsidRDefault="006B0343" w:rsidP="006B0343">
      <w:pPr>
        <w:widowControl w:val="0"/>
        <w:spacing w:after="0" w:line="240" w:lineRule="auto"/>
        <w:jc w:val="both"/>
        <w:rPr>
          <w:rFonts w:ascii="Times New Roman" w:hAnsi="Times New Roman"/>
          <w:b/>
          <w:i/>
          <w:sz w:val="24"/>
          <w:szCs w:val="24"/>
        </w:rPr>
      </w:pPr>
      <w:r w:rsidRPr="0023254B">
        <w:rPr>
          <w:rFonts w:ascii="Times New Roman" w:hAnsi="Times New Roman"/>
          <w:b/>
          <w:i/>
          <w:sz w:val="24"/>
          <w:szCs w:val="24"/>
        </w:rPr>
        <w:t>В результате изучения немецкого языка ученик должен</w:t>
      </w:r>
    </w:p>
    <w:p w:rsidR="006B0343" w:rsidRPr="0023254B" w:rsidRDefault="006B0343" w:rsidP="006B0343">
      <w:pPr>
        <w:widowControl w:val="0"/>
        <w:spacing w:before="120" w:after="0" w:line="240" w:lineRule="auto"/>
        <w:jc w:val="both"/>
        <w:rPr>
          <w:rFonts w:ascii="Times New Roman" w:hAnsi="Times New Roman"/>
          <w:b/>
          <w:sz w:val="24"/>
          <w:szCs w:val="24"/>
        </w:rPr>
      </w:pPr>
      <w:r w:rsidRPr="0023254B">
        <w:rPr>
          <w:rFonts w:ascii="Times New Roman" w:hAnsi="Times New Roman"/>
          <w:b/>
          <w:sz w:val="24"/>
          <w:szCs w:val="24"/>
        </w:rPr>
        <w:t>знать/понимать</w:t>
      </w:r>
    </w:p>
    <w:p w:rsidR="006B0343" w:rsidRPr="0023254B" w:rsidRDefault="006B0343" w:rsidP="006B0343">
      <w:pPr>
        <w:widowControl w:val="0"/>
        <w:numPr>
          <w:ilvl w:val="0"/>
          <w:numId w:val="1"/>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алфавит, буквы, основные буквосочетания, звуки изучаемого языка;</w:t>
      </w:r>
    </w:p>
    <w:p w:rsidR="006B0343" w:rsidRPr="0023254B" w:rsidRDefault="006B0343" w:rsidP="006B0343">
      <w:pPr>
        <w:widowControl w:val="0"/>
        <w:numPr>
          <w:ilvl w:val="0"/>
          <w:numId w:val="1"/>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основные правила чтения и орфографии изучаемого языка;</w:t>
      </w:r>
    </w:p>
    <w:p w:rsidR="006B0343" w:rsidRPr="0023254B" w:rsidRDefault="006B0343" w:rsidP="006B0343">
      <w:pPr>
        <w:widowControl w:val="0"/>
        <w:numPr>
          <w:ilvl w:val="0"/>
          <w:numId w:val="1"/>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особенности интонации основных типов предложений;</w:t>
      </w:r>
    </w:p>
    <w:p w:rsidR="006B0343" w:rsidRPr="0023254B" w:rsidRDefault="006B0343" w:rsidP="006B0343">
      <w:pPr>
        <w:widowControl w:val="0"/>
        <w:numPr>
          <w:ilvl w:val="0"/>
          <w:numId w:val="1"/>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название страны/стран изучаемого языка, их столиц;</w:t>
      </w:r>
    </w:p>
    <w:p w:rsidR="006B0343" w:rsidRPr="0023254B" w:rsidRDefault="006B0343" w:rsidP="006B0343">
      <w:pPr>
        <w:widowControl w:val="0"/>
        <w:numPr>
          <w:ilvl w:val="0"/>
          <w:numId w:val="1"/>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имена наиболее известных персонажей детских литературных произведений страны/стран изучаемого языка;</w:t>
      </w:r>
    </w:p>
    <w:p w:rsidR="006B0343" w:rsidRPr="0023254B" w:rsidRDefault="006B0343" w:rsidP="006B0343">
      <w:pPr>
        <w:widowControl w:val="0"/>
        <w:numPr>
          <w:ilvl w:val="0"/>
          <w:numId w:val="1"/>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наизусть рифмованные произведения детского немецкого фольклора (доступные по содержанию и форме);</w:t>
      </w:r>
    </w:p>
    <w:p w:rsidR="006B0343" w:rsidRPr="0023254B" w:rsidRDefault="006B0343" w:rsidP="006B0343">
      <w:pPr>
        <w:widowControl w:val="0"/>
        <w:spacing w:before="120" w:after="0" w:line="240" w:lineRule="auto"/>
        <w:jc w:val="both"/>
        <w:rPr>
          <w:rFonts w:ascii="Times New Roman" w:hAnsi="Times New Roman"/>
          <w:b/>
          <w:sz w:val="24"/>
          <w:szCs w:val="24"/>
        </w:rPr>
      </w:pPr>
      <w:r w:rsidRPr="0023254B">
        <w:rPr>
          <w:rFonts w:ascii="Times New Roman" w:hAnsi="Times New Roman"/>
          <w:b/>
          <w:sz w:val="24"/>
          <w:szCs w:val="24"/>
        </w:rPr>
        <w:t>уметь</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понимать на слух речь учителя, одноклассников, основное содержание облегченных текстов с опорой на зрительную наглядность;</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участвовать в элементарном этикетном диалоге (знакомство, поздравление, благодарность, приветствие);</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расспрашивать собеседника, задавая простые вопросы (кто? что? где? когда?) и отвечать на вопросы собеседника;</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 xml:space="preserve">кратко рассказывать о себе, своей семье, друге; </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составлять небольшие описания предмета, картинки (о природе, о школе) по образцу;</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 xml:space="preserve">читать вслух текст, построенный на изученном языковом материале, соблюдая правила произношения и соответствующую интонацию; </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списывать текст на немецком языке, выписывать из него и (или) вставлять в него слова в соответствии с решаемой учебной задачей;</w:t>
      </w:r>
    </w:p>
    <w:p w:rsidR="006B0343" w:rsidRPr="0023254B" w:rsidRDefault="006B0343" w:rsidP="006B0343">
      <w:pPr>
        <w:widowControl w:val="0"/>
        <w:numPr>
          <w:ilvl w:val="0"/>
          <w:numId w:val="4"/>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писать краткое поздравление (с днем рождения, с Новым годом) с опорой на образец;</w:t>
      </w:r>
    </w:p>
    <w:p w:rsidR="006B0343" w:rsidRPr="0023254B" w:rsidRDefault="006B0343" w:rsidP="006B0343">
      <w:pPr>
        <w:widowControl w:val="0"/>
        <w:spacing w:before="120" w:after="0" w:line="240" w:lineRule="auto"/>
        <w:ind w:left="567"/>
        <w:jc w:val="both"/>
        <w:rPr>
          <w:rFonts w:ascii="Times New Roman" w:hAnsi="Times New Roman"/>
          <w:sz w:val="24"/>
          <w:szCs w:val="24"/>
        </w:rPr>
      </w:pPr>
      <w:r w:rsidRPr="0023254B">
        <w:rPr>
          <w:rFonts w:ascii="Times New Roman" w:hAnsi="Times New Roman"/>
          <w:b/>
          <w:sz w:val="24"/>
          <w:szCs w:val="24"/>
        </w:rPr>
        <w:t xml:space="preserve">использовать приобретенные знания и коммуникативные умения в практической деятельности и повседневной жизни </w:t>
      </w:r>
      <w:r w:rsidRPr="0023254B">
        <w:rPr>
          <w:rFonts w:ascii="Times New Roman" w:hAnsi="Times New Roman"/>
          <w:sz w:val="24"/>
          <w:szCs w:val="24"/>
        </w:rPr>
        <w:t>для:</w:t>
      </w:r>
    </w:p>
    <w:p w:rsidR="006B0343" w:rsidRPr="0023254B" w:rsidRDefault="006B0343" w:rsidP="006B0343">
      <w:pPr>
        <w:widowControl w:val="0"/>
        <w:numPr>
          <w:ilvl w:val="0"/>
          <w:numId w:val="2"/>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6B0343" w:rsidRPr="0023254B" w:rsidRDefault="006B0343" w:rsidP="006B0343">
      <w:pPr>
        <w:widowControl w:val="0"/>
        <w:numPr>
          <w:ilvl w:val="0"/>
          <w:numId w:val="2"/>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lastRenderedPageBreak/>
        <w:t>преодоления психологических барьеров в использовании немецкого языка как средства общения;</w:t>
      </w:r>
    </w:p>
    <w:p w:rsidR="006B0343" w:rsidRPr="0023254B" w:rsidRDefault="006B0343" w:rsidP="006B0343">
      <w:pPr>
        <w:widowControl w:val="0"/>
        <w:numPr>
          <w:ilvl w:val="0"/>
          <w:numId w:val="2"/>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ознакомления с детским зарубежным фольклором и доступными образцами художественной литературы на немецком языке;</w:t>
      </w:r>
    </w:p>
    <w:p w:rsidR="006B0343" w:rsidRPr="0023254B" w:rsidRDefault="006B0343" w:rsidP="006B0343">
      <w:pPr>
        <w:widowControl w:val="0"/>
        <w:numPr>
          <w:ilvl w:val="0"/>
          <w:numId w:val="2"/>
        </w:numPr>
        <w:suppressAutoHyphens/>
        <w:spacing w:after="0" w:line="240" w:lineRule="auto"/>
        <w:jc w:val="both"/>
        <w:rPr>
          <w:rFonts w:ascii="Times New Roman" w:hAnsi="Times New Roman"/>
          <w:sz w:val="24"/>
          <w:szCs w:val="24"/>
        </w:rPr>
      </w:pPr>
      <w:r w:rsidRPr="0023254B">
        <w:rPr>
          <w:rFonts w:ascii="Times New Roman" w:hAnsi="Times New Roman"/>
          <w:sz w:val="24"/>
          <w:szCs w:val="24"/>
        </w:rPr>
        <w:t>более глубокого осознания некоторых особенностей родного языка.</w:t>
      </w:r>
    </w:p>
    <w:p w:rsidR="006B0343" w:rsidRPr="0023254B" w:rsidRDefault="006B0343" w:rsidP="006B0343">
      <w:pPr>
        <w:spacing w:after="0" w:line="240" w:lineRule="auto"/>
        <w:jc w:val="both"/>
        <w:rPr>
          <w:rFonts w:ascii="Times New Roman" w:hAnsi="Times New Roman"/>
          <w:b/>
          <w:sz w:val="24"/>
          <w:szCs w:val="24"/>
        </w:rPr>
      </w:pPr>
    </w:p>
    <w:p w:rsidR="006B0343" w:rsidRPr="0023254B" w:rsidRDefault="006B0343" w:rsidP="006B0343">
      <w:pPr>
        <w:widowControl w:val="0"/>
        <w:autoSpaceDE w:val="0"/>
        <w:spacing w:after="0" w:line="240" w:lineRule="auto"/>
        <w:ind w:firstLine="567"/>
        <w:jc w:val="center"/>
        <w:rPr>
          <w:rFonts w:ascii="Times New Roman" w:hAnsi="Times New Roman"/>
          <w:b/>
          <w:bCs/>
          <w:color w:val="000000"/>
          <w:sz w:val="24"/>
          <w:szCs w:val="24"/>
        </w:rPr>
      </w:pPr>
      <w:r w:rsidRPr="0023254B">
        <w:rPr>
          <w:rFonts w:ascii="Times New Roman" w:hAnsi="Times New Roman"/>
          <w:b/>
          <w:sz w:val="24"/>
          <w:szCs w:val="24"/>
        </w:rPr>
        <w:t>СОДЕРЖАНИЕ УЧЕБНОГО ПРЕДМЕТА</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sz w:val="24"/>
          <w:szCs w:val="24"/>
        </w:rPr>
        <w:t>Предметное содержание речи</w:t>
      </w:r>
      <w:r>
        <w:rPr>
          <w:rFonts w:ascii="Times New Roman" w:hAnsi="Times New Roman"/>
          <w:noProof/>
          <w:sz w:val="24"/>
          <w:szCs w:val="24"/>
        </w:rPr>
        <mc:AlternateContent>
          <mc:Choice Requires="wps">
            <w:drawing>
              <wp:anchor distT="0" distB="0" distL="114300" distR="114300" simplePos="0" relativeHeight="251677696" behindDoc="1" locked="0" layoutInCell="1" allowOverlap="1">
                <wp:simplePos x="0" y="0"/>
                <wp:positionH relativeFrom="page">
                  <wp:posOffset>1061720</wp:posOffset>
                </wp:positionH>
                <wp:positionV relativeFrom="page">
                  <wp:posOffset>8872220</wp:posOffset>
                </wp:positionV>
                <wp:extent cx="5797550" cy="306070"/>
                <wp:effectExtent l="13970" t="13970" r="8255" b="13335"/>
                <wp:wrapNone/>
                <wp:docPr id="154" name="Полилиния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4" o:spid="_x0000_s1026" style="position:absolute;margin-left:83.6pt;margin-top:698.6pt;width:456.5pt;height:24.1pt;z-index:-251638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6672" behindDoc="1" locked="0" layoutInCell="1" allowOverlap="1">
                <wp:simplePos x="0" y="0"/>
                <wp:positionH relativeFrom="page">
                  <wp:posOffset>1061720</wp:posOffset>
                </wp:positionH>
                <wp:positionV relativeFrom="page">
                  <wp:posOffset>8564880</wp:posOffset>
                </wp:positionV>
                <wp:extent cx="5797550" cy="307340"/>
                <wp:effectExtent l="13970" t="11430" r="8255" b="14605"/>
                <wp:wrapNone/>
                <wp:docPr id="153"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3" o:spid="_x0000_s1026" style="position:absolute;margin-left:83.6pt;margin-top:674.4pt;width:456.5pt;height:24.2pt;z-index:-251639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5648" behindDoc="1" locked="0" layoutInCell="1" allowOverlap="1">
                <wp:simplePos x="0" y="0"/>
                <wp:positionH relativeFrom="page">
                  <wp:posOffset>1061720</wp:posOffset>
                </wp:positionH>
                <wp:positionV relativeFrom="page">
                  <wp:posOffset>8258810</wp:posOffset>
                </wp:positionV>
                <wp:extent cx="5797550" cy="306070"/>
                <wp:effectExtent l="13970" t="10160" r="8255" b="7620"/>
                <wp:wrapNone/>
                <wp:docPr id="152" name="Полилиния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2" o:spid="_x0000_s1026" style="position:absolute;margin-left:83.6pt;margin-top:650.3pt;width:456.5pt;height:24.1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4624" behindDoc="1" locked="0" layoutInCell="1" allowOverlap="1">
                <wp:simplePos x="0" y="0"/>
                <wp:positionH relativeFrom="page">
                  <wp:posOffset>1061720</wp:posOffset>
                </wp:positionH>
                <wp:positionV relativeFrom="page">
                  <wp:posOffset>7951470</wp:posOffset>
                </wp:positionV>
                <wp:extent cx="5797550" cy="307340"/>
                <wp:effectExtent l="13970" t="7620" r="8255" b="8890"/>
                <wp:wrapNone/>
                <wp:docPr id="151" name="Полилиния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1" o:spid="_x0000_s1026" style="position:absolute;margin-left:83.6pt;margin-top:626.1pt;width:456.5pt;height:24.2pt;z-index:-251641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3600" behindDoc="1" locked="0" layoutInCell="1" allowOverlap="1">
                <wp:simplePos x="0" y="0"/>
                <wp:positionH relativeFrom="page">
                  <wp:posOffset>1061720</wp:posOffset>
                </wp:positionH>
                <wp:positionV relativeFrom="page">
                  <wp:posOffset>7645400</wp:posOffset>
                </wp:positionV>
                <wp:extent cx="5797550" cy="306070"/>
                <wp:effectExtent l="13970" t="6350" r="8255" b="11430"/>
                <wp:wrapNone/>
                <wp:docPr id="150" name="Полилиния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0" o:spid="_x0000_s1026" style="position:absolute;margin-left:83.6pt;margin-top:602pt;width:456.5pt;height:24.1pt;z-index:-251642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y6HgMAANs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1" locked="0" layoutInCell="1" allowOverlap="1">
                <wp:simplePos x="0" y="0"/>
                <wp:positionH relativeFrom="page">
                  <wp:posOffset>1061720</wp:posOffset>
                </wp:positionH>
                <wp:positionV relativeFrom="page">
                  <wp:posOffset>7338060</wp:posOffset>
                </wp:positionV>
                <wp:extent cx="5797550" cy="307340"/>
                <wp:effectExtent l="13970" t="13335" r="8255" b="12700"/>
                <wp:wrapNone/>
                <wp:docPr id="149" name="Полилиния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9" o:spid="_x0000_s1026" style="position:absolute;margin-left:83.6pt;margin-top:577.8pt;width:456.5pt;height:24.2pt;z-index:-251643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1" locked="0" layoutInCell="1" allowOverlap="1">
                <wp:simplePos x="0" y="0"/>
                <wp:positionH relativeFrom="page">
                  <wp:posOffset>1061720</wp:posOffset>
                </wp:positionH>
                <wp:positionV relativeFrom="page">
                  <wp:posOffset>7031990</wp:posOffset>
                </wp:positionV>
                <wp:extent cx="5797550" cy="306070"/>
                <wp:effectExtent l="13970" t="12065" r="8255" b="15240"/>
                <wp:wrapNone/>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83.6pt;margin-top:553.7pt;width:456.5pt;height:24.1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XfHgMAANs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1" locked="0" layoutInCell="1" allowOverlap="1">
                <wp:simplePos x="0" y="0"/>
                <wp:positionH relativeFrom="page">
                  <wp:posOffset>1061720</wp:posOffset>
                </wp:positionH>
                <wp:positionV relativeFrom="page">
                  <wp:posOffset>6724650</wp:posOffset>
                </wp:positionV>
                <wp:extent cx="5797550" cy="307340"/>
                <wp:effectExtent l="13970" t="9525" r="8255" b="6985"/>
                <wp:wrapNone/>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83.6pt;margin-top:529.5pt;width:456.5pt;height:24.2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1" locked="0" layoutInCell="1" allowOverlap="1">
                <wp:simplePos x="0" y="0"/>
                <wp:positionH relativeFrom="page">
                  <wp:posOffset>1061720</wp:posOffset>
                </wp:positionH>
                <wp:positionV relativeFrom="page">
                  <wp:posOffset>6418580</wp:posOffset>
                </wp:positionV>
                <wp:extent cx="5797550" cy="306070"/>
                <wp:effectExtent l="13970" t="8255" r="8255" b="9525"/>
                <wp:wrapNone/>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83.6pt;margin-top:505.4pt;width:456.5pt;height:24.1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8480" behindDoc="1" locked="0" layoutInCell="1" allowOverlap="1">
                <wp:simplePos x="0" y="0"/>
                <wp:positionH relativeFrom="page">
                  <wp:posOffset>1061720</wp:posOffset>
                </wp:positionH>
                <wp:positionV relativeFrom="page">
                  <wp:posOffset>6111875</wp:posOffset>
                </wp:positionV>
                <wp:extent cx="5797550" cy="306705"/>
                <wp:effectExtent l="13970" t="6350" r="8255" b="10795"/>
                <wp:wrapNone/>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83.6pt;margin-top:481.25pt;width:456.5pt;height:24.15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1" locked="0" layoutInCell="1" allowOverlap="1">
                <wp:simplePos x="0" y="0"/>
                <wp:positionH relativeFrom="page">
                  <wp:posOffset>1061720</wp:posOffset>
                </wp:positionH>
                <wp:positionV relativeFrom="page">
                  <wp:posOffset>5805170</wp:posOffset>
                </wp:positionV>
                <wp:extent cx="5797550" cy="306705"/>
                <wp:effectExtent l="13970" t="13970" r="8255" b="12700"/>
                <wp:wrapNone/>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83.6pt;margin-top:457.1pt;width:456.5pt;height:24.1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1" locked="0" layoutInCell="1" allowOverlap="1">
                <wp:simplePos x="0" y="0"/>
                <wp:positionH relativeFrom="page">
                  <wp:posOffset>1061720</wp:posOffset>
                </wp:positionH>
                <wp:positionV relativeFrom="page">
                  <wp:posOffset>5498465</wp:posOffset>
                </wp:positionV>
                <wp:extent cx="5797550" cy="306705"/>
                <wp:effectExtent l="13970" t="12065" r="8255" b="14605"/>
                <wp:wrapNone/>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83.6pt;margin-top:432.95pt;width:456.5pt;height:24.1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5408" behindDoc="1" locked="0" layoutInCell="1" allowOverlap="1">
                <wp:simplePos x="0" y="0"/>
                <wp:positionH relativeFrom="page">
                  <wp:posOffset>1061720</wp:posOffset>
                </wp:positionH>
                <wp:positionV relativeFrom="page">
                  <wp:posOffset>5191760</wp:posOffset>
                </wp:positionV>
                <wp:extent cx="5797550" cy="306705"/>
                <wp:effectExtent l="13970" t="10160" r="8255" b="6985"/>
                <wp:wrapNone/>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83.6pt;margin-top:408.8pt;width:456.5pt;height:24.1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1" locked="0" layoutInCell="1" allowOverlap="1">
                <wp:simplePos x="0" y="0"/>
                <wp:positionH relativeFrom="page">
                  <wp:posOffset>1061720</wp:posOffset>
                </wp:positionH>
                <wp:positionV relativeFrom="page">
                  <wp:posOffset>4885055</wp:posOffset>
                </wp:positionV>
                <wp:extent cx="5797550" cy="306705"/>
                <wp:effectExtent l="13970" t="8255" r="8255" b="8890"/>
                <wp:wrapNone/>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83.6pt;margin-top:384.65pt;width:456.5pt;height:24.1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1" locked="0" layoutInCell="1" allowOverlap="1">
                <wp:simplePos x="0" y="0"/>
                <wp:positionH relativeFrom="page">
                  <wp:posOffset>1061720</wp:posOffset>
                </wp:positionH>
                <wp:positionV relativeFrom="page">
                  <wp:posOffset>4578350</wp:posOffset>
                </wp:positionV>
                <wp:extent cx="5797550" cy="306705"/>
                <wp:effectExtent l="13970" t="6350" r="8255" b="10795"/>
                <wp:wrapNone/>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83.6pt;margin-top:360.5pt;width:456.5pt;height:24.1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1" locked="0" layoutInCell="1" allowOverlap="1">
                <wp:simplePos x="0" y="0"/>
                <wp:positionH relativeFrom="page">
                  <wp:posOffset>1061720</wp:posOffset>
                </wp:positionH>
                <wp:positionV relativeFrom="page">
                  <wp:posOffset>4271645</wp:posOffset>
                </wp:positionV>
                <wp:extent cx="5797550" cy="306705"/>
                <wp:effectExtent l="13970" t="13970" r="8255" b="12700"/>
                <wp:wrapNone/>
                <wp:docPr id="139" name="Полилиния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9" o:spid="_x0000_s1026" style="position:absolute;margin-left:83.6pt;margin-top:336.35pt;width:456.5pt;height:24.1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vKAMAANs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1" locked="0" layoutInCell="1" allowOverlap="1">
                <wp:simplePos x="0" y="0"/>
                <wp:positionH relativeFrom="page">
                  <wp:posOffset>1061720</wp:posOffset>
                </wp:positionH>
                <wp:positionV relativeFrom="page">
                  <wp:posOffset>3964940</wp:posOffset>
                </wp:positionV>
                <wp:extent cx="5797550" cy="306705"/>
                <wp:effectExtent l="13970" t="12065" r="8255" b="14605"/>
                <wp:wrapNone/>
                <wp:docPr id="138" name="Полилиния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8" o:spid="_x0000_s1026" style="position:absolute;margin-left:83.6pt;margin-top:312.2pt;width:456.5pt;height:24.1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1" locked="0" layoutInCell="1" allowOverlap="1">
                <wp:simplePos x="0" y="0"/>
                <wp:positionH relativeFrom="page">
                  <wp:posOffset>1061720</wp:posOffset>
                </wp:positionH>
                <wp:positionV relativeFrom="page">
                  <wp:posOffset>3658235</wp:posOffset>
                </wp:positionV>
                <wp:extent cx="5797550" cy="306705"/>
                <wp:effectExtent l="13970" t="10160" r="8255" b="6985"/>
                <wp:wrapNone/>
                <wp:docPr id="137" name="Полилиния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7" o:spid="_x0000_s1026" style="position:absolute;margin-left:83.6pt;margin-top:288.05pt;width:456.5pt;height:24.1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page">
                  <wp:posOffset>1061720</wp:posOffset>
                </wp:positionH>
                <wp:positionV relativeFrom="page">
                  <wp:posOffset>3351530</wp:posOffset>
                </wp:positionV>
                <wp:extent cx="5797550" cy="306705"/>
                <wp:effectExtent l="13970" t="8255" r="8255" b="8890"/>
                <wp:wrapNone/>
                <wp:docPr id="136" name="Полилиния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6" o:spid="_x0000_s1026" style="position:absolute;margin-left:83.6pt;margin-top:263.9pt;width:456.5pt;height:24.1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sidRPr="0023254B">
        <w:rPr>
          <w:rFonts w:ascii="Times New Roman" w:hAnsi="Times New Roman"/>
          <w:sz w:val="24"/>
          <w:szCs w:val="24"/>
        </w:rPr>
        <w:t>.</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Знакомство.</w:t>
      </w:r>
      <w:r w:rsidRPr="0023254B">
        <w:rPr>
          <w:rFonts w:ascii="Times New Roman" w:hAnsi="Times New Roman"/>
          <w:color w:val="000000"/>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Я и моя семья.</w:t>
      </w:r>
      <w:r w:rsidRPr="0023254B">
        <w:rPr>
          <w:rFonts w:ascii="Times New Roman" w:hAnsi="Times New Roman"/>
          <w:color w:val="000000"/>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Мир моих увлечений.</w:t>
      </w:r>
      <w:r w:rsidRPr="0023254B">
        <w:rPr>
          <w:rFonts w:ascii="Times New Roman" w:hAnsi="Times New Roman"/>
          <w:color w:val="000000"/>
          <w:sz w:val="24"/>
          <w:szCs w:val="24"/>
        </w:rPr>
        <w:t xml:space="preserve"> Мои любимые занятия. Виды спорта и спортивные игры. Мои любимые сказки. Выходной день (в зоопарке, цирке), каникулы.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Я и мои друзья.</w:t>
      </w:r>
      <w:r w:rsidRPr="0023254B">
        <w:rPr>
          <w:rFonts w:ascii="Times New Roman" w:hAnsi="Times New Roman"/>
          <w:color w:val="000000"/>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Моя школа.</w:t>
      </w:r>
      <w:r w:rsidRPr="0023254B">
        <w:rPr>
          <w:rFonts w:ascii="Times New Roman" w:hAnsi="Times New Roman"/>
          <w:color w:val="000000"/>
          <w:sz w:val="24"/>
          <w:szCs w:val="24"/>
        </w:rPr>
        <w:t xml:space="preserve"> Классная комната, учебные предметы, школьные принадлежности. Учебные занятия на уроках.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Мир вокруг меня.</w:t>
      </w:r>
      <w:r w:rsidRPr="0023254B">
        <w:rPr>
          <w:rFonts w:ascii="Times New Roman" w:hAnsi="Times New Roman"/>
          <w:color w:val="000000"/>
          <w:sz w:val="24"/>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b/>
          <w:bCs/>
          <w:color w:val="000000"/>
          <w:sz w:val="24"/>
          <w:szCs w:val="24"/>
        </w:rPr>
        <w:t>Страна/страны изучаемого языка и родная страна.</w:t>
      </w:r>
      <w:r w:rsidRPr="0023254B">
        <w:rPr>
          <w:rFonts w:ascii="Times New Roman" w:hAnsi="Times New Roman"/>
          <w:color w:val="000000"/>
          <w:sz w:val="24"/>
          <w:szCs w:val="24"/>
        </w:rPr>
        <w:t xml:space="preserve">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немецком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r>
        <w:rPr>
          <w:rFonts w:ascii="Times New Roman" w:hAnsi="Times New Roman"/>
          <w:noProof/>
          <w:sz w:val="24"/>
          <w:szCs w:val="24"/>
        </w:rPr>
        <mc:AlternateContent>
          <mc:Choice Requires="wps">
            <w:drawing>
              <wp:anchor distT="0" distB="0" distL="114300" distR="114300" simplePos="0" relativeHeight="251706368" behindDoc="1" locked="0" layoutInCell="1" allowOverlap="1">
                <wp:simplePos x="0" y="0"/>
                <wp:positionH relativeFrom="page">
                  <wp:posOffset>1061720</wp:posOffset>
                </wp:positionH>
                <wp:positionV relativeFrom="page">
                  <wp:posOffset>9434195</wp:posOffset>
                </wp:positionV>
                <wp:extent cx="5797550" cy="306705"/>
                <wp:effectExtent l="13970" t="13970" r="8255" b="12700"/>
                <wp:wrapNone/>
                <wp:docPr id="135" name="Полилиния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5" o:spid="_x0000_s1026" style="position:absolute;margin-left:83.6pt;margin-top:742.85pt;width:456.5pt;height:24.15pt;z-index:-2516101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5344" behindDoc="1" locked="0" layoutInCell="1" allowOverlap="1">
                <wp:simplePos x="0" y="0"/>
                <wp:positionH relativeFrom="page">
                  <wp:posOffset>1061720</wp:posOffset>
                </wp:positionH>
                <wp:positionV relativeFrom="page">
                  <wp:posOffset>9127490</wp:posOffset>
                </wp:positionV>
                <wp:extent cx="5797550" cy="306705"/>
                <wp:effectExtent l="13970" t="12065" r="8255" b="14605"/>
                <wp:wrapNone/>
                <wp:docPr id="134" name="Полилиния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4" o:spid="_x0000_s1026" style="position:absolute;margin-left:83.6pt;margin-top:718.7pt;width:456.5pt;height:24.15pt;z-index:-251611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4320" behindDoc="1" locked="0" layoutInCell="1" allowOverlap="1">
                <wp:simplePos x="0" y="0"/>
                <wp:positionH relativeFrom="page">
                  <wp:posOffset>1061720</wp:posOffset>
                </wp:positionH>
                <wp:positionV relativeFrom="page">
                  <wp:posOffset>8820785</wp:posOffset>
                </wp:positionV>
                <wp:extent cx="5797550" cy="306705"/>
                <wp:effectExtent l="13970" t="10160" r="8255" b="6985"/>
                <wp:wrapNone/>
                <wp:docPr id="133" name="Полилиния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3" o:spid="_x0000_s1026" style="position:absolute;margin-left:83.6pt;margin-top:694.55pt;width:456.5pt;height:24.15pt;z-index:-2516121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3296" behindDoc="1" locked="0" layoutInCell="1" allowOverlap="1">
                <wp:simplePos x="0" y="0"/>
                <wp:positionH relativeFrom="page">
                  <wp:posOffset>1061720</wp:posOffset>
                </wp:positionH>
                <wp:positionV relativeFrom="page">
                  <wp:posOffset>8514080</wp:posOffset>
                </wp:positionV>
                <wp:extent cx="5797550" cy="306705"/>
                <wp:effectExtent l="13970" t="8255" r="8255" b="8890"/>
                <wp:wrapNone/>
                <wp:docPr id="132" name="Полилиния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2" o:spid="_x0000_s1026" style="position:absolute;margin-left:83.6pt;margin-top:670.4pt;width:456.5pt;height:24.15pt;z-index:-2516131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2272" behindDoc="1" locked="0" layoutInCell="1" allowOverlap="1">
                <wp:simplePos x="0" y="0"/>
                <wp:positionH relativeFrom="page">
                  <wp:posOffset>1061720</wp:posOffset>
                </wp:positionH>
                <wp:positionV relativeFrom="page">
                  <wp:posOffset>8207375</wp:posOffset>
                </wp:positionV>
                <wp:extent cx="5797550" cy="306705"/>
                <wp:effectExtent l="13970" t="6350" r="8255" b="10795"/>
                <wp:wrapNone/>
                <wp:docPr id="131" name="Полилиния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1" o:spid="_x0000_s1026" style="position:absolute;margin-left:83.6pt;margin-top:646.25pt;width:456.5pt;height:24.15pt;z-index:-251614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1248" behindDoc="1" locked="0" layoutInCell="1" allowOverlap="1">
                <wp:simplePos x="0" y="0"/>
                <wp:positionH relativeFrom="page">
                  <wp:posOffset>1061720</wp:posOffset>
                </wp:positionH>
                <wp:positionV relativeFrom="page">
                  <wp:posOffset>7900670</wp:posOffset>
                </wp:positionV>
                <wp:extent cx="5797550" cy="306705"/>
                <wp:effectExtent l="13970" t="13970" r="8255" b="12700"/>
                <wp:wrapNone/>
                <wp:docPr id="130" name="Полилиния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0" o:spid="_x0000_s1026" style="position:absolute;margin-left:83.6pt;margin-top:622.1pt;width:456.5pt;height:24.15pt;z-index:-2516152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0224" behindDoc="1" locked="0" layoutInCell="1" allowOverlap="1">
                <wp:simplePos x="0" y="0"/>
                <wp:positionH relativeFrom="page">
                  <wp:posOffset>1061720</wp:posOffset>
                </wp:positionH>
                <wp:positionV relativeFrom="page">
                  <wp:posOffset>7593965</wp:posOffset>
                </wp:positionV>
                <wp:extent cx="5797550" cy="306705"/>
                <wp:effectExtent l="13970" t="12065" r="8255" b="14605"/>
                <wp:wrapNone/>
                <wp:docPr id="129" name="Полилиния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9" o:spid="_x0000_s1026" style="position:absolute;margin-left:83.6pt;margin-top:597.95pt;width:456.5pt;height:24.15pt;z-index:-2516162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8KAMAANs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9200" behindDoc="1" locked="0" layoutInCell="1" allowOverlap="1">
                <wp:simplePos x="0" y="0"/>
                <wp:positionH relativeFrom="page">
                  <wp:posOffset>1061720</wp:posOffset>
                </wp:positionH>
                <wp:positionV relativeFrom="page">
                  <wp:posOffset>7287260</wp:posOffset>
                </wp:positionV>
                <wp:extent cx="5797550" cy="306705"/>
                <wp:effectExtent l="13970" t="10160" r="8255" b="6985"/>
                <wp:wrapNone/>
                <wp:docPr id="12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8" o:spid="_x0000_s1026" style="position:absolute;margin-left:83.6pt;margin-top:573.8pt;width:456.5pt;height:24.15pt;z-index:-251617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8176" behindDoc="1" locked="0" layoutInCell="1" allowOverlap="1">
                <wp:simplePos x="0" y="0"/>
                <wp:positionH relativeFrom="page">
                  <wp:posOffset>1061720</wp:posOffset>
                </wp:positionH>
                <wp:positionV relativeFrom="page">
                  <wp:posOffset>6980555</wp:posOffset>
                </wp:positionV>
                <wp:extent cx="5797550" cy="306705"/>
                <wp:effectExtent l="13970" t="8255" r="8255" b="8890"/>
                <wp:wrapNone/>
                <wp:docPr id="127" name="Полилиния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7" o:spid="_x0000_s1026" style="position:absolute;margin-left:83.6pt;margin-top:549.65pt;width:456.5pt;height:24.15pt;z-index:-251618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7152" behindDoc="1" locked="0" layoutInCell="1" allowOverlap="1">
                <wp:simplePos x="0" y="0"/>
                <wp:positionH relativeFrom="page">
                  <wp:posOffset>1061720</wp:posOffset>
                </wp:positionH>
                <wp:positionV relativeFrom="page">
                  <wp:posOffset>6673850</wp:posOffset>
                </wp:positionV>
                <wp:extent cx="5797550" cy="306705"/>
                <wp:effectExtent l="13970" t="6350" r="8255" b="10795"/>
                <wp:wrapNone/>
                <wp:docPr id="126" name="Полилиния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6" o:spid="_x0000_s1026" style="position:absolute;margin-left:83.6pt;margin-top:525.5pt;width:456.5pt;height:24.15pt;z-index:-2516193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6128" behindDoc="1" locked="0" layoutInCell="1" allowOverlap="1">
                <wp:simplePos x="0" y="0"/>
                <wp:positionH relativeFrom="page">
                  <wp:posOffset>1061720</wp:posOffset>
                </wp:positionH>
                <wp:positionV relativeFrom="page">
                  <wp:posOffset>6367145</wp:posOffset>
                </wp:positionV>
                <wp:extent cx="5797550" cy="306705"/>
                <wp:effectExtent l="13970" t="13970" r="8255" b="12700"/>
                <wp:wrapNone/>
                <wp:docPr id="125" name="Полилиния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5" o:spid="_x0000_s1026" style="position:absolute;margin-left:83.6pt;margin-top:501.35pt;width:456.5pt;height:24.15pt;z-index:-2516203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5104" behindDoc="1" locked="0" layoutInCell="1" allowOverlap="1">
                <wp:simplePos x="0" y="0"/>
                <wp:positionH relativeFrom="page">
                  <wp:posOffset>1061720</wp:posOffset>
                </wp:positionH>
                <wp:positionV relativeFrom="page">
                  <wp:posOffset>6061075</wp:posOffset>
                </wp:positionV>
                <wp:extent cx="5797550" cy="306070"/>
                <wp:effectExtent l="13970" t="12700" r="8255" b="14605"/>
                <wp:wrapNone/>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4" o:spid="_x0000_s1026" style="position:absolute;margin-left:83.6pt;margin-top:477.25pt;width:456.5pt;height:24.1pt;z-index:-251621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4080" behindDoc="1" locked="0" layoutInCell="1" allowOverlap="1">
                <wp:simplePos x="0" y="0"/>
                <wp:positionH relativeFrom="page">
                  <wp:posOffset>1061720</wp:posOffset>
                </wp:positionH>
                <wp:positionV relativeFrom="page">
                  <wp:posOffset>5753735</wp:posOffset>
                </wp:positionV>
                <wp:extent cx="5797550" cy="307340"/>
                <wp:effectExtent l="13970" t="10160" r="8255" b="6350"/>
                <wp:wrapNone/>
                <wp:docPr id="123"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3" o:spid="_x0000_s1026" style="position:absolute;margin-left:83.6pt;margin-top:453.05pt;width:456.5pt;height:24.2pt;z-index:-2516224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3056" behindDoc="1" locked="0" layoutInCell="1" allowOverlap="1">
                <wp:simplePos x="0" y="0"/>
                <wp:positionH relativeFrom="page">
                  <wp:posOffset>1061720</wp:posOffset>
                </wp:positionH>
                <wp:positionV relativeFrom="page">
                  <wp:posOffset>5447665</wp:posOffset>
                </wp:positionV>
                <wp:extent cx="5797550" cy="306070"/>
                <wp:effectExtent l="13970" t="8890" r="8255" b="8890"/>
                <wp:wrapNone/>
                <wp:docPr id="122"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2" o:spid="_x0000_s1026" style="position:absolute;margin-left:83.6pt;margin-top:428.95pt;width:456.5pt;height:24.1pt;z-index:-2516234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2032" behindDoc="1" locked="0" layoutInCell="1" allowOverlap="1">
                <wp:simplePos x="0" y="0"/>
                <wp:positionH relativeFrom="page">
                  <wp:posOffset>1061720</wp:posOffset>
                </wp:positionH>
                <wp:positionV relativeFrom="page">
                  <wp:posOffset>5140325</wp:posOffset>
                </wp:positionV>
                <wp:extent cx="5797550" cy="307340"/>
                <wp:effectExtent l="13970" t="6350" r="8255" b="10160"/>
                <wp:wrapNone/>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1" o:spid="_x0000_s1026" style="position:absolute;margin-left:83.6pt;margin-top:404.75pt;width:456.5pt;height:24.2pt;z-index:-251624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91008" behindDoc="1" locked="0" layoutInCell="1" allowOverlap="1">
                <wp:simplePos x="0" y="0"/>
                <wp:positionH relativeFrom="page">
                  <wp:posOffset>1061720</wp:posOffset>
                </wp:positionH>
                <wp:positionV relativeFrom="page">
                  <wp:posOffset>4834255</wp:posOffset>
                </wp:positionV>
                <wp:extent cx="5797550" cy="306070"/>
                <wp:effectExtent l="13970" t="14605" r="8255" b="12700"/>
                <wp:wrapNone/>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83.6pt;margin-top:380.65pt;width:456.5pt;height:24.1pt;z-index:-2516254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fbHgMAANs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9984" behindDoc="1" locked="0" layoutInCell="1" allowOverlap="1">
                <wp:simplePos x="0" y="0"/>
                <wp:positionH relativeFrom="page">
                  <wp:posOffset>1061720</wp:posOffset>
                </wp:positionH>
                <wp:positionV relativeFrom="page">
                  <wp:posOffset>4526915</wp:posOffset>
                </wp:positionV>
                <wp:extent cx="5797550" cy="307340"/>
                <wp:effectExtent l="13970" t="12065" r="8255" b="13970"/>
                <wp:wrapNone/>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83.6pt;margin-top:356.45pt;width:456.5pt;height:24.2pt;z-index:-2516264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8960" behindDoc="1" locked="0" layoutInCell="1" allowOverlap="1">
                <wp:simplePos x="0" y="0"/>
                <wp:positionH relativeFrom="page">
                  <wp:posOffset>1061720</wp:posOffset>
                </wp:positionH>
                <wp:positionV relativeFrom="page">
                  <wp:posOffset>4220845</wp:posOffset>
                </wp:positionV>
                <wp:extent cx="5797550" cy="306070"/>
                <wp:effectExtent l="13970" t="10795" r="8255" b="6985"/>
                <wp:wrapNone/>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26" style="position:absolute;margin-left:83.6pt;margin-top:332.35pt;width:456.5pt;height:24.1pt;z-index:-2516275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ZHgMAANs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7936" behindDoc="1" locked="0" layoutInCell="1" allowOverlap="1">
                <wp:simplePos x="0" y="0"/>
                <wp:positionH relativeFrom="page">
                  <wp:posOffset>1061720</wp:posOffset>
                </wp:positionH>
                <wp:positionV relativeFrom="page">
                  <wp:posOffset>3913505</wp:posOffset>
                </wp:positionV>
                <wp:extent cx="5797550" cy="307340"/>
                <wp:effectExtent l="13970" t="8255" r="8255" b="8255"/>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26" style="position:absolute;margin-left:83.6pt;margin-top:308.15pt;width:456.5pt;height:24.2pt;z-index:-2516285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1" locked="0" layoutInCell="1" allowOverlap="1">
                <wp:simplePos x="0" y="0"/>
                <wp:positionH relativeFrom="page">
                  <wp:posOffset>1061720</wp:posOffset>
                </wp:positionH>
                <wp:positionV relativeFrom="page">
                  <wp:posOffset>3607435</wp:posOffset>
                </wp:positionV>
                <wp:extent cx="5797550" cy="306070"/>
                <wp:effectExtent l="13970" t="6985" r="8255" b="10795"/>
                <wp:wrapNone/>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26" style="position:absolute;margin-left:83.6pt;margin-top:284.05pt;width:456.5pt;height:24.1pt;z-index:-251629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5888" behindDoc="1" locked="0" layoutInCell="1" allowOverlap="1">
                <wp:simplePos x="0" y="0"/>
                <wp:positionH relativeFrom="page">
                  <wp:posOffset>1061720</wp:posOffset>
                </wp:positionH>
                <wp:positionV relativeFrom="page">
                  <wp:posOffset>3300095</wp:posOffset>
                </wp:positionV>
                <wp:extent cx="5797550" cy="307340"/>
                <wp:effectExtent l="13970" t="13970" r="8255" b="12065"/>
                <wp:wrapNone/>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26" style="position:absolute;margin-left:83.6pt;margin-top:259.85pt;width:456.5pt;height:24.2pt;z-index:-251630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4864" behindDoc="1" locked="0" layoutInCell="1" allowOverlap="1">
                <wp:simplePos x="0" y="0"/>
                <wp:positionH relativeFrom="page">
                  <wp:posOffset>1061720</wp:posOffset>
                </wp:positionH>
                <wp:positionV relativeFrom="page">
                  <wp:posOffset>2994025</wp:posOffset>
                </wp:positionV>
                <wp:extent cx="5797550" cy="306070"/>
                <wp:effectExtent l="13970" t="12700" r="8255" b="14605"/>
                <wp:wrapNone/>
                <wp:docPr id="114" name="Полилиния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4" o:spid="_x0000_s1026" style="position:absolute;margin-left:83.6pt;margin-top:235.75pt;width:456.5pt;height:24.1pt;z-index:-2516316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1" locked="0" layoutInCell="1" allowOverlap="1">
                <wp:simplePos x="0" y="0"/>
                <wp:positionH relativeFrom="page">
                  <wp:posOffset>1061720</wp:posOffset>
                </wp:positionH>
                <wp:positionV relativeFrom="page">
                  <wp:posOffset>2380615</wp:posOffset>
                </wp:positionV>
                <wp:extent cx="5797550" cy="306070"/>
                <wp:effectExtent l="13970" t="8890" r="8255" b="8890"/>
                <wp:wrapNone/>
                <wp:docPr id="113" name="Полилиния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3" o:spid="_x0000_s1026" style="position:absolute;margin-left:83.6pt;margin-top:187.45pt;width:456.5pt;height:24.1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1" locked="0" layoutInCell="1" allowOverlap="1">
                <wp:simplePos x="0" y="0"/>
                <wp:positionH relativeFrom="page">
                  <wp:posOffset>1061720</wp:posOffset>
                </wp:positionH>
                <wp:positionV relativeFrom="page">
                  <wp:posOffset>1767205</wp:posOffset>
                </wp:positionV>
                <wp:extent cx="5797550" cy="306070"/>
                <wp:effectExtent l="13970" t="14605" r="8255" b="12700"/>
                <wp:wrapNone/>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83.6pt;margin-top:139.15pt;width:456.5pt;height:24.1pt;z-index:-2516336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1792" behindDoc="1" locked="0" layoutInCell="1" allowOverlap="1">
                <wp:simplePos x="0" y="0"/>
                <wp:positionH relativeFrom="page">
                  <wp:posOffset>1061720</wp:posOffset>
                </wp:positionH>
                <wp:positionV relativeFrom="page">
                  <wp:posOffset>1460500</wp:posOffset>
                </wp:positionV>
                <wp:extent cx="5797550" cy="306705"/>
                <wp:effectExtent l="13970" t="12700" r="8255" b="13970"/>
                <wp:wrapNone/>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83.6pt;margin-top:115pt;width:456.5pt;height:24.15pt;z-index:-251634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80768" behindDoc="1" locked="0" layoutInCell="1" allowOverlap="1">
                <wp:simplePos x="0" y="0"/>
                <wp:positionH relativeFrom="page">
                  <wp:posOffset>1061720</wp:posOffset>
                </wp:positionH>
                <wp:positionV relativeFrom="page">
                  <wp:posOffset>1153795</wp:posOffset>
                </wp:positionV>
                <wp:extent cx="5797550" cy="306705"/>
                <wp:effectExtent l="13970" t="10795" r="8255" b="15875"/>
                <wp:wrapNone/>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83.6pt;margin-top:90.85pt;width:456.5pt;height:24.15pt;z-index:-251635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9744" behindDoc="1" locked="0" layoutInCell="1" allowOverlap="1">
                <wp:simplePos x="0" y="0"/>
                <wp:positionH relativeFrom="page">
                  <wp:posOffset>1061720</wp:posOffset>
                </wp:positionH>
                <wp:positionV relativeFrom="page">
                  <wp:posOffset>847090</wp:posOffset>
                </wp:positionV>
                <wp:extent cx="5797550" cy="306705"/>
                <wp:effectExtent l="13970" t="8890" r="8255" b="8255"/>
                <wp:wrapNone/>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26" style="position:absolute;margin-left:83.6pt;margin-top:66.7pt;width:456.5pt;height:24.15pt;z-index:-251636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bKAMAANs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678720" behindDoc="1" locked="0" layoutInCell="1" allowOverlap="1">
                <wp:simplePos x="0" y="0"/>
                <wp:positionH relativeFrom="page">
                  <wp:posOffset>1061720</wp:posOffset>
                </wp:positionH>
                <wp:positionV relativeFrom="page">
                  <wp:posOffset>540385</wp:posOffset>
                </wp:positionV>
                <wp:extent cx="5797550" cy="306705"/>
                <wp:effectExtent l="13970" t="6985" r="8255" b="10160"/>
                <wp:wrapNone/>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8" o:spid="_x0000_s1026" style="position:absolute;margin-left:83.6pt;margin-top:42.55pt;width:456.5pt;height:24.15pt;z-index:-2516377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b/>
          <w:bCs/>
          <w:color w:val="000000"/>
          <w:sz w:val="24"/>
          <w:szCs w:val="24"/>
        </w:rPr>
        <w:t>Коммуникативные умения по видам речевой деятельности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b/>
          <w:bCs/>
          <w:color w:val="000000"/>
          <w:sz w:val="24"/>
          <w:szCs w:val="24"/>
        </w:rPr>
        <w:t>В русле говорения </w:t>
      </w:r>
    </w:p>
    <w:p w:rsidR="006B0343" w:rsidRPr="0023254B" w:rsidRDefault="006B0343" w:rsidP="006B0343">
      <w:pPr>
        <w:widowControl w:val="0"/>
        <w:autoSpaceDE w:val="0"/>
        <w:spacing w:after="0" w:line="240" w:lineRule="auto"/>
        <w:ind w:firstLine="567"/>
        <w:jc w:val="both"/>
        <w:rPr>
          <w:rFonts w:ascii="Times New Roman" w:hAnsi="Times New Roman"/>
          <w:i/>
          <w:iCs/>
          <w:color w:val="000000"/>
          <w:sz w:val="24"/>
          <w:szCs w:val="24"/>
        </w:rPr>
      </w:pPr>
      <w:r w:rsidRPr="0023254B">
        <w:rPr>
          <w:rFonts w:ascii="Times New Roman" w:hAnsi="Times New Roman"/>
          <w:i/>
          <w:iCs/>
          <w:color w:val="000000"/>
          <w:sz w:val="24"/>
          <w:szCs w:val="24"/>
        </w:rPr>
        <w:t>1. Диалогическая форма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Уметь вести: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этикетные диалоги в типичных ситуациях бытового, учебно- трудового и межкультурного общения, в том числе полученные с помощью средств коммуникации;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диалог-расспрос (запрос информации и ответ на него);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диалог-побуждение к действию. </w:t>
      </w:r>
    </w:p>
    <w:p w:rsidR="006B0343" w:rsidRPr="0023254B" w:rsidRDefault="006B0343" w:rsidP="006B0343">
      <w:pPr>
        <w:widowControl w:val="0"/>
        <w:autoSpaceDE w:val="0"/>
        <w:spacing w:after="0" w:line="240" w:lineRule="auto"/>
        <w:ind w:firstLine="567"/>
        <w:jc w:val="both"/>
        <w:rPr>
          <w:rFonts w:ascii="Times New Roman" w:hAnsi="Times New Roman"/>
          <w:i/>
          <w:iCs/>
          <w:color w:val="000000"/>
          <w:sz w:val="24"/>
          <w:szCs w:val="24"/>
        </w:rPr>
      </w:pPr>
      <w:r w:rsidRPr="0023254B">
        <w:rPr>
          <w:rFonts w:ascii="Times New Roman" w:hAnsi="Times New Roman"/>
          <w:i/>
          <w:iCs/>
          <w:color w:val="000000"/>
          <w:sz w:val="24"/>
          <w:szCs w:val="24"/>
        </w:rPr>
        <w:t>2. Монологическая форма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Уметь пользоваться: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основными коммуникативными типами речи: описание, рассказ, характеристика (персонажей). </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b/>
          <w:bCs/>
          <w:color w:val="000000"/>
          <w:sz w:val="24"/>
          <w:szCs w:val="24"/>
        </w:rPr>
        <w:t>В русле аудирования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Воспринимать на слух и понимать: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речь учителя и одноклассников в процессе общения на уроке и вербально/невербально реагировать на услышанное;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b/>
          <w:bCs/>
          <w:color w:val="000000"/>
          <w:sz w:val="24"/>
          <w:szCs w:val="24"/>
        </w:rPr>
        <w:t>В русле чтения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Читать: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вслух небольшие тексты, построенные на изученном языковом материале;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w:t>
      </w:r>
      <w:r w:rsidRPr="0023254B">
        <w:rPr>
          <w:rFonts w:ascii="Times New Roman" w:hAnsi="Times New Roman"/>
          <w:color w:val="000000"/>
          <w:sz w:val="24"/>
          <w:szCs w:val="24"/>
        </w:rPr>
        <w:lastRenderedPageBreak/>
        <w:t>происходит действие и т. д.). </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b/>
          <w:bCs/>
          <w:color w:val="000000"/>
          <w:sz w:val="24"/>
          <w:szCs w:val="24"/>
        </w:rPr>
        <w:t>В русле письма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Владеть:</w:t>
      </w:r>
      <w:r>
        <w:rPr>
          <w:rFonts w:ascii="Times New Roman" w:hAnsi="Times New Roman"/>
          <w:noProof/>
          <w:sz w:val="24"/>
          <w:szCs w:val="24"/>
        </w:rPr>
        <mc:AlternateContent>
          <mc:Choice Requires="wps">
            <w:drawing>
              <wp:anchor distT="0" distB="0" distL="114300" distR="114300" simplePos="0" relativeHeight="251736064" behindDoc="1" locked="0" layoutInCell="1" allowOverlap="1">
                <wp:simplePos x="0" y="0"/>
                <wp:positionH relativeFrom="page">
                  <wp:posOffset>1061720</wp:posOffset>
                </wp:positionH>
                <wp:positionV relativeFrom="page">
                  <wp:posOffset>9842500</wp:posOffset>
                </wp:positionV>
                <wp:extent cx="5797550" cy="307340"/>
                <wp:effectExtent l="13970" t="12700" r="8255" b="13335"/>
                <wp:wrapNone/>
                <wp:docPr id="107" name="Полили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7" o:spid="_x0000_s1026" style="position:absolute;margin-left:83.6pt;margin-top:775pt;width:456.5pt;height:24.2pt;z-index:-2515804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35040" behindDoc="1" locked="0" layoutInCell="1" allowOverlap="1">
                <wp:simplePos x="0" y="0"/>
                <wp:positionH relativeFrom="page">
                  <wp:posOffset>1061720</wp:posOffset>
                </wp:positionH>
                <wp:positionV relativeFrom="page">
                  <wp:posOffset>9536430</wp:posOffset>
                </wp:positionV>
                <wp:extent cx="5797550" cy="306070"/>
                <wp:effectExtent l="13970" t="11430" r="8255" b="6350"/>
                <wp:wrapNone/>
                <wp:docPr id="106" name="Полилиния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6" o:spid="_x0000_s1026" style="position:absolute;margin-left:83.6pt;margin-top:750.9pt;width:456.5pt;height:24.1pt;z-index:-2515814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34016" behindDoc="1" locked="0" layoutInCell="1" allowOverlap="1">
                <wp:simplePos x="0" y="0"/>
                <wp:positionH relativeFrom="page">
                  <wp:posOffset>1290320</wp:posOffset>
                </wp:positionH>
                <wp:positionV relativeFrom="page">
                  <wp:posOffset>9229090</wp:posOffset>
                </wp:positionV>
                <wp:extent cx="5568950" cy="307340"/>
                <wp:effectExtent l="13970" t="8890" r="8255" b="7620"/>
                <wp:wrapNone/>
                <wp:docPr id="105" name="Полилиния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5" o:spid="_x0000_s1026" style="position:absolute;margin-left:101.6pt;margin-top:726.7pt;width:438.5pt;height:24.2pt;z-index:-2515824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32992" behindDoc="1" locked="0" layoutInCell="1" allowOverlap="1">
                <wp:simplePos x="0" y="0"/>
                <wp:positionH relativeFrom="page">
                  <wp:posOffset>1290320</wp:posOffset>
                </wp:positionH>
                <wp:positionV relativeFrom="page">
                  <wp:posOffset>8923020</wp:posOffset>
                </wp:positionV>
                <wp:extent cx="5568950" cy="306070"/>
                <wp:effectExtent l="13970" t="7620" r="8255" b="10160"/>
                <wp:wrapNone/>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4" o:spid="_x0000_s1026" style="position:absolute;margin-left:101.6pt;margin-top:702.6pt;width:438.5pt;height:24.1pt;z-index:-251583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31968" behindDoc="1" locked="0" layoutInCell="1" allowOverlap="1">
                <wp:simplePos x="0" y="0"/>
                <wp:positionH relativeFrom="page">
                  <wp:posOffset>1290320</wp:posOffset>
                </wp:positionH>
                <wp:positionV relativeFrom="page">
                  <wp:posOffset>8615680</wp:posOffset>
                </wp:positionV>
                <wp:extent cx="5568950" cy="307340"/>
                <wp:effectExtent l="13970" t="14605" r="8255" b="11430"/>
                <wp:wrapNone/>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101.6pt;margin-top:678.4pt;width:438.5pt;height:24.2pt;z-index:-251584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30944" behindDoc="1" locked="0" layoutInCell="1" allowOverlap="1">
                <wp:simplePos x="0" y="0"/>
                <wp:positionH relativeFrom="page">
                  <wp:posOffset>1290320</wp:posOffset>
                </wp:positionH>
                <wp:positionV relativeFrom="page">
                  <wp:posOffset>8296910</wp:posOffset>
                </wp:positionV>
                <wp:extent cx="5568950" cy="318770"/>
                <wp:effectExtent l="13970" t="10160" r="8255" b="13970"/>
                <wp:wrapNone/>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101.6pt;margin-top:653.3pt;width:438.5pt;height:25.1pt;z-index:-251585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9920" behindDoc="1" locked="0" layoutInCell="1" allowOverlap="1">
                <wp:simplePos x="0" y="0"/>
                <wp:positionH relativeFrom="page">
                  <wp:posOffset>1290320</wp:posOffset>
                </wp:positionH>
                <wp:positionV relativeFrom="page">
                  <wp:posOffset>7990205</wp:posOffset>
                </wp:positionV>
                <wp:extent cx="5568950" cy="306705"/>
                <wp:effectExtent l="13970" t="8255" r="8255" b="8890"/>
                <wp:wrapNone/>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1" o:spid="_x0000_s1026" style="position:absolute;margin-left:101.6pt;margin-top:629.15pt;width:438.5pt;height:24.15pt;z-index:-251586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8896" behindDoc="1" locked="0" layoutInCell="1" allowOverlap="1">
                <wp:simplePos x="0" y="0"/>
                <wp:positionH relativeFrom="page">
                  <wp:posOffset>1290320</wp:posOffset>
                </wp:positionH>
                <wp:positionV relativeFrom="page">
                  <wp:posOffset>7670165</wp:posOffset>
                </wp:positionV>
                <wp:extent cx="5568950" cy="320040"/>
                <wp:effectExtent l="13970" t="12065" r="8255" b="10795"/>
                <wp:wrapNone/>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101.6pt;margin-top:603.95pt;width:438.5pt;height:25.2pt;z-index:-2515875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7872" behindDoc="1" locked="0" layoutInCell="1" allowOverlap="1">
                <wp:simplePos x="0" y="0"/>
                <wp:positionH relativeFrom="page">
                  <wp:posOffset>1061720</wp:posOffset>
                </wp:positionH>
                <wp:positionV relativeFrom="page">
                  <wp:posOffset>7364095</wp:posOffset>
                </wp:positionV>
                <wp:extent cx="5797550" cy="306070"/>
                <wp:effectExtent l="13970" t="10795" r="8255" b="6985"/>
                <wp:wrapNone/>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83.6pt;margin-top:579.85pt;width:456.5pt;height:24.1pt;z-index:-251588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6848" behindDoc="1" locked="0" layoutInCell="1" allowOverlap="1">
                <wp:simplePos x="0" y="0"/>
                <wp:positionH relativeFrom="page">
                  <wp:posOffset>1061720</wp:posOffset>
                </wp:positionH>
                <wp:positionV relativeFrom="page">
                  <wp:posOffset>7056755</wp:posOffset>
                </wp:positionV>
                <wp:extent cx="5797550" cy="307340"/>
                <wp:effectExtent l="13970" t="8255" r="8255" b="8255"/>
                <wp:wrapNone/>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83.6pt;margin-top:555.65pt;width:456.5pt;height:24.2pt;z-index:-251589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ZxHwMAANk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5824" behindDoc="1" locked="0" layoutInCell="1" allowOverlap="1">
                <wp:simplePos x="0" y="0"/>
                <wp:positionH relativeFrom="page">
                  <wp:posOffset>1290320</wp:posOffset>
                </wp:positionH>
                <wp:positionV relativeFrom="page">
                  <wp:posOffset>6750685</wp:posOffset>
                </wp:positionV>
                <wp:extent cx="5568950" cy="306070"/>
                <wp:effectExtent l="13970" t="6985" r="8255" b="10795"/>
                <wp:wrapNone/>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101.6pt;margin-top:531.55pt;width:438.5pt;height:24.1pt;z-index:-251590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4800" behindDoc="1" locked="0" layoutInCell="1" allowOverlap="1">
                <wp:simplePos x="0" y="0"/>
                <wp:positionH relativeFrom="page">
                  <wp:posOffset>1290320</wp:posOffset>
                </wp:positionH>
                <wp:positionV relativeFrom="page">
                  <wp:posOffset>6443980</wp:posOffset>
                </wp:positionV>
                <wp:extent cx="5568950" cy="306705"/>
                <wp:effectExtent l="13970" t="14605" r="8255" b="12065"/>
                <wp:wrapNone/>
                <wp:docPr id="96" name="Полилиния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6" o:spid="_x0000_s1026" style="position:absolute;margin-left:101.6pt;margin-top:507.4pt;width:438.5pt;height:24.15pt;z-index:-251591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3776" behindDoc="1" locked="0" layoutInCell="1" allowOverlap="1">
                <wp:simplePos x="0" y="0"/>
                <wp:positionH relativeFrom="page">
                  <wp:posOffset>1290320</wp:posOffset>
                </wp:positionH>
                <wp:positionV relativeFrom="page">
                  <wp:posOffset>6123940</wp:posOffset>
                </wp:positionV>
                <wp:extent cx="5568950" cy="320040"/>
                <wp:effectExtent l="13970" t="8890" r="8255" b="13970"/>
                <wp:wrapNone/>
                <wp:docPr id="95" name="Полилиния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5" o:spid="_x0000_s1026" style="position:absolute;margin-left:101.6pt;margin-top:482.2pt;width:438.5pt;height:25.2pt;z-index:-251592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2752" behindDoc="1" locked="0" layoutInCell="1" allowOverlap="1">
                <wp:simplePos x="0" y="0"/>
                <wp:positionH relativeFrom="page">
                  <wp:posOffset>1290320</wp:posOffset>
                </wp:positionH>
                <wp:positionV relativeFrom="page">
                  <wp:posOffset>5817870</wp:posOffset>
                </wp:positionV>
                <wp:extent cx="5568950" cy="306070"/>
                <wp:effectExtent l="13970" t="7620" r="8255" b="10160"/>
                <wp:wrapNone/>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101.6pt;margin-top:458.1pt;width:438.5pt;height:24.1pt;z-index:-251593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1728" behindDoc="1" locked="0" layoutInCell="1" allowOverlap="1">
                <wp:simplePos x="0" y="0"/>
                <wp:positionH relativeFrom="page">
                  <wp:posOffset>1290320</wp:posOffset>
                </wp:positionH>
                <wp:positionV relativeFrom="page">
                  <wp:posOffset>5498465</wp:posOffset>
                </wp:positionV>
                <wp:extent cx="5568950" cy="319405"/>
                <wp:effectExtent l="13970" t="12065" r="8255" b="11430"/>
                <wp:wrapNone/>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3" o:spid="_x0000_s1026" style="position:absolute;margin-left:101.6pt;margin-top:432.95pt;width:438.5pt;height:25.15pt;z-index:-251594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20704" behindDoc="1" locked="0" layoutInCell="1" allowOverlap="1">
                <wp:simplePos x="0" y="0"/>
                <wp:positionH relativeFrom="page">
                  <wp:posOffset>1061720</wp:posOffset>
                </wp:positionH>
                <wp:positionV relativeFrom="page">
                  <wp:posOffset>5191760</wp:posOffset>
                </wp:positionV>
                <wp:extent cx="5797550" cy="306705"/>
                <wp:effectExtent l="13970" t="10160" r="8255" b="6985"/>
                <wp:wrapNone/>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2" o:spid="_x0000_s1026" style="position:absolute;margin-left:83.6pt;margin-top:408.8pt;width:456.5pt;height:24.15pt;z-index:-251595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9680" behindDoc="1" locked="0" layoutInCell="1" allowOverlap="1">
                <wp:simplePos x="0" y="0"/>
                <wp:positionH relativeFrom="page">
                  <wp:posOffset>1061720</wp:posOffset>
                </wp:positionH>
                <wp:positionV relativeFrom="page">
                  <wp:posOffset>4885055</wp:posOffset>
                </wp:positionV>
                <wp:extent cx="5797550" cy="306705"/>
                <wp:effectExtent l="13970" t="8255" r="8255" b="8890"/>
                <wp:wrapNone/>
                <wp:docPr id="91" name="Полилиния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1" o:spid="_x0000_s1026" style="position:absolute;margin-left:83.6pt;margin-top:384.65pt;width:456.5pt;height:24.15pt;z-index:-251596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8656" behindDoc="1" locked="0" layoutInCell="1" allowOverlap="1">
                <wp:simplePos x="0" y="0"/>
                <wp:positionH relativeFrom="page">
                  <wp:posOffset>1290320</wp:posOffset>
                </wp:positionH>
                <wp:positionV relativeFrom="page">
                  <wp:posOffset>4578350</wp:posOffset>
                </wp:positionV>
                <wp:extent cx="5568950" cy="306705"/>
                <wp:effectExtent l="13970" t="6350" r="8255" b="10795"/>
                <wp:wrapNone/>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101.6pt;margin-top:360.5pt;width:438.5pt;height:24.15pt;z-index:-251597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7632" behindDoc="1" locked="0" layoutInCell="1" allowOverlap="1">
                <wp:simplePos x="0" y="0"/>
                <wp:positionH relativeFrom="page">
                  <wp:posOffset>1290320</wp:posOffset>
                </wp:positionH>
                <wp:positionV relativeFrom="page">
                  <wp:posOffset>4258945</wp:posOffset>
                </wp:positionV>
                <wp:extent cx="5568950" cy="319405"/>
                <wp:effectExtent l="13970" t="10795" r="8255" b="12700"/>
                <wp:wrapNone/>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9" o:spid="_x0000_s1026" style="position:absolute;margin-left:101.6pt;margin-top:335.35pt;width:438.5pt;height:25.15pt;z-index:-251598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6608" behindDoc="1" locked="0" layoutInCell="1" allowOverlap="1">
                <wp:simplePos x="0" y="0"/>
                <wp:positionH relativeFrom="page">
                  <wp:posOffset>1061720</wp:posOffset>
                </wp:positionH>
                <wp:positionV relativeFrom="page">
                  <wp:posOffset>3952240</wp:posOffset>
                </wp:positionV>
                <wp:extent cx="5797550" cy="306705"/>
                <wp:effectExtent l="13970" t="8890" r="8255" b="8255"/>
                <wp:wrapNone/>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8" o:spid="_x0000_s1026" style="position:absolute;margin-left:83.6pt;margin-top:311.2pt;width:456.5pt;height:24.15pt;z-index:-251599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5584" behindDoc="1" locked="0" layoutInCell="1" allowOverlap="1">
                <wp:simplePos x="0" y="0"/>
                <wp:positionH relativeFrom="page">
                  <wp:posOffset>1061720</wp:posOffset>
                </wp:positionH>
                <wp:positionV relativeFrom="page">
                  <wp:posOffset>3645535</wp:posOffset>
                </wp:positionV>
                <wp:extent cx="5797550" cy="306705"/>
                <wp:effectExtent l="13970" t="6985" r="8255" b="10160"/>
                <wp:wrapNone/>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7" o:spid="_x0000_s1026" style="position:absolute;margin-left:83.6pt;margin-top:287.05pt;width:456.5pt;height:24.15pt;z-index:-251600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4560" behindDoc="1" locked="0" layoutInCell="1" allowOverlap="1">
                <wp:simplePos x="0" y="0"/>
                <wp:positionH relativeFrom="page">
                  <wp:posOffset>1290320</wp:posOffset>
                </wp:positionH>
                <wp:positionV relativeFrom="page">
                  <wp:posOffset>3326130</wp:posOffset>
                </wp:positionV>
                <wp:extent cx="5568950" cy="319405"/>
                <wp:effectExtent l="13970" t="11430" r="8255" b="12065"/>
                <wp:wrapNone/>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6" o:spid="_x0000_s1026" style="position:absolute;margin-left:101.6pt;margin-top:261.9pt;width:438.5pt;height:25.15pt;z-index:-2516019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3536" behindDoc="1" locked="0" layoutInCell="1" allowOverlap="1">
                <wp:simplePos x="0" y="0"/>
                <wp:positionH relativeFrom="page">
                  <wp:posOffset>1290320</wp:posOffset>
                </wp:positionH>
                <wp:positionV relativeFrom="page">
                  <wp:posOffset>3006725</wp:posOffset>
                </wp:positionV>
                <wp:extent cx="5568950" cy="319405"/>
                <wp:effectExtent l="13970" t="6350" r="8255" b="7620"/>
                <wp:wrapNone/>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5" o:spid="_x0000_s1026" style="position:absolute;margin-left:101.6pt;margin-top:236.75pt;width:438.5pt;height:25.15pt;z-index:-251602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2512" behindDoc="1" locked="0" layoutInCell="1" allowOverlap="1">
                <wp:simplePos x="0" y="0"/>
                <wp:positionH relativeFrom="page">
                  <wp:posOffset>1290320</wp:posOffset>
                </wp:positionH>
                <wp:positionV relativeFrom="page">
                  <wp:posOffset>2700020</wp:posOffset>
                </wp:positionV>
                <wp:extent cx="5568950" cy="306705"/>
                <wp:effectExtent l="13970" t="13970" r="8255" b="12700"/>
                <wp:wrapNone/>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4" o:spid="_x0000_s1026" style="position:absolute;margin-left:101.6pt;margin-top:212.6pt;width:438.5pt;height:24.15pt;z-index:-251603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1488" behindDoc="1" locked="0" layoutInCell="1" allowOverlap="1">
                <wp:simplePos x="0" y="0"/>
                <wp:positionH relativeFrom="page">
                  <wp:posOffset>1290320</wp:posOffset>
                </wp:positionH>
                <wp:positionV relativeFrom="page">
                  <wp:posOffset>2393315</wp:posOffset>
                </wp:positionV>
                <wp:extent cx="5568950" cy="306705"/>
                <wp:effectExtent l="13970" t="12065" r="8255" b="14605"/>
                <wp:wrapNone/>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2 h 483"/>
                            <a:gd name="T2" fmla="*/ 8771 w 8770"/>
                            <a:gd name="T3" fmla="*/ 482 h 483"/>
                            <a:gd name="T4" fmla="*/ 8771 w 8770"/>
                            <a:gd name="T5" fmla="*/ 0 h 483"/>
                            <a:gd name="T6" fmla="*/ 0 w 8770"/>
                            <a:gd name="T7" fmla="*/ 0 h 483"/>
                            <a:gd name="T8" fmla="*/ 0 w 8770"/>
                            <a:gd name="T9" fmla="*/ 482 h 483"/>
                          </a:gdLst>
                          <a:ahLst/>
                          <a:cxnLst>
                            <a:cxn ang="0">
                              <a:pos x="T0" y="T1"/>
                            </a:cxn>
                            <a:cxn ang="0">
                              <a:pos x="T2" y="T3"/>
                            </a:cxn>
                            <a:cxn ang="0">
                              <a:pos x="T4" y="T5"/>
                            </a:cxn>
                            <a:cxn ang="0">
                              <a:pos x="T6" y="T7"/>
                            </a:cxn>
                            <a:cxn ang="0">
                              <a:pos x="T8" y="T9"/>
                            </a:cxn>
                          </a:cxnLst>
                          <a:rect l="0" t="0" r="r" b="b"/>
                          <a:pathLst>
                            <a:path w="8770" h="483">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3" o:spid="_x0000_s1026" style="position:absolute;margin-left:101.6pt;margin-top:188.45pt;width:438.5pt;height:24.15pt;z-index:-251604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10464" behindDoc="1" locked="0" layoutInCell="1" allowOverlap="1">
                <wp:simplePos x="0" y="0"/>
                <wp:positionH relativeFrom="page">
                  <wp:posOffset>1290320</wp:posOffset>
                </wp:positionH>
                <wp:positionV relativeFrom="page">
                  <wp:posOffset>2073275</wp:posOffset>
                </wp:positionV>
                <wp:extent cx="5568950" cy="320040"/>
                <wp:effectExtent l="13970" t="6350" r="8255" b="6985"/>
                <wp:wrapNone/>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101.6pt;margin-top:163.25pt;width:438.5pt;height:25.2pt;z-index:-251606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9440" behindDoc="1" locked="0" layoutInCell="1" allowOverlap="1">
                <wp:simplePos x="0" y="0"/>
                <wp:positionH relativeFrom="page">
                  <wp:posOffset>1061720</wp:posOffset>
                </wp:positionH>
                <wp:positionV relativeFrom="page">
                  <wp:posOffset>1767205</wp:posOffset>
                </wp:positionV>
                <wp:extent cx="5797550" cy="306070"/>
                <wp:effectExtent l="13970" t="14605" r="8255" b="12700"/>
                <wp:wrapNone/>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1" o:spid="_x0000_s1026" style="position:absolute;margin-left:83.6pt;margin-top:139.15pt;width:456.5pt;height:24.1pt;z-index:-2516070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8416" behindDoc="1" locked="0" layoutInCell="1" allowOverlap="1">
                <wp:simplePos x="0" y="0"/>
                <wp:positionH relativeFrom="page">
                  <wp:posOffset>1061720</wp:posOffset>
                </wp:positionH>
                <wp:positionV relativeFrom="page">
                  <wp:posOffset>1460500</wp:posOffset>
                </wp:positionV>
                <wp:extent cx="5797550" cy="306705"/>
                <wp:effectExtent l="13970" t="12700" r="8255" b="13970"/>
                <wp:wrapNone/>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83.6pt;margin-top:115pt;width:456.5pt;height:24.15pt;z-index:-251608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07392" behindDoc="1" locked="0" layoutInCell="1" allowOverlap="1">
                <wp:simplePos x="0" y="0"/>
                <wp:positionH relativeFrom="page">
                  <wp:posOffset>1061720</wp:posOffset>
                </wp:positionH>
                <wp:positionV relativeFrom="page">
                  <wp:posOffset>1153795</wp:posOffset>
                </wp:positionV>
                <wp:extent cx="5797550" cy="306705"/>
                <wp:effectExtent l="13970" t="10795" r="8255" b="15875"/>
                <wp:wrapNone/>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83.6pt;margin-top:90.85pt;width:456.5pt;height:24.15pt;z-index:-251609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cRKAMAANk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умением выписывать из текста слова, словосочетания и предложения;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 основами письменной речи: писать по образцу поздравление с праздником, короткое личное письмо.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b/>
          <w:bCs/>
          <w:color w:val="000000"/>
          <w:sz w:val="24"/>
          <w:szCs w:val="24"/>
        </w:rPr>
        <w:t>Языковые средства и навыки пользования ими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Графика, каллиграфия, орфография.</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Все буквы немецкого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Фонетическая сторона речи.</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xml:space="preserve">Адекватное произношение и различение на слух всех звуков и звукосочетаний немецкого языка. Соблюдение норм произношения: долгота и краткость гласных,  оглушение звонких согласных в конце слога или слова, отсутствие смягчения согласных перед гласными. Дифтонги. </w:t>
      </w:r>
      <w:r w:rsidRPr="0023254B">
        <w:rPr>
          <w:rFonts w:ascii="Times New Roman" w:hAnsi="Times New Roman"/>
          <w:i/>
          <w:iCs/>
          <w:color w:val="000000"/>
          <w:sz w:val="24"/>
          <w:szCs w:val="24"/>
        </w:rPr>
        <w:t> </w:t>
      </w:r>
      <w:r w:rsidRPr="0023254B">
        <w:rPr>
          <w:rFonts w:ascii="Times New Roman" w:hAnsi="Times New Roman"/>
          <w:color w:val="000000"/>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Лексическая сторона речи.</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(например,</w:t>
      </w:r>
      <w:r w:rsidRPr="0023254B">
        <w:rPr>
          <w:rFonts w:ascii="Times New Roman" w:hAnsi="Times New Roman"/>
          <w:i/>
          <w:iCs/>
          <w:color w:val="000000"/>
          <w:sz w:val="24"/>
          <w:szCs w:val="24"/>
          <w:lang w:val="en-US"/>
        </w:rPr>
        <w:t>dasKino</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dieFabrik</w:t>
      </w:r>
      <w:r w:rsidRPr="0023254B">
        <w:rPr>
          <w:rFonts w:ascii="Times New Roman" w:hAnsi="Times New Roman"/>
          <w:i/>
          <w:iCs/>
          <w:color w:val="000000"/>
          <w:sz w:val="24"/>
          <w:szCs w:val="24"/>
        </w:rPr>
        <w:t>).</w:t>
      </w:r>
      <w:r w:rsidRPr="0023254B">
        <w:rPr>
          <w:rFonts w:ascii="Times New Roman" w:hAnsi="Times New Roman"/>
          <w:color w:val="000000"/>
          <w:sz w:val="24"/>
          <w:szCs w:val="24"/>
        </w:rPr>
        <w:t xml:space="preserve"> Начальные представления</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 xml:space="preserve"> о способах словообразования: суффиксация (суффиксы</w:t>
      </w:r>
      <w:r w:rsidRPr="0023254B">
        <w:rPr>
          <w:rFonts w:ascii="Times New Roman" w:hAnsi="Times New Roman"/>
          <w:i/>
          <w:iCs/>
          <w:color w:val="000000"/>
          <w:sz w:val="24"/>
          <w:szCs w:val="24"/>
        </w:rPr>
        <w:t>-еr, -</w:t>
      </w:r>
      <w:r w:rsidRPr="0023254B">
        <w:rPr>
          <w:rFonts w:ascii="Times New Roman" w:hAnsi="Times New Roman"/>
          <w:i/>
          <w:iCs/>
          <w:color w:val="000000"/>
          <w:sz w:val="24"/>
          <w:szCs w:val="24"/>
          <w:lang w:val="en-US"/>
        </w:rPr>
        <w:t>in</w:t>
      </w:r>
      <w:r w:rsidRPr="0023254B">
        <w:rPr>
          <w:rFonts w:ascii="Times New Roman" w:hAnsi="Times New Roman"/>
          <w:i/>
          <w:iCs/>
          <w:color w:val="000000"/>
          <w:sz w:val="24"/>
          <w:szCs w:val="24"/>
        </w:rPr>
        <w:t>, -</w:t>
      </w:r>
      <w:r w:rsidRPr="0023254B">
        <w:rPr>
          <w:rFonts w:ascii="Times New Roman" w:hAnsi="Times New Roman"/>
          <w:i/>
          <w:iCs/>
          <w:color w:val="000000"/>
          <w:sz w:val="24"/>
          <w:szCs w:val="24"/>
          <w:lang w:val="en-US"/>
        </w:rPr>
        <w:t>chen</w:t>
      </w:r>
      <w:r w:rsidRPr="0023254B">
        <w:rPr>
          <w:rFonts w:ascii="Times New Roman" w:hAnsi="Times New Roman"/>
          <w:i/>
          <w:iCs/>
          <w:color w:val="000000"/>
          <w:sz w:val="24"/>
          <w:szCs w:val="24"/>
        </w:rPr>
        <w:t xml:space="preserve"> -ist, -</w:t>
      </w:r>
      <w:r w:rsidRPr="0023254B">
        <w:rPr>
          <w:rFonts w:ascii="Times New Roman" w:hAnsi="Times New Roman"/>
          <w:i/>
          <w:iCs/>
          <w:color w:val="000000"/>
          <w:sz w:val="24"/>
          <w:szCs w:val="24"/>
          <w:lang w:val="en-US"/>
        </w:rPr>
        <w:t>lein</w:t>
      </w:r>
      <w:r w:rsidRPr="0023254B">
        <w:rPr>
          <w:rFonts w:ascii="Times New Roman" w:hAnsi="Times New Roman"/>
          <w:i/>
          <w:iCs/>
          <w:color w:val="000000"/>
          <w:sz w:val="24"/>
          <w:szCs w:val="24"/>
        </w:rPr>
        <w:t>,)</w:t>
      </w:r>
      <w:r>
        <w:rPr>
          <w:rFonts w:ascii="Times New Roman" w:hAnsi="Times New Roman"/>
          <w:noProof/>
          <w:sz w:val="24"/>
          <w:szCs w:val="24"/>
        </w:rPr>
        <mc:AlternateContent>
          <mc:Choice Requires="wps">
            <w:drawing>
              <wp:anchor distT="0" distB="0" distL="114300" distR="114300" simplePos="0" relativeHeight="251764736" behindDoc="1" locked="0" layoutInCell="1" allowOverlap="1">
                <wp:simplePos x="0" y="0"/>
                <wp:positionH relativeFrom="page">
                  <wp:posOffset>1061720</wp:posOffset>
                </wp:positionH>
                <wp:positionV relativeFrom="page">
                  <wp:posOffset>9459595</wp:posOffset>
                </wp:positionV>
                <wp:extent cx="5797550" cy="306705"/>
                <wp:effectExtent l="13970" t="10795" r="8255" b="15875"/>
                <wp:wrapNone/>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8" o:spid="_x0000_s1026" style="position:absolute;margin-left:83.6pt;margin-top:744.85pt;width:456.5pt;height:24.15pt;z-index:-2515517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3712" behindDoc="1" locked="0" layoutInCell="1" allowOverlap="1">
                <wp:simplePos x="0" y="0"/>
                <wp:positionH relativeFrom="page">
                  <wp:posOffset>1061720</wp:posOffset>
                </wp:positionH>
                <wp:positionV relativeFrom="page">
                  <wp:posOffset>9152890</wp:posOffset>
                </wp:positionV>
                <wp:extent cx="5797550" cy="306705"/>
                <wp:effectExtent l="13970" t="8890" r="8255" b="8255"/>
                <wp:wrapNone/>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83.6pt;margin-top:720.7pt;width:456.5pt;height:24.15pt;z-index:-2515527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2688" behindDoc="1" locked="0" layoutInCell="1" allowOverlap="1">
                <wp:simplePos x="0" y="0"/>
                <wp:positionH relativeFrom="page">
                  <wp:posOffset>1061720</wp:posOffset>
                </wp:positionH>
                <wp:positionV relativeFrom="page">
                  <wp:posOffset>8846185</wp:posOffset>
                </wp:positionV>
                <wp:extent cx="5797550" cy="306705"/>
                <wp:effectExtent l="13970" t="6985" r="8255" b="10160"/>
                <wp:wrapNone/>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83.6pt;margin-top:696.55pt;width:456.5pt;height:24.15pt;z-index:-2515537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1664" behindDoc="1" locked="0" layoutInCell="1" allowOverlap="1">
                <wp:simplePos x="0" y="0"/>
                <wp:positionH relativeFrom="page">
                  <wp:posOffset>1061720</wp:posOffset>
                </wp:positionH>
                <wp:positionV relativeFrom="page">
                  <wp:posOffset>8539480</wp:posOffset>
                </wp:positionV>
                <wp:extent cx="5797550" cy="306705"/>
                <wp:effectExtent l="13970" t="14605" r="8255" b="12065"/>
                <wp:wrapNone/>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5" o:spid="_x0000_s1026" style="position:absolute;margin-left:83.6pt;margin-top:672.4pt;width:456.5pt;height:24.15pt;z-index:-251554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0640" behindDoc="1" locked="0" layoutInCell="1" allowOverlap="1">
                <wp:simplePos x="0" y="0"/>
                <wp:positionH relativeFrom="page">
                  <wp:posOffset>1061720</wp:posOffset>
                </wp:positionH>
                <wp:positionV relativeFrom="page">
                  <wp:posOffset>8232775</wp:posOffset>
                </wp:positionV>
                <wp:extent cx="5797550" cy="306705"/>
                <wp:effectExtent l="13970" t="12700" r="8255" b="1397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 o:spid="_x0000_s1026" style="position:absolute;margin-left:83.6pt;margin-top:648.25pt;width:456.5pt;height:24.15pt;z-index:-251555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9616" behindDoc="1" locked="0" layoutInCell="1" allowOverlap="1">
                <wp:simplePos x="0" y="0"/>
                <wp:positionH relativeFrom="page">
                  <wp:posOffset>1061720</wp:posOffset>
                </wp:positionH>
                <wp:positionV relativeFrom="page">
                  <wp:posOffset>7926070</wp:posOffset>
                </wp:positionV>
                <wp:extent cx="5797550" cy="306705"/>
                <wp:effectExtent l="13970" t="10795" r="8255" b="6350"/>
                <wp:wrapNone/>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3" o:spid="_x0000_s1026" style="position:absolute;margin-left:83.6pt;margin-top:624.1pt;width:456.5pt;height:24.15pt;z-index:-2515568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8592" behindDoc="1" locked="0" layoutInCell="1" allowOverlap="1">
                <wp:simplePos x="0" y="0"/>
                <wp:positionH relativeFrom="page">
                  <wp:posOffset>1061720</wp:posOffset>
                </wp:positionH>
                <wp:positionV relativeFrom="page">
                  <wp:posOffset>7619365</wp:posOffset>
                </wp:positionV>
                <wp:extent cx="5797550" cy="306705"/>
                <wp:effectExtent l="13970" t="8890" r="8255" b="8255"/>
                <wp:wrapNone/>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83.6pt;margin-top:599.95pt;width:456.5pt;height:24.15pt;z-index:-2515578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7568" behindDoc="1" locked="0" layoutInCell="1" allowOverlap="1">
                <wp:simplePos x="0" y="0"/>
                <wp:positionH relativeFrom="page">
                  <wp:posOffset>1061720</wp:posOffset>
                </wp:positionH>
                <wp:positionV relativeFrom="page">
                  <wp:posOffset>7312660</wp:posOffset>
                </wp:positionV>
                <wp:extent cx="5797550" cy="306705"/>
                <wp:effectExtent l="13970" t="6985" r="8255" b="10160"/>
                <wp:wrapNone/>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83.6pt;margin-top:575.8pt;width:456.5pt;height:24.15pt;z-index:-2515589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6544" behindDoc="1" locked="0" layoutInCell="1" allowOverlap="1">
                <wp:simplePos x="0" y="0"/>
                <wp:positionH relativeFrom="page">
                  <wp:posOffset>1061720</wp:posOffset>
                </wp:positionH>
                <wp:positionV relativeFrom="page">
                  <wp:posOffset>7005955</wp:posOffset>
                </wp:positionV>
                <wp:extent cx="5797550" cy="306705"/>
                <wp:effectExtent l="13970" t="14605" r="8255" b="12065"/>
                <wp:wrapNone/>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83.6pt;margin-top:551.65pt;width:456.5pt;height:24.15pt;z-index:-251559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5520" behindDoc="1" locked="0" layoutInCell="1" allowOverlap="1">
                <wp:simplePos x="0" y="0"/>
                <wp:positionH relativeFrom="page">
                  <wp:posOffset>1061720</wp:posOffset>
                </wp:positionH>
                <wp:positionV relativeFrom="page">
                  <wp:posOffset>6699250</wp:posOffset>
                </wp:positionV>
                <wp:extent cx="5797550" cy="306705"/>
                <wp:effectExtent l="13970" t="12700" r="8255" b="13970"/>
                <wp:wrapNone/>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83.6pt;margin-top:527.5pt;width:456.5pt;height:24.15pt;z-index:-251560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DrKAMAANk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4496" behindDoc="1" locked="0" layoutInCell="1" allowOverlap="1">
                <wp:simplePos x="0" y="0"/>
                <wp:positionH relativeFrom="page">
                  <wp:posOffset>1061720</wp:posOffset>
                </wp:positionH>
                <wp:positionV relativeFrom="page">
                  <wp:posOffset>6393180</wp:posOffset>
                </wp:positionV>
                <wp:extent cx="5797550" cy="306070"/>
                <wp:effectExtent l="13970" t="11430" r="8255" b="6350"/>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83.6pt;margin-top:503.4pt;width:456.5pt;height:24.1pt;z-index:-251561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3472" behindDoc="1" locked="0" layoutInCell="1" allowOverlap="1">
                <wp:simplePos x="0" y="0"/>
                <wp:positionH relativeFrom="page">
                  <wp:posOffset>1061720</wp:posOffset>
                </wp:positionH>
                <wp:positionV relativeFrom="page">
                  <wp:posOffset>6085840</wp:posOffset>
                </wp:positionV>
                <wp:extent cx="5797550" cy="307340"/>
                <wp:effectExtent l="13970" t="8890" r="8255" b="7620"/>
                <wp:wrapNone/>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83.6pt;margin-top:479.2pt;width:456.5pt;height:24.2pt;z-index:-251563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2448" behindDoc="1" locked="0" layoutInCell="1" allowOverlap="1">
                <wp:simplePos x="0" y="0"/>
                <wp:positionH relativeFrom="page">
                  <wp:posOffset>1061720</wp:posOffset>
                </wp:positionH>
                <wp:positionV relativeFrom="page">
                  <wp:posOffset>5779770</wp:posOffset>
                </wp:positionV>
                <wp:extent cx="5797550" cy="306070"/>
                <wp:effectExtent l="13970" t="7620" r="8255" b="10160"/>
                <wp:wrapNone/>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83.6pt;margin-top:455.1pt;width:456.5pt;height:24.1pt;z-index:-251564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1424" behindDoc="1" locked="0" layoutInCell="1" allowOverlap="1">
                <wp:simplePos x="0" y="0"/>
                <wp:positionH relativeFrom="page">
                  <wp:posOffset>1061720</wp:posOffset>
                </wp:positionH>
                <wp:positionV relativeFrom="page">
                  <wp:posOffset>5472430</wp:posOffset>
                </wp:positionV>
                <wp:extent cx="5797550" cy="307340"/>
                <wp:effectExtent l="13970" t="14605" r="8255" b="11430"/>
                <wp:wrapNone/>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83.6pt;margin-top:430.9pt;width:456.5pt;height:24.2pt;z-index:-251565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50400" behindDoc="1" locked="0" layoutInCell="1" allowOverlap="1">
                <wp:simplePos x="0" y="0"/>
                <wp:positionH relativeFrom="page">
                  <wp:posOffset>1061720</wp:posOffset>
                </wp:positionH>
                <wp:positionV relativeFrom="page">
                  <wp:posOffset>5166360</wp:posOffset>
                </wp:positionV>
                <wp:extent cx="5797550" cy="306070"/>
                <wp:effectExtent l="13970" t="13335" r="8255" b="13970"/>
                <wp:wrapNone/>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83.6pt;margin-top:406.8pt;width:456.5pt;height:24.1pt;z-index:-251566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9376" behindDoc="1" locked="0" layoutInCell="1" allowOverlap="1">
                <wp:simplePos x="0" y="0"/>
                <wp:positionH relativeFrom="page">
                  <wp:posOffset>1061720</wp:posOffset>
                </wp:positionH>
                <wp:positionV relativeFrom="page">
                  <wp:posOffset>4859020</wp:posOffset>
                </wp:positionV>
                <wp:extent cx="5797550" cy="307340"/>
                <wp:effectExtent l="13970" t="10795" r="8255" b="15240"/>
                <wp:wrapNone/>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83.6pt;margin-top:382.6pt;width:456.5pt;height:24.2pt;z-index:-2515671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8352" behindDoc="1" locked="0" layoutInCell="1" allowOverlap="1">
                <wp:simplePos x="0" y="0"/>
                <wp:positionH relativeFrom="page">
                  <wp:posOffset>1061720</wp:posOffset>
                </wp:positionH>
                <wp:positionV relativeFrom="page">
                  <wp:posOffset>4552950</wp:posOffset>
                </wp:positionV>
                <wp:extent cx="5797550" cy="306070"/>
                <wp:effectExtent l="13970" t="9525" r="8255" b="8255"/>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83.6pt;margin-top:358.5pt;width:456.5pt;height:24.1pt;z-index:-2515681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7328" behindDoc="1" locked="0" layoutInCell="1" allowOverlap="1">
                <wp:simplePos x="0" y="0"/>
                <wp:positionH relativeFrom="page">
                  <wp:posOffset>1061720</wp:posOffset>
                </wp:positionH>
                <wp:positionV relativeFrom="page">
                  <wp:posOffset>4245610</wp:posOffset>
                </wp:positionV>
                <wp:extent cx="5797550" cy="307340"/>
                <wp:effectExtent l="13970" t="6985" r="8255" b="9525"/>
                <wp:wrapNone/>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83.6pt;margin-top:334.3pt;width:456.5pt;height:24.2pt;z-index:-2515691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6304" behindDoc="1" locked="0" layoutInCell="1" allowOverlap="1">
                <wp:simplePos x="0" y="0"/>
                <wp:positionH relativeFrom="page">
                  <wp:posOffset>1061720</wp:posOffset>
                </wp:positionH>
                <wp:positionV relativeFrom="page">
                  <wp:posOffset>3939540</wp:posOffset>
                </wp:positionV>
                <wp:extent cx="5797550" cy="306070"/>
                <wp:effectExtent l="13970" t="15240" r="8255" b="12065"/>
                <wp:wrapNone/>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83.6pt;margin-top:310.2pt;width:456.5pt;height:24.1pt;z-index:-2515701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5280" behindDoc="1" locked="0" layoutInCell="1" allowOverlap="1">
                <wp:simplePos x="0" y="0"/>
                <wp:positionH relativeFrom="page">
                  <wp:posOffset>1061720</wp:posOffset>
                </wp:positionH>
                <wp:positionV relativeFrom="page">
                  <wp:posOffset>3632200</wp:posOffset>
                </wp:positionV>
                <wp:extent cx="5797550" cy="307340"/>
                <wp:effectExtent l="13970" t="12700" r="8255" b="13335"/>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83.6pt;margin-top:286pt;width:456.5pt;height:24.2pt;z-index:-2515712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4256" behindDoc="1" locked="0" layoutInCell="1" allowOverlap="1">
                <wp:simplePos x="0" y="0"/>
                <wp:positionH relativeFrom="page">
                  <wp:posOffset>1061720</wp:posOffset>
                </wp:positionH>
                <wp:positionV relativeFrom="page">
                  <wp:posOffset>3326130</wp:posOffset>
                </wp:positionV>
                <wp:extent cx="5797550" cy="306070"/>
                <wp:effectExtent l="13970" t="11430" r="8255" b="6350"/>
                <wp:wrapNone/>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83.6pt;margin-top:261.9pt;width:456.5pt;height:24.1pt;z-index:-2515722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cSHgMAANk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3232" behindDoc="1" locked="0" layoutInCell="1" allowOverlap="1">
                <wp:simplePos x="0" y="0"/>
                <wp:positionH relativeFrom="page">
                  <wp:posOffset>1061720</wp:posOffset>
                </wp:positionH>
                <wp:positionV relativeFrom="page">
                  <wp:posOffset>3018790</wp:posOffset>
                </wp:positionV>
                <wp:extent cx="5797550" cy="307340"/>
                <wp:effectExtent l="13970" t="8890" r="8255" b="7620"/>
                <wp:wrapNone/>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83.6pt;margin-top:237.7pt;width:456.5pt;height:24.2pt;z-index:-2515732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2208" behindDoc="1" locked="0" layoutInCell="1" allowOverlap="1">
                <wp:simplePos x="0" y="0"/>
                <wp:positionH relativeFrom="page">
                  <wp:posOffset>1061720</wp:posOffset>
                </wp:positionH>
                <wp:positionV relativeFrom="page">
                  <wp:posOffset>2712720</wp:posOffset>
                </wp:positionV>
                <wp:extent cx="5797550" cy="306070"/>
                <wp:effectExtent l="13970" t="7620" r="8255" b="10160"/>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83.6pt;margin-top:213.6pt;width:456.5pt;height:24.1pt;z-index:-2515742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1184" behindDoc="1" locked="0" layoutInCell="1" allowOverlap="1">
                <wp:simplePos x="0" y="0"/>
                <wp:positionH relativeFrom="page">
                  <wp:posOffset>1061720</wp:posOffset>
                </wp:positionH>
                <wp:positionV relativeFrom="page">
                  <wp:posOffset>2405380</wp:posOffset>
                </wp:positionV>
                <wp:extent cx="5797550" cy="307340"/>
                <wp:effectExtent l="13970" t="14605" r="8255" b="1143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83.6pt;margin-top:189.4pt;width:456.5pt;height:24.2pt;z-index:-2515752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40160" behindDoc="1" locked="0" layoutInCell="1" allowOverlap="1">
                <wp:simplePos x="0" y="0"/>
                <wp:positionH relativeFrom="page">
                  <wp:posOffset>1290320</wp:posOffset>
                </wp:positionH>
                <wp:positionV relativeFrom="page">
                  <wp:posOffset>1485900</wp:posOffset>
                </wp:positionV>
                <wp:extent cx="5568950" cy="307340"/>
                <wp:effectExtent l="13970" t="9525" r="8255" b="6985"/>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101.6pt;margin-top:117pt;width:438.5pt;height:24.2pt;z-index:-251576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39136" behindDoc="1" locked="0" layoutInCell="1" allowOverlap="1">
                <wp:simplePos x="0" y="0"/>
                <wp:positionH relativeFrom="page">
                  <wp:posOffset>1290320</wp:posOffset>
                </wp:positionH>
                <wp:positionV relativeFrom="page">
                  <wp:posOffset>1166495</wp:posOffset>
                </wp:positionV>
                <wp:extent cx="5568950" cy="319405"/>
                <wp:effectExtent l="13970" t="13970" r="8255" b="9525"/>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101.6pt;margin-top:91.85pt;width:438.5pt;height:25.15pt;z-index:-2515773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38112" behindDoc="1" locked="0" layoutInCell="1" allowOverlap="1">
                <wp:simplePos x="0" y="0"/>
                <wp:positionH relativeFrom="page">
                  <wp:posOffset>1290320</wp:posOffset>
                </wp:positionH>
                <wp:positionV relativeFrom="page">
                  <wp:posOffset>859790</wp:posOffset>
                </wp:positionV>
                <wp:extent cx="5568950" cy="306705"/>
                <wp:effectExtent l="13970" t="12065" r="8255" b="14605"/>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705"/>
                        </a:xfrm>
                        <a:custGeom>
                          <a:avLst/>
                          <a:gdLst>
                            <a:gd name="T0" fmla="*/ 0 w 8770"/>
                            <a:gd name="T1" fmla="*/ 484 h 483"/>
                            <a:gd name="T2" fmla="*/ 8771 w 8770"/>
                            <a:gd name="T3" fmla="*/ 484 h 483"/>
                            <a:gd name="T4" fmla="*/ 8771 w 8770"/>
                            <a:gd name="T5" fmla="*/ 0 h 483"/>
                            <a:gd name="T6" fmla="*/ 0 w 8770"/>
                            <a:gd name="T7" fmla="*/ 0 h 483"/>
                            <a:gd name="T8" fmla="*/ 0 w 8770"/>
                            <a:gd name="T9" fmla="*/ 484 h 483"/>
                          </a:gdLst>
                          <a:ahLst/>
                          <a:cxnLst>
                            <a:cxn ang="0">
                              <a:pos x="T0" y="T1"/>
                            </a:cxn>
                            <a:cxn ang="0">
                              <a:pos x="T2" y="T3"/>
                            </a:cxn>
                            <a:cxn ang="0">
                              <a:pos x="T4" y="T5"/>
                            </a:cxn>
                            <a:cxn ang="0">
                              <a:pos x="T6" y="T7"/>
                            </a:cxn>
                            <a:cxn ang="0">
                              <a:pos x="T8" y="T9"/>
                            </a:cxn>
                          </a:cxnLst>
                          <a:rect l="0" t="0" r="r" b="b"/>
                          <a:pathLst>
                            <a:path w="8770" h="483">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101.6pt;margin-top:67.7pt;width:438.5pt;height:24.15pt;z-index:-2515783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37088" behindDoc="1" locked="0" layoutInCell="1" allowOverlap="1">
                <wp:simplePos x="0" y="0"/>
                <wp:positionH relativeFrom="page">
                  <wp:posOffset>1290320</wp:posOffset>
                </wp:positionH>
                <wp:positionV relativeFrom="page">
                  <wp:posOffset>540385</wp:posOffset>
                </wp:positionV>
                <wp:extent cx="5568950" cy="319405"/>
                <wp:effectExtent l="13970" t="6985" r="8255" b="6985"/>
                <wp:wrapNone/>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101.6pt;margin-top:42.55pt;width:438.5pt;height:25.15pt;z-index:-2515793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" path="m,503r8771,l8771,,,,,503xe" strokecolor="white" strokeweight=".35mm">
                <v:path o:connecttype="custom" o:connectlocs="0,319405;5569585,319405;5569585,0;0,0;0,319405" o:connectangles="0,0,0,0,0"/>
                <w10:wrap anchorx="page" anchory="page"/>
              </v:shape>
            </w:pict>
          </mc:Fallback>
        </mc:AlternateContent>
      </w:r>
      <w:r w:rsidRPr="0023254B">
        <w:rPr>
          <w:rFonts w:ascii="Times New Roman" w:hAnsi="Times New Roman"/>
          <w:i/>
          <w:iCs/>
          <w:color w:val="000000"/>
          <w:sz w:val="24"/>
          <w:szCs w:val="24"/>
        </w:rPr>
        <w:t xml:space="preserve">, </w:t>
      </w:r>
      <w:r w:rsidRPr="0023254B">
        <w:rPr>
          <w:rFonts w:ascii="Times New Roman" w:hAnsi="Times New Roman"/>
          <w:color w:val="000000"/>
          <w:sz w:val="24"/>
          <w:szCs w:val="24"/>
        </w:rPr>
        <w:t>словосложение (</w:t>
      </w:r>
      <w:r w:rsidRPr="0023254B">
        <w:rPr>
          <w:rFonts w:ascii="Times New Roman" w:hAnsi="Times New Roman"/>
          <w:color w:val="000000"/>
          <w:sz w:val="24"/>
          <w:szCs w:val="24"/>
          <w:lang w:val="en-US"/>
        </w:rPr>
        <w:t>dasLehrbuch</w:t>
      </w:r>
      <w:r w:rsidRPr="0023254B">
        <w:rPr>
          <w:rFonts w:ascii="Times New Roman" w:hAnsi="Times New Roman"/>
          <w:color w:val="000000"/>
          <w:sz w:val="24"/>
          <w:szCs w:val="24"/>
        </w:rPr>
        <w:t>),</w:t>
      </w:r>
      <w:r w:rsidRPr="0023254B">
        <w:rPr>
          <w:rFonts w:ascii="Times New Roman" w:hAnsi="Times New Roman"/>
          <w:color w:val="000000"/>
          <w:sz w:val="24"/>
          <w:szCs w:val="24"/>
          <w:lang w:val="en-US"/>
        </w:rPr>
        <w:t> </w:t>
      </w:r>
      <w:r w:rsidRPr="0023254B">
        <w:rPr>
          <w:rFonts w:ascii="Times New Roman" w:hAnsi="Times New Roman"/>
          <w:color w:val="000000"/>
          <w:sz w:val="24"/>
          <w:szCs w:val="24"/>
        </w:rPr>
        <w:t xml:space="preserve">конверсия ( </w:t>
      </w:r>
      <w:r w:rsidRPr="0023254B">
        <w:rPr>
          <w:rFonts w:ascii="Times New Roman" w:hAnsi="Times New Roman"/>
          <w:color w:val="000000"/>
          <w:sz w:val="24"/>
          <w:szCs w:val="24"/>
          <w:lang w:val="en-US"/>
        </w:rPr>
        <w:t>dasLesen</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dieKalte</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 </w:t>
      </w:r>
      <w:r w:rsidRPr="0023254B">
        <w:rPr>
          <w:rFonts w:ascii="Times New Roman" w:hAnsi="Times New Roman"/>
          <w:sz w:val="24"/>
          <w:szCs w:val="24"/>
          <w:lang w:val="en-US"/>
        </w:rPr>
        <w:t>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b/>
          <w:bCs/>
          <w:color w:val="000000"/>
          <w:sz w:val="24"/>
          <w:szCs w:val="24"/>
        </w:rPr>
        <w:t>Грамматическая сторона речи.</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5216" behindDoc="1" locked="0" layoutInCell="1" allowOverlap="1">
                <wp:simplePos x="0" y="0"/>
                <wp:positionH relativeFrom="page">
                  <wp:posOffset>1061720</wp:posOffset>
                </wp:positionH>
                <wp:positionV relativeFrom="page">
                  <wp:posOffset>6496050</wp:posOffset>
                </wp:positionV>
                <wp:extent cx="5797550" cy="306705"/>
                <wp:effectExtent l="13970" t="9525" r="8255" b="7620"/>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83.6pt;margin-top:511.5pt;width:456.5pt;height:24.15pt;z-index:-251531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" path="m,482r9131,l9131,,,,,482xe" strokecolor="white" strokeweight=".35mm">
                <v:path o:connecttype="custom" o:connectlocs="0,306070;5798185,306070;5798185,0;0,0;0,306070" o:connectangles="0,0,0,0,0"/>
                <w10:wrap anchorx="page" anchory="page"/>
              </v:shape>
            </w:pict>
          </mc:Fallback>
        </mc:AlternateContent>
      </w:r>
      <w:r w:rsidRPr="0023254B">
        <w:rPr>
          <w:rFonts w:ascii="Times New Roman" w:hAnsi="Times New Roman"/>
          <w:color w:val="000000"/>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w:t>
      </w:r>
      <w:r w:rsidRPr="0023254B">
        <w:rPr>
          <w:rFonts w:ascii="Times New Roman" w:hAnsi="Times New Roman"/>
          <w:i/>
          <w:iCs/>
          <w:color w:val="000000"/>
          <w:sz w:val="24"/>
          <w:szCs w:val="24"/>
          <w:lang w:val="en-US"/>
        </w:rPr>
        <w:t>wer</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was</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wie</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warum</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wohin</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wann</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wo</w:t>
      </w:r>
      <w:r w:rsidRPr="0023254B">
        <w:rPr>
          <w:rFonts w:ascii="Times New Roman" w:hAnsi="Times New Roman"/>
          <w:i/>
          <w:iCs/>
          <w:color w:val="000000"/>
          <w:sz w:val="24"/>
          <w:szCs w:val="24"/>
        </w:rPr>
        <w:t xml:space="preserve">) </w:t>
      </w:r>
      <w:r w:rsidRPr="0023254B">
        <w:rPr>
          <w:rFonts w:ascii="Times New Roman" w:hAnsi="Times New Roman"/>
          <w:color w:val="000000"/>
          <w:sz w:val="24"/>
          <w:szCs w:val="24"/>
        </w:rPr>
        <w:t xml:space="preserve"> Порядок слов в предложении. Утвердительные и отрицательные предложения. Простое предложение с простым глагольным сказуемым ( </w:t>
      </w:r>
      <w:r w:rsidRPr="0023254B">
        <w:rPr>
          <w:rFonts w:ascii="Times New Roman" w:hAnsi="Times New Roman"/>
          <w:color w:val="000000"/>
          <w:sz w:val="24"/>
          <w:szCs w:val="24"/>
          <w:lang w:val="en-US"/>
        </w:rPr>
        <w:t>Wirlesengern</w:t>
      </w:r>
      <w:r w:rsidRPr="0023254B">
        <w:rPr>
          <w:rFonts w:ascii="Times New Roman" w:hAnsi="Times New Roman"/>
          <w:color w:val="000000"/>
          <w:sz w:val="24"/>
          <w:szCs w:val="24"/>
        </w:rPr>
        <w:t>.</w:t>
      </w:r>
      <w:r w:rsidRPr="0023254B">
        <w:rPr>
          <w:rFonts w:ascii="Times New Roman" w:hAnsi="Times New Roman"/>
          <w:i/>
          <w:iCs/>
          <w:color w:val="000000"/>
          <w:sz w:val="24"/>
          <w:szCs w:val="24"/>
        </w:rPr>
        <w:t>),</w:t>
      </w:r>
      <w:r w:rsidRPr="0023254B">
        <w:rPr>
          <w:rFonts w:ascii="Times New Roman" w:hAnsi="Times New Roman"/>
          <w:color w:val="000000"/>
          <w:sz w:val="24"/>
          <w:szCs w:val="24"/>
        </w:rPr>
        <w:t xml:space="preserve"> составным именным (</w:t>
      </w:r>
      <w:r w:rsidRPr="0023254B">
        <w:rPr>
          <w:rFonts w:ascii="Times New Roman" w:hAnsi="Times New Roman"/>
          <w:color w:val="000000"/>
          <w:sz w:val="24"/>
          <w:szCs w:val="24"/>
          <w:lang w:val="en-US"/>
        </w:rPr>
        <w:t>MeineFamilieistgut</w:t>
      </w:r>
      <w:r w:rsidRPr="0023254B">
        <w:rPr>
          <w:rFonts w:ascii="Times New Roman" w:hAnsi="Times New Roman"/>
          <w:color w:val="000000"/>
          <w:sz w:val="24"/>
          <w:szCs w:val="24"/>
        </w:rPr>
        <w:t>.</w:t>
      </w:r>
      <w:r w:rsidRPr="0023254B">
        <w:rPr>
          <w:rFonts w:ascii="Times New Roman" w:hAnsi="Times New Roman"/>
          <w:i/>
          <w:iCs/>
          <w:color w:val="000000"/>
          <w:sz w:val="24"/>
          <w:szCs w:val="24"/>
        </w:rPr>
        <w:t>)</w:t>
      </w:r>
      <w:r w:rsidRPr="0023254B">
        <w:rPr>
          <w:rFonts w:ascii="Times New Roman" w:hAnsi="Times New Roman"/>
          <w:color w:val="000000"/>
          <w:sz w:val="24"/>
          <w:szCs w:val="24"/>
        </w:rPr>
        <w:t xml:space="preserve">  сказуемым. Побудительные предложения в утвердительной форме (Hilf mir bitte!) Безличные предложения в настоящем времени (</w:t>
      </w:r>
      <w:r w:rsidRPr="0023254B">
        <w:rPr>
          <w:rFonts w:ascii="Times New Roman" w:hAnsi="Times New Roman"/>
          <w:color w:val="000000"/>
          <w:sz w:val="24"/>
          <w:szCs w:val="24"/>
          <w:lang w:val="en-US"/>
        </w:rPr>
        <w:t>Esistkalt</w:t>
      </w:r>
      <w:r w:rsidRPr="0023254B">
        <w:rPr>
          <w:rFonts w:ascii="Times New Roman" w:hAnsi="Times New Roman"/>
          <w:color w:val="000000"/>
          <w:sz w:val="24"/>
          <w:szCs w:val="24"/>
        </w:rPr>
        <w:t>.</w:t>
      </w:r>
      <w:r w:rsidRPr="0023254B">
        <w:rPr>
          <w:rFonts w:ascii="Times New Roman" w:hAnsi="Times New Roman"/>
          <w:color w:val="000000"/>
          <w:sz w:val="24"/>
          <w:szCs w:val="24"/>
          <w:lang w:val="en-US"/>
        </w:rPr>
        <w:t>Esschneit</w:t>
      </w:r>
      <w:r w:rsidRPr="0023254B">
        <w:rPr>
          <w:rFonts w:ascii="Times New Roman" w:hAnsi="Times New Roman"/>
          <w:color w:val="000000"/>
          <w:sz w:val="24"/>
          <w:szCs w:val="24"/>
        </w:rPr>
        <w:t>.</w:t>
      </w:r>
      <w:r w:rsidRPr="0023254B">
        <w:rPr>
          <w:rFonts w:ascii="Times New Roman" w:hAnsi="Times New Roman"/>
          <w:i/>
          <w:iCs/>
          <w:color w:val="000000"/>
          <w:sz w:val="24"/>
          <w:szCs w:val="24"/>
        </w:rPr>
        <w:t>).</w:t>
      </w:r>
      <w:r w:rsidRPr="0023254B">
        <w:rPr>
          <w:rFonts w:ascii="Times New Roman" w:hAnsi="Times New Roman"/>
          <w:color w:val="000000"/>
          <w:sz w:val="24"/>
          <w:szCs w:val="24"/>
        </w:rPr>
        <w:t xml:space="preserve"> Предложения с оборотом </w:t>
      </w:r>
      <w:r w:rsidRPr="0023254B">
        <w:rPr>
          <w:rFonts w:ascii="Times New Roman" w:hAnsi="Times New Roman"/>
          <w:color w:val="000000"/>
          <w:sz w:val="24"/>
          <w:szCs w:val="24"/>
          <w:lang w:val="en-US"/>
        </w:rPr>
        <w:t>Esgibt</w:t>
      </w:r>
      <w:r w:rsidRPr="0023254B">
        <w:rPr>
          <w:rFonts w:ascii="Times New Roman" w:hAnsi="Times New Roman"/>
          <w:color w:val="000000"/>
          <w:sz w:val="24"/>
          <w:szCs w:val="24"/>
        </w:rPr>
        <w:t>.Простые распространённые предложения. Предложения с однородными членами. Сложносочинённые предложения с союзами</w:t>
      </w:r>
      <w:r w:rsidRPr="0023254B">
        <w:rPr>
          <w:rFonts w:ascii="Times New Roman" w:hAnsi="Times New Roman"/>
          <w:i/>
          <w:iCs/>
          <w:color w:val="000000"/>
          <w:sz w:val="24"/>
          <w:szCs w:val="24"/>
          <w:lang w:val="en-US"/>
        </w:rPr>
        <w:t>und</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aber</w:t>
      </w:r>
      <w:r w:rsidRPr="0023254B">
        <w:rPr>
          <w:rFonts w:ascii="Times New Roman" w:hAnsi="Times New Roman"/>
          <w:i/>
          <w:iCs/>
          <w:color w:val="000000"/>
          <w:sz w:val="24"/>
          <w:szCs w:val="24"/>
        </w:rPr>
        <w:t>.  </w:t>
      </w:r>
      <w:r w:rsidRPr="0023254B">
        <w:rPr>
          <w:rFonts w:ascii="Times New Roman" w:hAnsi="Times New Roman"/>
          <w:color w:val="000000"/>
          <w:sz w:val="24"/>
          <w:szCs w:val="24"/>
        </w:rPr>
        <w:t xml:space="preserve">Грамматические формы изъявительного наклонения: </w:t>
      </w:r>
      <w:r w:rsidRPr="0023254B">
        <w:rPr>
          <w:rFonts w:ascii="Times New Roman" w:hAnsi="Times New Roman"/>
          <w:color w:val="000000"/>
          <w:sz w:val="24"/>
          <w:szCs w:val="24"/>
          <w:lang w:val="en-US"/>
        </w:rPr>
        <w:t>Prasens</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Futurum</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Prateritum</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Perfekt</w:t>
      </w:r>
      <w:r w:rsidRPr="0023254B">
        <w:rPr>
          <w:rFonts w:ascii="Times New Roman" w:hAnsi="Times New Roman"/>
          <w:color w:val="000000"/>
          <w:sz w:val="24"/>
          <w:szCs w:val="24"/>
        </w:rPr>
        <w:t>. Слабые и сильные глаголы.</w:t>
      </w:r>
      <w:r w:rsidRPr="0023254B">
        <w:rPr>
          <w:rFonts w:ascii="Times New Roman" w:hAnsi="Times New Roman"/>
          <w:i/>
          <w:iCs/>
          <w:color w:val="000000"/>
          <w:sz w:val="24"/>
          <w:szCs w:val="24"/>
        </w:rPr>
        <w:t> </w:t>
      </w:r>
      <w:r w:rsidRPr="0023254B">
        <w:rPr>
          <w:rFonts w:ascii="Times New Roman" w:hAnsi="Times New Roman"/>
          <w:color w:val="000000"/>
          <w:sz w:val="24"/>
          <w:szCs w:val="24"/>
        </w:rPr>
        <w:t xml:space="preserve">Неопределённая форма глагола. Вспомогательные глаголы: haben, sein, werden. </w:t>
      </w:r>
      <w:r w:rsidRPr="0023254B">
        <w:rPr>
          <w:rFonts w:ascii="Times New Roman" w:hAnsi="Times New Roman"/>
          <w:i/>
          <w:iCs/>
          <w:color w:val="000000"/>
          <w:sz w:val="24"/>
          <w:szCs w:val="24"/>
        </w:rPr>
        <w:t>.</w:t>
      </w:r>
      <w:r w:rsidRPr="0023254B">
        <w:rPr>
          <w:rFonts w:ascii="Times New Roman" w:hAnsi="Times New Roman"/>
          <w:color w:val="000000"/>
          <w:sz w:val="24"/>
          <w:szCs w:val="24"/>
        </w:rPr>
        <w:t xml:space="preserve"> Модальные глаголы</w:t>
      </w:r>
      <w:r w:rsidRPr="0023254B">
        <w:rPr>
          <w:rFonts w:ascii="Times New Roman" w:hAnsi="Times New Roman"/>
          <w:color w:val="000000"/>
          <w:sz w:val="24"/>
          <w:szCs w:val="24"/>
          <w:lang w:val="en-US"/>
        </w:rPr>
        <w:t> </w:t>
      </w:r>
      <w:r w:rsidRPr="0023254B">
        <w:rPr>
          <w:rFonts w:ascii="Times New Roman" w:hAnsi="Times New Roman"/>
          <w:i/>
          <w:iCs/>
          <w:color w:val="000000"/>
          <w:sz w:val="24"/>
          <w:szCs w:val="24"/>
          <w:lang w:val="en-US"/>
        </w:rPr>
        <w:t>konnen</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wollen</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mussen</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sollen</w:t>
      </w:r>
      <w:r w:rsidRPr="0023254B">
        <w:rPr>
          <w:rFonts w:ascii="Times New Roman" w:hAnsi="Times New Roman"/>
          <w:i/>
          <w:iCs/>
          <w:color w:val="000000"/>
          <w:sz w:val="24"/>
          <w:szCs w:val="24"/>
        </w:rPr>
        <w:t>.  . </w:t>
      </w:r>
      <w:r w:rsidRPr="0023254B">
        <w:rPr>
          <w:rFonts w:ascii="Times New Roman" w:hAnsi="Times New Roman"/>
          <w:color w:val="000000"/>
          <w:sz w:val="24"/>
          <w:szCs w:val="24"/>
        </w:rPr>
        <w:t xml:space="preserve">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r w:rsidRPr="0023254B">
        <w:rPr>
          <w:rFonts w:ascii="Times New Roman" w:hAnsi="Times New Roman"/>
          <w:color w:val="000000"/>
          <w:sz w:val="24"/>
          <w:szCs w:val="24"/>
          <w:lang w:val="en-US"/>
        </w:rPr>
        <w:t>C</w:t>
      </w:r>
      <w:r w:rsidRPr="0023254B">
        <w:rPr>
          <w:rFonts w:ascii="Times New Roman" w:hAnsi="Times New Roman"/>
          <w:color w:val="000000"/>
          <w:sz w:val="24"/>
          <w:szCs w:val="24"/>
        </w:rPr>
        <w:t xml:space="preserve">клонение имён существительных.                                                                        Прилагательные в положительной, сравнительной и превосходной степени, образованные по правилам и исключения.                                                                                         Местоимения: личные ( ich, du, er), притяжательные ( </w:t>
      </w:r>
      <w:r w:rsidRPr="0023254B">
        <w:rPr>
          <w:rFonts w:ascii="Times New Roman" w:hAnsi="Times New Roman"/>
          <w:color w:val="000000"/>
          <w:sz w:val="24"/>
          <w:szCs w:val="24"/>
          <w:lang w:val="en-US"/>
        </w:rPr>
        <w:t>mein</w:t>
      </w:r>
      <w:r w:rsidRPr="0023254B">
        <w:rPr>
          <w:rFonts w:ascii="Times New Roman" w:hAnsi="Times New Roman"/>
          <w:color w:val="000000"/>
          <w:sz w:val="24"/>
          <w:szCs w:val="24"/>
        </w:rPr>
        <w:t xml:space="preserve">), указательные ( </w:t>
      </w:r>
      <w:r w:rsidRPr="0023254B">
        <w:rPr>
          <w:rFonts w:ascii="Times New Roman" w:hAnsi="Times New Roman"/>
          <w:color w:val="000000"/>
          <w:sz w:val="24"/>
          <w:szCs w:val="24"/>
          <w:lang w:val="en-US"/>
        </w:rPr>
        <w:t>dieser</w:t>
      </w:r>
      <w:r w:rsidRPr="0023254B">
        <w:rPr>
          <w:rFonts w:ascii="Times New Roman" w:hAnsi="Times New Roman"/>
          <w:color w:val="000000"/>
          <w:sz w:val="24"/>
          <w:szCs w:val="24"/>
        </w:rPr>
        <w:t>,</w:t>
      </w:r>
      <w:r w:rsidRPr="0023254B">
        <w:rPr>
          <w:rFonts w:ascii="Times New Roman" w:hAnsi="Times New Roman"/>
          <w:color w:val="000000"/>
          <w:sz w:val="24"/>
          <w:szCs w:val="24"/>
          <w:lang w:val="en-US"/>
        </w:rPr>
        <w:t>jener</w:t>
      </w:r>
      <w:r w:rsidRPr="0023254B">
        <w:rPr>
          <w:rFonts w:ascii="Times New Roman" w:hAnsi="Times New Roman"/>
          <w:color w:val="000000"/>
          <w:sz w:val="24"/>
          <w:szCs w:val="24"/>
        </w:rPr>
        <w:t xml:space="preserve"> ),  отрицательное ( kein )                                                                                                          . Наречия времени ( </w:t>
      </w:r>
      <w:r w:rsidRPr="0023254B">
        <w:rPr>
          <w:rFonts w:ascii="Times New Roman" w:hAnsi="Times New Roman"/>
          <w:color w:val="000000"/>
          <w:sz w:val="24"/>
          <w:szCs w:val="24"/>
          <w:lang w:val="en-US"/>
        </w:rPr>
        <w:t>heute</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nie</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oft</w:t>
      </w:r>
      <w:r w:rsidRPr="0023254B">
        <w:rPr>
          <w:rFonts w:ascii="Times New Roman" w:hAnsi="Times New Roman"/>
          <w:color w:val="000000"/>
          <w:sz w:val="24"/>
          <w:szCs w:val="24"/>
        </w:rPr>
        <w:t xml:space="preserve">, </w:t>
      </w:r>
      <w:r w:rsidRPr="0023254B">
        <w:rPr>
          <w:rFonts w:ascii="Times New Roman" w:hAnsi="Times New Roman"/>
          <w:color w:val="000000"/>
          <w:sz w:val="24"/>
          <w:szCs w:val="24"/>
          <w:lang w:val="en-US"/>
        </w:rPr>
        <w:t>schnell</w:t>
      </w:r>
      <w:r w:rsidRPr="0023254B">
        <w:rPr>
          <w:rFonts w:ascii="Times New Roman" w:hAnsi="Times New Roman"/>
          <w:color w:val="000000"/>
          <w:sz w:val="24"/>
          <w:szCs w:val="24"/>
        </w:rPr>
        <w:t xml:space="preserve"> …</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 </w:t>
      </w:r>
      <w:r w:rsidRPr="0023254B">
        <w:rPr>
          <w:rFonts w:ascii="Times New Roman" w:hAnsi="Times New Roman"/>
          <w:color w:val="000000"/>
          <w:sz w:val="24"/>
          <w:szCs w:val="24"/>
        </w:rPr>
        <w:t>Наречия, образующие степени сравнения не по правилам: gut, viel, gern.                                                                                               Количественные числительные до 100, порядковые числительные до 30.                          Наиболее употребительные предлоги:</w:t>
      </w:r>
      <w:r w:rsidRPr="0023254B">
        <w:rPr>
          <w:rFonts w:ascii="Times New Roman" w:hAnsi="Times New Roman"/>
          <w:i/>
          <w:iCs/>
          <w:color w:val="000000"/>
          <w:sz w:val="24"/>
          <w:szCs w:val="24"/>
          <w:lang w:val="en-US"/>
        </w:rPr>
        <w:t>in</w:t>
      </w:r>
      <w:r w:rsidRPr="0023254B">
        <w:rPr>
          <w:rFonts w:ascii="Times New Roman" w:hAnsi="Times New Roman"/>
          <w:i/>
          <w:iCs/>
          <w:color w:val="000000"/>
          <w:sz w:val="24"/>
          <w:szCs w:val="24"/>
        </w:rPr>
        <w:t>,</w:t>
      </w:r>
      <w:r w:rsidRPr="0023254B">
        <w:rPr>
          <w:rFonts w:ascii="Times New Roman" w:hAnsi="Times New Roman"/>
          <w:i/>
          <w:iCs/>
          <w:color w:val="000000"/>
          <w:sz w:val="24"/>
          <w:szCs w:val="24"/>
          <w:lang w:val="en-US"/>
        </w:rPr>
        <w:t>an</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auf</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hinter</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neben</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mit</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uber</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unter</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nach</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zwischen</w:t>
      </w:r>
      <w:r w:rsidRPr="0023254B">
        <w:rPr>
          <w:rFonts w:ascii="Times New Roman" w:hAnsi="Times New Roman"/>
          <w:i/>
          <w:iCs/>
          <w:color w:val="000000"/>
          <w:sz w:val="24"/>
          <w:szCs w:val="24"/>
        </w:rPr>
        <w:t xml:space="preserve">, </w:t>
      </w:r>
      <w:r w:rsidRPr="0023254B">
        <w:rPr>
          <w:rFonts w:ascii="Times New Roman" w:hAnsi="Times New Roman"/>
          <w:i/>
          <w:iCs/>
          <w:color w:val="000000"/>
          <w:sz w:val="24"/>
          <w:szCs w:val="24"/>
          <w:lang w:val="en-US"/>
        </w:rPr>
        <w:t>vor</w:t>
      </w:r>
      <w:r w:rsidRPr="0023254B">
        <w:rPr>
          <w:rFonts w:ascii="Times New Roman" w:hAnsi="Times New Roman"/>
          <w:i/>
          <w:iCs/>
          <w:color w:val="000000"/>
          <w:sz w:val="24"/>
          <w:szCs w:val="24"/>
        </w:rPr>
        <w:t>..</w:t>
      </w:r>
      <w:r>
        <w:rPr>
          <w:rFonts w:ascii="Times New Roman" w:hAnsi="Times New Roman"/>
          <w:noProof/>
          <w:sz w:val="24"/>
          <w:szCs w:val="24"/>
        </w:rPr>
        <mc:AlternateContent>
          <mc:Choice Requires="wps">
            <w:drawing>
              <wp:anchor distT="0" distB="0" distL="114300" distR="114300" simplePos="0" relativeHeight="251796480" behindDoc="1" locked="0" layoutInCell="1" allowOverlap="1">
                <wp:simplePos x="0" y="0"/>
                <wp:positionH relativeFrom="page">
                  <wp:posOffset>1061720</wp:posOffset>
                </wp:positionH>
                <wp:positionV relativeFrom="page">
                  <wp:posOffset>9740900</wp:posOffset>
                </wp:positionV>
                <wp:extent cx="5797550" cy="306705"/>
                <wp:effectExtent l="13970" t="6350" r="8255" b="1079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83.6pt;margin-top:767pt;width:456.5pt;height:24.15pt;z-index:-251520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5456" behindDoc="1" locked="0" layoutInCell="1" allowOverlap="1">
                <wp:simplePos x="0" y="0"/>
                <wp:positionH relativeFrom="page">
                  <wp:posOffset>1061720</wp:posOffset>
                </wp:positionH>
                <wp:positionV relativeFrom="page">
                  <wp:posOffset>9434195</wp:posOffset>
                </wp:positionV>
                <wp:extent cx="5797550" cy="306705"/>
                <wp:effectExtent l="13970" t="13970" r="8255" b="12700"/>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83.6pt;margin-top:742.85pt;width:456.5pt;height:24.15pt;z-index:-251521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4432" behindDoc="1" locked="0" layoutInCell="1" allowOverlap="1">
                <wp:simplePos x="0" y="0"/>
                <wp:positionH relativeFrom="page">
                  <wp:posOffset>1061720</wp:posOffset>
                </wp:positionH>
                <wp:positionV relativeFrom="page">
                  <wp:posOffset>9127490</wp:posOffset>
                </wp:positionV>
                <wp:extent cx="5797550" cy="306705"/>
                <wp:effectExtent l="13970" t="12065" r="8255" b="14605"/>
                <wp:wrapNone/>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83.6pt;margin-top:718.7pt;width:456.5pt;height:24.15pt;z-index:-251522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3408" behindDoc="1" locked="0" layoutInCell="1" allowOverlap="1">
                <wp:simplePos x="0" y="0"/>
                <wp:positionH relativeFrom="page">
                  <wp:posOffset>1061720</wp:posOffset>
                </wp:positionH>
                <wp:positionV relativeFrom="page">
                  <wp:posOffset>8820785</wp:posOffset>
                </wp:positionV>
                <wp:extent cx="5797550" cy="306705"/>
                <wp:effectExtent l="13970" t="10160" r="8255" b="6985"/>
                <wp:wrapNone/>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83.6pt;margin-top:694.55pt;width:456.5pt;height:24.15pt;z-index:-251523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2384" behindDoc="1" locked="0" layoutInCell="1" allowOverlap="1">
                <wp:simplePos x="0" y="0"/>
                <wp:positionH relativeFrom="page">
                  <wp:posOffset>1061720</wp:posOffset>
                </wp:positionH>
                <wp:positionV relativeFrom="page">
                  <wp:posOffset>8514080</wp:posOffset>
                </wp:positionV>
                <wp:extent cx="5797550" cy="306705"/>
                <wp:effectExtent l="13970" t="8255" r="8255" b="8890"/>
                <wp:wrapNone/>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83.6pt;margin-top:670.4pt;width:456.5pt;height:24.15pt;z-index:-251524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1360" behindDoc="1" locked="0" layoutInCell="1" allowOverlap="1">
                <wp:simplePos x="0" y="0"/>
                <wp:positionH relativeFrom="page">
                  <wp:posOffset>1061720</wp:posOffset>
                </wp:positionH>
                <wp:positionV relativeFrom="page">
                  <wp:posOffset>8207375</wp:posOffset>
                </wp:positionV>
                <wp:extent cx="5797550" cy="306705"/>
                <wp:effectExtent l="13970" t="6350" r="8255" b="10795"/>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83.6pt;margin-top:646.25pt;width:456.5pt;height:24.15pt;z-index:-251525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0336" behindDoc="1" locked="0" layoutInCell="1" allowOverlap="1">
                <wp:simplePos x="0" y="0"/>
                <wp:positionH relativeFrom="page">
                  <wp:posOffset>1061720</wp:posOffset>
                </wp:positionH>
                <wp:positionV relativeFrom="page">
                  <wp:posOffset>7900670</wp:posOffset>
                </wp:positionV>
                <wp:extent cx="5797550" cy="306705"/>
                <wp:effectExtent l="13970" t="13970" r="8255" b="12700"/>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83.6pt;margin-top:622.1pt;width:456.5pt;height:24.15pt;z-index:-251526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9312" behindDoc="1" locked="0" layoutInCell="1" allowOverlap="1">
                <wp:simplePos x="0" y="0"/>
                <wp:positionH relativeFrom="page">
                  <wp:posOffset>1061720</wp:posOffset>
                </wp:positionH>
                <wp:positionV relativeFrom="page">
                  <wp:posOffset>7593965</wp:posOffset>
                </wp:positionV>
                <wp:extent cx="5797550" cy="306705"/>
                <wp:effectExtent l="13970" t="12065" r="8255" b="14605"/>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83.6pt;margin-top:597.95pt;width:456.5pt;height:24.15pt;z-index:-251527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8288" behindDoc="1" locked="0" layoutInCell="1" allowOverlap="1">
                <wp:simplePos x="0" y="0"/>
                <wp:positionH relativeFrom="page">
                  <wp:posOffset>1061720</wp:posOffset>
                </wp:positionH>
                <wp:positionV relativeFrom="page">
                  <wp:posOffset>7287260</wp:posOffset>
                </wp:positionV>
                <wp:extent cx="5797550" cy="306705"/>
                <wp:effectExtent l="13970" t="10160" r="8255" b="6985"/>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83.6pt;margin-top:573.8pt;width:456.5pt;height:24.15pt;z-index:-251528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7264" behindDoc="1" locked="0" layoutInCell="1" allowOverlap="1">
                <wp:simplePos x="0" y="0"/>
                <wp:positionH relativeFrom="page">
                  <wp:posOffset>1061720</wp:posOffset>
                </wp:positionH>
                <wp:positionV relativeFrom="page">
                  <wp:posOffset>6980555</wp:posOffset>
                </wp:positionV>
                <wp:extent cx="5797550" cy="306705"/>
                <wp:effectExtent l="13970" t="8255" r="8255" b="8890"/>
                <wp:wrapNone/>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83.6pt;margin-top:549.65pt;width:456.5pt;height:24.15pt;z-index:-251529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6240" behindDoc="1" locked="0" layoutInCell="1" allowOverlap="1">
                <wp:simplePos x="0" y="0"/>
                <wp:positionH relativeFrom="page">
                  <wp:posOffset>1061720</wp:posOffset>
                </wp:positionH>
                <wp:positionV relativeFrom="page">
                  <wp:posOffset>6673850</wp:posOffset>
                </wp:positionV>
                <wp:extent cx="5797550" cy="306705"/>
                <wp:effectExtent l="13970" t="6350" r="8255" b="10795"/>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83.6pt;margin-top:525.5pt;width:456.5pt;height:24.15pt;z-index:-251530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JXKAMAANk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4192" behindDoc="1" locked="0" layoutInCell="1" allowOverlap="1">
                <wp:simplePos x="0" y="0"/>
                <wp:positionH relativeFrom="page">
                  <wp:posOffset>1061720</wp:posOffset>
                </wp:positionH>
                <wp:positionV relativeFrom="page">
                  <wp:posOffset>6061075</wp:posOffset>
                </wp:positionV>
                <wp:extent cx="5797550" cy="306070"/>
                <wp:effectExtent l="13970" t="12700" r="8255" b="1460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83.6pt;margin-top:477.25pt;width:456.5pt;height:24.1pt;z-index:-251532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3HgMAANk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3168" behindDoc="1" locked="0" layoutInCell="1" allowOverlap="1">
                <wp:simplePos x="0" y="0"/>
                <wp:positionH relativeFrom="page">
                  <wp:posOffset>1061720</wp:posOffset>
                </wp:positionH>
                <wp:positionV relativeFrom="page">
                  <wp:posOffset>5753735</wp:posOffset>
                </wp:positionV>
                <wp:extent cx="5797550" cy="307340"/>
                <wp:effectExtent l="13970" t="10160" r="8255" b="6350"/>
                <wp:wrapNone/>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83.6pt;margin-top:453.05pt;width:456.5pt;height:24.2pt;z-index:-251533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2144" behindDoc="1" locked="0" layoutInCell="1" allowOverlap="1">
                <wp:simplePos x="0" y="0"/>
                <wp:positionH relativeFrom="page">
                  <wp:posOffset>1061720</wp:posOffset>
                </wp:positionH>
                <wp:positionV relativeFrom="page">
                  <wp:posOffset>5447665</wp:posOffset>
                </wp:positionV>
                <wp:extent cx="5797550" cy="306070"/>
                <wp:effectExtent l="13970" t="8890" r="8255" b="8890"/>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83.6pt;margin-top:428.95pt;width:456.5pt;height:24.1pt;z-index:-251534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1120" behindDoc="1" locked="0" layoutInCell="1" allowOverlap="1">
                <wp:simplePos x="0" y="0"/>
                <wp:positionH relativeFrom="page">
                  <wp:posOffset>1061720</wp:posOffset>
                </wp:positionH>
                <wp:positionV relativeFrom="page">
                  <wp:posOffset>5140325</wp:posOffset>
                </wp:positionV>
                <wp:extent cx="5797550" cy="307340"/>
                <wp:effectExtent l="13970" t="6350" r="8255" b="1016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83.6pt;margin-top:404.75pt;width:456.5pt;height:24.2pt;z-index:-251535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80096" behindDoc="1" locked="0" layoutInCell="1" allowOverlap="1">
                <wp:simplePos x="0" y="0"/>
                <wp:positionH relativeFrom="page">
                  <wp:posOffset>1061720</wp:posOffset>
                </wp:positionH>
                <wp:positionV relativeFrom="page">
                  <wp:posOffset>4834255</wp:posOffset>
                </wp:positionV>
                <wp:extent cx="5797550" cy="306070"/>
                <wp:effectExtent l="13970" t="14605" r="8255" b="1270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83.6pt;margin-top:380.65pt;width:456.5pt;height:24.1pt;z-index:-251536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9072" behindDoc="1" locked="0" layoutInCell="1" allowOverlap="1">
                <wp:simplePos x="0" y="0"/>
                <wp:positionH relativeFrom="page">
                  <wp:posOffset>1061720</wp:posOffset>
                </wp:positionH>
                <wp:positionV relativeFrom="page">
                  <wp:posOffset>4526915</wp:posOffset>
                </wp:positionV>
                <wp:extent cx="5797550" cy="307340"/>
                <wp:effectExtent l="13970" t="12065" r="8255" b="1397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83.6pt;margin-top:356.45pt;width:456.5pt;height:24.2pt;z-index:-251537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8048" behindDoc="1" locked="0" layoutInCell="1" allowOverlap="1">
                <wp:simplePos x="0" y="0"/>
                <wp:positionH relativeFrom="page">
                  <wp:posOffset>1061720</wp:posOffset>
                </wp:positionH>
                <wp:positionV relativeFrom="page">
                  <wp:posOffset>4220845</wp:posOffset>
                </wp:positionV>
                <wp:extent cx="5797550" cy="306070"/>
                <wp:effectExtent l="13970" t="10795" r="8255" b="6985"/>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83.6pt;margin-top:332.35pt;width:456.5pt;height:24.1pt;z-index:-251538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7024" behindDoc="1" locked="0" layoutInCell="1" allowOverlap="1">
                <wp:simplePos x="0" y="0"/>
                <wp:positionH relativeFrom="page">
                  <wp:posOffset>1061720</wp:posOffset>
                </wp:positionH>
                <wp:positionV relativeFrom="page">
                  <wp:posOffset>3913505</wp:posOffset>
                </wp:positionV>
                <wp:extent cx="5797550" cy="307340"/>
                <wp:effectExtent l="13970" t="8255" r="8255" b="8255"/>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83.6pt;margin-top:308.15pt;width:456.5pt;height:24.2pt;z-index:-251539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6000" behindDoc="1" locked="0" layoutInCell="1" allowOverlap="1">
                <wp:simplePos x="0" y="0"/>
                <wp:positionH relativeFrom="page">
                  <wp:posOffset>1061720</wp:posOffset>
                </wp:positionH>
                <wp:positionV relativeFrom="page">
                  <wp:posOffset>3607435</wp:posOffset>
                </wp:positionV>
                <wp:extent cx="5797550" cy="306070"/>
                <wp:effectExtent l="13970" t="6985" r="8255" b="1079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83.6pt;margin-top:284.05pt;width:456.5pt;height:24.1pt;z-index:-251540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OHgMAANk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4976" behindDoc="1" locked="0" layoutInCell="1" allowOverlap="1">
                <wp:simplePos x="0" y="0"/>
                <wp:positionH relativeFrom="page">
                  <wp:posOffset>1061720</wp:posOffset>
                </wp:positionH>
                <wp:positionV relativeFrom="page">
                  <wp:posOffset>3300095</wp:posOffset>
                </wp:positionV>
                <wp:extent cx="5797550" cy="307340"/>
                <wp:effectExtent l="13970" t="13970" r="8255" b="12065"/>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83.6pt;margin-top:259.85pt;width:456.5pt;height:24.2pt;z-index:-251541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3952" behindDoc="1" locked="0" layoutInCell="1" allowOverlap="1">
                <wp:simplePos x="0" y="0"/>
                <wp:positionH relativeFrom="page">
                  <wp:posOffset>1061720</wp:posOffset>
                </wp:positionH>
                <wp:positionV relativeFrom="page">
                  <wp:posOffset>2994025</wp:posOffset>
                </wp:positionV>
                <wp:extent cx="5797550" cy="306070"/>
                <wp:effectExtent l="13970" t="12700" r="8255" b="14605"/>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83.6pt;margin-top:235.75pt;width:456.5pt;height:24.1pt;z-index:-251542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2928" behindDoc="1" locked="0" layoutInCell="1" allowOverlap="1">
                <wp:simplePos x="0" y="0"/>
                <wp:positionH relativeFrom="page">
                  <wp:posOffset>1061720</wp:posOffset>
                </wp:positionH>
                <wp:positionV relativeFrom="page">
                  <wp:posOffset>2686685</wp:posOffset>
                </wp:positionV>
                <wp:extent cx="5797550" cy="307340"/>
                <wp:effectExtent l="13970" t="10160" r="8255" b="6350"/>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83.6pt;margin-top:211.55pt;width:456.5pt;height:24.2pt;z-index:-251543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1904" behindDoc="1" locked="0" layoutInCell="1" allowOverlap="1">
                <wp:simplePos x="0" y="0"/>
                <wp:positionH relativeFrom="page">
                  <wp:posOffset>1061720</wp:posOffset>
                </wp:positionH>
                <wp:positionV relativeFrom="page">
                  <wp:posOffset>2380615</wp:posOffset>
                </wp:positionV>
                <wp:extent cx="5797550" cy="306070"/>
                <wp:effectExtent l="13970" t="8890" r="8255" b="8890"/>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83.6pt;margin-top:187.45pt;width:456.5pt;height:24.1pt;z-index:-2515445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70880" behindDoc="1" locked="0" layoutInCell="1" allowOverlap="1">
                <wp:simplePos x="0" y="0"/>
                <wp:positionH relativeFrom="page">
                  <wp:posOffset>1061720</wp:posOffset>
                </wp:positionH>
                <wp:positionV relativeFrom="page">
                  <wp:posOffset>2073275</wp:posOffset>
                </wp:positionV>
                <wp:extent cx="5797550" cy="307340"/>
                <wp:effectExtent l="13970" t="6350" r="8255" b="1016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83.6pt;margin-top:163.25pt;width:456.5pt;height:24.2pt;z-index:-251545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9856" behindDoc="1" locked="0" layoutInCell="1" allowOverlap="1">
                <wp:simplePos x="0" y="0"/>
                <wp:positionH relativeFrom="page">
                  <wp:posOffset>1061720</wp:posOffset>
                </wp:positionH>
                <wp:positionV relativeFrom="page">
                  <wp:posOffset>1767205</wp:posOffset>
                </wp:positionV>
                <wp:extent cx="5797550" cy="306070"/>
                <wp:effectExtent l="13970" t="14605" r="8255" b="12700"/>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070"/>
                        </a:xfrm>
                        <a:custGeom>
                          <a:avLst/>
                          <a:gdLst>
                            <a:gd name="T0" fmla="*/ 0 w 9130"/>
                            <a:gd name="T1" fmla="*/ 482 h 482"/>
                            <a:gd name="T2" fmla="*/ 9131 w 9130"/>
                            <a:gd name="T3" fmla="*/ 482 h 482"/>
                            <a:gd name="T4" fmla="*/ 9131 w 9130"/>
                            <a:gd name="T5" fmla="*/ 0 h 482"/>
                            <a:gd name="T6" fmla="*/ 0 w 9130"/>
                            <a:gd name="T7" fmla="*/ 0 h 482"/>
                            <a:gd name="T8" fmla="*/ 0 w 9130"/>
                            <a:gd name="T9" fmla="*/ 482 h 482"/>
                          </a:gdLst>
                          <a:ahLst/>
                          <a:cxnLst>
                            <a:cxn ang="0">
                              <a:pos x="T0" y="T1"/>
                            </a:cxn>
                            <a:cxn ang="0">
                              <a:pos x="T2" y="T3"/>
                            </a:cxn>
                            <a:cxn ang="0">
                              <a:pos x="T4" y="T5"/>
                            </a:cxn>
                            <a:cxn ang="0">
                              <a:pos x="T6" y="T7"/>
                            </a:cxn>
                            <a:cxn ang="0">
                              <a:pos x="T8" y="T9"/>
                            </a:cxn>
                          </a:cxnLst>
                          <a:rect l="0" t="0" r="r" b="b"/>
                          <a:pathLst>
                            <a:path w="9130" h="482">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83.6pt;margin-top:139.15pt;width:456.5pt;height:24.1pt;z-index:-251546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8832" behindDoc="1" locked="0" layoutInCell="1" allowOverlap="1">
                <wp:simplePos x="0" y="0"/>
                <wp:positionH relativeFrom="page">
                  <wp:posOffset>1061720</wp:posOffset>
                </wp:positionH>
                <wp:positionV relativeFrom="page">
                  <wp:posOffset>1460500</wp:posOffset>
                </wp:positionV>
                <wp:extent cx="5797550" cy="306705"/>
                <wp:effectExtent l="13970" t="12700" r="8255" b="1397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83.6pt;margin-top:115pt;width:456.5pt;height:24.15pt;z-index:-251547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7808" behindDoc="1" locked="0" layoutInCell="1" allowOverlap="1">
                <wp:simplePos x="0" y="0"/>
                <wp:positionH relativeFrom="page">
                  <wp:posOffset>1061720</wp:posOffset>
                </wp:positionH>
                <wp:positionV relativeFrom="page">
                  <wp:posOffset>1153795</wp:posOffset>
                </wp:positionV>
                <wp:extent cx="5797550" cy="306705"/>
                <wp:effectExtent l="13970" t="10795" r="8255" b="15875"/>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83.6pt;margin-top:90.85pt;width:456.5pt;height:24.15pt;z-index:-251548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6784" behindDoc="1" locked="0" layoutInCell="1" allowOverlap="1">
                <wp:simplePos x="0" y="0"/>
                <wp:positionH relativeFrom="page">
                  <wp:posOffset>1061720</wp:posOffset>
                </wp:positionH>
                <wp:positionV relativeFrom="page">
                  <wp:posOffset>847090</wp:posOffset>
                </wp:positionV>
                <wp:extent cx="5797550" cy="306705"/>
                <wp:effectExtent l="13970" t="8890" r="8255" b="825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83.6pt;margin-top:66.7pt;width:456.5pt;height:24.15pt;z-index:-251549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65760" behindDoc="1" locked="0" layoutInCell="1" allowOverlap="1">
                <wp:simplePos x="0" y="0"/>
                <wp:positionH relativeFrom="page">
                  <wp:posOffset>1061720</wp:posOffset>
                </wp:positionH>
                <wp:positionV relativeFrom="page">
                  <wp:posOffset>540385</wp:posOffset>
                </wp:positionV>
                <wp:extent cx="5797550" cy="306705"/>
                <wp:effectExtent l="13970" t="6985" r="8255" b="1016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83.6pt;margin-top:42.55pt;width:456.5pt;height:24.15pt;z-index:-2515507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" path="m,484r9131,l9131,,,,,484xe" strokecolor="white" strokeweight=".35mm">
                <v:path o:connecttype="custom" o:connectlocs="0,307340;5798185,307340;5798185,0;0,0;0,307340" o:connectangles="0,0,0,0,0"/>
                <w10:wrap anchorx="page" anchory="page"/>
              </v:shape>
            </w:pict>
          </mc:Fallback>
        </mc:AlternateContent>
      </w:r>
      <w:r w:rsidRPr="0023254B">
        <w:rPr>
          <w:rFonts w:ascii="Times New Roman" w:hAnsi="Times New Roman"/>
          <w:sz w:val="24"/>
          <w:szCs w:val="24"/>
          <w:lang w:val="en-US"/>
        </w:rPr>
        <w:t>     </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sz w:val="24"/>
          <w:szCs w:val="24"/>
          <w:lang w:val="en-US"/>
        </w:rPr>
        <w:t> </w:t>
      </w:r>
      <w:r w:rsidRPr="0023254B">
        <w:rPr>
          <w:rFonts w:ascii="Times New Roman" w:hAnsi="Times New Roman"/>
          <w:b/>
          <w:bCs/>
          <w:color w:val="000000"/>
          <w:sz w:val="24"/>
          <w:szCs w:val="24"/>
        </w:rPr>
        <w:t>Социокультурная осведомлённость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В процессе обучения немецкому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 </w:t>
      </w:r>
      <w:r w:rsidRPr="0023254B">
        <w:rPr>
          <w:rFonts w:ascii="Times New Roman" w:hAnsi="Times New Roman"/>
          <w:sz w:val="24"/>
          <w:szCs w:val="24"/>
        </w:rPr>
        <w:t>   </w:t>
      </w:r>
    </w:p>
    <w:p w:rsidR="006B0343" w:rsidRPr="0023254B" w:rsidRDefault="006B0343" w:rsidP="006B0343">
      <w:pPr>
        <w:widowControl w:val="0"/>
        <w:autoSpaceDE w:val="0"/>
        <w:spacing w:after="0" w:line="240" w:lineRule="auto"/>
        <w:ind w:firstLine="567"/>
        <w:jc w:val="both"/>
        <w:rPr>
          <w:rFonts w:ascii="Times New Roman" w:hAnsi="Times New Roman"/>
          <w:b/>
          <w:bCs/>
          <w:color w:val="000000"/>
          <w:sz w:val="24"/>
          <w:szCs w:val="24"/>
        </w:rPr>
      </w:pPr>
      <w:r w:rsidRPr="0023254B">
        <w:rPr>
          <w:rFonts w:ascii="Times New Roman" w:hAnsi="Times New Roman"/>
          <w:b/>
          <w:bCs/>
          <w:color w:val="000000"/>
          <w:sz w:val="24"/>
          <w:szCs w:val="24"/>
        </w:rPr>
        <w:lastRenderedPageBreak/>
        <w:t>Общеучебные умения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В процессе изучения курса «Иностранный язык» младшие школьники: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r w:rsidRPr="0023254B">
        <w:rPr>
          <w:rFonts w:ascii="Times New Roman" w:hAnsi="Times New Roman"/>
          <w:color w:val="000000"/>
          <w:sz w:val="24"/>
          <w:szCs w:val="24"/>
        </w:rPr>
        <w:t> учатся осуществлять самоконтроль, самооценку; </w:t>
      </w:r>
    </w:p>
    <w:p w:rsidR="006B0343" w:rsidRPr="0023254B" w:rsidRDefault="006B0343" w:rsidP="006B0343">
      <w:pPr>
        <w:widowControl w:val="0"/>
        <w:autoSpaceDE w:val="0"/>
        <w:spacing w:after="0" w:line="240" w:lineRule="auto"/>
        <w:ind w:firstLine="567"/>
        <w:jc w:val="both"/>
        <w:rPr>
          <w:rFonts w:ascii="Times New Roman" w:hAnsi="Times New Roman"/>
          <w:sz w:val="24"/>
          <w:szCs w:val="24"/>
        </w:rPr>
      </w:pPr>
      <w:r w:rsidRPr="0023254B">
        <w:rPr>
          <w:rFonts w:ascii="Times New Roman" w:hAnsi="Times New Roman"/>
          <w:color w:val="000000"/>
          <w:sz w:val="24"/>
          <w:szCs w:val="24"/>
        </w:rPr>
        <w:t xml:space="preserve"> </w:t>
      </w:r>
      <w:r w:rsidRPr="0023254B">
        <w:rPr>
          <w:rFonts w:ascii="Times New Roman" w:hAnsi="Times New Roman"/>
          <w:sz w:val="24"/>
          <w:szCs w:val="24"/>
        </w:rPr>
        <w:t>учатся самостоятельно выполнять задания с использованием компьютера (при наличии мультимедийного приложения). 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r>
        <w:rPr>
          <w:rFonts w:ascii="Times New Roman" w:hAnsi="Times New Roman"/>
          <w:noProof/>
          <w:sz w:val="24"/>
          <w:szCs w:val="24"/>
        </w:rPr>
        <mc:AlternateContent>
          <mc:Choice Requires="wps">
            <w:drawing>
              <wp:anchor distT="0" distB="0" distL="114300" distR="114300" simplePos="0" relativeHeight="251815936" behindDoc="1" locked="0" layoutInCell="1" allowOverlap="1">
                <wp:simplePos x="0" y="0"/>
                <wp:positionH relativeFrom="page">
                  <wp:posOffset>1061720</wp:posOffset>
                </wp:positionH>
                <wp:positionV relativeFrom="page">
                  <wp:posOffset>9497695</wp:posOffset>
                </wp:positionV>
                <wp:extent cx="5797550" cy="306705"/>
                <wp:effectExtent l="13970" t="10795" r="8255" b="1587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83.6pt;margin-top:747.85pt;width:456.5pt;height:24.15pt;z-index:-2515005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14912" behindDoc="1" locked="0" layoutInCell="1" allowOverlap="1">
                <wp:simplePos x="0" y="0"/>
                <wp:positionH relativeFrom="page">
                  <wp:posOffset>1061720</wp:posOffset>
                </wp:positionH>
                <wp:positionV relativeFrom="page">
                  <wp:posOffset>9190990</wp:posOffset>
                </wp:positionV>
                <wp:extent cx="5797550" cy="306705"/>
                <wp:effectExtent l="13970" t="8890" r="8255" b="825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83.6pt;margin-top:723.7pt;width:456.5pt;height:24.15pt;z-index:-2515015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13888" behindDoc="1" locked="0" layoutInCell="1" allowOverlap="1">
                <wp:simplePos x="0" y="0"/>
                <wp:positionH relativeFrom="page">
                  <wp:posOffset>1061720</wp:posOffset>
                </wp:positionH>
                <wp:positionV relativeFrom="page">
                  <wp:posOffset>8884285</wp:posOffset>
                </wp:positionV>
                <wp:extent cx="5797550" cy="306705"/>
                <wp:effectExtent l="13970" t="6985" r="8255" b="1016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4 h 483"/>
                            <a:gd name="T2" fmla="*/ 9131 w 9130"/>
                            <a:gd name="T3" fmla="*/ 484 h 483"/>
                            <a:gd name="T4" fmla="*/ 9131 w 9130"/>
                            <a:gd name="T5" fmla="*/ 0 h 483"/>
                            <a:gd name="T6" fmla="*/ 0 w 9130"/>
                            <a:gd name="T7" fmla="*/ 0 h 483"/>
                            <a:gd name="T8" fmla="*/ 0 w 9130"/>
                            <a:gd name="T9" fmla="*/ 484 h 483"/>
                          </a:gdLst>
                          <a:ahLst/>
                          <a:cxnLst>
                            <a:cxn ang="0">
                              <a:pos x="T0" y="T1"/>
                            </a:cxn>
                            <a:cxn ang="0">
                              <a:pos x="T2" y="T3"/>
                            </a:cxn>
                            <a:cxn ang="0">
                              <a:pos x="T4" y="T5"/>
                            </a:cxn>
                            <a:cxn ang="0">
                              <a:pos x="T6" y="T7"/>
                            </a:cxn>
                            <a:cxn ang="0">
                              <a:pos x="T8" y="T9"/>
                            </a:cxn>
                          </a:cxnLst>
                          <a:rect l="0" t="0" r="r" b="b"/>
                          <a:pathLst>
                            <a:path w="9130" h="483">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83.6pt;margin-top:699.55pt;width:456.5pt;height:24.15pt;z-index:-251502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" path="m,484r9131,l9131,,,,,484xe" strokecolor="white" strokeweight=".35mm">
                <v:path o:connecttype="custom" o:connectlocs="0,307340;5798185,307340;57981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12864" behindDoc="1" locked="0" layoutInCell="1" allowOverlap="1">
                <wp:simplePos x="0" y="0"/>
                <wp:positionH relativeFrom="page">
                  <wp:posOffset>1061720</wp:posOffset>
                </wp:positionH>
                <wp:positionV relativeFrom="page">
                  <wp:posOffset>8577580</wp:posOffset>
                </wp:positionV>
                <wp:extent cx="5797550" cy="306705"/>
                <wp:effectExtent l="13970" t="14605" r="8255" b="1206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6705"/>
                        </a:xfrm>
                        <a:custGeom>
                          <a:avLst/>
                          <a:gdLst>
                            <a:gd name="T0" fmla="*/ 0 w 9130"/>
                            <a:gd name="T1" fmla="*/ 482 h 483"/>
                            <a:gd name="T2" fmla="*/ 9131 w 9130"/>
                            <a:gd name="T3" fmla="*/ 482 h 483"/>
                            <a:gd name="T4" fmla="*/ 9131 w 9130"/>
                            <a:gd name="T5" fmla="*/ 0 h 483"/>
                            <a:gd name="T6" fmla="*/ 0 w 9130"/>
                            <a:gd name="T7" fmla="*/ 0 h 483"/>
                            <a:gd name="T8" fmla="*/ 0 w 9130"/>
                            <a:gd name="T9" fmla="*/ 482 h 483"/>
                          </a:gdLst>
                          <a:ahLst/>
                          <a:cxnLst>
                            <a:cxn ang="0">
                              <a:pos x="T0" y="T1"/>
                            </a:cxn>
                            <a:cxn ang="0">
                              <a:pos x="T2" y="T3"/>
                            </a:cxn>
                            <a:cxn ang="0">
                              <a:pos x="T4" y="T5"/>
                            </a:cxn>
                            <a:cxn ang="0">
                              <a:pos x="T6" y="T7"/>
                            </a:cxn>
                            <a:cxn ang="0">
                              <a:pos x="T8" y="T9"/>
                            </a:cxn>
                          </a:cxnLst>
                          <a:rect l="0" t="0" r="r" b="b"/>
                          <a:pathLst>
                            <a:path w="9130" h="483">
                              <a:moveTo>
                                <a:pt x="0" y="482"/>
                              </a:moveTo>
                              <a:lnTo>
                                <a:pt x="9131" y="482"/>
                              </a:lnTo>
                              <a:lnTo>
                                <a:pt x="913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83.6pt;margin-top:675.4pt;width:456.5pt;height:24.15pt;z-index:-2515036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" path="m,482r9131,l9131,,,,,482xe" strokecolor="white" strokeweight=".35mm">
                <v:path o:connecttype="custom" o:connectlocs="0,306070;5798185,306070;57981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11840" behindDoc="1" locked="0" layoutInCell="1" allowOverlap="1">
                <wp:simplePos x="0" y="0"/>
                <wp:positionH relativeFrom="page">
                  <wp:posOffset>1290320</wp:posOffset>
                </wp:positionH>
                <wp:positionV relativeFrom="page">
                  <wp:posOffset>8271510</wp:posOffset>
                </wp:positionV>
                <wp:extent cx="5568950" cy="306070"/>
                <wp:effectExtent l="13970" t="13335" r="8255" b="1397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101.6pt;margin-top:651.3pt;width:438.5pt;height:24.1pt;z-index:-251504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10816" behindDoc="1" locked="0" layoutInCell="1" allowOverlap="1">
                <wp:simplePos x="0" y="0"/>
                <wp:positionH relativeFrom="page">
                  <wp:posOffset>1290320</wp:posOffset>
                </wp:positionH>
                <wp:positionV relativeFrom="page">
                  <wp:posOffset>7951470</wp:posOffset>
                </wp:positionV>
                <wp:extent cx="5568950" cy="320040"/>
                <wp:effectExtent l="13970" t="7620" r="8255" b="1524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20040"/>
                        </a:xfrm>
                        <a:custGeom>
                          <a:avLst/>
                          <a:gdLst>
                            <a:gd name="T0" fmla="*/ 0 w 8770"/>
                            <a:gd name="T1" fmla="*/ 504 h 504"/>
                            <a:gd name="T2" fmla="*/ 8771 w 8770"/>
                            <a:gd name="T3" fmla="*/ 504 h 504"/>
                            <a:gd name="T4" fmla="*/ 8771 w 8770"/>
                            <a:gd name="T5" fmla="*/ 0 h 504"/>
                            <a:gd name="T6" fmla="*/ 0 w 8770"/>
                            <a:gd name="T7" fmla="*/ 0 h 504"/>
                            <a:gd name="T8" fmla="*/ 0 w 8770"/>
                            <a:gd name="T9" fmla="*/ 504 h 504"/>
                          </a:gdLst>
                          <a:ahLst/>
                          <a:cxnLst>
                            <a:cxn ang="0">
                              <a:pos x="T0" y="T1"/>
                            </a:cxn>
                            <a:cxn ang="0">
                              <a:pos x="T2" y="T3"/>
                            </a:cxn>
                            <a:cxn ang="0">
                              <a:pos x="T4" y="T5"/>
                            </a:cxn>
                            <a:cxn ang="0">
                              <a:pos x="T6" y="T7"/>
                            </a:cxn>
                            <a:cxn ang="0">
                              <a:pos x="T8" y="T9"/>
                            </a:cxn>
                          </a:cxnLst>
                          <a:rect l="0" t="0" r="r" b="b"/>
                          <a:pathLst>
                            <a:path w="8770" h="504">
                              <a:moveTo>
                                <a:pt x="0" y="504"/>
                              </a:moveTo>
                              <a:lnTo>
                                <a:pt x="8771" y="504"/>
                              </a:lnTo>
                              <a:lnTo>
                                <a:pt x="8771" y="0"/>
                              </a:lnTo>
                              <a:lnTo>
                                <a:pt x="0" y="0"/>
                              </a:lnTo>
                              <a:lnTo>
                                <a:pt x="0" y="50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01.6pt;margin-top:626.1pt;width:438.5pt;height:25.2pt;z-index:-2515056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" path="m,504r8771,l8771,,,,,504xe" strokecolor="white" strokeweight=".35mm">
                <v:path o:connecttype="custom" o:connectlocs="0,320040;5569585,320040;5569585,0;0,0;0,3200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9792" behindDoc="1" locked="0" layoutInCell="1" allowOverlap="1">
                <wp:simplePos x="0" y="0"/>
                <wp:positionH relativeFrom="page">
                  <wp:posOffset>1290320</wp:posOffset>
                </wp:positionH>
                <wp:positionV relativeFrom="page">
                  <wp:posOffset>7632065</wp:posOffset>
                </wp:positionV>
                <wp:extent cx="5568950" cy="319405"/>
                <wp:effectExtent l="13970" t="12065" r="8255" b="1143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101.6pt;margin-top:600.95pt;width:438.5pt;height:25.15pt;z-index:-2515066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8768" behindDoc="1" locked="0" layoutInCell="1" allowOverlap="1">
                <wp:simplePos x="0" y="0"/>
                <wp:positionH relativeFrom="page">
                  <wp:posOffset>1290320</wp:posOffset>
                </wp:positionH>
                <wp:positionV relativeFrom="page">
                  <wp:posOffset>7325995</wp:posOffset>
                </wp:positionV>
                <wp:extent cx="5568950" cy="306070"/>
                <wp:effectExtent l="13970" t="10795" r="8255" b="698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01.6pt;margin-top:576.85pt;width:438.5pt;height:24.1pt;z-index:-2515077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7744" behindDoc="1" locked="0" layoutInCell="1" allowOverlap="1">
                <wp:simplePos x="0" y="0"/>
                <wp:positionH relativeFrom="page">
                  <wp:posOffset>1290320</wp:posOffset>
                </wp:positionH>
                <wp:positionV relativeFrom="page">
                  <wp:posOffset>7018655</wp:posOffset>
                </wp:positionV>
                <wp:extent cx="5568950" cy="307340"/>
                <wp:effectExtent l="13970" t="8255" r="8255" b="8255"/>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101.6pt;margin-top:552.65pt;width:438.5pt;height:24.2pt;z-index:-2515087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6720" behindDoc="1" locked="0" layoutInCell="1" allowOverlap="1">
                <wp:simplePos x="0" y="0"/>
                <wp:positionH relativeFrom="page">
                  <wp:posOffset>1290320</wp:posOffset>
                </wp:positionH>
                <wp:positionV relativeFrom="page">
                  <wp:posOffset>6699250</wp:posOffset>
                </wp:positionV>
                <wp:extent cx="5568950" cy="319405"/>
                <wp:effectExtent l="13970" t="12700" r="8255" b="1079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101.6pt;margin-top:527.5pt;width:438.5pt;height:25.15pt;z-index:-2515097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5696" behindDoc="1" locked="0" layoutInCell="1" allowOverlap="1">
                <wp:simplePos x="0" y="0"/>
                <wp:positionH relativeFrom="page">
                  <wp:posOffset>1290320</wp:posOffset>
                </wp:positionH>
                <wp:positionV relativeFrom="page">
                  <wp:posOffset>6393180</wp:posOffset>
                </wp:positionV>
                <wp:extent cx="5568950" cy="306070"/>
                <wp:effectExtent l="13970" t="11430" r="8255" b="635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101.6pt;margin-top:503.4pt;width:438.5pt;height:24.1pt;z-index:-2515107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4672" behindDoc="1" locked="0" layoutInCell="1" allowOverlap="1">
                <wp:simplePos x="0" y="0"/>
                <wp:positionH relativeFrom="page">
                  <wp:posOffset>1290320</wp:posOffset>
                </wp:positionH>
                <wp:positionV relativeFrom="page">
                  <wp:posOffset>6085840</wp:posOffset>
                </wp:positionV>
                <wp:extent cx="5568950" cy="307340"/>
                <wp:effectExtent l="13970" t="8890" r="8255" b="762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101.6pt;margin-top:479.2pt;width:438.5pt;height:24.2pt;z-index:-2515118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3648" behindDoc="1" locked="0" layoutInCell="1" allowOverlap="1">
                <wp:simplePos x="0" y="0"/>
                <wp:positionH relativeFrom="page">
                  <wp:posOffset>1290320</wp:posOffset>
                </wp:positionH>
                <wp:positionV relativeFrom="page">
                  <wp:posOffset>5767070</wp:posOffset>
                </wp:positionV>
                <wp:extent cx="5568950" cy="318770"/>
                <wp:effectExtent l="13970" t="13970" r="8255" b="1016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8770"/>
                        </a:xfrm>
                        <a:custGeom>
                          <a:avLst/>
                          <a:gdLst>
                            <a:gd name="T0" fmla="*/ 0 w 8770"/>
                            <a:gd name="T1" fmla="*/ 503 h 502"/>
                            <a:gd name="T2" fmla="*/ 8771 w 8770"/>
                            <a:gd name="T3" fmla="*/ 503 h 502"/>
                            <a:gd name="T4" fmla="*/ 8771 w 8770"/>
                            <a:gd name="T5" fmla="*/ 0 h 502"/>
                            <a:gd name="T6" fmla="*/ 0 w 8770"/>
                            <a:gd name="T7" fmla="*/ 0 h 502"/>
                            <a:gd name="T8" fmla="*/ 0 w 8770"/>
                            <a:gd name="T9" fmla="*/ 503 h 502"/>
                          </a:gdLst>
                          <a:ahLst/>
                          <a:cxnLst>
                            <a:cxn ang="0">
                              <a:pos x="T0" y="T1"/>
                            </a:cxn>
                            <a:cxn ang="0">
                              <a:pos x="T2" y="T3"/>
                            </a:cxn>
                            <a:cxn ang="0">
                              <a:pos x="T4" y="T5"/>
                            </a:cxn>
                            <a:cxn ang="0">
                              <a:pos x="T6" y="T7"/>
                            </a:cxn>
                            <a:cxn ang="0">
                              <a:pos x="T8" y="T9"/>
                            </a:cxn>
                          </a:cxnLst>
                          <a:rect l="0" t="0" r="r" b="b"/>
                          <a:pathLst>
                            <a:path w="8770" h="502">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101.6pt;margin-top:454.1pt;width:438.5pt;height:25.1pt;z-index:-251512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2624" behindDoc="1" locked="0" layoutInCell="1" allowOverlap="1">
                <wp:simplePos x="0" y="0"/>
                <wp:positionH relativeFrom="page">
                  <wp:posOffset>1290320</wp:posOffset>
                </wp:positionH>
                <wp:positionV relativeFrom="page">
                  <wp:posOffset>5459730</wp:posOffset>
                </wp:positionV>
                <wp:extent cx="5568950" cy="307340"/>
                <wp:effectExtent l="13970" t="11430" r="8255" b="1460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101.6pt;margin-top:429.9pt;width:438.5pt;height:24.2pt;z-index:-2515138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1600" behindDoc="1" locked="0" layoutInCell="1" allowOverlap="1">
                <wp:simplePos x="0" y="0"/>
                <wp:positionH relativeFrom="page">
                  <wp:posOffset>1290320</wp:posOffset>
                </wp:positionH>
                <wp:positionV relativeFrom="page">
                  <wp:posOffset>5153660</wp:posOffset>
                </wp:positionV>
                <wp:extent cx="5568950" cy="306070"/>
                <wp:effectExtent l="13970" t="10160" r="8255" b="762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101.6pt;margin-top:405.8pt;width:438.5pt;height:24.1pt;z-index:-2515148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800576" behindDoc="1" locked="0" layoutInCell="1" allowOverlap="1">
                <wp:simplePos x="0" y="0"/>
                <wp:positionH relativeFrom="page">
                  <wp:posOffset>1290320</wp:posOffset>
                </wp:positionH>
                <wp:positionV relativeFrom="page">
                  <wp:posOffset>4846320</wp:posOffset>
                </wp:positionV>
                <wp:extent cx="5568950" cy="307340"/>
                <wp:effectExtent l="13970" t="7620" r="8255" b="889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7340"/>
                        </a:xfrm>
                        <a:custGeom>
                          <a:avLst/>
                          <a:gdLst>
                            <a:gd name="T0" fmla="*/ 0 w 8770"/>
                            <a:gd name="T1" fmla="*/ 484 h 484"/>
                            <a:gd name="T2" fmla="*/ 8771 w 8770"/>
                            <a:gd name="T3" fmla="*/ 484 h 484"/>
                            <a:gd name="T4" fmla="*/ 8771 w 8770"/>
                            <a:gd name="T5" fmla="*/ 0 h 484"/>
                            <a:gd name="T6" fmla="*/ 0 w 8770"/>
                            <a:gd name="T7" fmla="*/ 0 h 484"/>
                            <a:gd name="T8" fmla="*/ 0 w 8770"/>
                            <a:gd name="T9" fmla="*/ 484 h 484"/>
                          </a:gdLst>
                          <a:ahLst/>
                          <a:cxnLst>
                            <a:cxn ang="0">
                              <a:pos x="T0" y="T1"/>
                            </a:cxn>
                            <a:cxn ang="0">
                              <a:pos x="T2" y="T3"/>
                            </a:cxn>
                            <a:cxn ang="0">
                              <a:pos x="T4" y="T5"/>
                            </a:cxn>
                            <a:cxn ang="0">
                              <a:pos x="T6" y="T7"/>
                            </a:cxn>
                            <a:cxn ang="0">
                              <a:pos x="T8" y="T9"/>
                            </a:cxn>
                          </a:cxnLst>
                          <a:rect l="0" t="0" r="r" b="b"/>
                          <a:pathLst>
                            <a:path w="8770" h="484">
                              <a:moveTo>
                                <a:pt x="0" y="484"/>
                              </a:moveTo>
                              <a:lnTo>
                                <a:pt x="8771" y="484"/>
                              </a:lnTo>
                              <a:lnTo>
                                <a:pt x="877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01.6pt;margin-top:381.6pt;width:438.5pt;height:24.2pt;z-index:-251515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" path="m,484r8771,l8771,,,,,484xe" strokecolor="white" strokeweight=".35mm">
                <v:path o:connecttype="custom" o:connectlocs="0,307340;5569585,307340;5569585,0;0,0;0,30734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9552" behindDoc="1" locked="0" layoutInCell="1" allowOverlap="1">
                <wp:simplePos x="0" y="0"/>
                <wp:positionH relativeFrom="page">
                  <wp:posOffset>1290320</wp:posOffset>
                </wp:positionH>
                <wp:positionV relativeFrom="page">
                  <wp:posOffset>4540250</wp:posOffset>
                </wp:positionV>
                <wp:extent cx="5568950" cy="306070"/>
                <wp:effectExtent l="13970" t="6350" r="8255" b="1143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06070"/>
                        </a:xfrm>
                        <a:custGeom>
                          <a:avLst/>
                          <a:gdLst>
                            <a:gd name="T0" fmla="*/ 0 w 8770"/>
                            <a:gd name="T1" fmla="*/ 482 h 482"/>
                            <a:gd name="T2" fmla="*/ 8771 w 8770"/>
                            <a:gd name="T3" fmla="*/ 482 h 482"/>
                            <a:gd name="T4" fmla="*/ 8771 w 8770"/>
                            <a:gd name="T5" fmla="*/ 0 h 482"/>
                            <a:gd name="T6" fmla="*/ 0 w 8770"/>
                            <a:gd name="T7" fmla="*/ 0 h 482"/>
                            <a:gd name="T8" fmla="*/ 0 w 8770"/>
                            <a:gd name="T9" fmla="*/ 482 h 482"/>
                          </a:gdLst>
                          <a:ahLst/>
                          <a:cxnLst>
                            <a:cxn ang="0">
                              <a:pos x="T0" y="T1"/>
                            </a:cxn>
                            <a:cxn ang="0">
                              <a:pos x="T2" y="T3"/>
                            </a:cxn>
                            <a:cxn ang="0">
                              <a:pos x="T4" y="T5"/>
                            </a:cxn>
                            <a:cxn ang="0">
                              <a:pos x="T6" y="T7"/>
                            </a:cxn>
                            <a:cxn ang="0">
                              <a:pos x="T8" y="T9"/>
                            </a:cxn>
                          </a:cxnLst>
                          <a:rect l="0" t="0" r="r" b="b"/>
                          <a:pathLst>
                            <a:path w="8770" h="482">
                              <a:moveTo>
                                <a:pt x="0" y="482"/>
                              </a:moveTo>
                              <a:lnTo>
                                <a:pt x="8771" y="482"/>
                              </a:lnTo>
                              <a:lnTo>
                                <a:pt x="8771" y="0"/>
                              </a:lnTo>
                              <a:lnTo>
                                <a:pt x="0" y="0"/>
                              </a:lnTo>
                              <a:lnTo>
                                <a:pt x="0" y="482"/>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101.6pt;margin-top:357.5pt;width:438.5pt;height:24.1pt;z-index:-251516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" path="m,482r8771,l8771,,,,,482xe" strokecolor="white" strokeweight=".35mm">
                <v:path o:connecttype="custom" o:connectlocs="0,306070;5569585,306070;5569585,0;0,0;0,306070"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8528" behindDoc="1" locked="0" layoutInCell="1" allowOverlap="1">
                <wp:simplePos x="0" y="0"/>
                <wp:positionH relativeFrom="page">
                  <wp:posOffset>1290320</wp:posOffset>
                </wp:positionH>
                <wp:positionV relativeFrom="page">
                  <wp:posOffset>4220845</wp:posOffset>
                </wp:positionV>
                <wp:extent cx="5568950" cy="319405"/>
                <wp:effectExtent l="13970" t="10795" r="8255" b="1270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101.6pt;margin-top:332.35pt;width:438.5pt;height:25.15pt;z-index:-251517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" path="m,503r8771,l8771,,,,,503xe" strokecolor="white" strokeweight=".35mm">
                <v:path o:connecttype="custom" o:connectlocs="0,319405;5569585,319405;5569585,0;0,0;0,319405" o:connectangles="0,0,0,0,0"/>
                <w10:wrap anchorx="page" anchory="page"/>
              </v:shape>
            </w:pict>
          </mc:Fallback>
        </mc:AlternateContent>
      </w:r>
      <w:r>
        <w:rPr>
          <w:rFonts w:ascii="Times New Roman" w:hAnsi="Times New Roman"/>
          <w:noProof/>
          <w:sz w:val="24"/>
          <w:szCs w:val="24"/>
        </w:rPr>
        <mc:AlternateContent>
          <mc:Choice Requires="wps">
            <w:drawing>
              <wp:anchor distT="0" distB="0" distL="114300" distR="114300" simplePos="0" relativeHeight="251797504" behindDoc="1" locked="0" layoutInCell="1" allowOverlap="1">
                <wp:simplePos x="0" y="0"/>
                <wp:positionH relativeFrom="page">
                  <wp:posOffset>1061720</wp:posOffset>
                </wp:positionH>
                <wp:positionV relativeFrom="page">
                  <wp:posOffset>3913505</wp:posOffset>
                </wp:positionV>
                <wp:extent cx="5797550" cy="307340"/>
                <wp:effectExtent l="13970" t="8255" r="8255" b="825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07340"/>
                        </a:xfrm>
                        <a:custGeom>
                          <a:avLst/>
                          <a:gdLst>
                            <a:gd name="T0" fmla="*/ 0 w 9130"/>
                            <a:gd name="T1" fmla="*/ 484 h 484"/>
                            <a:gd name="T2" fmla="*/ 9131 w 9130"/>
                            <a:gd name="T3" fmla="*/ 484 h 484"/>
                            <a:gd name="T4" fmla="*/ 9131 w 9130"/>
                            <a:gd name="T5" fmla="*/ 0 h 484"/>
                            <a:gd name="T6" fmla="*/ 0 w 9130"/>
                            <a:gd name="T7" fmla="*/ 0 h 484"/>
                            <a:gd name="T8" fmla="*/ 0 w 9130"/>
                            <a:gd name="T9" fmla="*/ 484 h 484"/>
                          </a:gdLst>
                          <a:ahLst/>
                          <a:cxnLst>
                            <a:cxn ang="0">
                              <a:pos x="T0" y="T1"/>
                            </a:cxn>
                            <a:cxn ang="0">
                              <a:pos x="T2" y="T3"/>
                            </a:cxn>
                            <a:cxn ang="0">
                              <a:pos x="T4" y="T5"/>
                            </a:cxn>
                            <a:cxn ang="0">
                              <a:pos x="T6" y="T7"/>
                            </a:cxn>
                            <a:cxn ang="0">
                              <a:pos x="T8" y="T9"/>
                            </a:cxn>
                          </a:cxnLst>
                          <a:rect l="0" t="0" r="r" b="b"/>
                          <a:pathLst>
                            <a:path w="9130" h="484">
                              <a:moveTo>
                                <a:pt x="0" y="484"/>
                              </a:moveTo>
                              <a:lnTo>
                                <a:pt x="9131" y="484"/>
                              </a:lnTo>
                              <a:lnTo>
                                <a:pt x="9131" y="0"/>
                              </a:lnTo>
                              <a:lnTo>
                                <a:pt x="0" y="0"/>
                              </a:lnTo>
                              <a:lnTo>
                                <a:pt x="0" y="484"/>
                              </a:lnTo>
                              <a:close/>
                            </a:path>
                          </a:pathLst>
                        </a:custGeom>
                        <a:solidFill>
                          <a:srgbClr val="FFFFFF"/>
                        </a:solidFill>
                        <a:ln w="12600">
                          <a:solidFill>
                            <a:srgbClr val="FFFFFF"/>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3.6pt;margin-top:308.15pt;width:456.5pt;height:24.2pt;z-index:-251518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913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" path="m,484r9131,l9131,,,,,484xe" strokecolor="white" strokeweight=".35mm">
                <v:path o:connecttype="custom" o:connectlocs="0,307340;5798185,307340;5798185,0;0,0;0,307340" o:connectangles="0,0,0,0,0"/>
                <w10:wrap anchorx="page" anchory="page"/>
              </v:shape>
            </w:pict>
          </mc:Fallback>
        </mc:AlternateContent>
      </w:r>
    </w:p>
    <w:p w:rsidR="006B0343" w:rsidRPr="0023254B" w:rsidRDefault="006B0343" w:rsidP="006B0343">
      <w:pPr>
        <w:widowControl w:val="0"/>
        <w:autoSpaceDE w:val="0"/>
        <w:spacing w:after="0" w:line="240" w:lineRule="auto"/>
        <w:ind w:firstLine="567"/>
        <w:jc w:val="both"/>
        <w:rPr>
          <w:rFonts w:ascii="Times New Roman" w:hAnsi="Times New Roman"/>
          <w:color w:val="000000"/>
          <w:sz w:val="24"/>
          <w:szCs w:val="24"/>
        </w:rPr>
      </w:pPr>
    </w:p>
    <w:p w:rsidR="006B0343" w:rsidRPr="0023254B" w:rsidRDefault="006B0343" w:rsidP="006B0343">
      <w:pPr>
        <w:spacing w:after="0" w:line="240" w:lineRule="auto"/>
        <w:jc w:val="center"/>
        <w:rPr>
          <w:rFonts w:ascii="Times New Roman" w:hAnsi="Times New Roman"/>
          <w:b/>
          <w:bCs/>
          <w:sz w:val="24"/>
          <w:szCs w:val="24"/>
        </w:rPr>
      </w:pPr>
      <w:r>
        <w:rPr>
          <w:rFonts w:ascii="Times New Roman" w:hAnsi="Times New Roman"/>
          <w:b/>
          <w:bCs/>
          <w:sz w:val="24"/>
          <w:szCs w:val="24"/>
        </w:rPr>
        <w:t>2 класс</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0. Вводный курс:</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Знать:</w:t>
      </w:r>
    </w:p>
    <w:p w:rsidR="006B0343" w:rsidRPr="0023254B" w:rsidRDefault="006B0343" w:rsidP="006B0343">
      <w:pPr>
        <w:spacing w:after="0" w:line="240" w:lineRule="auto"/>
        <w:jc w:val="both"/>
        <w:rPr>
          <w:rFonts w:ascii="Times New Roman" w:hAnsi="Times New Roman"/>
          <w:sz w:val="24"/>
          <w:szCs w:val="24"/>
          <w:lang w:val="en-US"/>
        </w:rPr>
      </w:pPr>
      <w:r w:rsidRPr="005F3E51">
        <w:rPr>
          <w:rFonts w:ascii="Times New Roman" w:hAnsi="Times New Roman"/>
          <w:sz w:val="24"/>
          <w:szCs w:val="24"/>
        </w:rPr>
        <w:t xml:space="preserve">1. </w:t>
      </w:r>
      <w:r w:rsidRPr="0023254B">
        <w:rPr>
          <w:rFonts w:ascii="Times New Roman" w:hAnsi="Times New Roman"/>
          <w:sz w:val="24"/>
          <w:szCs w:val="24"/>
        </w:rPr>
        <w:t>Языковойиречевойматериал</w:t>
      </w:r>
      <w:r w:rsidRPr="005F3E51">
        <w:rPr>
          <w:rFonts w:ascii="Times New Roman" w:hAnsi="Times New Roman"/>
          <w:sz w:val="24"/>
          <w:szCs w:val="24"/>
        </w:rPr>
        <w:t xml:space="preserve">: </w:t>
      </w:r>
      <w:r w:rsidRPr="00072565">
        <w:rPr>
          <w:rFonts w:ascii="Times New Roman" w:hAnsi="Times New Roman"/>
          <w:sz w:val="24"/>
          <w:szCs w:val="24"/>
          <w:lang w:val="en-US"/>
        </w:rPr>
        <w:t>Guten</w:t>
      </w:r>
      <w:r w:rsidRPr="005F3E51">
        <w:rPr>
          <w:rFonts w:ascii="Times New Roman" w:hAnsi="Times New Roman"/>
          <w:sz w:val="24"/>
          <w:szCs w:val="24"/>
        </w:rPr>
        <w:t xml:space="preserve"> </w:t>
      </w:r>
      <w:r w:rsidRPr="00072565">
        <w:rPr>
          <w:rFonts w:ascii="Times New Roman" w:hAnsi="Times New Roman"/>
          <w:sz w:val="24"/>
          <w:szCs w:val="24"/>
          <w:lang w:val="en-US"/>
        </w:rPr>
        <w:t>Tag</w:t>
      </w:r>
      <w:r w:rsidRPr="005F3E51">
        <w:rPr>
          <w:rFonts w:ascii="Times New Roman" w:hAnsi="Times New Roman"/>
          <w:sz w:val="24"/>
          <w:szCs w:val="24"/>
        </w:rPr>
        <w:t xml:space="preserve">!, </w:t>
      </w:r>
      <w:r w:rsidRPr="00072565">
        <w:rPr>
          <w:rFonts w:ascii="Times New Roman" w:hAnsi="Times New Roman"/>
          <w:sz w:val="24"/>
          <w:szCs w:val="24"/>
          <w:lang w:val="en-US"/>
        </w:rPr>
        <w:t>Hallo</w:t>
      </w:r>
      <w:r w:rsidRPr="005F3E51">
        <w:rPr>
          <w:rFonts w:ascii="Times New Roman" w:hAnsi="Times New Roman"/>
          <w:sz w:val="24"/>
          <w:szCs w:val="24"/>
        </w:rPr>
        <w:t xml:space="preserve">!, </w:t>
      </w:r>
      <w:r w:rsidRPr="00072565">
        <w:rPr>
          <w:rFonts w:ascii="Times New Roman" w:hAnsi="Times New Roman"/>
          <w:sz w:val="24"/>
          <w:szCs w:val="24"/>
          <w:lang w:val="en-US"/>
        </w:rPr>
        <w:t>Ich</w:t>
      </w:r>
      <w:r w:rsidRPr="005F3E51">
        <w:rPr>
          <w:rFonts w:ascii="Times New Roman" w:hAnsi="Times New Roman"/>
          <w:sz w:val="24"/>
          <w:szCs w:val="24"/>
        </w:rPr>
        <w:t xml:space="preserve"> </w:t>
      </w:r>
      <w:r w:rsidRPr="00072565">
        <w:rPr>
          <w:rFonts w:ascii="Times New Roman" w:hAnsi="Times New Roman"/>
          <w:sz w:val="24"/>
          <w:szCs w:val="24"/>
          <w:lang w:val="en-US"/>
        </w:rPr>
        <w:t>heisse</w:t>
      </w:r>
      <w:r w:rsidRPr="005F3E51">
        <w:rPr>
          <w:rFonts w:ascii="Times New Roman" w:hAnsi="Times New Roman"/>
          <w:sz w:val="24"/>
          <w:szCs w:val="24"/>
        </w:rPr>
        <w:t xml:space="preserve"> .., </w:t>
      </w:r>
      <w:r w:rsidRPr="00072565">
        <w:rPr>
          <w:rFonts w:ascii="Times New Roman" w:hAnsi="Times New Roman"/>
          <w:sz w:val="24"/>
          <w:szCs w:val="24"/>
          <w:lang w:val="en-US"/>
        </w:rPr>
        <w:t>Und</w:t>
      </w:r>
      <w:r w:rsidRPr="005F3E51">
        <w:rPr>
          <w:rFonts w:ascii="Times New Roman" w:hAnsi="Times New Roman"/>
          <w:sz w:val="24"/>
          <w:szCs w:val="24"/>
        </w:rPr>
        <w:t xml:space="preserve"> </w:t>
      </w:r>
      <w:r w:rsidRPr="00072565">
        <w:rPr>
          <w:rFonts w:ascii="Times New Roman" w:hAnsi="Times New Roman"/>
          <w:sz w:val="24"/>
          <w:szCs w:val="24"/>
          <w:lang w:val="en-US"/>
        </w:rPr>
        <w:t>wie</w:t>
      </w:r>
      <w:r w:rsidRPr="005F3E51">
        <w:rPr>
          <w:rFonts w:ascii="Times New Roman" w:hAnsi="Times New Roman"/>
          <w:sz w:val="24"/>
          <w:szCs w:val="24"/>
        </w:rPr>
        <w:t xml:space="preserve"> </w:t>
      </w:r>
      <w:r w:rsidRPr="00072565">
        <w:rPr>
          <w:rFonts w:ascii="Times New Roman" w:hAnsi="Times New Roman"/>
          <w:sz w:val="24"/>
          <w:szCs w:val="24"/>
          <w:lang w:val="en-US"/>
        </w:rPr>
        <w:t>heist</w:t>
      </w:r>
      <w:r w:rsidRPr="005F3E51">
        <w:rPr>
          <w:rFonts w:ascii="Times New Roman" w:hAnsi="Times New Roman"/>
          <w:sz w:val="24"/>
          <w:szCs w:val="24"/>
        </w:rPr>
        <w:t xml:space="preserve"> (</w:t>
      </w:r>
      <w:r w:rsidRPr="00072565">
        <w:rPr>
          <w:rFonts w:ascii="Times New Roman" w:hAnsi="Times New Roman"/>
          <w:sz w:val="24"/>
          <w:szCs w:val="24"/>
          <w:lang w:val="en-US"/>
        </w:rPr>
        <w:t>heissen</w:t>
      </w:r>
      <w:r w:rsidRPr="005F3E51">
        <w:rPr>
          <w:rFonts w:ascii="Times New Roman" w:hAnsi="Times New Roman"/>
          <w:sz w:val="24"/>
          <w:szCs w:val="24"/>
        </w:rPr>
        <w:t xml:space="preserve">) </w:t>
      </w:r>
      <w:r w:rsidRPr="00072565">
        <w:rPr>
          <w:rFonts w:ascii="Times New Roman" w:hAnsi="Times New Roman"/>
          <w:sz w:val="24"/>
          <w:szCs w:val="24"/>
          <w:lang w:val="en-US"/>
        </w:rPr>
        <w:t>du</w:t>
      </w:r>
      <w:r w:rsidRPr="005F3E51">
        <w:rPr>
          <w:rFonts w:ascii="Times New Roman" w:hAnsi="Times New Roman"/>
          <w:sz w:val="24"/>
          <w:szCs w:val="24"/>
        </w:rPr>
        <w:t xml:space="preserve"> (</w:t>
      </w:r>
      <w:r w:rsidRPr="00072565">
        <w:rPr>
          <w:rFonts w:ascii="Times New Roman" w:hAnsi="Times New Roman"/>
          <w:sz w:val="24"/>
          <w:szCs w:val="24"/>
          <w:lang w:val="en-US"/>
        </w:rPr>
        <w:t>Sie</w:t>
      </w:r>
      <w:r w:rsidRPr="005F3E51">
        <w:rPr>
          <w:rFonts w:ascii="Times New Roman" w:hAnsi="Times New Roman"/>
          <w:sz w:val="24"/>
          <w:szCs w:val="24"/>
        </w:rPr>
        <w:t xml:space="preserve">)?, </w:t>
      </w:r>
      <w:r w:rsidRPr="00072565">
        <w:rPr>
          <w:rFonts w:ascii="Times New Roman" w:hAnsi="Times New Roman"/>
          <w:sz w:val="24"/>
          <w:szCs w:val="24"/>
          <w:lang w:val="en-US"/>
        </w:rPr>
        <w:t>Freut</w:t>
      </w:r>
      <w:r w:rsidRPr="005F3E51">
        <w:rPr>
          <w:rFonts w:ascii="Times New Roman" w:hAnsi="Times New Roman"/>
          <w:sz w:val="24"/>
          <w:szCs w:val="24"/>
        </w:rPr>
        <w:t xml:space="preserve"> </w:t>
      </w:r>
      <w:r w:rsidRPr="00072565">
        <w:rPr>
          <w:rFonts w:ascii="Times New Roman" w:hAnsi="Times New Roman"/>
          <w:sz w:val="24"/>
          <w:szCs w:val="24"/>
          <w:lang w:val="en-US"/>
        </w:rPr>
        <w:t>mich</w:t>
      </w:r>
      <w:r w:rsidRPr="005F3E51">
        <w:rPr>
          <w:rFonts w:ascii="Times New Roman" w:hAnsi="Times New Roman"/>
          <w:sz w:val="24"/>
          <w:szCs w:val="24"/>
        </w:rPr>
        <w:t xml:space="preserve">!, </w:t>
      </w:r>
      <w:r w:rsidRPr="00072565">
        <w:rPr>
          <w:rFonts w:ascii="Times New Roman" w:hAnsi="Times New Roman"/>
          <w:sz w:val="24"/>
          <w:szCs w:val="24"/>
          <w:lang w:val="en-US"/>
        </w:rPr>
        <w:t>Sehr</w:t>
      </w:r>
      <w:r w:rsidRPr="005F3E51">
        <w:rPr>
          <w:rFonts w:ascii="Times New Roman" w:hAnsi="Times New Roman"/>
          <w:sz w:val="24"/>
          <w:szCs w:val="24"/>
        </w:rPr>
        <w:t xml:space="preserve"> </w:t>
      </w:r>
      <w:r w:rsidRPr="0023254B">
        <w:rPr>
          <w:rFonts w:ascii="Times New Roman" w:hAnsi="Times New Roman"/>
          <w:sz w:val="24"/>
          <w:szCs w:val="24"/>
        </w:rPr>
        <w:t>а</w:t>
      </w:r>
      <w:r w:rsidRPr="00072565">
        <w:rPr>
          <w:rFonts w:ascii="Times New Roman" w:hAnsi="Times New Roman"/>
          <w:sz w:val="24"/>
          <w:szCs w:val="24"/>
          <w:lang w:val="en-US"/>
        </w:rPr>
        <w:t>ngenehm</w:t>
      </w:r>
      <w:r w:rsidRPr="005F3E51">
        <w:rPr>
          <w:rFonts w:ascii="Times New Roman" w:hAnsi="Times New Roman"/>
          <w:sz w:val="24"/>
          <w:szCs w:val="24"/>
        </w:rPr>
        <w:t xml:space="preserve">!, </w:t>
      </w:r>
      <w:r w:rsidRPr="00072565">
        <w:rPr>
          <w:rFonts w:ascii="Times New Roman" w:hAnsi="Times New Roman"/>
          <w:sz w:val="24"/>
          <w:szCs w:val="24"/>
          <w:lang w:val="en-US"/>
        </w:rPr>
        <w:t>Auf</w:t>
      </w:r>
      <w:r w:rsidRPr="005F3E51">
        <w:rPr>
          <w:rFonts w:ascii="Times New Roman" w:hAnsi="Times New Roman"/>
          <w:sz w:val="24"/>
          <w:szCs w:val="24"/>
        </w:rPr>
        <w:t xml:space="preserve"> </w:t>
      </w:r>
      <w:r w:rsidRPr="00072565">
        <w:rPr>
          <w:rFonts w:ascii="Times New Roman" w:hAnsi="Times New Roman"/>
          <w:sz w:val="24"/>
          <w:szCs w:val="24"/>
          <w:lang w:val="en-US"/>
        </w:rPr>
        <w:t>Wiedersehen</w:t>
      </w:r>
      <w:r w:rsidRPr="005F3E51">
        <w:rPr>
          <w:rFonts w:ascii="Times New Roman" w:hAnsi="Times New Roman"/>
          <w:sz w:val="24"/>
          <w:szCs w:val="24"/>
        </w:rPr>
        <w:t xml:space="preserve">!, </w:t>
      </w:r>
      <w:r w:rsidRPr="00072565">
        <w:rPr>
          <w:rFonts w:ascii="Times New Roman" w:hAnsi="Times New Roman"/>
          <w:sz w:val="24"/>
          <w:szCs w:val="24"/>
          <w:lang w:val="en-US"/>
        </w:rPr>
        <w:t>Das</w:t>
      </w:r>
      <w:r w:rsidRPr="005F3E51">
        <w:rPr>
          <w:rFonts w:ascii="Times New Roman" w:hAnsi="Times New Roman"/>
          <w:sz w:val="24"/>
          <w:szCs w:val="24"/>
        </w:rPr>
        <w:t xml:space="preserve"> </w:t>
      </w:r>
      <w:r w:rsidRPr="00072565">
        <w:rPr>
          <w:rFonts w:ascii="Times New Roman" w:hAnsi="Times New Roman"/>
          <w:sz w:val="24"/>
          <w:szCs w:val="24"/>
          <w:lang w:val="en-US"/>
        </w:rPr>
        <w:t>ist</w:t>
      </w:r>
      <w:r w:rsidRPr="005F3E51">
        <w:rPr>
          <w:rFonts w:ascii="Times New Roman" w:hAnsi="Times New Roman"/>
          <w:sz w:val="24"/>
          <w:szCs w:val="24"/>
        </w:rPr>
        <w:t xml:space="preserve"> (</w:t>
      </w:r>
      <w:r w:rsidRPr="00072565">
        <w:rPr>
          <w:rFonts w:ascii="Times New Roman" w:hAnsi="Times New Roman"/>
          <w:sz w:val="24"/>
          <w:szCs w:val="24"/>
          <w:lang w:val="en-US"/>
        </w:rPr>
        <w:t>sind</w:t>
      </w:r>
      <w:r w:rsidRPr="005F3E51">
        <w:rPr>
          <w:rFonts w:ascii="Times New Roman" w:hAnsi="Times New Roman"/>
          <w:sz w:val="24"/>
          <w:szCs w:val="24"/>
        </w:rPr>
        <w:t xml:space="preserve">).... </w:t>
      </w:r>
      <w:r w:rsidRPr="00072565">
        <w:rPr>
          <w:rFonts w:ascii="Times New Roman" w:hAnsi="Times New Roman"/>
          <w:sz w:val="24"/>
          <w:szCs w:val="24"/>
          <w:lang w:val="en-US"/>
        </w:rPr>
        <w:t>und</w:t>
      </w:r>
      <w:r w:rsidRPr="005F3E51">
        <w:rPr>
          <w:rFonts w:ascii="Times New Roman" w:hAnsi="Times New Roman"/>
          <w:sz w:val="24"/>
          <w:szCs w:val="24"/>
        </w:rPr>
        <w:t xml:space="preserve"> ...., </w:t>
      </w:r>
      <w:r w:rsidRPr="00072565">
        <w:rPr>
          <w:rFonts w:ascii="Times New Roman" w:hAnsi="Times New Roman"/>
          <w:sz w:val="24"/>
          <w:szCs w:val="24"/>
          <w:lang w:val="en-US"/>
        </w:rPr>
        <w:t>ja</w:t>
      </w:r>
      <w:r w:rsidRPr="005F3E51">
        <w:rPr>
          <w:rFonts w:ascii="Times New Roman" w:hAnsi="Times New Roman"/>
          <w:sz w:val="24"/>
          <w:szCs w:val="24"/>
        </w:rPr>
        <w:t xml:space="preserve">, </w:t>
      </w:r>
      <w:r w:rsidRPr="00072565">
        <w:rPr>
          <w:rFonts w:ascii="Times New Roman" w:hAnsi="Times New Roman"/>
          <w:sz w:val="24"/>
          <w:szCs w:val="24"/>
          <w:lang w:val="en-US"/>
        </w:rPr>
        <w:t>nicht</w:t>
      </w:r>
      <w:r w:rsidRPr="005F3E51">
        <w:rPr>
          <w:rFonts w:ascii="Times New Roman" w:hAnsi="Times New Roman"/>
          <w:sz w:val="24"/>
          <w:szCs w:val="24"/>
        </w:rPr>
        <w:t xml:space="preserve">, </w:t>
      </w:r>
      <w:r w:rsidRPr="00072565">
        <w:rPr>
          <w:rFonts w:ascii="Times New Roman" w:hAnsi="Times New Roman"/>
          <w:sz w:val="24"/>
          <w:szCs w:val="24"/>
          <w:lang w:val="en-US"/>
        </w:rPr>
        <w:t>Wer</w:t>
      </w:r>
      <w:r w:rsidRPr="005F3E51">
        <w:rPr>
          <w:rFonts w:ascii="Times New Roman" w:hAnsi="Times New Roman"/>
          <w:sz w:val="24"/>
          <w:szCs w:val="24"/>
        </w:rPr>
        <w:t xml:space="preserve"> </w:t>
      </w:r>
      <w:r w:rsidRPr="00072565">
        <w:rPr>
          <w:rFonts w:ascii="Times New Roman" w:hAnsi="Times New Roman"/>
          <w:sz w:val="24"/>
          <w:szCs w:val="24"/>
          <w:lang w:val="en-US"/>
        </w:rPr>
        <w:t>ist</w:t>
      </w:r>
      <w:r w:rsidRPr="005F3E51">
        <w:rPr>
          <w:rFonts w:ascii="Times New Roman" w:hAnsi="Times New Roman"/>
          <w:sz w:val="24"/>
          <w:szCs w:val="24"/>
        </w:rPr>
        <w:t xml:space="preserve"> </w:t>
      </w:r>
      <w:r w:rsidRPr="00072565">
        <w:rPr>
          <w:rFonts w:ascii="Times New Roman" w:hAnsi="Times New Roman"/>
          <w:sz w:val="24"/>
          <w:szCs w:val="24"/>
          <w:lang w:val="en-US"/>
        </w:rPr>
        <w:t>das</w:t>
      </w:r>
      <w:r w:rsidRPr="005F3E51">
        <w:rPr>
          <w:rFonts w:ascii="Times New Roman" w:hAnsi="Times New Roman"/>
          <w:sz w:val="24"/>
          <w:szCs w:val="24"/>
        </w:rPr>
        <w:t xml:space="preserve">? </w:t>
      </w:r>
      <w:r w:rsidRPr="0023254B">
        <w:rPr>
          <w:rFonts w:ascii="Times New Roman" w:hAnsi="Times New Roman"/>
          <w:sz w:val="24"/>
          <w:szCs w:val="24"/>
          <w:lang w:val="en-US"/>
        </w:rPr>
        <w:t>Ist ...(sind) das ... (und ...)?, nicht, Woher kommst (kommen) du (Sie)?, Ich komme aus ..., Wie alt bist du?, Wie alt sind Sie? Ich bin ...Jahre alt, bose, schon, klug, nett, fleissig, nicht besonders.</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Немецкий алфавит и буквосочетания.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3. Грамматика: Порядок слов в немецком предложении. Определенный и неопределенный артикли. Личные местоимения. Числительные.</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диалог «Знакомство» с представлением других людей.</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говорить друг другу комплименты и кратко характеризовать сказочных персонажей.</w:t>
      </w:r>
    </w:p>
    <w:p w:rsidR="006B0343" w:rsidRPr="0023254B" w:rsidRDefault="006B0343" w:rsidP="006B0343">
      <w:pPr>
        <w:spacing w:after="0" w:line="240" w:lineRule="auto"/>
        <w:jc w:val="both"/>
        <w:rPr>
          <w:rFonts w:ascii="Times New Roman" w:hAnsi="Times New Roman"/>
          <w:b/>
          <w:bCs/>
          <w:sz w:val="24"/>
          <w:szCs w:val="24"/>
        </w:rPr>
      </w:pP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lang w:val="en-US"/>
        </w:rPr>
        <w:t xml:space="preserve">1. “ Unsere neuen Lehrbuchfiguren.Wer sind sie? </w:t>
      </w:r>
      <w:r w:rsidRPr="0023254B">
        <w:rPr>
          <w:rFonts w:ascii="Times New Roman" w:hAnsi="Times New Roman"/>
          <w:b/>
          <w:bCs/>
          <w:sz w:val="24"/>
          <w:szCs w:val="24"/>
        </w:rPr>
        <w:t>Wie sind sie?”</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“Новые персонажи нашего учебника. Кто они? Какие они?”</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Знать: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xml:space="preserve">: interessant, die Sage, gern, lichen uber andere, hilfsbereit, hasslich, faul, Das ist fein!, schreiben, der Brief (die Briefe), suchen, der Freund (die Freunde), aus Russland, der Brieffreund, Was machen sie?, die Post, die Postkarte, das Paket, das Packchen, der Luftballon (die Luftballons), die Farbe (die Farben), schwarz, weiss, rot, blau, grun, grau, gelb, braun, bunt, Wie bitte?. </w:t>
      </w:r>
      <w:r w:rsidRPr="0023254B">
        <w:rPr>
          <w:rFonts w:ascii="Times New Roman" w:hAnsi="Times New Roman"/>
          <w:sz w:val="24"/>
          <w:szCs w:val="24"/>
        </w:rPr>
        <w:t>Ebenfalls!</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Спряжение глагола sein в Prasens.</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описывать персонажей книг, людей, используя лексико – грамматический материал параграфа.</w:t>
      </w:r>
    </w:p>
    <w:p w:rsidR="006B0343" w:rsidRPr="0023254B" w:rsidRDefault="006B0343" w:rsidP="006B0343">
      <w:pPr>
        <w:spacing w:after="0" w:line="240" w:lineRule="auto"/>
        <w:jc w:val="both"/>
        <w:rPr>
          <w:rFonts w:ascii="Times New Roman" w:hAnsi="Times New Roman"/>
          <w:sz w:val="24"/>
          <w:szCs w:val="24"/>
        </w:rPr>
      </w:pP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2. “Wessen Fotos sind hier? Was erzahlen sie?”</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“Чьи это фотографии? Что они рассказывают?”</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Ich glaube, ein Brief von, fragen, antworten, Falsch verbunden!, Entschuldigung!, der Vater, die Mutter, die Geschwister, der Bruder, die Schwester, wessen, das Kind (die Kinder), der Sohn, die Oma, die Tante, der Onkel, mein(e), dein(e), wohnen, Tschus!, wo?, warum?, He, Leute!, Ich will ... sein oder, im Mai, das Klassenfest, alles auf Deutsch, Wie geht es dir?</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Притяжательные местоимения mein(e), dein(e); родительный падеж имен собственных.</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lastRenderedPageBreak/>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диалог по телефону «Номер набран неправильно».</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рассказывать о семье Сабины, Свена и своей семье.</w:t>
      </w:r>
    </w:p>
    <w:p w:rsidR="006B0343" w:rsidRPr="0023254B" w:rsidRDefault="006B0343" w:rsidP="006B0343">
      <w:pPr>
        <w:spacing w:after="0" w:line="240" w:lineRule="auto"/>
        <w:jc w:val="both"/>
        <w:rPr>
          <w:rFonts w:ascii="Times New Roman" w:hAnsi="Times New Roman"/>
          <w:sz w:val="24"/>
          <w:szCs w:val="24"/>
        </w:rPr>
      </w:pP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lang w:val="en-US"/>
        </w:rPr>
        <w:t xml:space="preserve">3. “Was machen Sabine und Sven gern zu Hause? </w:t>
      </w:r>
      <w:r w:rsidRPr="0023254B">
        <w:rPr>
          <w:rFonts w:ascii="Times New Roman" w:hAnsi="Times New Roman"/>
          <w:b/>
          <w:bCs/>
          <w:sz w:val="24"/>
          <w:szCs w:val="24"/>
        </w:rPr>
        <w:t>Und wir?”</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“Что Сабина и Свен охотно делают дома?”</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der Autofahrer, die Apothekarin, spielen, malen, wiederholen, wissen, viel, die Katze, der Papagei, das Katzchen, singen, Gitarre spielen, sammeln, die Briefmarke (die Briefmarken), am Computer spielen, vieles machen, faulenzen, zu Hause, die Tochter, sitzen, stehen, springen, kommen, gehen, arbeiten, zahlen, schreiben, turnen, lachen, Szenen schreiben, Reime lernen, Szenen spielen.</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Притяжательные местоимения sein, ihr, ihr, unser, euer. Отрицание nicht с глаголами.</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рассказывать о своей семье и семье друга (используя лексику по теме).</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беседу по телефону (используя формулы речевого этикета).</w:t>
      </w:r>
    </w:p>
    <w:p w:rsidR="006B0343" w:rsidRPr="0023254B" w:rsidRDefault="006B0343" w:rsidP="006B0343">
      <w:pPr>
        <w:spacing w:after="0" w:line="240" w:lineRule="auto"/>
        <w:jc w:val="both"/>
        <w:rPr>
          <w:rFonts w:ascii="Times New Roman" w:hAnsi="Times New Roman"/>
          <w:sz w:val="24"/>
          <w:szCs w:val="24"/>
        </w:rPr>
      </w:pP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4. “Was wir nicht alles machen!”</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 И что мы только не делаем!”</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Reporter spielen, zu unserem Fest, Kassetten horen, Deutsch sprechen mit, einige, der Videofilm(die Videofilme), uber den Sport in unserer Klasse, laufen, Rad fahren, zeigen, im Mai, den Film kommentieren, sehen, fernsehen, finden wichtig, richtig, bald, schnell, der Ansager(die Ansager), toll, in der Deutschstunde, Klavier spielen, das Programm, helfen, Ich finde das wichtig!, Wir haben viel zu tun, die Probe(die Proben), die Lehrerin, die Arbeit, um die Wette, der Wettbewerb, Skateboard fahren.</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Спряжение глаголов в Prasens. Спряжение сильных глаголов с корневыми гласными «е», «а», и «аи».</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диалог – расспрос типа интервью, делать предложения по поводу организации праздника, используя лексико-грамматический материал параграфа.</w:t>
      </w:r>
    </w:p>
    <w:p w:rsidR="006B0343" w:rsidRPr="0023254B" w:rsidRDefault="006B0343" w:rsidP="006B0343">
      <w:pPr>
        <w:spacing w:after="0" w:line="240" w:lineRule="auto"/>
        <w:jc w:val="both"/>
        <w:rPr>
          <w:rFonts w:ascii="Times New Roman" w:hAnsi="Times New Roman"/>
          <w:sz w:val="24"/>
          <w:szCs w:val="24"/>
        </w:rPr>
      </w:pP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5. “Spielen wir auf unserem Fest Szenen aus einem Marchen? Oder ist es zu schwer?”</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«Покажем мы на нашем празднике сценки из сказки? Или это слишком трудно?»</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Знать:</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konnen, wollen, jonglieren, Tiere dressieren, schwer, weinen, allein, der Mensch(die Menchen), Was soll ich machen?, Sei nicht so traurig!, nur, Ich habe eine Idee!, niemand, der Mann(die Manner), eines Tages, bringen, das Wasser, das Holz.</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Употребление глаголов konnen и wollen. Повелительная форма известных глаголов (Imperativ).</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рассказывать о том, что У. умеет делать, и выражать желание, используя глаголы konnen и wollen.</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давать совет, выражать приказ, просьбу.</w:t>
      </w:r>
    </w:p>
    <w:p w:rsidR="006B0343" w:rsidRPr="0023254B" w:rsidRDefault="006B0343" w:rsidP="006B0343">
      <w:pPr>
        <w:spacing w:after="0" w:line="240" w:lineRule="auto"/>
        <w:jc w:val="both"/>
        <w:rPr>
          <w:rFonts w:ascii="Times New Roman" w:hAnsi="Times New Roman"/>
          <w:sz w:val="24"/>
          <w:szCs w:val="24"/>
        </w:rPr>
      </w:pP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6. “Willkommen zu unserem Fest!”</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 Добро пожаловать на наш праздник!”</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Willkommen zu unserem Fest!, die Zauberworte, mitmache (Alle konnen mitmachen), Lachen ist gesund!, brummen, enden, Ende gut, alles gut!</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lastRenderedPageBreak/>
        <w:t>- выражать свое мнение.</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«Книги о себе», словарные тетради.</w:t>
      </w:r>
    </w:p>
    <w:p w:rsidR="006B0343" w:rsidRPr="0023254B" w:rsidRDefault="006B0343" w:rsidP="006B0343">
      <w:pPr>
        <w:spacing w:after="0" w:line="240" w:lineRule="auto"/>
        <w:jc w:val="both"/>
        <w:rPr>
          <w:rFonts w:ascii="Times New Roman" w:hAnsi="Times New Roman"/>
          <w:b/>
          <w:bCs/>
          <w:sz w:val="24"/>
          <w:szCs w:val="24"/>
        </w:rPr>
      </w:pPr>
    </w:p>
    <w:p w:rsidR="006B0343" w:rsidRPr="0023254B" w:rsidRDefault="006B0343" w:rsidP="006B0343">
      <w:pPr>
        <w:spacing w:after="0" w:line="240" w:lineRule="auto"/>
        <w:jc w:val="center"/>
        <w:rPr>
          <w:rFonts w:ascii="Times New Roman" w:hAnsi="Times New Roman"/>
          <w:b/>
          <w:bCs/>
          <w:sz w:val="24"/>
          <w:szCs w:val="24"/>
          <w:lang w:val="en-US"/>
        </w:rPr>
      </w:pPr>
      <w:r w:rsidRPr="0023254B">
        <w:rPr>
          <w:rFonts w:ascii="Times New Roman" w:hAnsi="Times New Roman"/>
          <w:b/>
          <w:bCs/>
          <w:sz w:val="24"/>
          <w:szCs w:val="24"/>
          <w:lang w:val="en-US"/>
        </w:rPr>
        <w:t xml:space="preserve">3 </w:t>
      </w:r>
      <w:r w:rsidRPr="0023254B">
        <w:rPr>
          <w:rFonts w:ascii="Times New Roman" w:hAnsi="Times New Roman"/>
          <w:b/>
          <w:bCs/>
          <w:sz w:val="24"/>
          <w:szCs w:val="24"/>
        </w:rPr>
        <w:t>класс</w:t>
      </w:r>
    </w:p>
    <w:p w:rsidR="006B0343" w:rsidRPr="008626A3"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0. Hallo? 3. (dritte) Klasse! Wiedersehen mit Freunden.</w:t>
      </w:r>
      <w:r w:rsidRPr="008626A3">
        <w:rPr>
          <w:rFonts w:ascii="Times New Roman" w:hAnsi="Times New Roman"/>
          <w:b/>
          <w:bCs/>
          <w:sz w:val="24"/>
          <w:szCs w:val="24"/>
          <w:lang w:val="en-US"/>
        </w:rPr>
        <w:t xml:space="preserve">Kleiner Wiederholungskurs </w:t>
      </w:r>
    </w:p>
    <w:p w:rsidR="006B0343" w:rsidRPr="00072565"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 xml:space="preserve">Часть 1. Привет, третий класс! </w:t>
      </w:r>
      <w:r w:rsidRPr="00072565">
        <w:rPr>
          <w:rFonts w:ascii="Times New Roman" w:hAnsi="Times New Roman"/>
          <w:b/>
          <w:bCs/>
          <w:sz w:val="24"/>
          <w:szCs w:val="24"/>
        </w:rPr>
        <w:t>Встреча с друзьями.</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Die Schule, der Sommer, das Schuljahr, viel Spass, die Ferien, in die Schule gehen, im Fluss baden, schwimmen, schaukeln, lieber, die Puppe, die schonste Zeit, die Sonne, hell, scheinen,  der Berg, Karusel fahren, Ponny reiten, Eis essen, Es ist warm, Ball spielen, die Sommerferien, die Fotoausstellung</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Немецкий алфавит и буквосочетания.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xml:space="preserve">3. Грамматика: Порядок слов в немецком предложении. Долгота и краткость звуков. Ударение в сложных словах. Интонация вопросительных предложений. Суффиксы -ig, -lich. Спряжение глаголов в настоящем времени schreiben, singen, helfen, gehen, machen, lesen, sprechen, fahren, laufen, </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употреблять в речи новые слова и словосочетания.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диалог «Знакомство» с представлением других людей.</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разговор о летних каникулах.</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описывать картинки, действия по картинке, рассказывать о своих занятиях.</w:t>
      </w:r>
    </w:p>
    <w:p w:rsidR="006B0343" w:rsidRPr="0023254B" w:rsidRDefault="006B0343" w:rsidP="006B0343">
      <w:pPr>
        <w:spacing w:after="0" w:line="240" w:lineRule="auto"/>
        <w:jc w:val="both"/>
        <w:rPr>
          <w:rFonts w:ascii="Times New Roman" w:hAnsi="Times New Roman"/>
          <w:b/>
          <w:bCs/>
          <w:sz w:val="24"/>
          <w:szCs w:val="24"/>
        </w:rPr>
      </w:pP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lang w:val="en-US"/>
        </w:rPr>
        <w:t xml:space="preserve">1. Sabine geht gern in die Schule. </w:t>
      </w:r>
      <w:r w:rsidRPr="0023254B">
        <w:rPr>
          <w:rFonts w:ascii="Times New Roman" w:hAnsi="Times New Roman"/>
          <w:b/>
          <w:bCs/>
          <w:sz w:val="24"/>
          <w:szCs w:val="24"/>
        </w:rPr>
        <w:t>Und ihr?</w:t>
      </w:r>
    </w:p>
    <w:p w:rsidR="006B0343" w:rsidRPr="0023254B" w:rsidRDefault="006B0343" w:rsidP="006B0343">
      <w:pPr>
        <w:spacing w:after="0" w:line="240" w:lineRule="auto"/>
        <w:jc w:val="both"/>
        <w:rPr>
          <w:rFonts w:ascii="Times New Roman" w:hAnsi="Times New Roman"/>
          <w:b/>
          <w:bCs/>
          <w:color w:val="000000"/>
          <w:spacing w:val="-3"/>
          <w:sz w:val="24"/>
          <w:szCs w:val="24"/>
          <w:lang w:val="en-US"/>
        </w:rPr>
      </w:pPr>
      <w:r w:rsidRPr="0023254B">
        <w:rPr>
          <w:rFonts w:ascii="Times New Roman" w:hAnsi="Times New Roman"/>
          <w:b/>
          <w:bCs/>
          <w:sz w:val="24"/>
          <w:szCs w:val="24"/>
        </w:rPr>
        <w:t xml:space="preserve">Сабина охотно ходит в школу. </w:t>
      </w:r>
      <w:r w:rsidRPr="0023254B">
        <w:rPr>
          <w:rFonts w:ascii="Times New Roman" w:hAnsi="Times New Roman"/>
          <w:b/>
          <w:bCs/>
          <w:sz w:val="24"/>
          <w:szCs w:val="24"/>
          <w:lang w:val="en-US"/>
        </w:rPr>
        <w:t>А вы?</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der Schuler, der ABC-Schutze, die erste Klasse, der Hof, beginnen, beisammen, weil, gratulieren zu …, das Geschenk, die Zuckertute, der Bonbon, der Teddy, der Montag, der Dienstag, der Mittwoch, der Donnerstag, der Freitag, der Samstag (der Sonnabend), der Sonnntag, spazieren gehen, das Buch, das Heft, der Bleistift, der Kuli, der Igel, der Hase, das Schneiderlein, der Wald, die Sonne, die Blume, das Haus, die Tafel, die Eule, die Katze, der Hund, ein Stuck Papier, der Fussboden, haben, nehmen, legen, aufheben.</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Существительные м.р., ж.р., обозначающие профессии людей. Вопросительные предложения с вопросами Wie? Warum? Was? Употребление предлога an в Д.п. Слияние предлога an и артикля м.р. В Д.п.: an+dem=am.  Спряжение глагола haben в настоящем времени.</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работать со словарем.</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расспрашивать собеседника о его отношении к школе.</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описывать персонажей книг, людей, используя лексико – грамматический материал параграфа.</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2. Es ist Herbst. Wie ist jetzt das Wetter?</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Осень. Какая сейчас погода?</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Знать:</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xml:space="preserve">: der Herbst, das Wetter, Es regnet, der Wind, wehen, das Blatt, fallen, fliegen, der Berliner Tiergarten, der Zoo, der Park, der Apfel, die Birne, die Kartoffel, die Tomate, die Gurke, das Obst, das Gemuse, Es gibt, der Salat, der Bar, der Wolf, der Fuchs, der Fisch, fressen, der Vogel, die Maus, die Beere, die Nuss, lieben, klar, in der Nacht, das Lieblingstier, dick, dunn. </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xml:space="preserve">2. Грамматика: Образование порядковых числительных от 13 до 19. Образование сложных существительных. Речевой оборот Wem? Употребление отрицания kein/keine. </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описывать различных животных.</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диалог по телефону «Номер набран неправильно», на рыбалке.</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xml:space="preserve">- понимать на слух высказывания школьников об осени с опорой на текст и рисунки, </w:t>
      </w:r>
    </w:p>
    <w:p w:rsidR="006B0343" w:rsidRPr="0023254B" w:rsidRDefault="006B0343" w:rsidP="006B0343">
      <w:pPr>
        <w:numPr>
          <w:ilvl w:val="0"/>
          <w:numId w:val="3"/>
        </w:numPr>
        <w:tabs>
          <w:tab w:val="clear" w:pos="0"/>
          <w:tab w:val="num" w:pos="720"/>
        </w:tabs>
        <w:suppressAutoHyphens/>
        <w:spacing w:after="0" w:line="240" w:lineRule="auto"/>
        <w:ind w:left="720"/>
        <w:jc w:val="both"/>
        <w:rPr>
          <w:rFonts w:ascii="Times New Roman" w:hAnsi="Times New Roman"/>
          <w:sz w:val="24"/>
          <w:szCs w:val="24"/>
        </w:rPr>
      </w:pPr>
      <w:r w:rsidRPr="0023254B">
        <w:rPr>
          <w:rFonts w:ascii="Times New Roman" w:hAnsi="Times New Roman"/>
          <w:sz w:val="24"/>
          <w:szCs w:val="24"/>
        </w:rPr>
        <w:t>составлять рассказ по вопросам и картинкам.</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lastRenderedPageBreak/>
        <w:t>3. Und was bringt uns der Winter?</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А что приносит нам зима?</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der Winter, Uberall liegt Schnee, Es schneit, Alles ist weiss, fallen, nieder, die Eisbahn, der Baum, der See, Schi laufen, eine Schneeballschlacht machen, einen Schneemann bauen, rodeln, bauen, laufen, das Fest=der Feiertag, das Neujahr, das Weihnachten, kaufen, bastel, selbst, die Kerze, der Weihnachtsbaum, die Verwandten, viel Gluck, schmucken, guten Rutsch ins neue Jahr, am Himmel, leuchten, die Sterne, unten, oben, das Licht.</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xml:space="preserve">2. Грамматика: Употребление безличных предложений. Утвердительные и отрицательные предложения. Спряжение сильных и слабых глаголов в настоящем времени. Образование сложных существительных. </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описывать времена года с опорой на рисунки, рассказывать о зиме, подписывать поздравительные открытки к Новому году.</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беседу по телефону (используя формулы речевого этикета).</w:t>
      </w:r>
    </w:p>
    <w:p w:rsidR="006B0343" w:rsidRPr="0023254B" w:rsidRDefault="006B0343" w:rsidP="006B0343">
      <w:pPr>
        <w:spacing w:after="0" w:line="240" w:lineRule="auto"/>
        <w:jc w:val="both"/>
        <w:rPr>
          <w:rFonts w:ascii="Times New Roman" w:hAnsi="Times New Roman"/>
          <w:b/>
          <w:bCs/>
          <w:sz w:val="24"/>
          <w:szCs w:val="24"/>
        </w:rPr>
      </w:pP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4. In der Schule haben wir viel zu tun.</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 xml:space="preserve">Часть 2. В школе у нас много дел. </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Знать: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1. Языковой и речевой материал: rechts, links, vorn, die tur, das Fenster, der Stuhl, der Schrank, die Wand, Ordnung machen, die Ecke, der Zettel, der Fasching, um 12 Uhr, der Gast, sich amusieren, das Tuch, das Stofftier, zum Beispiel, das Kleid, die Hose, das Hemd, die Jacke, die Stunde, die Deutschstunde, schunkeln, denn, das Geheimnis, erkennen, sowieso, holen, aufeinander.</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Вопросительные предложения со вопросами Was? Wen? Речевой оборот sehen Was? Wen? Употребление модальных глаголов konnen, mussen, mogen в настоящем времени. Отрицательное местоимение kein. Употребление, образование, значение прошедшего времени (Perfekt). Отрицание nicht с именами собственными.</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диалог – расспрос типа интервью, делать предложения по поводу организации праздника, используя лексико-грамматический материал параграфа.</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задавать, отвечать на вопросы, составлять текст.</w:t>
      </w:r>
    </w:p>
    <w:p w:rsidR="006B0343" w:rsidRPr="0023254B" w:rsidRDefault="006B0343" w:rsidP="006B0343">
      <w:pPr>
        <w:spacing w:after="0" w:line="240" w:lineRule="auto"/>
        <w:jc w:val="both"/>
        <w:rPr>
          <w:rFonts w:ascii="Times New Roman" w:hAnsi="Times New Roman"/>
          <w:b/>
          <w:bCs/>
          <w:sz w:val="24"/>
          <w:szCs w:val="24"/>
        </w:rPr>
      </w:pP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5. Der Fruhling ist da. Und auch tolle Feiertage, nicht?</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Весна наступила. А с ней замечательные праздники, не так ли?</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der Fruhling, heraus, das Zimmer, der Junge, der Monat, schreiben, der Marz, Der Schnee taut, warme Lander, zuruck, heiss, das Meer, bluhen, der Osterhase, verstecken, bemalen, das Osterei, das Ostergeback backen, der Schmetterling, ganz nass, bis zum Abend.</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Употребление безличного местоимения es. Речевой оборот Д.п. и В.п. Образование слабых глаголов в прошедшем времени (Perfekt). Спряжение глаголов backen, fahren в настоящем времени.</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сравнивать погоду зимой и весной,.</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разговор, беседу, отвечая на вопросы.</w:t>
      </w:r>
      <w:r w:rsidRPr="0023254B">
        <w:rPr>
          <w:rFonts w:ascii="Times New Roman" w:hAnsi="Times New Roman"/>
          <w:sz w:val="24"/>
          <w:szCs w:val="24"/>
        </w:rPr>
        <w:tab/>
      </w:r>
    </w:p>
    <w:p w:rsidR="006B0343" w:rsidRPr="0023254B" w:rsidRDefault="006B0343" w:rsidP="006B0343">
      <w:pPr>
        <w:spacing w:after="0" w:line="240" w:lineRule="auto"/>
        <w:jc w:val="both"/>
        <w:rPr>
          <w:rFonts w:ascii="Times New Roman" w:hAnsi="Times New Roman"/>
          <w:b/>
          <w:bCs/>
          <w:sz w:val="24"/>
          <w:szCs w:val="24"/>
        </w:rPr>
      </w:pP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6. Geburtstag! Ist das nicht auch ein schoner Tag?</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День рождения! Разве это не прекрасный день?</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xml:space="preserve">: der Geburtstag, einladen, der Dezember, der Januar, der Juni, der Juli, der September, morgen, das Geburtstagskind, der Rock, die Bluse, sich wunschen, kaufen, der Verkaufer, </w:t>
      </w:r>
      <w:r w:rsidRPr="0023254B">
        <w:rPr>
          <w:rFonts w:ascii="Times New Roman" w:hAnsi="Times New Roman"/>
          <w:sz w:val="24"/>
          <w:szCs w:val="24"/>
          <w:lang w:val="en-US"/>
        </w:rPr>
        <w:lastRenderedPageBreak/>
        <w:t>die Wohnung, die Flasche, der Euro, Was kostet...? die Bonbons, die Geburtstagstorte mit Kerzen, die Vase mit Obst, der Apfelkuchen.</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xml:space="preserve">2. Грамматика: Употребление глагола sich wunschen, haben, личного местоимения в Д. п. </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беседу.</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выражать свое мнение.</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писать приглашение на день рождения по образцу.</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выражать свое мнение, употреблять лексику по теме.</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словарные тетради.</w:t>
      </w:r>
    </w:p>
    <w:p w:rsidR="006B0343" w:rsidRPr="0023254B" w:rsidRDefault="006B0343" w:rsidP="006B0343">
      <w:pPr>
        <w:spacing w:after="0" w:line="240" w:lineRule="auto"/>
        <w:jc w:val="both"/>
        <w:rPr>
          <w:rFonts w:ascii="Times New Roman" w:hAnsi="Times New Roman"/>
          <w:b/>
          <w:bCs/>
          <w:sz w:val="24"/>
          <w:szCs w:val="24"/>
        </w:rPr>
      </w:pPr>
    </w:p>
    <w:p w:rsidR="006B0343" w:rsidRPr="0023254B" w:rsidRDefault="006B0343" w:rsidP="006B0343">
      <w:pPr>
        <w:spacing w:after="0" w:line="240" w:lineRule="auto"/>
        <w:jc w:val="center"/>
        <w:rPr>
          <w:rFonts w:ascii="Times New Roman" w:hAnsi="Times New Roman"/>
          <w:b/>
          <w:bCs/>
          <w:sz w:val="24"/>
          <w:szCs w:val="24"/>
        </w:rPr>
      </w:pPr>
      <w:r w:rsidRPr="0023254B">
        <w:rPr>
          <w:rFonts w:ascii="Times New Roman" w:hAnsi="Times New Roman"/>
          <w:b/>
          <w:bCs/>
          <w:sz w:val="24"/>
          <w:szCs w:val="24"/>
        </w:rPr>
        <w:t>4 класс</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0. Wir wissen und konnen schon vieles. Oder? Wiederholung</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Часть 1. Мы уже много знаем и умеем. Повторение</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Знать: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1. Языковой и речевой материал: РО, изученный в 3 классе, слова и словосочетания.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Немецкий алфавит и буквосочетания.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3. Грамматика: спряжение  глаголов malen, gehen, turnen, rechnen; порядок слов в повествовательном предложении.</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описывать  и характеризовать своих друзей</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рассказывать о себе, своей семье и начале учебного года.</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разговор о летних каникулах.</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описывать картинки, действия по картинке, рассказывать о своих занятиях.</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1. Wie war es im Sommer?</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Какбылолетом</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gewohnlich, giessen, pflucken, das Beet, manchmal, in der Sonne liegen, Rollschuh laufen, das Kalb, das Pferd, das Schaf, das Schwein, das Huhn, die Kuh, Angst haben vor … , das Wurstchen, grillen, das Brot, der Kuchen, ein ganz besonderes Buch, heiss, wenn, wann, das Zaubertwort, zaubern.</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глагол ''sein'' в Prateritum и его употребление в речи, Perfekt слабых глаголов с haben … ge () t</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рассказывать о занятиях школьников летом</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xml:space="preserve">- писать приглашения на день рождения, праздник, опираясь на тексты-образцы. </w:t>
      </w:r>
    </w:p>
    <w:p w:rsidR="006B0343" w:rsidRPr="0023254B" w:rsidRDefault="006B0343" w:rsidP="006B0343">
      <w:pPr>
        <w:spacing w:after="0" w:line="240" w:lineRule="auto"/>
        <w:jc w:val="both"/>
        <w:rPr>
          <w:rFonts w:ascii="Times New Roman" w:hAnsi="Times New Roman"/>
          <w:b/>
          <w:bCs/>
          <w:sz w:val="24"/>
          <w:szCs w:val="24"/>
        </w:rPr>
      </w:pP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2. Und was gibt es Neues in der Schule?</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А что нового в школе?</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xml:space="preserve">: zwanzig, dreissig, vierzig, hundert, niemand, Wer ist … geblieben? das Fensterbrett, ganz anders, noch schoner, der Stundenplan, das Fach, (die) Kunst, (die) Religion, (die) Textilarbeit, jeden Tag, (das) Werken, die Muttersprache, die Fremdsprache, war krank, </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Образование и употребление порядковых числительных. Образование сложных существительных. Употребление прошедшего разговорного времени Perfekt слабых глаголов с haben … ge () t</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образовывать количественные числительные.</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беседовать о летних каникулах.</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понимать на слух высказывания школьников о школе с опорой на текст и рисунки.</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составлять рассказ по вопросам и картинкам.</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lastRenderedPageBreak/>
        <w:t>3. Mein Zusause. Was gibt es da alles?</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Часть 2. У меня дома … Что там?</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gemutlich, sorgen fur …, deshalb, fit (in Ordnung), die Kuche, das Badezimmer, das Kinderzimmer, das Wohnzimmer, das Schlafzimmer, die Wohnung, vor, auf, an, das/die Mobel, das Sofa, der Sessel, der Fernseher, das Bett, der Saft, besuchen, das Stuck, ein Stuck Kuchen, Greif bitte zu! Es schmeckt! uberhaupt, das Erdgeschoss, die Garage, genug des Guten.</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Утвердительные и отрицательные предложения. Образование сложных существительных. Вопрос ''Wo?'' в Dativ после предлогов in, auf, an, vor. Отрицательное местоимение kein перед существительными.</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расспрашивать о том, кто, где живет?</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читать с полным пониманием основного содержания.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задавать вопросы и отвечать на них.</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4. Freizeit … Was machen wir da?</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Свободное время … Что мы делаем?</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Знать: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1. Языковой и речевой материал: jede Woche, sind zu Ende, das Schwimmbad, die Ausstellung, der Zoo, das Theater, gehen, das Wochenende, die Freizeit, das Fruhstuck, beim Fruhstuck, der Affe, der tiger, der Lowe, der Elefant, die Giraffe, das Krokodil, die Schlange, das Fleisch, der Kopf, das Ohr, der Schwanz, lang, kurz.</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xml:space="preserve">2. Грамматика: РО, обозначающий локальную направленность действия. Склонение имен существительных. Падежи. </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рассказывать о том, как проводят немецкие дети свободное время.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задавать, отвечать на вопросы, составлять текст.</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lang w:val="en-US"/>
        </w:rPr>
        <w:t>5. Bald kommen die grossen Ferien.</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Скоронаступятканикулы</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b/>
          <w:bCs/>
          <w:sz w:val="24"/>
          <w:szCs w:val="24"/>
          <w:lang w:val="en-US"/>
        </w:rPr>
      </w:pPr>
      <w:r w:rsidRPr="0023254B">
        <w:rPr>
          <w:rFonts w:ascii="Times New Roman" w:hAnsi="Times New Roman"/>
          <w:b/>
          <w:bCs/>
          <w:sz w:val="24"/>
          <w:szCs w:val="24"/>
        </w:rPr>
        <w:t>Знать</w:t>
      </w:r>
      <w:r w:rsidRPr="0023254B">
        <w:rPr>
          <w:rFonts w:ascii="Times New Roman" w:hAnsi="Times New Roman"/>
          <w:b/>
          <w:bCs/>
          <w:sz w:val="24"/>
          <w:szCs w:val="24"/>
          <w:lang w:val="en-US"/>
        </w:rPr>
        <w:t>:</w:t>
      </w:r>
    </w:p>
    <w:p w:rsidR="006B0343" w:rsidRPr="0023254B" w:rsidRDefault="006B0343" w:rsidP="006B0343">
      <w:pPr>
        <w:spacing w:after="0" w:line="240" w:lineRule="auto"/>
        <w:jc w:val="both"/>
        <w:rPr>
          <w:rFonts w:ascii="Times New Roman" w:hAnsi="Times New Roman"/>
          <w:sz w:val="24"/>
          <w:szCs w:val="24"/>
          <w:lang w:val="en-US"/>
        </w:rPr>
      </w:pPr>
      <w:r w:rsidRPr="0023254B">
        <w:rPr>
          <w:rFonts w:ascii="Times New Roman" w:hAnsi="Times New Roman"/>
          <w:sz w:val="24"/>
          <w:szCs w:val="24"/>
          <w:lang w:val="en-US"/>
        </w:rPr>
        <w:t xml:space="preserve">1. </w:t>
      </w:r>
      <w:r w:rsidRPr="0023254B">
        <w:rPr>
          <w:rFonts w:ascii="Times New Roman" w:hAnsi="Times New Roman"/>
          <w:sz w:val="24"/>
          <w:szCs w:val="24"/>
        </w:rPr>
        <w:t>Языковойиречевойматериал</w:t>
      </w:r>
      <w:r w:rsidRPr="0023254B">
        <w:rPr>
          <w:rFonts w:ascii="Times New Roman" w:hAnsi="Times New Roman"/>
          <w:sz w:val="24"/>
          <w:szCs w:val="24"/>
          <w:lang w:val="en-US"/>
        </w:rPr>
        <w:t xml:space="preserve">: der Kopf, das Gesicht, das Auge, die Nase, der Mund, das Ohr, das Haar, blond, dunkel, der Korper, der Arm, das Bein, die Hand, der Fuss, sich verkleiden, vergleichen, Alle haben Angst vor mir, krumm, der Malkasten, das Schreibwarengeschaft, </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2. Грамматика: Употребление модальных глаголов wollen, konnen, mussen, в настоящем времени. Употребление прилагательных в различных степенях сравнения</w:t>
      </w:r>
    </w:p>
    <w:p w:rsidR="006B0343" w:rsidRPr="0023254B" w:rsidRDefault="006B0343" w:rsidP="006B0343">
      <w:pPr>
        <w:spacing w:after="0" w:line="240" w:lineRule="auto"/>
        <w:jc w:val="both"/>
        <w:rPr>
          <w:rFonts w:ascii="Times New Roman" w:hAnsi="Times New Roman"/>
          <w:b/>
          <w:bCs/>
          <w:sz w:val="24"/>
          <w:szCs w:val="24"/>
        </w:rPr>
      </w:pPr>
      <w:r w:rsidRPr="0023254B">
        <w:rPr>
          <w:rFonts w:ascii="Times New Roman" w:hAnsi="Times New Roman"/>
          <w:b/>
          <w:bCs/>
          <w:sz w:val="24"/>
          <w:szCs w:val="24"/>
        </w:rPr>
        <w:t>Уметь:</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орфографические навыки и техника чтения.</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описывать внешности человека и делать рисунок по описанию.</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вести разговор, беседу, отвечая на вопросы.</w:t>
      </w:r>
    </w:p>
    <w:p w:rsidR="006B0343" w:rsidRPr="0023254B" w:rsidRDefault="006B0343" w:rsidP="006B0343">
      <w:pPr>
        <w:spacing w:after="0" w:line="240" w:lineRule="auto"/>
        <w:jc w:val="both"/>
        <w:rPr>
          <w:rFonts w:ascii="Times New Roman" w:hAnsi="Times New Roman"/>
          <w:sz w:val="24"/>
          <w:szCs w:val="24"/>
        </w:rPr>
      </w:pPr>
      <w:r w:rsidRPr="0023254B">
        <w:rPr>
          <w:rFonts w:ascii="Times New Roman" w:hAnsi="Times New Roman"/>
          <w:sz w:val="24"/>
          <w:szCs w:val="24"/>
        </w:rPr>
        <w:t>- понимать тексты с описанием праздников в России и Германии.</w:t>
      </w:r>
    </w:p>
    <w:p w:rsidR="006B0343" w:rsidRDefault="006B0343" w:rsidP="006B0343">
      <w:pPr>
        <w:widowControl w:val="0"/>
        <w:autoSpaceDE w:val="0"/>
        <w:spacing w:after="0"/>
        <w:ind w:left="1701" w:hanging="1701"/>
        <w:rPr>
          <w:b/>
          <w:bCs/>
          <w:color w:val="000000"/>
        </w:rPr>
      </w:pPr>
    </w:p>
    <w:p w:rsidR="006B0343" w:rsidRDefault="006B0343" w:rsidP="006B0343">
      <w:pPr>
        <w:widowControl w:val="0"/>
        <w:autoSpaceDE w:val="0"/>
        <w:ind w:left="1701" w:hanging="1701"/>
        <w:rPr>
          <w:b/>
          <w:bCs/>
          <w:color w:val="000000"/>
        </w:rPr>
      </w:pPr>
    </w:p>
    <w:p w:rsidR="006B0343" w:rsidRDefault="006B0343" w:rsidP="006B0343">
      <w:pPr>
        <w:widowControl w:val="0"/>
        <w:autoSpaceDE w:val="0"/>
        <w:ind w:left="1701" w:hanging="1701"/>
        <w:rPr>
          <w:b/>
          <w:bCs/>
          <w:color w:val="000000"/>
        </w:rPr>
      </w:pPr>
    </w:p>
    <w:p w:rsidR="006B0343" w:rsidRDefault="006B0343" w:rsidP="006B0343">
      <w:pPr>
        <w:widowControl w:val="0"/>
        <w:autoSpaceDE w:val="0"/>
        <w:ind w:left="1701" w:hanging="1701"/>
        <w:rPr>
          <w:b/>
          <w:bCs/>
          <w:color w:val="000000"/>
        </w:rPr>
      </w:pPr>
    </w:p>
    <w:p w:rsidR="006B0343" w:rsidRDefault="006B0343" w:rsidP="006B0343">
      <w:pPr>
        <w:pStyle w:val="31"/>
        <w:spacing w:before="0"/>
        <w:rPr>
          <w:szCs w:val="24"/>
        </w:rPr>
        <w:sectPr w:rsidR="006B0343" w:rsidSect="00072565">
          <w:footnotePr>
            <w:pos w:val="beneathText"/>
          </w:footnotePr>
          <w:pgSz w:w="11905" w:h="16837"/>
          <w:pgMar w:top="568" w:right="709" w:bottom="1134" w:left="851" w:header="720" w:footer="720" w:gutter="0"/>
          <w:cols w:space="720"/>
          <w:docGrid w:linePitch="360"/>
        </w:sectPr>
      </w:pPr>
    </w:p>
    <w:p w:rsidR="006B0343" w:rsidRPr="00965C47" w:rsidRDefault="006B0343" w:rsidP="006B0343">
      <w:pPr>
        <w:pStyle w:val="31"/>
        <w:spacing w:before="0"/>
        <w:rPr>
          <w:color w:val="FF0000"/>
          <w:szCs w:val="24"/>
        </w:rPr>
      </w:pPr>
      <w:r>
        <w:rPr>
          <w:szCs w:val="24"/>
        </w:rPr>
        <w:lastRenderedPageBreak/>
        <w:t xml:space="preserve">ТЕМАТИЧЕСКОЕ ПЛАНИРОВАНИЕ И ОСНОВНЫЕ ВИДЫ ДЕЯТЕЛЬНОСТИ УЧАЩИХСЯ </w:t>
      </w:r>
    </w:p>
    <w:p w:rsidR="006B0343" w:rsidRPr="0023254B" w:rsidRDefault="006B0343" w:rsidP="006B0343">
      <w:pPr>
        <w:shd w:val="clear" w:color="auto" w:fill="FFFFFF"/>
        <w:spacing w:after="0"/>
        <w:ind w:left="1690"/>
        <w:jc w:val="center"/>
        <w:rPr>
          <w:rFonts w:ascii="Times New Roman" w:hAnsi="Times New Roman"/>
          <w:b/>
          <w:bCs/>
          <w:color w:val="000000"/>
          <w:sz w:val="24"/>
        </w:rPr>
      </w:pPr>
      <w:r w:rsidRPr="0023254B">
        <w:rPr>
          <w:rFonts w:ascii="Times New Roman" w:hAnsi="Times New Roman"/>
          <w:b/>
          <w:bCs/>
          <w:color w:val="000000"/>
          <w:sz w:val="24"/>
        </w:rPr>
        <w:t>2 КЛАСС (68 ч)</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11909"/>
      </w:tblGrid>
      <w:tr w:rsidR="006B0343" w:rsidRPr="0023254B" w:rsidTr="000E25B9">
        <w:tc>
          <w:tcPr>
            <w:tcW w:w="2975" w:type="dxa"/>
          </w:tcPr>
          <w:p w:rsidR="006B0343" w:rsidRPr="0023254B" w:rsidRDefault="006B0343" w:rsidP="000E25B9">
            <w:pPr>
              <w:spacing w:after="0" w:line="240" w:lineRule="auto"/>
              <w:jc w:val="center"/>
              <w:rPr>
                <w:rFonts w:ascii="Times New Roman" w:hAnsi="Times New Roman"/>
                <w:b/>
                <w:color w:val="000000"/>
                <w:sz w:val="20"/>
                <w:szCs w:val="20"/>
              </w:rPr>
            </w:pPr>
            <w:r w:rsidRPr="0023254B">
              <w:rPr>
                <w:rFonts w:ascii="Times New Roman" w:hAnsi="Times New Roman"/>
                <w:b/>
                <w:color w:val="000000"/>
                <w:sz w:val="20"/>
                <w:szCs w:val="20"/>
              </w:rPr>
              <w:t>Тематическое планирование</w:t>
            </w:r>
          </w:p>
        </w:tc>
        <w:tc>
          <w:tcPr>
            <w:tcW w:w="11909" w:type="dxa"/>
          </w:tcPr>
          <w:p w:rsidR="006B0343" w:rsidRPr="0023254B" w:rsidRDefault="006B0343" w:rsidP="000E25B9">
            <w:pPr>
              <w:spacing w:after="0" w:line="240" w:lineRule="auto"/>
              <w:jc w:val="center"/>
              <w:rPr>
                <w:rFonts w:ascii="Times New Roman" w:hAnsi="Times New Roman"/>
                <w:b/>
                <w:color w:val="000000"/>
                <w:sz w:val="20"/>
                <w:szCs w:val="20"/>
              </w:rPr>
            </w:pPr>
            <w:r w:rsidRPr="0023254B">
              <w:rPr>
                <w:rFonts w:ascii="Times New Roman" w:hAnsi="Times New Roman"/>
                <w:b/>
                <w:color w:val="000000"/>
                <w:sz w:val="20"/>
                <w:szCs w:val="20"/>
              </w:rPr>
              <w:t>Характеристика деятельности учащихся</w:t>
            </w:r>
          </w:p>
        </w:tc>
      </w:tr>
      <w:tr w:rsidR="006B0343" w:rsidRPr="0023254B" w:rsidTr="000E25B9">
        <w:trPr>
          <w:trHeight w:hRule="exact" w:val="2412"/>
        </w:trPr>
        <w:tc>
          <w:tcPr>
            <w:tcW w:w="2975" w:type="dxa"/>
          </w:tcPr>
          <w:p w:rsidR="006B0343" w:rsidRPr="0023254B" w:rsidRDefault="006B0343" w:rsidP="000E25B9">
            <w:pPr>
              <w:shd w:val="clear" w:color="auto" w:fill="FFFFFF"/>
              <w:spacing w:after="0" w:line="240" w:lineRule="auto"/>
              <w:ind w:left="48" w:right="77" w:hanging="5"/>
              <w:rPr>
                <w:rFonts w:ascii="Times New Roman" w:hAnsi="Times New Roman"/>
                <w:i/>
                <w:color w:val="000000"/>
                <w:sz w:val="20"/>
                <w:szCs w:val="20"/>
              </w:rPr>
            </w:pPr>
            <w:r w:rsidRPr="0023254B">
              <w:rPr>
                <w:rFonts w:ascii="Times New Roman" w:hAnsi="Times New Roman"/>
                <w:i/>
                <w:color w:val="000000"/>
                <w:spacing w:val="-3"/>
                <w:sz w:val="20"/>
                <w:szCs w:val="20"/>
              </w:rPr>
              <w:t xml:space="preserve">Вводный курс. </w:t>
            </w:r>
            <w:r w:rsidRPr="0023254B">
              <w:rPr>
                <w:rFonts w:ascii="Times New Roman" w:hAnsi="Times New Roman"/>
                <w:i/>
                <w:color w:val="000000"/>
                <w:sz w:val="20"/>
                <w:szCs w:val="20"/>
              </w:rPr>
              <w:t xml:space="preserve">Часть </w:t>
            </w:r>
            <w:r w:rsidRPr="0023254B">
              <w:rPr>
                <w:rFonts w:ascii="Times New Roman" w:hAnsi="Times New Roman"/>
                <w:i/>
                <w:color w:val="000000"/>
                <w:sz w:val="20"/>
                <w:szCs w:val="20"/>
                <w:lang w:val="en-US"/>
              </w:rPr>
              <w:t>I</w:t>
            </w:r>
            <w:r w:rsidRPr="0023254B">
              <w:rPr>
                <w:rFonts w:ascii="Times New Roman" w:hAnsi="Times New Roman"/>
                <w:bCs/>
                <w:i/>
                <w:color w:val="000000"/>
                <w:sz w:val="20"/>
                <w:szCs w:val="20"/>
              </w:rPr>
              <w:t xml:space="preserve">(Всего </w:t>
            </w:r>
            <w:r w:rsidRPr="0023254B">
              <w:rPr>
                <w:rFonts w:ascii="Times New Roman" w:hAnsi="Times New Roman"/>
                <w:i/>
                <w:color w:val="000000"/>
                <w:sz w:val="20"/>
                <w:szCs w:val="20"/>
              </w:rPr>
              <w:t>31ч)</w:t>
            </w:r>
          </w:p>
          <w:p w:rsidR="006B0343" w:rsidRPr="0023254B" w:rsidRDefault="006B0343" w:rsidP="000E25B9">
            <w:pPr>
              <w:snapToGrid w:val="0"/>
              <w:spacing w:after="0" w:line="240" w:lineRule="auto"/>
              <w:rPr>
                <w:rFonts w:ascii="Times New Roman" w:hAnsi="Times New Roman"/>
                <w:i/>
                <w:color w:val="000000"/>
                <w:sz w:val="20"/>
                <w:szCs w:val="20"/>
              </w:rPr>
            </w:pPr>
          </w:p>
        </w:tc>
        <w:tc>
          <w:tcPr>
            <w:tcW w:w="11909" w:type="dxa"/>
          </w:tcPr>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информацию о стране изучаемого языка – Германии.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Рассматривать </w:t>
            </w:r>
            <w:r w:rsidRPr="0023254B">
              <w:rPr>
                <w:rFonts w:ascii="Times New Roman" w:hAnsi="Times New Roman"/>
                <w:sz w:val="20"/>
                <w:szCs w:val="20"/>
              </w:rPr>
              <w:t xml:space="preserve">учебный комплект «Немецкий язык. Первые шаги».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Воспринимать на слух </w:t>
            </w:r>
            <w:r w:rsidRPr="0023254B">
              <w:rPr>
                <w:rFonts w:ascii="Times New Roman" w:hAnsi="Times New Roman"/>
                <w:sz w:val="20"/>
                <w:szCs w:val="20"/>
              </w:rPr>
              <w:t xml:space="preserve">имена главных персонажей учебника и информацию о предстоящих проектах: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t xml:space="preserve">– подготовка «Праздника алфавита» на материале первой части учебника;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t xml:space="preserve">– подготовка праздника «Прощай, 2-й класс!» к концу учебного года.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Раскрашивать </w:t>
            </w:r>
            <w:r w:rsidRPr="0023254B">
              <w:rPr>
                <w:rFonts w:ascii="Times New Roman" w:hAnsi="Times New Roman"/>
                <w:sz w:val="20"/>
                <w:szCs w:val="20"/>
              </w:rPr>
              <w:t>рисунки персонажей учебника и «Праздника алфавита».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Вести</w:t>
            </w:r>
            <w:r w:rsidRPr="0023254B">
              <w:rPr>
                <w:rFonts w:ascii="Times New Roman" w:hAnsi="Times New Roman"/>
                <w:sz w:val="20"/>
                <w:szCs w:val="20"/>
              </w:rPr>
              <w:t xml:space="preserve"> этикетный диалог в ситуации бытового общения (приветствовать, прощаться, узнавать, как дела, расспрашивать о возрасте).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буквы: </w:t>
            </w:r>
            <w:r w:rsidRPr="0023254B">
              <w:rPr>
                <w:rFonts w:ascii="Times New Roman" w:hAnsi="Times New Roman"/>
                <w:i/>
                <w:sz w:val="20"/>
                <w:szCs w:val="20"/>
                <w:lang w:val="en-US"/>
              </w:rPr>
              <w:t>Aa</w:t>
            </w:r>
            <w:r w:rsidRPr="0023254B">
              <w:rPr>
                <w:rFonts w:ascii="Times New Roman" w:hAnsi="Times New Roman"/>
                <w:i/>
                <w:sz w:val="20"/>
                <w:szCs w:val="20"/>
              </w:rPr>
              <w:t xml:space="preserve">, </w:t>
            </w:r>
            <w:r w:rsidRPr="0023254B">
              <w:rPr>
                <w:rFonts w:ascii="Times New Roman" w:hAnsi="Times New Roman"/>
                <w:i/>
                <w:sz w:val="20"/>
                <w:szCs w:val="20"/>
                <w:lang w:val="en-US"/>
              </w:rPr>
              <w:t>Ee</w:t>
            </w:r>
            <w:r w:rsidRPr="0023254B">
              <w:rPr>
                <w:rFonts w:ascii="Times New Roman" w:hAnsi="Times New Roman"/>
                <w:i/>
                <w:sz w:val="20"/>
                <w:szCs w:val="20"/>
              </w:rPr>
              <w:t xml:space="preserve">, </w:t>
            </w:r>
            <w:r w:rsidRPr="0023254B">
              <w:rPr>
                <w:rFonts w:ascii="Times New Roman" w:hAnsi="Times New Roman"/>
                <w:i/>
                <w:sz w:val="20"/>
                <w:szCs w:val="20"/>
                <w:lang w:val="en-US"/>
              </w:rPr>
              <w:t>Ii</w:t>
            </w:r>
            <w:r w:rsidRPr="0023254B">
              <w:rPr>
                <w:rFonts w:ascii="Times New Roman" w:hAnsi="Times New Roman"/>
                <w:i/>
                <w:sz w:val="20"/>
                <w:szCs w:val="20"/>
              </w:rPr>
              <w:t xml:space="preserve">, </w:t>
            </w:r>
            <w:r w:rsidRPr="0023254B">
              <w:rPr>
                <w:rFonts w:ascii="Times New Roman" w:hAnsi="Times New Roman"/>
                <w:i/>
                <w:sz w:val="20"/>
                <w:szCs w:val="20"/>
                <w:lang w:val="en-US"/>
              </w:rPr>
              <w:t>Oo</w:t>
            </w:r>
            <w:r w:rsidRPr="0023254B">
              <w:rPr>
                <w:rFonts w:ascii="Times New Roman" w:hAnsi="Times New Roman"/>
                <w:i/>
                <w:sz w:val="20"/>
                <w:szCs w:val="20"/>
              </w:rPr>
              <w:t xml:space="preserve">, </w:t>
            </w:r>
            <w:r w:rsidRPr="0023254B">
              <w:rPr>
                <w:rFonts w:ascii="Times New Roman" w:hAnsi="Times New Roman"/>
                <w:i/>
                <w:sz w:val="20"/>
                <w:szCs w:val="20"/>
                <w:lang w:val="en-US"/>
              </w:rPr>
              <w:t>Uu</w:t>
            </w:r>
            <w:r w:rsidRPr="0023254B">
              <w:rPr>
                <w:rFonts w:ascii="Times New Roman" w:hAnsi="Times New Roman"/>
                <w:sz w:val="20"/>
                <w:szCs w:val="20"/>
              </w:rPr>
              <w:t xml:space="preserve">, а также </w:t>
            </w:r>
            <w:r w:rsidRPr="0023254B">
              <w:rPr>
                <w:rFonts w:ascii="Times New Roman" w:hAnsi="Times New Roman"/>
                <w:i/>
                <w:sz w:val="20"/>
                <w:szCs w:val="20"/>
              </w:rPr>
              <w:t>различать</w:t>
            </w:r>
            <w:r w:rsidRPr="0023254B">
              <w:rPr>
                <w:rFonts w:ascii="Times New Roman" w:hAnsi="Times New Roman"/>
                <w:sz w:val="20"/>
                <w:szCs w:val="20"/>
              </w:rPr>
              <w:t xml:space="preserve"> на слух и адекватно произносят звуки.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 и воспроизводить</w:t>
            </w:r>
            <w:r w:rsidRPr="0023254B">
              <w:rPr>
                <w:rFonts w:ascii="Times New Roman" w:hAnsi="Times New Roman"/>
                <w:sz w:val="20"/>
                <w:szCs w:val="20"/>
              </w:rPr>
              <w:t xml:space="preserve"> лексику и выражения классного обихода.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Разучить</w:t>
            </w:r>
            <w:r w:rsidRPr="0023254B">
              <w:rPr>
                <w:rFonts w:ascii="Times New Roman" w:hAnsi="Times New Roman"/>
                <w:sz w:val="20"/>
                <w:szCs w:val="20"/>
              </w:rPr>
              <w:t xml:space="preserve"> считалку, соблюдая чёткость артикуляции, качество долгих гласных, отсутствие ассимиляции при звонкости (</w:t>
            </w:r>
            <w:r w:rsidRPr="0023254B">
              <w:rPr>
                <w:rFonts w:ascii="Times New Roman" w:hAnsi="Times New Roman"/>
                <w:i/>
                <w:sz w:val="20"/>
                <w:szCs w:val="20"/>
                <w:lang w:val="en-US"/>
              </w:rPr>
              <w:t>bisbald</w:t>
            </w:r>
            <w:r w:rsidRPr="0023254B">
              <w:rPr>
                <w:rFonts w:ascii="Times New Roman" w:hAnsi="Times New Roman"/>
                <w:i/>
                <w:sz w:val="20"/>
                <w:szCs w:val="20"/>
              </w:rPr>
              <w:t xml:space="preserve"> ...</w:t>
            </w:r>
            <w:r w:rsidRPr="0023254B">
              <w:rPr>
                <w:rFonts w:ascii="Times New Roman" w:hAnsi="Times New Roman"/>
                <w:sz w:val="20"/>
                <w:szCs w:val="20"/>
              </w:rPr>
              <w:t>), отсутствие двойной артикуляции при произнесении глухого [</w:t>
            </w:r>
            <w:r w:rsidRPr="0023254B">
              <w:rPr>
                <w:rFonts w:ascii="Times New Roman" w:hAnsi="Times New Roman"/>
                <w:sz w:val="20"/>
                <w:szCs w:val="20"/>
                <w:lang w:val="en-US"/>
              </w:rPr>
              <w:t>t</w:t>
            </w:r>
            <w:r w:rsidRPr="0023254B">
              <w:rPr>
                <w:rFonts w:ascii="Times New Roman" w:hAnsi="Times New Roman"/>
                <w:sz w:val="20"/>
                <w:szCs w:val="20"/>
              </w:rPr>
              <w:t>] и следующего за ним звонкого [</w:t>
            </w:r>
            <w:r w:rsidRPr="0023254B">
              <w:rPr>
                <w:rFonts w:ascii="Times New Roman" w:hAnsi="Times New Roman"/>
                <w:sz w:val="20"/>
                <w:szCs w:val="20"/>
                <w:lang w:val="en-US"/>
              </w:rPr>
              <w:t>d</w:t>
            </w:r>
            <w:r w:rsidRPr="0023254B">
              <w:rPr>
                <w:rFonts w:ascii="Times New Roman" w:hAnsi="Times New Roman"/>
                <w:sz w:val="20"/>
                <w:szCs w:val="20"/>
              </w:rPr>
              <w:t>] (</w:t>
            </w:r>
            <w:r w:rsidRPr="0023254B">
              <w:rPr>
                <w:rFonts w:ascii="Times New Roman" w:hAnsi="Times New Roman"/>
                <w:i/>
                <w:sz w:val="20"/>
                <w:szCs w:val="20"/>
                <w:lang w:val="en-US"/>
              </w:rPr>
              <w:t>bistdu</w:t>
            </w:r>
            <w:r w:rsidRPr="0023254B">
              <w:rPr>
                <w:rFonts w:ascii="Times New Roman" w:hAnsi="Times New Roman"/>
                <w:sz w:val="20"/>
                <w:szCs w:val="20"/>
              </w:rPr>
              <w:t>).</w:t>
            </w:r>
          </w:p>
          <w:p w:rsidR="006B0343" w:rsidRPr="0023254B" w:rsidRDefault="006B0343" w:rsidP="000E25B9">
            <w:pPr>
              <w:spacing w:after="0" w:line="240" w:lineRule="auto"/>
              <w:contextualSpacing/>
              <w:rPr>
                <w:rFonts w:ascii="Times New Roman" w:hAnsi="Times New Roman"/>
                <w:sz w:val="20"/>
                <w:szCs w:val="20"/>
                <w:lang w:val="de-DE"/>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наизусть текст считалки</w:t>
            </w:r>
            <w:r w:rsidRPr="0023254B">
              <w:rPr>
                <w:rFonts w:ascii="Times New Roman" w:hAnsi="Times New Roman"/>
                <w:sz w:val="20"/>
                <w:szCs w:val="20"/>
                <w:lang w:val="de-DE"/>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Разыгрывать</w:t>
            </w:r>
            <w:r w:rsidRPr="0023254B">
              <w:rPr>
                <w:rFonts w:ascii="Times New Roman" w:hAnsi="Times New Roman"/>
                <w:sz w:val="20"/>
                <w:szCs w:val="20"/>
              </w:rPr>
              <w:t xml:space="preserve"> сценку «Знакомство».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Играть</w:t>
            </w:r>
            <w:r w:rsidRPr="0023254B">
              <w:rPr>
                <w:rFonts w:ascii="Times New Roman" w:hAnsi="Times New Roman"/>
                <w:sz w:val="20"/>
                <w:szCs w:val="20"/>
              </w:rPr>
              <w:t xml:space="preserve"> в игру «живая картинка», используя материал прошлого урока.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w:t>
            </w:r>
            <w:r w:rsidRPr="0023254B">
              <w:rPr>
                <w:rFonts w:ascii="Times New Roman" w:hAnsi="Times New Roman"/>
                <w:sz w:val="20"/>
                <w:szCs w:val="20"/>
              </w:rPr>
              <w:t xml:space="preserve"> текст рифмовки прошлого урока.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w:t>
            </w:r>
            <w:r w:rsidRPr="0023254B">
              <w:rPr>
                <w:rFonts w:ascii="Times New Roman" w:hAnsi="Times New Roman"/>
                <w:sz w:val="20"/>
                <w:szCs w:val="20"/>
              </w:rPr>
              <w:t xml:space="preserve"> текст новой рифмовки, используя немецкие имена.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предложения и слова, соблюдая правила чтения удвоенных согласных.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буквы (</w:t>
            </w:r>
            <w:r w:rsidRPr="0023254B">
              <w:rPr>
                <w:rFonts w:ascii="Times New Roman" w:hAnsi="Times New Roman"/>
                <w:i/>
                <w:sz w:val="20"/>
                <w:szCs w:val="20"/>
                <w:lang w:val="de-DE"/>
              </w:rPr>
              <w:t>Ss</w:t>
            </w:r>
            <w:r w:rsidRPr="0023254B">
              <w:rPr>
                <w:rFonts w:ascii="Times New Roman" w:hAnsi="Times New Roman"/>
                <w:i/>
                <w:sz w:val="20"/>
                <w:szCs w:val="20"/>
              </w:rPr>
              <w:t xml:space="preserve">, </w:t>
            </w:r>
            <w:r w:rsidRPr="0023254B">
              <w:rPr>
                <w:rFonts w:ascii="Times New Roman" w:hAnsi="Times New Roman"/>
                <w:i/>
                <w:sz w:val="20"/>
                <w:szCs w:val="20"/>
                <w:lang w:val="de-DE"/>
              </w:rPr>
              <w:t>Hh</w:t>
            </w:r>
            <w:r w:rsidRPr="0023254B">
              <w:rPr>
                <w:rFonts w:ascii="Times New Roman" w:hAnsi="Times New Roman"/>
                <w:i/>
                <w:sz w:val="20"/>
                <w:szCs w:val="20"/>
              </w:rPr>
              <w:t xml:space="preserve">, </w:t>
            </w:r>
            <w:r w:rsidRPr="0023254B">
              <w:rPr>
                <w:rFonts w:ascii="Times New Roman" w:hAnsi="Times New Roman"/>
                <w:i/>
                <w:sz w:val="20"/>
                <w:szCs w:val="20"/>
                <w:lang w:val="de-DE"/>
              </w:rPr>
              <w:t>Dd</w:t>
            </w:r>
            <w:r w:rsidRPr="0023254B">
              <w:rPr>
                <w:rFonts w:ascii="Times New Roman" w:hAnsi="Times New Roman"/>
                <w:i/>
                <w:sz w:val="20"/>
                <w:szCs w:val="20"/>
              </w:rPr>
              <w:t xml:space="preserve">, </w:t>
            </w:r>
            <w:r w:rsidRPr="0023254B">
              <w:rPr>
                <w:rFonts w:ascii="Times New Roman" w:hAnsi="Times New Roman"/>
                <w:i/>
                <w:sz w:val="20"/>
                <w:szCs w:val="20"/>
                <w:lang w:val="de-DE"/>
              </w:rPr>
              <w:t>Cc</w:t>
            </w:r>
            <w:r w:rsidRPr="0023254B">
              <w:rPr>
                <w:rFonts w:ascii="Times New Roman" w:hAnsi="Times New Roman"/>
                <w:i/>
                <w:sz w:val="20"/>
                <w:szCs w:val="20"/>
              </w:rPr>
              <w:t>, ß</w:t>
            </w:r>
            <w:r w:rsidRPr="0023254B">
              <w:rPr>
                <w:rFonts w:ascii="Times New Roman" w:hAnsi="Times New Roman"/>
                <w:sz w:val="20"/>
                <w:szCs w:val="20"/>
              </w:rPr>
              <w:t>), буквосочетания (</w:t>
            </w:r>
            <w:r w:rsidRPr="0023254B">
              <w:rPr>
                <w:rFonts w:ascii="Times New Roman" w:hAnsi="Times New Roman"/>
                <w:i/>
                <w:sz w:val="20"/>
                <w:szCs w:val="20"/>
                <w:lang w:val="de-DE"/>
              </w:rPr>
              <w:t>eu</w:t>
            </w:r>
            <w:r w:rsidRPr="0023254B">
              <w:rPr>
                <w:rFonts w:ascii="Times New Roman" w:hAnsi="Times New Roman"/>
                <w:i/>
                <w:sz w:val="20"/>
                <w:szCs w:val="20"/>
              </w:rPr>
              <w:t xml:space="preserve">, </w:t>
            </w:r>
            <w:r w:rsidRPr="0023254B">
              <w:rPr>
                <w:rFonts w:ascii="Times New Roman" w:hAnsi="Times New Roman"/>
                <w:i/>
                <w:sz w:val="20"/>
                <w:szCs w:val="20"/>
                <w:lang w:val="de-DE"/>
              </w:rPr>
              <w:t>ck</w:t>
            </w:r>
            <w:r w:rsidRPr="0023254B">
              <w:rPr>
                <w:rFonts w:ascii="Times New Roman" w:hAnsi="Times New Roman"/>
                <w:sz w:val="20"/>
                <w:szCs w:val="20"/>
              </w:rPr>
              <w:t>), немецкие имена.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w:t>
            </w:r>
            <w:r w:rsidRPr="0023254B">
              <w:rPr>
                <w:rFonts w:ascii="Times New Roman" w:hAnsi="Times New Roman"/>
                <w:sz w:val="20"/>
                <w:szCs w:val="20"/>
              </w:rPr>
              <w:t xml:space="preserve"> диалоги по ролям за диктором, в парах без опоры на аудиозапись.</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Разыгрывать</w:t>
            </w:r>
            <w:r w:rsidRPr="0023254B">
              <w:rPr>
                <w:rFonts w:ascii="Times New Roman" w:hAnsi="Times New Roman"/>
                <w:sz w:val="20"/>
                <w:szCs w:val="20"/>
              </w:rPr>
              <w:t xml:space="preserve"> диалоги с помощью пальчиковых кукол.</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Разыгрывать </w:t>
            </w:r>
            <w:r w:rsidRPr="0023254B">
              <w:rPr>
                <w:rFonts w:ascii="Times New Roman" w:hAnsi="Times New Roman"/>
                <w:sz w:val="20"/>
                <w:szCs w:val="20"/>
              </w:rPr>
              <w:t xml:space="preserve">сценку друг с другом.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в диалогах, используя знакомую лексику.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обводть</w:t>
            </w:r>
            <w:r w:rsidRPr="0023254B">
              <w:rPr>
                <w:rFonts w:ascii="Times New Roman" w:hAnsi="Times New Roman"/>
                <w:sz w:val="20"/>
                <w:szCs w:val="20"/>
              </w:rPr>
              <w:t xml:space="preserve"> имена в цепочке букв.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буквы (</w:t>
            </w:r>
            <w:r w:rsidRPr="0023254B">
              <w:rPr>
                <w:rFonts w:ascii="Times New Roman" w:hAnsi="Times New Roman"/>
                <w:i/>
                <w:sz w:val="20"/>
                <w:szCs w:val="20"/>
                <w:lang w:val="de-DE"/>
              </w:rPr>
              <w:t>Aa</w:t>
            </w:r>
            <w:r w:rsidRPr="0023254B">
              <w:rPr>
                <w:rFonts w:ascii="Times New Roman" w:hAnsi="Times New Roman"/>
                <w:i/>
                <w:sz w:val="20"/>
                <w:szCs w:val="20"/>
              </w:rPr>
              <w:t xml:space="preserve">, </w:t>
            </w:r>
            <w:r w:rsidRPr="0023254B">
              <w:rPr>
                <w:rFonts w:ascii="Times New Roman" w:hAnsi="Times New Roman"/>
                <w:i/>
                <w:sz w:val="20"/>
                <w:szCs w:val="20"/>
                <w:lang w:val="de-DE"/>
              </w:rPr>
              <w:t>Ee</w:t>
            </w:r>
            <w:r w:rsidRPr="0023254B">
              <w:rPr>
                <w:rFonts w:ascii="Times New Roman" w:hAnsi="Times New Roman"/>
                <w:i/>
                <w:sz w:val="20"/>
                <w:szCs w:val="20"/>
              </w:rPr>
              <w:t xml:space="preserve">, </w:t>
            </w:r>
            <w:r w:rsidRPr="0023254B">
              <w:rPr>
                <w:rFonts w:ascii="Times New Roman" w:hAnsi="Times New Roman"/>
                <w:i/>
                <w:sz w:val="20"/>
                <w:szCs w:val="20"/>
                <w:lang w:val="de-DE"/>
              </w:rPr>
              <w:t>Ii</w:t>
            </w:r>
            <w:r w:rsidRPr="0023254B">
              <w:rPr>
                <w:rFonts w:ascii="Times New Roman" w:hAnsi="Times New Roman"/>
                <w:i/>
                <w:sz w:val="20"/>
                <w:szCs w:val="20"/>
              </w:rPr>
              <w:t xml:space="preserve">, </w:t>
            </w:r>
            <w:r w:rsidRPr="0023254B">
              <w:rPr>
                <w:rFonts w:ascii="Times New Roman" w:hAnsi="Times New Roman"/>
                <w:i/>
                <w:sz w:val="20"/>
                <w:szCs w:val="20"/>
                <w:lang w:val="de-DE"/>
              </w:rPr>
              <w:t>Oo</w:t>
            </w:r>
            <w:r w:rsidRPr="0023254B">
              <w:rPr>
                <w:rFonts w:ascii="Times New Roman" w:hAnsi="Times New Roman"/>
                <w:i/>
                <w:sz w:val="20"/>
                <w:szCs w:val="20"/>
              </w:rPr>
              <w:t xml:space="preserve">, </w:t>
            </w:r>
            <w:r w:rsidRPr="0023254B">
              <w:rPr>
                <w:rFonts w:ascii="Times New Roman" w:hAnsi="Times New Roman"/>
                <w:i/>
                <w:sz w:val="20"/>
                <w:szCs w:val="20"/>
                <w:lang w:val="de-DE"/>
              </w:rPr>
              <w:t>Uu</w:t>
            </w:r>
            <w:r w:rsidRPr="0023254B">
              <w:rPr>
                <w:rFonts w:ascii="Times New Roman" w:hAnsi="Times New Roman"/>
                <w:i/>
                <w:sz w:val="20"/>
                <w:szCs w:val="20"/>
              </w:rPr>
              <w:t xml:space="preserve">, </w:t>
            </w:r>
            <w:r w:rsidRPr="0023254B">
              <w:rPr>
                <w:rFonts w:ascii="Times New Roman" w:hAnsi="Times New Roman"/>
                <w:i/>
                <w:sz w:val="20"/>
                <w:szCs w:val="20"/>
                <w:lang w:val="de-DE"/>
              </w:rPr>
              <w:t>Gg</w:t>
            </w:r>
            <w:r w:rsidRPr="0023254B">
              <w:rPr>
                <w:rFonts w:ascii="Times New Roman" w:hAnsi="Times New Roman"/>
                <w:i/>
                <w:sz w:val="20"/>
                <w:szCs w:val="20"/>
              </w:rPr>
              <w:t xml:space="preserve">, </w:t>
            </w:r>
            <w:r w:rsidRPr="0023254B">
              <w:rPr>
                <w:rFonts w:ascii="Times New Roman" w:hAnsi="Times New Roman"/>
                <w:i/>
                <w:sz w:val="20"/>
                <w:szCs w:val="20"/>
                <w:lang w:val="de-DE"/>
              </w:rPr>
              <w:t>Tt</w:t>
            </w:r>
            <w:r w:rsidRPr="0023254B">
              <w:rPr>
                <w:rFonts w:ascii="Times New Roman" w:hAnsi="Times New Roman"/>
                <w:i/>
                <w:sz w:val="20"/>
                <w:szCs w:val="20"/>
              </w:rPr>
              <w:t xml:space="preserve">, </w:t>
            </w:r>
            <w:r w:rsidRPr="0023254B">
              <w:rPr>
                <w:rFonts w:ascii="Times New Roman" w:hAnsi="Times New Roman"/>
                <w:i/>
                <w:sz w:val="20"/>
                <w:szCs w:val="20"/>
                <w:lang w:val="de-DE"/>
              </w:rPr>
              <w:t>Nn</w:t>
            </w:r>
            <w:r w:rsidRPr="0023254B">
              <w:rPr>
                <w:rFonts w:ascii="Times New Roman" w:hAnsi="Times New Roman"/>
                <w:i/>
                <w:sz w:val="20"/>
                <w:szCs w:val="20"/>
              </w:rPr>
              <w:t xml:space="preserve">, </w:t>
            </w:r>
            <w:r w:rsidRPr="0023254B">
              <w:rPr>
                <w:rFonts w:ascii="Times New Roman" w:hAnsi="Times New Roman"/>
                <w:i/>
                <w:sz w:val="20"/>
                <w:szCs w:val="20"/>
                <w:lang w:val="de-DE"/>
              </w:rPr>
              <w:t>Ss</w:t>
            </w:r>
            <w:r w:rsidRPr="0023254B">
              <w:rPr>
                <w:rFonts w:ascii="Times New Roman" w:hAnsi="Times New Roman"/>
                <w:i/>
                <w:sz w:val="20"/>
                <w:szCs w:val="20"/>
              </w:rPr>
              <w:t xml:space="preserve">, </w:t>
            </w:r>
            <w:r w:rsidRPr="0023254B">
              <w:rPr>
                <w:rFonts w:ascii="Times New Roman" w:hAnsi="Times New Roman"/>
                <w:i/>
                <w:sz w:val="20"/>
                <w:szCs w:val="20"/>
                <w:lang w:val="de-DE"/>
              </w:rPr>
              <w:t>Hh</w:t>
            </w:r>
            <w:r w:rsidRPr="0023254B">
              <w:rPr>
                <w:rFonts w:ascii="Times New Roman" w:hAnsi="Times New Roman"/>
                <w:i/>
                <w:sz w:val="20"/>
                <w:szCs w:val="20"/>
              </w:rPr>
              <w:t xml:space="preserve">, </w:t>
            </w:r>
            <w:r w:rsidRPr="0023254B">
              <w:rPr>
                <w:rFonts w:ascii="Times New Roman" w:hAnsi="Times New Roman"/>
                <w:i/>
                <w:sz w:val="20"/>
                <w:szCs w:val="20"/>
                <w:lang w:val="de-DE"/>
              </w:rPr>
              <w:t>Dd</w:t>
            </w:r>
            <w:r w:rsidRPr="0023254B">
              <w:rPr>
                <w:rFonts w:ascii="Times New Roman" w:hAnsi="Times New Roman"/>
                <w:i/>
                <w:sz w:val="20"/>
                <w:szCs w:val="20"/>
              </w:rPr>
              <w:t xml:space="preserve">, </w:t>
            </w:r>
            <w:r w:rsidRPr="0023254B">
              <w:rPr>
                <w:rFonts w:ascii="Times New Roman" w:hAnsi="Times New Roman"/>
                <w:i/>
                <w:sz w:val="20"/>
                <w:szCs w:val="20"/>
                <w:lang w:val="de-DE"/>
              </w:rPr>
              <w:t>Cc</w:t>
            </w:r>
            <w:r w:rsidRPr="0023254B">
              <w:rPr>
                <w:rFonts w:ascii="Times New Roman" w:hAnsi="Times New Roman"/>
                <w:i/>
                <w:sz w:val="20"/>
                <w:szCs w:val="20"/>
              </w:rPr>
              <w:t>, ß</w:t>
            </w:r>
            <w:r w:rsidRPr="0023254B">
              <w:rPr>
                <w:rFonts w:ascii="Times New Roman" w:hAnsi="Times New Roman"/>
                <w:sz w:val="20"/>
                <w:szCs w:val="20"/>
              </w:rPr>
              <w:t>), буквосочетания (</w:t>
            </w:r>
            <w:r w:rsidRPr="0023254B">
              <w:rPr>
                <w:rFonts w:ascii="Times New Roman" w:hAnsi="Times New Roman"/>
                <w:i/>
                <w:sz w:val="20"/>
                <w:szCs w:val="20"/>
                <w:lang w:val="de-DE"/>
              </w:rPr>
              <w:t>eu</w:t>
            </w:r>
            <w:r w:rsidRPr="0023254B">
              <w:rPr>
                <w:rFonts w:ascii="Times New Roman" w:hAnsi="Times New Roman"/>
                <w:i/>
                <w:sz w:val="20"/>
                <w:szCs w:val="20"/>
              </w:rPr>
              <w:t xml:space="preserve">, </w:t>
            </w:r>
            <w:r w:rsidRPr="0023254B">
              <w:rPr>
                <w:rFonts w:ascii="Times New Roman" w:hAnsi="Times New Roman"/>
                <w:i/>
                <w:sz w:val="20"/>
                <w:szCs w:val="20"/>
                <w:lang w:val="de-DE"/>
              </w:rPr>
              <w:t>ck</w:t>
            </w:r>
            <w:r w:rsidRPr="0023254B">
              <w:rPr>
                <w:rFonts w:ascii="Times New Roman" w:hAnsi="Times New Roman"/>
                <w:sz w:val="20"/>
                <w:szCs w:val="20"/>
              </w:rPr>
              <w:t>), немецкие имена.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наизусть рифмованный материал прошлых уроков.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Разыгрывать</w:t>
            </w:r>
            <w:r w:rsidRPr="0023254B">
              <w:rPr>
                <w:rFonts w:ascii="Times New Roman" w:hAnsi="Times New Roman"/>
                <w:sz w:val="20"/>
                <w:szCs w:val="20"/>
              </w:rPr>
              <w:t xml:space="preserve"> сценку «Знакомство».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Слушать и петь</w:t>
            </w:r>
            <w:r w:rsidRPr="0023254B">
              <w:rPr>
                <w:rFonts w:ascii="Times New Roman" w:hAnsi="Times New Roman"/>
                <w:sz w:val="20"/>
                <w:szCs w:val="20"/>
              </w:rPr>
              <w:t xml:space="preserve"> песенку.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w:t>
            </w:r>
            <w:r w:rsidRPr="0023254B">
              <w:rPr>
                <w:rFonts w:ascii="Times New Roman" w:hAnsi="Times New Roman"/>
                <w:sz w:val="20"/>
                <w:szCs w:val="20"/>
              </w:rPr>
              <w:t xml:space="preserve"> немецкие имена, содержащие знакомые буквы и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Понимать на слух</w:t>
            </w:r>
            <w:r w:rsidRPr="0023254B">
              <w:rPr>
                <w:rFonts w:ascii="Times New Roman" w:hAnsi="Times New Roman"/>
                <w:sz w:val="20"/>
                <w:szCs w:val="20"/>
              </w:rPr>
              <w:t xml:space="preserve"> диалог, опираясь на картинки учебника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диалог за диктором.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Разыгрывать</w:t>
            </w:r>
            <w:r w:rsidRPr="0023254B">
              <w:rPr>
                <w:rFonts w:ascii="Times New Roman" w:hAnsi="Times New Roman"/>
                <w:sz w:val="20"/>
                <w:szCs w:val="20"/>
              </w:rPr>
              <w:t xml:space="preserve"> диалог, заменяя имена.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Находить и зачитывать</w:t>
            </w:r>
            <w:r w:rsidRPr="0023254B">
              <w:rPr>
                <w:rFonts w:ascii="Times New Roman" w:hAnsi="Times New Roman"/>
                <w:sz w:val="20"/>
                <w:szCs w:val="20"/>
              </w:rPr>
              <w:t xml:space="preserve"> предложения в цепочке букв.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Писать</w:t>
            </w:r>
            <w:r w:rsidRPr="0023254B">
              <w:rPr>
                <w:rFonts w:ascii="Times New Roman" w:hAnsi="Times New Roman"/>
                <w:sz w:val="20"/>
                <w:szCs w:val="20"/>
              </w:rPr>
              <w:t xml:space="preserve"> выученные рифмовки, а также новые буквы в разных сочетаниях.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недостающие буквы в диалоги.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Вспоминать</w:t>
            </w:r>
            <w:r w:rsidRPr="0023254B">
              <w:rPr>
                <w:rFonts w:ascii="Times New Roman" w:hAnsi="Times New Roman"/>
                <w:sz w:val="20"/>
                <w:szCs w:val="20"/>
              </w:rPr>
              <w:t xml:space="preserve"> и </w:t>
            </w:r>
            <w:r w:rsidRPr="0023254B">
              <w:rPr>
                <w:rFonts w:ascii="Times New Roman" w:hAnsi="Times New Roman"/>
                <w:i/>
                <w:sz w:val="20"/>
                <w:szCs w:val="20"/>
              </w:rPr>
              <w:t>писать</w:t>
            </w:r>
            <w:r w:rsidRPr="0023254B">
              <w:rPr>
                <w:rFonts w:ascii="Times New Roman" w:hAnsi="Times New Roman"/>
                <w:sz w:val="20"/>
                <w:szCs w:val="20"/>
              </w:rPr>
              <w:t xml:space="preserve"> немецкие гласные и согласные.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 наизусть</w:t>
            </w:r>
            <w:r w:rsidRPr="0023254B">
              <w:rPr>
                <w:rFonts w:ascii="Times New Roman" w:hAnsi="Times New Roman"/>
                <w:sz w:val="20"/>
                <w:szCs w:val="20"/>
              </w:rPr>
              <w:t xml:space="preserve"> рифмованный материал прошлых уроков.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w:t>
            </w:r>
            <w:r w:rsidRPr="0023254B">
              <w:rPr>
                <w:rFonts w:ascii="Times New Roman" w:hAnsi="Times New Roman"/>
                <w:sz w:val="20"/>
                <w:szCs w:val="20"/>
              </w:rPr>
              <w:t xml:space="preserve"> предложения, используя речевой образец </w:t>
            </w:r>
            <w:r w:rsidRPr="0023254B">
              <w:rPr>
                <w:rFonts w:ascii="Times New Roman" w:hAnsi="Times New Roman"/>
                <w:i/>
                <w:sz w:val="20"/>
                <w:szCs w:val="20"/>
                <w:lang w:val="de-DE"/>
              </w:rPr>
              <w:t>Dasist</w:t>
            </w:r>
            <w:r w:rsidRPr="0023254B">
              <w:rPr>
                <w:rFonts w:ascii="Times New Roman" w:hAnsi="Times New Roman"/>
                <w:i/>
                <w:sz w:val="20"/>
                <w:szCs w:val="20"/>
              </w:rPr>
              <w:t xml:space="preserve"> ... </w:t>
            </w:r>
            <w:r w:rsidRPr="0023254B">
              <w:rPr>
                <w:rFonts w:ascii="Times New Roman" w:hAnsi="Times New Roman"/>
                <w:i/>
                <w:sz w:val="20"/>
                <w:szCs w:val="20"/>
                <w:lang w:val="de-DE"/>
              </w:rPr>
              <w:t>Dassind</w:t>
            </w:r>
            <w:r w:rsidRPr="0023254B">
              <w:rPr>
                <w:rFonts w:ascii="Times New Roman" w:hAnsi="Times New Roman"/>
                <w:i/>
                <w:sz w:val="20"/>
                <w:szCs w:val="20"/>
              </w:rPr>
              <w:t xml:space="preserve"> ...,представлять </w:t>
            </w:r>
            <w:r w:rsidRPr="0023254B">
              <w:rPr>
                <w:rFonts w:ascii="Times New Roman" w:hAnsi="Times New Roman"/>
                <w:sz w:val="20"/>
                <w:szCs w:val="20"/>
              </w:rPr>
              <w:t xml:space="preserve">при знакомстве друзей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буквы (</w:t>
            </w:r>
            <w:r w:rsidRPr="0023254B">
              <w:rPr>
                <w:rFonts w:ascii="Times New Roman" w:hAnsi="Times New Roman"/>
                <w:i/>
                <w:sz w:val="20"/>
                <w:szCs w:val="20"/>
                <w:lang w:val="de-DE"/>
              </w:rPr>
              <w:t>Ff</w:t>
            </w:r>
            <w:r w:rsidRPr="0023254B">
              <w:rPr>
                <w:rFonts w:ascii="Times New Roman" w:hAnsi="Times New Roman"/>
                <w:i/>
                <w:sz w:val="20"/>
                <w:szCs w:val="20"/>
              </w:rPr>
              <w:t xml:space="preserve">, </w:t>
            </w:r>
            <w:r w:rsidRPr="0023254B">
              <w:rPr>
                <w:rFonts w:ascii="Times New Roman" w:hAnsi="Times New Roman"/>
                <w:i/>
                <w:sz w:val="20"/>
                <w:szCs w:val="20"/>
                <w:lang w:val="de-DE"/>
              </w:rPr>
              <w:t>Rr</w:t>
            </w:r>
            <w:r w:rsidRPr="0023254B">
              <w:rPr>
                <w:rFonts w:ascii="Times New Roman" w:hAnsi="Times New Roman"/>
                <w:i/>
                <w:sz w:val="20"/>
                <w:szCs w:val="20"/>
              </w:rPr>
              <w:t xml:space="preserve">, </w:t>
            </w:r>
            <w:r w:rsidRPr="0023254B">
              <w:rPr>
                <w:rFonts w:ascii="Times New Roman" w:hAnsi="Times New Roman"/>
                <w:i/>
                <w:sz w:val="20"/>
                <w:szCs w:val="20"/>
                <w:lang w:val="de-DE"/>
              </w:rPr>
              <w:t>Ww</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w:t>
            </w:r>
            <w:r w:rsidRPr="0023254B">
              <w:rPr>
                <w:rFonts w:ascii="Times New Roman" w:hAnsi="Times New Roman"/>
                <w:sz w:val="20"/>
                <w:szCs w:val="20"/>
              </w:rPr>
              <w:t xml:space="preserve"> немецкие имена, в которых встречаются новые буквы.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Озвучивать</w:t>
            </w:r>
            <w:r w:rsidRPr="0023254B">
              <w:rPr>
                <w:rFonts w:ascii="Times New Roman" w:hAnsi="Times New Roman"/>
                <w:sz w:val="20"/>
                <w:szCs w:val="20"/>
              </w:rPr>
              <w:t xml:space="preserve"> схемы предложений с новым речевым образцом.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Использовать</w:t>
            </w:r>
            <w:r w:rsidRPr="0023254B">
              <w:rPr>
                <w:rFonts w:ascii="Times New Roman" w:hAnsi="Times New Roman"/>
                <w:sz w:val="20"/>
                <w:szCs w:val="20"/>
              </w:rPr>
              <w:t xml:space="preserve"> схемы для составления предложений, </w:t>
            </w:r>
            <w:r w:rsidRPr="0023254B">
              <w:rPr>
                <w:rFonts w:ascii="Times New Roman" w:hAnsi="Times New Roman"/>
                <w:i/>
                <w:sz w:val="20"/>
                <w:szCs w:val="20"/>
              </w:rPr>
              <w:t>зачитывать</w:t>
            </w:r>
            <w:r w:rsidRPr="0023254B">
              <w:rPr>
                <w:rFonts w:ascii="Times New Roman" w:hAnsi="Times New Roman"/>
                <w:sz w:val="20"/>
                <w:szCs w:val="20"/>
              </w:rPr>
              <w:t xml:space="preserve"> их, </w:t>
            </w:r>
            <w:r w:rsidRPr="0023254B">
              <w:rPr>
                <w:rFonts w:ascii="Times New Roman" w:hAnsi="Times New Roman"/>
                <w:i/>
                <w:sz w:val="20"/>
                <w:szCs w:val="20"/>
              </w:rPr>
              <w:t>понимать</w:t>
            </w:r>
            <w:r w:rsidRPr="0023254B">
              <w:rPr>
                <w:rFonts w:ascii="Times New Roman" w:hAnsi="Times New Roman"/>
                <w:sz w:val="20"/>
                <w:szCs w:val="20"/>
              </w:rPr>
              <w:t xml:space="preserve"> разницу между употреблением глаголов-связок </w:t>
            </w:r>
            <w:r w:rsidRPr="0023254B">
              <w:rPr>
                <w:rFonts w:ascii="Times New Roman" w:hAnsi="Times New Roman"/>
                <w:i/>
                <w:sz w:val="20"/>
                <w:szCs w:val="20"/>
                <w:lang w:val="de-DE"/>
              </w:rPr>
              <w:t>ist</w:t>
            </w:r>
            <w:r w:rsidRPr="0023254B">
              <w:rPr>
                <w:rFonts w:ascii="Times New Roman" w:hAnsi="Times New Roman"/>
                <w:sz w:val="20"/>
                <w:szCs w:val="20"/>
              </w:rPr>
              <w:t xml:space="preserve">и </w:t>
            </w:r>
            <w:r w:rsidRPr="0023254B">
              <w:rPr>
                <w:rFonts w:ascii="Times New Roman" w:hAnsi="Times New Roman"/>
                <w:i/>
                <w:sz w:val="20"/>
                <w:szCs w:val="20"/>
                <w:lang w:val="de-DE"/>
              </w:rPr>
              <w:t>sind</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 и писать</w:t>
            </w:r>
            <w:r w:rsidRPr="0023254B">
              <w:rPr>
                <w:rFonts w:ascii="Times New Roman" w:hAnsi="Times New Roman"/>
                <w:sz w:val="20"/>
                <w:szCs w:val="20"/>
              </w:rPr>
              <w:t xml:space="preserve"> предложения с новым речевым образцом.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Различать</w:t>
            </w:r>
            <w:r w:rsidRPr="0023254B">
              <w:rPr>
                <w:rFonts w:ascii="Times New Roman" w:hAnsi="Times New Roman"/>
                <w:sz w:val="20"/>
                <w:szCs w:val="20"/>
              </w:rPr>
              <w:t xml:space="preserve"> на слух и </w:t>
            </w:r>
            <w:r w:rsidRPr="0023254B">
              <w:rPr>
                <w:rFonts w:ascii="Times New Roman" w:hAnsi="Times New Roman"/>
                <w:i/>
                <w:sz w:val="20"/>
                <w:szCs w:val="20"/>
              </w:rPr>
              <w:t xml:space="preserve">произносить </w:t>
            </w:r>
            <w:r w:rsidRPr="0023254B">
              <w:rPr>
                <w:rFonts w:ascii="Times New Roman" w:hAnsi="Times New Roman"/>
                <w:sz w:val="20"/>
                <w:szCs w:val="20"/>
              </w:rPr>
              <w:t>отдельные звуки, буквосочетания и целые предложения, соблюдая нормы произношения.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Петь</w:t>
            </w:r>
            <w:r w:rsidRPr="0023254B">
              <w:rPr>
                <w:rFonts w:ascii="Times New Roman" w:hAnsi="Times New Roman"/>
                <w:sz w:val="20"/>
                <w:szCs w:val="20"/>
              </w:rPr>
              <w:t xml:space="preserve"> песенку </w:t>
            </w:r>
            <w:r w:rsidRPr="0023254B">
              <w:rPr>
                <w:rFonts w:ascii="Times New Roman" w:hAnsi="Times New Roman"/>
                <w:i/>
                <w:sz w:val="20"/>
                <w:szCs w:val="20"/>
              </w:rPr>
              <w:t>„</w:t>
            </w:r>
            <w:r w:rsidRPr="0023254B">
              <w:rPr>
                <w:rFonts w:ascii="Times New Roman" w:hAnsi="Times New Roman"/>
                <w:i/>
                <w:sz w:val="20"/>
                <w:szCs w:val="20"/>
                <w:lang w:val="de-DE"/>
              </w:rPr>
              <w:t>Anna</w:t>
            </w:r>
            <w:r w:rsidRPr="0023254B">
              <w:rPr>
                <w:rFonts w:ascii="Times New Roman" w:hAnsi="Times New Roman"/>
                <w:i/>
                <w:sz w:val="20"/>
                <w:szCs w:val="20"/>
              </w:rPr>
              <w:t xml:space="preserve">, </w:t>
            </w:r>
            <w:r w:rsidRPr="0023254B">
              <w:rPr>
                <w:rFonts w:ascii="Times New Roman" w:hAnsi="Times New Roman"/>
                <w:i/>
                <w:sz w:val="20"/>
                <w:szCs w:val="20"/>
                <w:lang w:val="de-DE"/>
              </w:rPr>
              <w:t>Hanna</w:t>
            </w:r>
            <w:r w:rsidRPr="0023254B">
              <w:rPr>
                <w:rFonts w:ascii="Times New Roman" w:hAnsi="Times New Roman"/>
                <w:i/>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w:t>
            </w:r>
            <w:r w:rsidRPr="0023254B">
              <w:rPr>
                <w:rFonts w:ascii="Times New Roman" w:hAnsi="Times New Roman"/>
                <w:sz w:val="20"/>
                <w:szCs w:val="20"/>
              </w:rPr>
              <w:t xml:space="preserve"> немецкие имена, используя знакомые буквы и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Вести</w:t>
            </w:r>
            <w:r w:rsidRPr="0023254B">
              <w:rPr>
                <w:rFonts w:ascii="Times New Roman" w:hAnsi="Times New Roman"/>
                <w:sz w:val="20"/>
                <w:szCs w:val="20"/>
              </w:rPr>
              <w:t xml:space="preserve"> этикетный диалог в ситуации «Знакомство».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буквы (</w:t>
            </w:r>
            <w:r w:rsidRPr="0023254B">
              <w:rPr>
                <w:rFonts w:ascii="Times New Roman" w:hAnsi="Times New Roman"/>
                <w:i/>
                <w:sz w:val="20"/>
                <w:szCs w:val="20"/>
                <w:lang w:val="de-DE"/>
              </w:rPr>
              <w:t>Mm</w:t>
            </w:r>
            <w:r w:rsidRPr="0023254B">
              <w:rPr>
                <w:rFonts w:ascii="Times New Roman" w:hAnsi="Times New Roman"/>
                <w:i/>
                <w:sz w:val="20"/>
                <w:szCs w:val="20"/>
              </w:rPr>
              <w:t xml:space="preserve">, </w:t>
            </w:r>
            <w:r w:rsidRPr="0023254B">
              <w:rPr>
                <w:rFonts w:ascii="Times New Roman" w:hAnsi="Times New Roman"/>
                <w:i/>
                <w:sz w:val="20"/>
                <w:szCs w:val="20"/>
                <w:lang w:val="de-DE"/>
              </w:rPr>
              <w:t>Ll</w:t>
            </w:r>
            <w:r w:rsidRPr="0023254B">
              <w:rPr>
                <w:rFonts w:ascii="Times New Roman" w:hAnsi="Times New Roman"/>
                <w:i/>
                <w:sz w:val="20"/>
                <w:szCs w:val="20"/>
              </w:rPr>
              <w:t xml:space="preserve">, </w:t>
            </w:r>
            <w:r w:rsidRPr="0023254B">
              <w:rPr>
                <w:rFonts w:ascii="Times New Roman" w:hAnsi="Times New Roman"/>
                <w:i/>
                <w:sz w:val="20"/>
                <w:szCs w:val="20"/>
                <w:lang w:val="de-DE"/>
              </w:rPr>
              <w:t>Jj</w:t>
            </w:r>
            <w:r w:rsidRPr="0023254B">
              <w:rPr>
                <w:rFonts w:ascii="Times New Roman" w:hAnsi="Times New Roman"/>
                <w:sz w:val="20"/>
                <w:szCs w:val="20"/>
              </w:rPr>
              <w:t>) и буквосочетания (</w:t>
            </w:r>
            <w:r w:rsidRPr="0023254B">
              <w:rPr>
                <w:rFonts w:ascii="Times New Roman" w:hAnsi="Times New Roman"/>
                <w:i/>
                <w:sz w:val="20"/>
                <w:szCs w:val="20"/>
                <w:lang w:val="de-DE"/>
              </w:rPr>
              <w:t>eu</w:t>
            </w:r>
            <w:r w:rsidRPr="0023254B">
              <w:rPr>
                <w:rFonts w:ascii="Times New Roman" w:hAnsi="Times New Roman"/>
                <w:i/>
                <w:sz w:val="20"/>
                <w:szCs w:val="20"/>
              </w:rPr>
              <w:t xml:space="preserve">, </w:t>
            </w:r>
            <w:r w:rsidRPr="0023254B">
              <w:rPr>
                <w:rFonts w:ascii="Times New Roman" w:hAnsi="Times New Roman"/>
                <w:i/>
                <w:sz w:val="20"/>
                <w:szCs w:val="20"/>
                <w:lang w:val="de-DE"/>
              </w:rPr>
              <w:t>au</w:t>
            </w:r>
            <w:r w:rsidRPr="0023254B">
              <w:rPr>
                <w:rFonts w:ascii="Times New Roman" w:hAnsi="Times New Roman"/>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w:t>
            </w:r>
            <w:r w:rsidRPr="0023254B">
              <w:rPr>
                <w:rFonts w:ascii="Times New Roman" w:hAnsi="Times New Roman"/>
                <w:sz w:val="20"/>
                <w:szCs w:val="20"/>
              </w:rPr>
              <w:t xml:space="preserve"> имена, в которых встречаются новые буквы и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недостающие буквы в предложениях.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Записывать</w:t>
            </w:r>
            <w:r w:rsidRPr="0023254B">
              <w:rPr>
                <w:rFonts w:ascii="Times New Roman" w:hAnsi="Times New Roman"/>
                <w:sz w:val="20"/>
                <w:szCs w:val="20"/>
              </w:rPr>
              <w:t xml:space="preserve"> предложения под знакомыми схемами предложений.</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Расшифровывать,</w:t>
            </w:r>
            <w:r w:rsidRPr="0023254B">
              <w:rPr>
                <w:rFonts w:ascii="Times New Roman" w:hAnsi="Times New Roman"/>
                <w:sz w:val="20"/>
                <w:szCs w:val="20"/>
              </w:rPr>
              <w:t xml:space="preserve"> данные в схемах простые предложения,  помогающие уточнить и переспросить; </w:t>
            </w:r>
            <w:r w:rsidRPr="0023254B">
              <w:rPr>
                <w:rFonts w:ascii="Times New Roman" w:hAnsi="Times New Roman"/>
                <w:i/>
                <w:sz w:val="20"/>
                <w:szCs w:val="20"/>
              </w:rPr>
              <w:t>сравнивать</w:t>
            </w:r>
            <w:r w:rsidRPr="0023254B">
              <w:rPr>
                <w:rFonts w:ascii="Times New Roman" w:hAnsi="Times New Roman"/>
                <w:sz w:val="20"/>
                <w:szCs w:val="20"/>
              </w:rPr>
              <w:t xml:space="preserve"> и </w:t>
            </w:r>
            <w:r w:rsidRPr="0023254B">
              <w:rPr>
                <w:rFonts w:ascii="Times New Roman" w:hAnsi="Times New Roman"/>
                <w:i/>
                <w:sz w:val="20"/>
                <w:szCs w:val="20"/>
              </w:rPr>
              <w:t>делать</w:t>
            </w:r>
            <w:r w:rsidRPr="0023254B">
              <w:rPr>
                <w:rFonts w:ascii="Times New Roman" w:hAnsi="Times New Roman"/>
                <w:sz w:val="20"/>
                <w:szCs w:val="20"/>
              </w:rPr>
              <w:t xml:space="preserve"> выводы о разнице в порядке слов в русском и немецком языке.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Дописывать</w:t>
            </w:r>
            <w:r w:rsidRPr="0023254B">
              <w:rPr>
                <w:rFonts w:ascii="Times New Roman" w:hAnsi="Times New Roman"/>
                <w:sz w:val="20"/>
                <w:szCs w:val="20"/>
              </w:rPr>
              <w:t xml:space="preserve"> предложения, требующие переспроса и утвердительного ответа.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вопросы и отвечать</w:t>
            </w:r>
            <w:r w:rsidRPr="0023254B">
              <w:rPr>
                <w:rFonts w:ascii="Times New Roman" w:hAnsi="Times New Roman"/>
                <w:sz w:val="20"/>
                <w:szCs w:val="20"/>
              </w:rPr>
              <w:t xml:space="preserve"> на них с опорой на рисунок.</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слушать</w:t>
            </w:r>
            <w:r w:rsidRPr="0023254B">
              <w:rPr>
                <w:rFonts w:ascii="Times New Roman" w:hAnsi="Times New Roman"/>
                <w:sz w:val="20"/>
                <w:szCs w:val="20"/>
              </w:rPr>
              <w:t xml:space="preserve"> текст новой песенки </w:t>
            </w:r>
            <w:r w:rsidRPr="0023254B">
              <w:rPr>
                <w:rFonts w:ascii="Times New Roman" w:hAnsi="Times New Roman"/>
                <w:i/>
                <w:sz w:val="20"/>
                <w:szCs w:val="20"/>
              </w:rPr>
              <w:t>„</w:t>
            </w:r>
            <w:r w:rsidRPr="0023254B">
              <w:rPr>
                <w:rFonts w:ascii="Times New Roman" w:hAnsi="Times New Roman"/>
                <w:i/>
                <w:sz w:val="20"/>
                <w:szCs w:val="20"/>
                <w:lang w:val="de-DE"/>
              </w:rPr>
              <w:t>IstdasUli</w:t>
            </w:r>
            <w:r w:rsidRPr="0023254B">
              <w:rPr>
                <w:rFonts w:ascii="Times New Roman" w:hAnsi="Times New Roman"/>
                <w:i/>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знакомый рифмованный и песенный материал.</w:t>
            </w:r>
          </w:p>
          <w:p w:rsidR="006B0343" w:rsidRPr="0023254B" w:rsidRDefault="006B0343" w:rsidP="000E25B9">
            <w:pPr>
              <w:spacing w:after="0" w:line="240" w:lineRule="auto"/>
              <w:contextualSpacing/>
              <w:rPr>
                <w:rFonts w:ascii="Times New Roman" w:hAnsi="Times New Roman"/>
                <w:sz w:val="20"/>
                <w:szCs w:val="20"/>
                <w:lang w:val="de-DE"/>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текстновойсчиталки</w:t>
            </w:r>
            <w:r w:rsidRPr="0023254B">
              <w:rPr>
                <w:rFonts w:ascii="Times New Roman" w:hAnsi="Times New Roman"/>
                <w:i/>
                <w:sz w:val="20"/>
                <w:szCs w:val="20"/>
                <w:lang w:val="de-DE"/>
              </w:rPr>
              <w:t>„Eins, zwei, drei – und du bist frei“.</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Рассматривать </w:t>
            </w:r>
            <w:r w:rsidRPr="0023254B">
              <w:rPr>
                <w:rFonts w:ascii="Times New Roman" w:hAnsi="Times New Roman"/>
                <w:sz w:val="20"/>
                <w:szCs w:val="20"/>
              </w:rPr>
              <w:t xml:space="preserve">нового персонажа учебника – Щелкунчика, героя сказки «Щелкунчик» и </w:t>
            </w:r>
            <w:r w:rsidRPr="0023254B">
              <w:rPr>
                <w:rFonts w:ascii="Times New Roman" w:hAnsi="Times New Roman"/>
                <w:i/>
                <w:sz w:val="20"/>
                <w:szCs w:val="20"/>
              </w:rPr>
              <w:t>воспринимать</w:t>
            </w:r>
            <w:r w:rsidRPr="0023254B">
              <w:rPr>
                <w:rFonts w:ascii="Times New Roman" w:hAnsi="Times New Roman"/>
                <w:sz w:val="20"/>
                <w:szCs w:val="20"/>
              </w:rPr>
              <w:t xml:space="preserve"> на слух новую страноведческую информацию, связанную с ним.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Рассматривать</w:t>
            </w:r>
            <w:r w:rsidRPr="0023254B">
              <w:rPr>
                <w:rFonts w:ascii="Times New Roman" w:hAnsi="Times New Roman"/>
                <w:sz w:val="20"/>
                <w:szCs w:val="20"/>
              </w:rPr>
              <w:t xml:space="preserve"> схему немецкого предложения, с помощью которой даётся отрицательный ответ на вопрос-сомнение.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w:t>
            </w:r>
            <w:r w:rsidRPr="0023254B">
              <w:rPr>
                <w:rFonts w:ascii="Times New Roman" w:hAnsi="Times New Roman"/>
                <w:sz w:val="20"/>
                <w:szCs w:val="20"/>
              </w:rPr>
              <w:t xml:space="preserve"> предложения, с опорой на схему и рисунки.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слух,повторять</w:t>
            </w:r>
            <w:r w:rsidRPr="0023254B">
              <w:rPr>
                <w:rFonts w:ascii="Times New Roman" w:hAnsi="Times New Roman"/>
                <w:sz w:val="20"/>
                <w:szCs w:val="20"/>
              </w:rPr>
              <w:t xml:space="preserve"> за диктором текст грамматической песенки </w:t>
            </w:r>
            <w:r w:rsidRPr="0023254B">
              <w:rPr>
                <w:rFonts w:ascii="Times New Roman" w:hAnsi="Times New Roman"/>
                <w:i/>
                <w:sz w:val="20"/>
                <w:szCs w:val="20"/>
              </w:rPr>
              <w:t>„</w:t>
            </w:r>
            <w:r w:rsidRPr="0023254B">
              <w:rPr>
                <w:rFonts w:ascii="Times New Roman" w:hAnsi="Times New Roman"/>
                <w:i/>
                <w:sz w:val="20"/>
                <w:szCs w:val="20"/>
                <w:lang w:val="de-DE"/>
              </w:rPr>
              <w:t>Istdas</w:t>
            </w:r>
            <w:r w:rsidRPr="0023254B">
              <w:rPr>
                <w:rFonts w:ascii="Times New Roman" w:hAnsi="Times New Roman"/>
                <w:i/>
                <w:sz w:val="20"/>
                <w:szCs w:val="20"/>
              </w:rPr>
              <w:t>/</w:t>
            </w:r>
            <w:r w:rsidRPr="0023254B">
              <w:rPr>
                <w:rFonts w:ascii="Times New Roman" w:hAnsi="Times New Roman"/>
                <w:i/>
                <w:sz w:val="20"/>
                <w:szCs w:val="20"/>
                <w:lang w:val="en-US"/>
              </w:rPr>
              <w:t>sinddas</w:t>
            </w:r>
            <w:r w:rsidRPr="0023254B">
              <w:rPr>
                <w:rFonts w:ascii="Times New Roman" w:hAnsi="Times New Roman"/>
                <w:i/>
                <w:sz w:val="20"/>
                <w:szCs w:val="20"/>
              </w:rPr>
              <w:t xml:space="preserve">?“ </w:t>
            </w:r>
            <w:r w:rsidRPr="0023254B">
              <w:rPr>
                <w:rFonts w:ascii="Times New Roman" w:hAnsi="Times New Roman"/>
                <w:sz w:val="20"/>
                <w:szCs w:val="20"/>
              </w:rPr>
              <w:t xml:space="preserve">и </w:t>
            </w:r>
            <w:r w:rsidRPr="0023254B">
              <w:rPr>
                <w:rFonts w:ascii="Times New Roman" w:hAnsi="Times New Roman"/>
                <w:i/>
                <w:sz w:val="20"/>
                <w:szCs w:val="20"/>
              </w:rPr>
              <w:t>читать</w:t>
            </w:r>
            <w:r w:rsidRPr="0023254B">
              <w:rPr>
                <w:rFonts w:ascii="Times New Roman" w:hAnsi="Times New Roman"/>
                <w:sz w:val="20"/>
                <w:szCs w:val="20"/>
              </w:rPr>
              <w:t xml:space="preserve"> её.</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пропущенные слова в предложения с утвердительным и отрицательным ответом.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буквы (</w:t>
            </w:r>
            <w:r w:rsidRPr="0023254B">
              <w:rPr>
                <w:rFonts w:ascii="Times New Roman" w:hAnsi="Times New Roman"/>
                <w:i/>
                <w:sz w:val="20"/>
                <w:szCs w:val="20"/>
                <w:lang w:val="de-DE"/>
              </w:rPr>
              <w:t>Bb</w:t>
            </w:r>
            <w:r w:rsidRPr="0023254B">
              <w:rPr>
                <w:rFonts w:ascii="Times New Roman" w:hAnsi="Times New Roman"/>
                <w:i/>
                <w:sz w:val="20"/>
                <w:szCs w:val="20"/>
              </w:rPr>
              <w:t xml:space="preserve">, </w:t>
            </w:r>
            <w:r w:rsidRPr="0023254B">
              <w:rPr>
                <w:rFonts w:ascii="Times New Roman" w:hAnsi="Times New Roman"/>
                <w:i/>
                <w:sz w:val="20"/>
                <w:szCs w:val="20"/>
                <w:lang w:val="de-DE"/>
              </w:rPr>
              <w:t>Kk</w:t>
            </w:r>
            <w:r w:rsidRPr="0023254B">
              <w:rPr>
                <w:rFonts w:ascii="Times New Roman" w:hAnsi="Times New Roman"/>
                <w:sz w:val="20"/>
                <w:szCs w:val="20"/>
              </w:rPr>
              <w:t>) и буквосочетание (</w:t>
            </w:r>
            <w:r w:rsidRPr="0023254B">
              <w:rPr>
                <w:rFonts w:ascii="Times New Roman" w:hAnsi="Times New Roman"/>
                <w:i/>
                <w:sz w:val="20"/>
                <w:szCs w:val="20"/>
                <w:lang w:val="de-DE"/>
              </w:rPr>
              <w:t>ck</w:t>
            </w:r>
            <w:r w:rsidRPr="0023254B">
              <w:rPr>
                <w:rFonts w:ascii="Times New Roman" w:hAnsi="Times New Roman"/>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 и разыгрывать</w:t>
            </w:r>
            <w:r w:rsidRPr="0023254B">
              <w:rPr>
                <w:rFonts w:ascii="Times New Roman" w:hAnsi="Times New Roman"/>
                <w:sz w:val="20"/>
                <w:szCs w:val="20"/>
              </w:rPr>
              <w:t xml:space="preserve"> этикетные диалоги.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недостающие буквы и слова.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 наизусть</w:t>
            </w:r>
            <w:r w:rsidRPr="0023254B">
              <w:rPr>
                <w:rFonts w:ascii="Times New Roman" w:hAnsi="Times New Roman"/>
                <w:sz w:val="20"/>
                <w:szCs w:val="20"/>
              </w:rPr>
              <w:t xml:space="preserve"> рифмованный и песенный материал, а также </w:t>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имена, цифры.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Разыгрывать</w:t>
            </w:r>
            <w:r w:rsidRPr="0023254B">
              <w:rPr>
                <w:rFonts w:ascii="Times New Roman" w:hAnsi="Times New Roman"/>
                <w:sz w:val="20"/>
                <w:szCs w:val="20"/>
              </w:rPr>
              <w:t xml:space="preserve"> диалоги в ситуации «Знакомство».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 предложения</w:t>
            </w:r>
            <w:r w:rsidRPr="0023254B">
              <w:rPr>
                <w:rFonts w:ascii="Times New Roman" w:hAnsi="Times New Roman"/>
                <w:sz w:val="20"/>
                <w:szCs w:val="20"/>
              </w:rPr>
              <w:t xml:space="preserve"> с использованием грамматических схем (переспрос, положительный и отрицательный ответы на него).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Вести </w:t>
            </w:r>
            <w:r w:rsidRPr="0023254B">
              <w:rPr>
                <w:rFonts w:ascii="Times New Roman" w:hAnsi="Times New Roman"/>
                <w:sz w:val="20"/>
                <w:szCs w:val="20"/>
              </w:rPr>
              <w:t>этикетный диалог бытового общения (представлять сверстников и взрослых, используя слова «господин» и «госпожа» перед именами собственными, как представляют взрослых в Германии).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 наизусть</w:t>
            </w:r>
            <w:r w:rsidRPr="0023254B">
              <w:rPr>
                <w:rFonts w:ascii="Times New Roman" w:hAnsi="Times New Roman"/>
                <w:sz w:val="20"/>
                <w:szCs w:val="20"/>
              </w:rPr>
              <w:t xml:space="preserve"> песенный материал прошлого урока.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Использовать</w:t>
            </w:r>
            <w:r w:rsidRPr="0023254B">
              <w:rPr>
                <w:rFonts w:ascii="Times New Roman" w:hAnsi="Times New Roman"/>
                <w:sz w:val="20"/>
                <w:szCs w:val="20"/>
              </w:rPr>
              <w:t xml:space="preserve"> варианты речевого образца (РО 1):</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i/>
                <w:sz w:val="20"/>
                <w:szCs w:val="20"/>
              </w:rPr>
              <w:t>называть</w:t>
            </w:r>
            <w:r w:rsidRPr="0023254B">
              <w:rPr>
                <w:rFonts w:ascii="Times New Roman" w:hAnsi="Times New Roman"/>
                <w:sz w:val="20"/>
                <w:szCs w:val="20"/>
              </w:rPr>
              <w:t xml:space="preserve"> предметы/лица, </w:t>
            </w:r>
            <w:r w:rsidRPr="0023254B">
              <w:rPr>
                <w:rFonts w:ascii="Times New Roman" w:hAnsi="Times New Roman"/>
                <w:i/>
                <w:sz w:val="20"/>
                <w:szCs w:val="20"/>
              </w:rPr>
              <w:t>переспрашивать</w:t>
            </w:r>
            <w:r w:rsidRPr="0023254B">
              <w:rPr>
                <w:rFonts w:ascii="Times New Roman" w:hAnsi="Times New Roman"/>
                <w:sz w:val="20"/>
                <w:szCs w:val="20"/>
              </w:rPr>
              <w:t xml:space="preserve">, </w:t>
            </w:r>
            <w:r w:rsidRPr="0023254B">
              <w:rPr>
                <w:rFonts w:ascii="Times New Roman" w:hAnsi="Times New Roman"/>
                <w:i/>
                <w:sz w:val="20"/>
                <w:szCs w:val="20"/>
              </w:rPr>
              <w:t>утверждать и возражать</w:t>
            </w:r>
            <w:r w:rsidRPr="0023254B">
              <w:rPr>
                <w:rFonts w:ascii="Times New Roman" w:hAnsi="Times New Roman"/>
                <w:sz w:val="20"/>
                <w:szCs w:val="20"/>
              </w:rPr>
              <w:t xml:space="preserve"> в ситуациях «Знакомство», «Представление других лиц при знакомстве», </w:t>
            </w:r>
            <w:r w:rsidRPr="0023254B">
              <w:rPr>
                <w:rFonts w:ascii="Times New Roman" w:hAnsi="Times New Roman"/>
                <w:i/>
                <w:sz w:val="20"/>
                <w:szCs w:val="20"/>
              </w:rPr>
              <w:t>выяснять</w:t>
            </w:r>
            <w:r w:rsidRPr="0023254B">
              <w:rPr>
                <w:rFonts w:ascii="Times New Roman" w:hAnsi="Times New Roman"/>
                <w:sz w:val="20"/>
                <w:szCs w:val="20"/>
              </w:rPr>
              <w:t xml:space="preserve">, кто это при помощи вопроса и </w:t>
            </w:r>
            <w:r w:rsidRPr="0023254B">
              <w:rPr>
                <w:rFonts w:ascii="Times New Roman" w:hAnsi="Times New Roman"/>
                <w:i/>
                <w:sz w:val="20"/>
                <w:szCs w:val="20"/>
              </w:rPr>
              <w:t>давать на него ответ.</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Разучивать</w:t>
            </w:r>
            <w:r w:rsidRPr="0023254B">
              <w:rPr>
                <w:rFonts w:ascii="Times New Roman" w:hAnsi="Times New Roman"/>
                <w:sz w:val="20"/>
                <w:szCs w:val="20"/>
              </w:rPr>
              <w:t xml:space="preserve"> новую грамматическую песенку.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буквы (</w:t>
            </w:r>
            <w:r w:rsidRPr="0023254B">
              <w:rPr>
                <w:rFonts w:ascii="Times New Roman" w:hAnsi="Times New Roman"/>
                <w:i/>
                <w:sz w:val="20"/>
                <w:szCs w:val="20"/>
                <w:lang w:val="de-DE"/>
              </w:rPr>
              <w:t>Zz</w:t>
            </w:r>
            <w:r w:rsidRPr="0023254B">
              <w:rPr>
                <w:rFonts w:ascii="Times New Roman" w:hAnsi="Times New Roman"/>
                <w:i/>
                <w:sz w:val="20"/>
                <w:szCs w:val="20"/>
              </w:rPr>
              <w:t xml:space="preserve">, </w:t>
            </w:r>
            <w:r w:rsidRPr="0023254B">
              <w:rPr>
                <w:rFonts w:ascii="Times New Roman" w:hAnsi="Times New Roman"/>
                <w:i/>
                <w:sz w:val="20"/>
                <w:szCs w:val="20"/>
                <w:lang w:val="de-DE"/>
              </w:rPr>
              <w:t>Vv</w:t>
            </w:r>
            <w:r w:rsidRPr="0023254B">
              <w:rPr>
                <w:rFonts w:ascii="Times New Roman" w:hAnsi="Times New Roman"/>
                <w:sz w:val="20"/>
                <w:szCs w:val="20"/>
              </w:rPr>
              <w:t>) и буквосочетание (</w:t>
            </w:r>
            <w:r w:rsidRPr="0023254B">
              <w:rPr>
                <w:rFonts w:ascii="Times New Roman" w:hAnsi="Times New Roman"/>
                <w:i/>
                <w:sz w:val="20"/>
                <w:szCs w:val="20"/>
                <w:lang w:val="de-DE"/>
              </w:rPr>
              <w:t>ie</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Писать</w:t>
            </w:r>
            <w:r w:rsidRPr="0023254B">
              <w:rPr>
                <w:rFonts w:ascii="Times New Roman" w:hAnsi="Times New Roman"/>
                <w:sz w:val="20"/>
                <w:szCs w:val="20"/>
              </w:rPr>
              <w:t xml:space="preserve"> новые слова и буквосочетания по образцу, </w:t>
            </w:r>
            <w:r w:rsidRPr="0023254B">
              <w:rPr>
                <w:rFonts w:ascii="Times New Roman" w:hAnsi="Times New Roman"/>
                <w:i/>
                <w:sz w:val="20"/>
                <w:szCs w:val="20"/>
              </w:rPr>
              <w:t>вставлять</w:t>
            </w:r>
            <w:r w:rsidRPr="0023254B">
              <w:rPr>
                <w:rFonts w:ascii="Times New Roman" w:hAnsi="Times New Roman"/>
                <w:sz w:val="20"/>
                <w:szCs w:val="20"/>
              </w:rPr>
              <w:t xml:space="preserve"> пропущенные буквы в словах.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Записывать</w:t>
            </w:r>
            <w:r w:rsidRPr="0023254B">
              <w:rPr>
                <w:rFonts w:ascii="Times New Roman" w:hAnsi="Times New Roman"/>
                <w:sz w:val="20"/>
                <w:szCs w:val="20"/>
              </w:rPr>
              <w:t xml:space="preserve"> вопрос </w:t>
            </w:r>
            <w:r w:rsidRPr="0023254B">
              <w:rPr>
                <w:rFonts w:ascii="Times New Roman" w:hAnsi="Times New Roman"/>
                <w:i/>
                <w:sz w:val="20"/>
                <w:szCs w:val="20"/>
                <w:lang w:val="de-DE"/>
              </w:rPr>
              <w:t>Weristdas</w:t>
            </w:r>
            <w:r w:rsidRPr="0023254B">
              <w:rPr>
                <w:rFonts w:ascii="Times New Roman" w:hAnsi="Times New Roman"/>
                <w:i/>
                <w:sz w:val="20"/>
                <w:szCs w:val="20"/>
              </w:rPr>
              <w:t>?</w:t>
            </w:r>
            <w:r w:rsidRPr="0023254B">
              <w:rPr>
                <w:rFonts w:ascii="Times New Roman" w:hAnsi="Times New Roman"/>
                <w:sz w:val="20"/>
                <w:szCs w:val="20"/>
              </w:rPr>
              <w:t xml:space="preserve">, используя схему, и </w:t>
            </w:r>
            <w:r w:rsidRPr="0023254B">
              <w:rPr>
                <w:rFonts w:ascii="Times New Roman" w:hAnsi="Times New Roman"/>
                <w:i/>
                <w:sz w:val="20"/>
                <w:szCs w:val="20"/>
              </w:rPr>
              <w:t>давать</w:t>
            </w:r>
            <w:r w:rsidRPr="0023254B">
              <w:rPr>
                <w:rFonts w:ascii="Times New Roman" w:hAnsi="Times New Roman"/>
                <w:sz w:val="20"/>
                <w:szCs w:val="20"/>
              </w:rPr>
              <w:t xml:space="preserve"> на него несколько ответов с помощью рисунков.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Считать</w:t>
            </w:r>
            <w:r w:rsidRPr="0023254B">
              <w:rPr>
                <w:rFonts w:ascii="Times New Roman" w:hAnsi="Times New Roman"/>
                <w:sz w:val="20"/>
                <w:szCs w:val="20"/>
              </w:rPr>
              <w:t xml:space="preserve"> до 7.</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Решать</w:t>
            </w:r>
            <w:r w:rsidRPr="0023254B">
              <w:rPr>
                <w:rFonts w:ascii="Times New Roman" w:hAnsi="Times New Roman"/>
                <w:sz w:val="20"/>
                <w:szCs w:val="20"/>
              </w:rPr>
              <w:t xml:space="preserve"> простые математические примеры на немецком языке и </w:t>
            </w:r>
            <w:r w:rsidRPr="0023254B">
              <w:rPr>
                <w:rFonts w:ascii="Times New Roman" w:hAnsi="Times New Roman"/>
                <w:i/>
                <w:sz w:val="20"/>
                <w:szCs w:val="20"/>
              </w:rPr>
              <w:t>записывать</w:t>
            </w:r>
            <w:r w:rsidRPr="0023254B">
              <w:rPr>
                <w:rFonts w:ascii="Times New Roman" w:hAnsi="Times New Roman"/>
                <w:sz w:val="20"/>
                <w:szCs w:val="20"/>
              </w:rPr>
              <w:t xml:space="preserve"> ответы.</w:t>
            </w:r>
          </w:p>
          <w:p w:rsidR="006B0343" w:rsidRPr="0023254B" w:rsidRDefault="006B0343" w:rsidP="000E25B9">
            <w:pPr>
              <w:spacing w:after="0" w:line="240" w:lineRule="auto"/>
              <w:contextualSpacing/>
              <w:rPr>
                <w:rFonts w:ascii="Times New Roman" w:hAnsi="Times New Roman"/>
                <w:sz w:val="20"/>
                <w:szCs w:val="20"/>
                <w:lang w:val="de-DE"/>
              </w:rPr>
            </w:pPr>
            <w:r w:rsidRPr="0023254B">
              <w:rPr>
                <w:rFonts w:ascii="Times New Roman" w:hAnsi="Times New Roman"/>
                <w:sz w:val="20"/>
                <w:szCs w:val="20"/>
              </w:rPr>
              <w:sym w:font="Symbol" w:char="F0B7"/>
            </w:r>
            <w:r w:rsidRPr="0023254B">
              <w:rPr>
                <w:rFonts w:ascii="Times New Roman" w:hAnsi="Times New Roman"/>
                <w:i/>
                <w:sz w:val="20"/>
                <w:szCs w:val="20"/>
              </w:rPr>
              <w:t>Заменять</w:t>
            </w:r>
            <w:r w:rsidRPr="0023254B">
              <w:rPr>
                <w:rFonts w:ascii="Times New Roman" w:hAnsi="Times New Roman"/>
                <w:sz w:val="20"/>
                <w:szCs w:val="20"/>
              </w:rPr>
              <w:t xml:space="preserve"> цифры словами</w:t>
            </w:r>
            <w:r w:rsidRPr="0023254B">
              <w:rPr>
                <w:rFonts w:ascii="Times New Roman" w:hAnsi="Times New Roman"/>
                <w:sz w:val="20"/>
                <w:szCs w:val="20"/>
                <w:lang w:val="de-DE"/>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грамматическую песенку </w:t>
            </w:r>
            <w:r w:rsidRPr="0023254B">
              <w:rPr>
                <w:rFonts w:ascii="Times New Roman" w:hAnsi="Times New Roman"/>
                <w:i/>
                <w:sz w:val="20"/>
                <w:szCs w:val="20"/>
              </w:rPr>
              <w:t>„</w:t>
            </w:r>
            <w:r w:rsidRPr="0023254B">
              <w:rPr>
                <w:rFonts w:ascii="Times New Roman" w:hAnsi="Times New Roman"/>
                <w:i/>
                <w:sz w:val="20"/>
                <w:szCs w:val="20"/>
                <w:lang w:val="de-DE"/>
              </w:rPr>
              <w:t>Weristdas</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Расспрашивать</w:t>
            </w:r>
            <w:r w:rsidRPr="0023254B">
              <w:rPr>
                <w:rFonts w:ascii="Times New Roman" w:hAnsi="Times New Roman"/>
                <w:sz w:val="20"/>
                <w:szCs w:val="20"/>
              </w:rPr>
              <w:t xml:space="preserve"> одноклассников, кто изображён на картинках и </w:t>
            </w:r>
            <w:r w:rsidRPr="0023254B">
              <w:rPr>
                <w:rFonts w:ascii="Times New Roman" w:hAnsi="Times New Roman"/>
                <w:i/>
                <w:sz w:val="20"/>
                <w:szCs w:val="20"/>
              </w:rPr>
              <w:t>даватьответ</w:t>
            </w:r>
            <w:r w:rsidRPr="0023254B">
              <w:rPr>
                <w:rFonts w:ascii="Times New Roman" w:hAnsi="Times New Roman"/>
                <w:sz w:val="20"/>
                <w:szCs w:val="20"/>
              </w:rPr>
              <w:t>, используя схемы.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Расспрашивать</w:t>
            </w:r>
            <w:r w:rsidRPr="0023254B">
              <w:rPr>
                <w:rFonts w:ascii="Times New Roman" w:hAnsi="Times New Roman"/>
                <w:sz w:val="20"/>
                <w:szCs w:val="20"/>
              </w:rPr>
              <w:t>, как кого зовут.</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Зачитывать </w:t>
            </w:r>
            <w:r w:rsidRPr="0023254B">
              <w:rPr>
                <w:rFonts w:ascii="Times New Roman" w:hAnsi="Times New Roman"/>
                <w:sz w:val="20"/>
                <w:szCs w:val="20"/>
              </w:rPr>
              <w:t>немецкие имена мальчиков и девочек.</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и разыгрывать </w:t>
            </w:r>
            <w:r w:rsidRPr="0023254B">
              <w:rPr>
                <w:rFonts w:ascii="Times New Roman" w:hAnsi="Times New Roman"/>
                <w:sz w:val="20"/>
                <w:szCs w:val="20"/>
              </w:rPr>
              <w:t>диалоги в ситуации «Знакомство» с использованием вопроса, работая в парах и группах.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буквы (</w:t>
            </w:r>
            <w:r w:rsidRPr="0023254B">
              <w:rPr>
                <w:rFonts w:ascii="Times New Roman" w:hAnsi="Times New Roman"/>
                <w:i/>
                <w:sz w:val="20"/>
                <w:szCs w:val="20"/>
                <w:lang w:val="de-DE"/>
              </w:rPr>
              <w:t>Pp</w:t>
            </w:r>
            <w:r w:rsidRPr="0023254B">
              <w:rPr>
                <w:rFonts w:ascii="Times New Roman" w:hAnsi="Times New Roman"/>
                <w:sz w:val="20"/>
                <w:szCs w:val="20"/>
              </w:rPr>
              <w:t>) и буквосочетания (</w:t>
            </w:r>
            <w:r w:rsidRPr="0023254B">
              <w:rPr>
                <w:rFonts w:ascii="Times New Roman" w:hAnsi="Times New Roman"/>
                <w:i/>
                <w:sz w:val="20"/>
                <w:szCs w:val="20"/>
                <w:lang w:val="de-DE"/>
              </w:rPr>
              <w:t>eh</w:t>
            </w:r>
            <w:r w:rsidRPr="0023254B">
              <w:rPr>
                <w:rFonts w:ascii="Times New Roman" w:hAnsi="Times New Roman"/>
                <w:i/>
                <w:sz w:val="20"/>
                <w:szCs w:val="20"/>
              </w:rPr>
              <w:t xml:space="preserve">, </w:t>
            </w:r>
            <w:r w:rsidRPr="0023254B">
              <w:rPr>
                <w:rFonts w:ascii="Times New Roman" w:hAnsi="Times New Roman"/>
                <w:i/>
                <w:sz w:val="20"/>
                <w:szCs w:val="20"/>
                <w:lang w:val="de-DE"/>
              </w:rPr>
              <w:t>ah</w:t>
            </w:r>
            <w:r w:rsidRPr="0023254B">
              <w:rPr>
                <w:rFonts w:ascii="Times New Roman" w:hAnsi="Times New Roman"/>
                <w:i/>
                <w:sz w:val="20"/>
                <w:szCs w:val="20"/>
              </w:rPr>
              <w:t xml:space="preserve">, </w:t>
            </w:r>
            <w:r w:rsidRPr="0023254B">
              <w:rPr>
                <w:rFonts w:ascii="Times New Roman" w:hAnsi="Times New Roman"/>
                <w:i/>
                <w:sz w:val="20"/>
                <w:szCs w:val="20"/>
                <w:lang w:val="de-DE"/>
              </w:rPr>
              <w:t>oh</w:t>
            </w:r>
            <w:r w:rsidRPr="0023254B">
              <w:rPr>
                <w:rFonts w:ascii="Times New Roman" w:hAnsi="Times New Roman"/>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пропущенные буквы.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Заполнять </w:t>
            </w:r>
            <w:r w:rsidRPr="0023254B">
              <w:rPr>
                <w:rFonts w:ascii="Times New Roman" w:hAnsi="Times New Roman"/>
                <w:sz w:val="20"/>
                <w:szCs w:val="20"/>
              </w:rPr>
              <w:t>пропуски в диалогах нужными репликами.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 и писать</w:t>
            </w:r>
            <w:r w:rsidRPr="0023254B">
              <w:rPr>
                <w:rFonts w:ascii="Times New Roman" w:hAnsi="Times New Roman"/>
                <w:sz w:val="20"/>
                <w:szCs w:val="20"/>
              </w:rPr>
              <w:t xml:space="preserve"> новые цифры 8–10 и </w:t>
            </w:r>
            <w:r w:rsidRPr="0023254B">
              <w:rPr>
                <w:rFonts w:ascii="Times New Roman" w:hAnsi="Times New Roman"/>
                <w:i/>
                <w:sz w:val="20"/>
                <w:szCs w:val="20"/>
              </w:rPr>
              <w:t>считать</w:t>
            </w:r>
            <w:r w:rsidRPr="0023254B">
              <w:rPr>
                <w:rFonts w:ascii="Times New Roman" w:hAnsi="Times New Roman"/>
                <w:sz w:val="20"/>
                <w:szCs w:val="20"/>
              </w:rPr>
              <w:t xml:space="preserve"> от 1 до 10.</w:t>
            </w:r>
          </w:p>
          <w:p w:rsidR="006B0343" w:rsidRPr="0023254B" w:rsidRDefault="006B0343" w:rsidP="000E25B9">
            <w:pPr>
              <w:spacing w:after="0" w:line="240" w:lineRule="auto"/>
              <w:contextualSpacing/>
              <w:rPr>
                <w:rFonts w:ascii="Times New Roman" w:hAnsi="Times New Roman"/>
                <w:sz w:val="20"/>
                <w:szCs w:val="20"/>
                <w:lang w:val="de-DE"/>
              </w:rPr>
            </w:pPr>
            <w:r w:rsidRPr="0023254B">
              <w:rPr>
                <w:rFonts w:ascii="Times New Roman" w:hAnsi="Times New Roman"/>
                <w:sz w:val="20"/>
                <w:szCs w:val="20"/>
              </w:rPr>
              <w:sym w:font="Symbol" w:char="F0B7"/>
            </w:r>
            <w:r w:rsidRPr="0023254B">
              <w:rPr>
                <w:rFonts w:ascii="Times New Roman" w:hAnsi="Times New Roman"/>
                <w:i/>
                <w:sz w:val="20"/>
                <w:szCs w:val="20"/>
              </w:rPr>
              <w:t>Писать</w:t>
            </w:r>
            <w:r w:rsidRPr="0023254B">
              <w:rPr>
                <w:rFonts w:ascii="Times New Roman" w:hAnsi="Times New Roman"/>
                <w:sz w:val="20"/>
                <w:szCs w:val="20"/>
              </w:rPr>
              <w:t xml:space="preserve"> цифры прописью</w:t>
            </w:r>
            <w:r w:rsidRPr="0023254B">
              <w:rPr>
                <w:rFonts w:ascii="Times New Roman" w:hAnsi="Times New Roman"/>
                <w:sz w:val="20"/>
                <w:szCs w:val="20"/>
                <w:lang w:val="de-DE"/>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 наизусть</w:t>
            </w:r>
            <w:r w:rsidRPr="0023254B">
              <w:rPr>
                <w:rFonts w:ascii="Times New Roman" w:hAnsi="Times New Roman"/>
                <w:sz w:val="20"/>
                <w:szCs w:val="20"/>
              </w:rPr>
              <w:t xml:space="preserve"> считалку </w:t>
            </w:r>
            <w:r w:rsidRPr="0023254B">
              <w:rPr>
                <w:rFonts w:ascii="Times New Roman" w:hAnsi="Times New Roman"/>
                <w:i/>
                <w:sz w:val="20"/>
                <w:szCs w:val="20"/>
              </w:rPr>
              <w:t>„</w:t>
            </w:r>
            <w:r w:rsidRPr="0023254B">
              <w:rPr>
                <w:rFonts w:ascii="Times New Roman" w:hAnsi="Times New Roman"/>
                <w:i/>
                <w:sz w:val="20"/>
                <w:szCs w:val="20"/>
                <w:lang w:val="de-DE"/>
              </w:rPr>
              <w:t>Eins</w:t>
            </w:r>
            <w:r w:rsidRPr="0023254B">
              <w:rPr>
                <w:rFonts w:ascii="Times New Roman" w:hAnsi="Times New Roman"/>
                <w:i/>
                <w:sz w:val="20"/>
                <w:szCs w:val="20"/>
              </w:rPr>
              <w:t xml:space="preserve">, </w:t>
            </w:r>
            <w:r w:rsidRPr="0023254B">
              <w:rPr>
                <w:rFonts w:ascii="Times New Roman" w:hAnsi="Times New Roman"/>
                <w:i/>
                <w:sz w:val="20"/>
                <w:szCs w:val="20"/>
                <w:lang w:val="de-DE"/>
              </w:rPr>
              <w:t>zwei</w:t>
            </w:r>
            <w:r w:rsidRPr="0023254B">
              <w:rPr>
                <w:rFonts w:ascii="Times New Roman" w:hAnsi="Times New Roman"/>
                <w:i/>
                <w:sz w:val="20"/>
                <w:szCs w:val="20"/>
              </w:rPr>
              <w:t xml:space="preserve">, </w:t>
            </w:r>
            <w:r w:rsidRPr="0023254B">
              <w:rPr>
                <w:rFonts w:ascii="Times New Roman" w:hAnsi="Times New Roman"/>
                <w:i/>
                <w:sz w:val="20"/>
                <w:szCs w:val="20"/>
                <w:lang w:val="de-DE"/>
              </w:rPr>
              <w:t>drei</w:t>
            </w:r>
            <w:r w:rsidRPr="0023254B">
              <w:rPr>
                <w:rFonts w:ascii="Times New Roman" w:hAnsi="Times New Roman"/>
                <w:i/>
                <w:sz w:val="20"/>
                <w:szCs w:val="20"/>
              </w:rPr>
              <w:t xml:space="preserve"> – </w:t>
            </w:r>
            <w:r w:rsidRPr="0023254B">
              <w:rPr>
                <w:rFonts w:ascii="Times New Roman" w:hAnsi="Times New Roman"/>
                <w:i/>
                <w:sz w:val="20"/>
                <w:szCs w:val="20"/>
                <w:lang w:val="de-DE"/>
              </w:rPr>
              <w:t>unddubistfrei</w:t>
            </w:r>
            <w:r w:rsidRPr="0023254B">
              <w:rPr>
                <w:rFonts w:ascii="Times New Roman" w:hAnsi="Times New Roman"/>
                <w:i/>
                <w:sz w:val="20"/>
                <w:szCs w:val="20"/>
              </w:rPr>
              <w:t>“</w:t>
            </w:r>
            <w:r w:rsidRPr="0023254B">
              <w:rPr>
                <w:rFonts w:ascii="Times New Roman" w:hAnsi="Times New Roman"/>
                <w:sz w:val="20"/>
                <w:szCs w:val="20"/>
              </w:rPr>
              <w:t xml:space="preserve"> и </w:t>
            </w:r>
            <w:r w:rsidRPr="0023254B">
              <w:rPr>
                <w:rFonts w:ascii="Times New Roman" w:hAnsi="Times New Roman"/>
                <w:i/>
                <w:sz w:val="20"/>
                <w:szCs w:val="20"/>
              </w:rPr>
              <w:t>разучивать</w:t>
            </w:r>
            <w:r w:rsidRPr="0023254B">
              <w:rPr>
                <w:rFonts w:ascii="Times New Roman" w:hAnsi="Times New Roman"/>
                <w:sz w:val="20"/>
                <w:szCs w:val="20"/>
              </w:rPr>
              <w:t xml:space="preserve"> новую.</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буквы (</w:t>
            </w:r>
            <w:r w:rsidRPr="0023254B">
              <w:rPr>
                <w:rFonts w:ascii="Times New Roman" w:hAnsi="Times New Roman"/>
                <w:i/>
                <w:sz w:val="20"/>
                <w:szCs w:val="20"/>
                <w:lang w:val="de-DE"/>
              </w:rPr>
              <w:t>Xx</w:t>
            </w:r>
            <w:r w:rsidRPr="0023254B">
              <w:rPr>
                <w:rFonts w:ascii="Times New Roman" w:hAnsi="Times New Roman"/>
                <w:i/>
                <w:sz w:val="20"/>
                <w:szCs w:val="20"/>
              </w:rPr>
              <w:t>, Ää, Öö, Üü</w:t>
            </w:r>
            <w:r w:rsidRPr="0023254B">
              <w:rPr>
                <w:rFonts w:ascii="Times New Roman" w:hAnsi="Times New Roman"/>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недостающие слова в рифмовку и названия немецких городов, содержащие новые буквы и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Воспринимать на слух и понимать </w:t>
            </w:r>
            <w:r w:rsidRPr="0023254B">
              <w:rPr>
                <w:rFonts w:ascii="Times New Roman" w:hAnsi="Times New Roman"/>
                <w:sz w:val="20"/>
                <w:szCs w:val="20"/>
              </w:rPr>
              <w:t>диалоги, содержание которых основано на знакомом материале.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 xml:space="preserve">диалоги по ролям.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Употреблять</w:t>
            </w:r>
            <w:r w:rsidRPr="0023254B">
              <w:rPr>
                <w:rFonts w:ascii="Times New Roman" w:hAnsi="Times New Roman"/>
                <w:sz w:val="20"/>
                <w:szCs w:val="20"/>
              </w:rPr>
              <w:t xml:space="preserve"> при обращении со взрослыми вежливую форму, а также лексику речевого этикета: </w:t>
            </w:r>
            <w:r w:rsidRPr="0023254B">
              <w:rPr>
                <w:rFonts w:ascii="Times New Roman" w:hAnsi="Times New Roman"/>
                <w:i/>
                <w:sz w:val="20"/>
                <w:szCs w:val="20"/>
                <w:lang w:val="de-DE"/>
              </w:rPr>
              <w:t>BisBald</w:t>
            </w:r>
            <w:r w:rsidRPr="0023254B">
              <w:rPr>
                <w:rFonts w:ascii="Times New Roman" w:hAnsi="Times New Roman"/>
                <w:i/>
                <w:sz w:val="20"/>
                <w:szCs w:val="20"/>
              </w:rPr>
              <w:t xml:space="preserve">! </w:t>
            </w:r>
            <w:r w:rsidRPr="0023254B">
              <w:rPr>
                <w:rFonts w:ascii="Times New Roman" w:hAnsi="Times New Roman"/>
                <w:i/>
                <w:sz w:val="20"/>
                <w:szCs w:val="20"/>
                <w:lang w:val="de-DE"/>
              </w:rPr>
              <w:t>Sehrangenehm</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 и писать</w:t>
            </w:r>
            <w:r w:rsidRPr="0023254B">
              <w:rPr>
                <w:rFonts w:ascii="Times New Roman" w:hAnsi="Times New Roman"/>
                <w:sz w:val="20"/>
                <w:szCs w:val="20"/>
              </w:rPr>
              <w:t xml:space="preserve"> новые цифры 11, 12 и  </w:t>
            </w:r>
            <w:r w:rsidRPr="0023254B">
              <w:rPr>
                <w:rFonts w:ascii="Times New Roman" w:hAnsi="Times New Roman"/>
                <w:i/>
                <w:sz w:val="20"/>
                <w:szCs w:val="20"/>
              </w:rPr>
              <w:t>считать</w:t>
            </w:r>
            <w:r w:rsidRPr="0023254B">
              <w:rPr>
                <w:rFonts w:ascii="Times New Roman" w:hAnsi="Times New Roman"/>
                <w:sz w:val="20"/>
                <w:szCs w:val="20"/>
              </w:rPr>
              <w:t xml:space="preserve"> от 1 до 12.</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Решать</w:t>
            </w:r>
            <w:r w:rsidRPr="0023254B">
              <w:rPr>
                <w:rFonts w:ascii="Times New Roman" w:hAnsi="Times New Roman"/>
                <w:sz w:val="20"/>
                <w:szCs w:val="20"/>
              </w:rPr>
              <w:t xml:space="preserve"> простые математические примеры на немецком языке и </w:t>
            </w:r>
            <w:r w:rsidRPr="0023254B">
              <w:rPr>
                <w:rFonts w:ascii="Times New Roman" w:hAnsi="Times New Roman"/>
                <w:i/>
                <w:sz w:val="20"/>
                <w:szCs w:val="20"/>
              </w:rPr>
              <w:t>записывать</w:t>
            </w:r>
            <w:r w:rsidRPr="0023254B">
              <w:rPr>
                <w:rFonts w:ascii="Times New Roman" w:hAnsi="Times New Roman"/>
                <w:sz w:val="20"/>
                <w:szCs w:val="20"/>
              </w:rPr>
              <w:t xml:space="preserve"> ответы.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заполнять</w:t>
            </w:r>
            <w:r w:rsidRPr="0023254B">
              <w:rPr>
                <w:rFonts w:ascii="Times New Roman" w:hAnsi="Times New Roman"/>
                <w:sz w:val="20"/>
                <w:szCs w:val="20"/>
              </w:rPr>
              <w:t xml:space="preserve"> пропуски в диалоге, подбирая нужные реплики.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 наизусть</w:t>
            </w:r>
            <w:r w:rsidRPr="0023254B">
              <w:rPr>
                <w:rFonts w:ascii="Times New Roman" w:hAnsi="Times New Roman"/>
                <w:sz w:val="20"/>
                <w:szCs w:val="20"/>
              </w:rPr>
              <w:t xml:space="preserve"> рифмованный материал на отработку произношения и лексики.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w:t>
            </w:r>
            <w:r w:rsidRPr="0023254B">
              <w:rPr>
                <w:rFonts w:ascii="Times New Roman" w:hAnsi="Times New Roman"/>
                <w:sz w:val="20"/>
                <w:szCs w:val="20"/>
              </w:rPr>
              <w:t xml:space="preserve"> предложения, используя известные схемы, </w:t>
            </w:r>
            <w:r w:rsidRPr="0023254B">
              <w:rPr>
                <w:rFonts w:ascii="Times New Roman" w:hAnsi="Times New Roman"/>
                <w:i/>
                <w:sz w:val="20"/>
                <w:szCs w:val="20"/>
              </w:rPr>
              <w:t>оперировать</w:t>
            </w:r>
            <w:r w:rsidRPr="0023254B">
              <w:rPr>
                <w:rFonts w:ascii="Times New Roman" w:hAnsi="Times New Roman"/>
                <w:sz w:val="20"/>
                <w:szCs w:val="20"/>
              </w:rPr>
              <w:t xml:space="preserve"> необходимым языковым и речевым материалом: здороваться, называть своё имя, спрашивать имя собеседника – сверстника и взрослого, представлять других при знакомстве (одного человека или нескольких), переспрашивать, отвечать положительно и отрицательно на переспрос, выяснять, кто это, соблюдать речевой этикет при знакомстве, прощаться.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Вспоминать</w:t>
            </w:r>
            <w:r w:rsidRPr="0023254B">
              <w:rPr>
                <w:rFonts w:ascii="Times New Roman" w:hAnsi="Times New Roman"/>
                <w:sz w:val="20"/>
                <w:szCs w:val="20"/>
              </w:rPr>
              <w:t xml:space="preserve">, как меняется глагол-связка </w:t>
            </w:r>
            <w:r w:rsidRPr="0023254B">
              <w:rPr>
                <w:rFonts w:ascii="Times New Roman" w:hAnsi="Times New Roman"/>
                <w:i/>
                <w:sz w:val="20"/>
                <w:szCs w:val="20"/>
                <w:lang w:val="de-DE"/>
              </w:rPr>
              <w:t>sein</w:t>
            </w:r>
            <w:r w:rsidRPr="0023254B">
              <w:rPr>
                <w:rFonts w:ascii="Times New Roman" w:hAnsi="Times New Roman"/>
                <w:sz w:val="20"/>
                <w:szCs w:val="20"/>
              </w:rPr>
              <w:t xml:space="preserve"> в зависимости от того, идёт ли речь об одном лице или нескольких лицах.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Считать </w:t>
            </w:r>
            <w:r w:rsidRPr="0023254B">
              <w:rPr>
                <w:rFonts w:ascii="Times New Roman" w:hAnsi="Times New Roman"/>
                <w:sz w:val="20"/>
                <w:szCs w:val="20"/>
              </w:rPr>
              <w:t xml:space="preserve">от 1 до 12, </w:t>
            </w:r>
            <w:r w:rsidRPr="0023254B">
              <w:rPr>
                <w:rFonts w:ascii="Times New Roman" w:hAnsi="Times New Roman"/>
                <w:i/>
                <w:sz w:val="20"/>
                <w:szCs w:val="20"/>
              </w:rPr>
              <w:t>писать</w:t>
            </w:r>
            <w:r w:rsidRPr="0023254B">
              <w:rPr>
                <w:rFonts w:ascii="Times New Roman" w:hAnsi="Times New Roman"/>
                <w:sz w:val="20"/>
                <w:szCs w:val="20"/>
              </w:rPr>
              <w:t xml:space="preserve"> прописью цифры.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 xml:space="preserve">диалоги и </w:t>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диалог с опорой на рисунок.</w:t>
            </w:r>
          </w:p>
          <w:p w:rsidR="006B0343" w:rsidRPr="0023254B" w:rsidRDefault="006B0343" w:rsidP="000E25B9">
            <w:pPr>
              <w:spacing w:after="0" w:line="240" w:lineRule="auto"/>
              <w:contextualSpacing/>
              <w:rPr>
                <w:rFonts w:ascii="Times New Roman" w:hAnsi="Times New Roman"/>
                <w:sz w:val="20"/>
                <w:szCs w:val="20"/>
                <w:lang w:val="de-DE"/>
              </w:rPr>
            </w:pPr>
            <w:r w:rsidRPr="0023254B">
              <w:rPr>
                <w:rFonts w:ascii="Times New Roman" w:hAnsi="Times New Roman"/>
                <w:sz w:val="20"/>
                <w:szCs w:val="20"/>
              </w:rPr>
              <w:sym w:font="Symbol" w:char="F0B7"/>
            </w:r>
            <w:r w:rsidRPr="0023254B">
              <w:rPr>
                <w:rFonts w:ascii="Times New Roman" w:hAnsi="Times New Roman"/>
                <w:i/>
                <w:sz w:val="20"/>
                <w:szCs w:val="20"/>
              </w:rPr>
              <w:t xml:space="preserve">Разучивать </w:t>
            </w:r>
            <w:r w:rsidRPr="0023254B">
              <w:rPr>
                <w:rFonts w:ascii="Times New Roman" w:hAnsi="Times New Roman"/>
                <w:sz w:val="20"/>
                <w:szCs w:val="20"/>
              </w:rPr>
              <w:t>начало алфавитной песенки</w:t>
            </w:r>
            <w:r w:rsidRPr="0023254B">
              <w:rPr>
                <w:rFonts w:ascii="Times New Roman" w:hAnsi="Times New Roman"/>
                <w:sz w:val="20"/>
                <w:szCs w:val="20"/>
                <w:lang w:val="de-DE"/>
              </w:rPr>
              <w:t>.</w:t>
            </w:r>
          </w:p>
          <w:p w:rsidR="006B0343" w:rsidRPr="0023254B" w:rsidRDefault="006B0343" w:rsidP="000E25B9">
            <w:pPr>
              <w:spacing w:after="0" w:line="240" w:lineRule="auto"/>
              <w:contextualSpacing/>
              <w:rPr>
                <w:rFonts w:ascii="Times New Roman" w:hAnsi="Times New Roman"/>
                <w:i/>
                <w:sz w:val="20"/>
                <w:szCs w:val="20"/>
              </w:rPr>
            </w:pPr>
            <w:r w:rsidRPr="0023254B">
              <w:rPr>
                <w:rFonts w:ascii="Times New Roman" w:hAnsi="Times New Roman"/>
                <w:i/>
                <w:sz w:val="20"/>
                <w:szCs w:val="20"/>
              </w:rPr>
              <w:sym w:font="Symbol" w:char="F0B7"/>
            </w:r>
            <w:r w:rsidRPr="0023254B">
              <w:rPr>
                <w:rFonts w:ascii="Times New Roman" w:hAnsi="Times New Roman"/>
                <w:i/>
                <w:sz w:val="20"/>
                <w:szCs w:val="20"/>
              </w:rPr>
              <w:t xml:space="preserve"> Зачитывать и воспринимать на слух изученную лексику.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памятку, которая нацеливает на работу со словарной тетрадью.</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 наизусть</w:t>
            </w:r>
            <w:r w:rsidRPr="0023254B">
              <w:rPr>
                <w:rFonts w:ascii="Times New Roman" w:hAnsi="Times New Roman"/>
                <w:sz w:val="20"/>
                <w:szCs w:val="20"/>
              </w:rPr>
              <w:t xml:space="preserve"> рифмованный материал прошлых уроков.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Проговаривать </w:t>
            </w:r>
            <w:r w:rsidRPr="0023254B">
              <w:rPr>
                <w:rFonts w:ascii="Times New Roman" w:hAnsi="Times New Roman"/>
                <w:sz w:val="20"/>
                <w:szCs w:val="20"/>
              </w:rPr>
              <w:t>за учителем слова и предложения, используя известную лексику.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Задавать</w:t>
            </w:r>
            <w:r w:rsidRPr="0023254B">
              <w:rPr>
                <w:rFonts w:ascii="Times New Roman" w:hAnsi="Times New Roman"/>
                <w:sz w:val="20"/>
                <w:szCs w:val="20"/>
              </w:rPr>
              <w:t xml:space="preserve"> друг другу </w:t>
            </w:r>
            <w:r w:rsidRPr="0023254B">
              <w:rPr>
                <w:rFonts w:ascii="Times New Roman" w:hAnsi="Times New Roman"/>
                <w:i/>
                <w:sz w:val="20"/>
                <w:szCs w:val="20"/>
              </w:rPr>
              <w:t>вопросы</w:t>
            </w:r>
            <w:r w:rsidRPr="0023254B">
              <w:rPr>
                <w:rFonts w:ascii="Times New Roman" w:hAnsi="Times New Roman"/>
                <w:sz w:val="20"/>
                <w:szCs w:val="20"/>
              </w:rPr>
              <w:t xml:space="preserve">, выясняющие, кто откуда родом, а также </w:t>
            </w:r>
            <w:r w:rsidRPr="0023254B">
              <w:rPr>
                <w:rFonts w:ascii="Times New Roman" w:hAnsi="Times New Roman"/>
                <w:i/>
                <w:sz w:val="20"/>
                <w:szCs w:val="20"/>
              </w:rPr>
              <w:t>давать ответы</w:t>
            </w:r>
            <w:r w:rsidRPr="0023254B">
              <w:rPr>
                <w:rFonts w:ascii="Times New Roman" w:hAnsi="Times New Roman"/>
                <w:sz w:val="20"/>
                <w:szCs w:val="20"/>
              </w:rPr>
              <w:t xml:space="preserve"> на них.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диалоги и </w:t>
            </w:r>
            <w:r w:rsidRPr="0023254B">
              <w:rPr>
                <w:rFonts w:ascii="Times New Roman" w:hAnsi="Times New Roman"/>
                <w:i/>
                <w:sz w:val="20"/>
                <w:szCs w:val="20"/>
              </w:rPr>
              <w:t>вписывать</w:t>
            </w:r>
            <w:r w:rsidRPr="0023254B">
              <w:rPr>
                <w:rFonts w:ascii="Times New Roman" w:hAnsi="Times New Roman"/>
                <w:sz w:val="20"/>
                <w:szCs w:val="20"/>
              </w:rPr>
              <w:t xml:space="preserve"> необходимые реплики в пропуски.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Воспроизводить </w:t>
            </w:r>
            <w:r w:rsidRPr="0023254B">
              <w:rPr>
                <w:rFonts w:ascii="Times New Roman" w:hAnsi="Times New Roman"/>
                <w:sz w:val="20"/>
                <w:szCs w:val="20"/>
              </w:rPr>
              <w:t>графически и каллиграфически корректно по образцу новые буквосочетания (</w:t>
            </w:r>
            <w:r w:rsidRPr="0023254B">
              <w:rPr>
                <w:rFonts w:ascii="Times New Roman" w:hAnsi="Times New Roman"/>
                <w:i/>
                <w:sz w:val="20"/>
                <w:szCs w:val="20"/>
                <w:lang w:val="de-DE"/>
              </w:rPr>
              <w:t>sch</w:t>
            </w:r>
            <w:r w:rsidRPr="0023254B">
              <w:rPr>
                <w:rFonts w:ascii="Times New Roman" w:hAnsi="Times New Roman"/>
                <w:i/>
                <w:sz w:val="20"/>
                <w:szCs w:val="20"/>
              </w:rPr>
              <w:t xml:space="preserve">, </w:t>
            </w:r>
            <w:r w:rsidRPr="0023254B">
              <w:rPr>
                <w:rFonts w:ascii="Times New Roman" w:hAnsi="Times New Roman"/>
                <w:i/>
                <w:sz w:val="20"/>
                <w:szCs w:val="20"/>
                <w:lang w:val="de-DE"/>
              </w:rPr>
              <w:t>sp</w:t>
            </w:r>
            <w:r w:rsidRPr="0023254B">
              <w:rPr>
                <w:rFonts w:ascii="Times New Roman" w:hAnsi="Times New Roman"/>
                <w:i/>
                <w:sz w:val="20"/>
                <w:szCs w:val="20"/>
              </w:rPr>
              <w:t xml:space="preserve">, </w:t>
            </w:r>
            <w:r w:rsidRPr="0023254B">
              <w:rPr>
                <w:rFonts w:ascii="Times New Roman" w:hAnsi="Times New Roman"/>
                <w:i/>
                <w:sz w:val="20"/>
                <w:szCs w:val="20"/>
                <w:lang w:val="de-DE"/>
              </w:rPr>
              <w:t>st</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разыгрывать</w:t>
            </w:r>
            <w:r w:rsidRPr="0023254B">
              <w:rPr>
                <w:rFonts w:ascii="Times New Roman" w:hAnsi="Times New Roman"/>
                <w:sz w:val="20"/>
                <w:szCs w:val="20"/>
              </w:rPr>
              <w:t xml:space="preserve"> диалоги.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Вспоминать</w:t>
            </w:r>
            <w:r w:rsidRPr="0023254B">
              <w:rPr>
                <w:rFonts w:ascii="Times New Roman" w:hAnsi="Times New Roman"/>
                <w:sz w:val="20"/>
                <w:szCs w:val="20"/>
              </w:rPr>
              <w:t xml:space="preserve"> числительные и </w:t>
            </w:r>
            <w:r w:rsidRPr="0023254B">
              <w:rPr>
                <w:rFonts w:ascii="Times New Roman" w:hAnsi="Times New Roman"/>
                <w:i/>
                <w:sz w:val="20"/>
                <w:szCs w:val="20"/>
              </w:rPr>
              <w:t>считать</w:t>
            </w:r>
            <w:r w:rsidRPr="0023254B">
              <w:rPr>
                <w:rFonts w:ascii="Times New Roman" w:hAnsi="Times New Roman"/>
                <w:sz w:val="20"/>
                <w:szCs w:val="20"/>
              </w:rPr>
              <w:t xml:space="preserve"> до 12.</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некоторые страноведческие реалии (названия немецких городов, номера телефонов в Германии).</w:t>
            </w:r>
          </w:p>
          <w:p w:rsidR="006B0343" w:rsidRPr="0023254B" w:rsidRDefault="006B0343" w:rsidP="000E25B9">
            <w:pPr>
              <w:spacing w:after="0" w:line="240" w:lineRule="auto"/>
              <w:contextualSpacing/>
              <w:rPr>
                <w:rFonts w:ascii="Times New Roman" w:hAnsi="Times New Roman"/>
                <w:i/>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w:t>
            </w:r>
            <w:r w:rsidRPr="0023254B">
              <w:rPr>
                <w:rFonts w:ascii="Times New Roman" w:hAnsi="Times New Roman"/>
                <w:sz w:val="20"/>
                <w:szCs w:val="20"/>
              </w:rPr>
              <w:t xml:space="preserve"> текст новой считалки </w:t>
            </w:r>
            <w:r w:rsidRPr="0023254B">
              <w:rPr>
                <w:rFonts w:ascii="Times New Roman" w:hAnsi="Times New Roman"/>
                <w:i/>
                <w:sz w:val="20"/>
                <w:szCs w:val="20"/>
              </w:rPr>
              <w:t>„</w:t>
            </w:r>
            <w:r w:rsidRPr="0023254B">
              <w:rPr>
                <w:rFonts w:ascii="Times New Roman" w:hAnsi="Times New Roman"/>
                <w:i/>
                <w:sz w:val="20"/>
                <w:szCs w:val="20"/>
                <w:lang w:val="de-DE"/>
              </w:rPr>
              <w:t>Eins</w:t>
            </w:r>
            <w:r w:rsidRPr="0023254B">
              <w:rPr>
                <w:rFonts w:ascii="Times New Roman" w:hAnsi="Times New Roman"/>
                <w:i/>
                <w:sz w:val="20"/>
                <w:szCs w:val="20"/>
              </w:rPr>
              <w:t xml:space="preserve">, </w:t>
            </w:r>
            <w:r w:rsidRPr="0023254B">
              <w:rPr>
                <w:rFonts w:ascii="Times New Roman" w:hAnsi="Times New Roman"/>
                <w:i/>
                <w:sz w:val="20"/>
                <w:szCs w:val="20"/>
                <w:lang w:val="de-DE"/>
              </w:rPr>
              <w:t>zwei</w:t>
            </w:r>
            <w:r w:rsidRPr="0023254B">
              <w:rPr>
                <w:rFonts w:ascii="Times New Roman" w:hAnsi="Times New Roman"/>
                <w:i/>
                <w:sz w:val="20"/>
                <w:szCs w:val="20"/>
              </w:rPr>
              <w:t xml:space="preserve">, </w:t>
            </w:r>
            <w:r w:rsidRPr="0023254B">
              <w:rPr>
                <w:rFonts w:ascii="Times New Roman" w:hAnsi="Times New Roman"/>
                <w:i/>
                <w:sz w:val="20"/>
                <w:szCs w:val="20"/>
                <w:lang w:val="de-DE"/>
              </w:rPr>
              <w:t>drei</w:t>
            </w:r>
            <w:r w:rsidRPr="0023254B">
              <w:rPr>
                <w:rFonts w:ascii="Times New Roman" w:hAnsi="Times New Roman"/>
                <w:i/>
                <w:sz w:val="20"/>
                <w:szCs w:val="20"/>
              </w:rPr>
              <w:t xml:space="preserve">, </w:t>
            </w:r>
            <w:r w:rsidRPr="0023254B">
              <w:rPr>
                <w:rFonts w:ascii="Times New Roman" w:hAnsi="Times New Roman"/>
                <w:i/>
                <w:sz w:val="20"/>
                <w:szCs w:val="20"/>
                <w:lang w:val="de-DE"/>
              </w:rPr>
              <w:t>bicke</w:t>
            </w:r>
            <w:r w:rsidRPr="0023254B">
              <w:rPr>
                <w:rFonts w:ascii="Times New Roman" w:hAnsi="Times New Roman"/>
                <w:i/>
                <w:sz w:val="20"/>
                <w:szCs w:val="20"/>
              </w:rPr>
              <w:t xml:space="preserve">, </w:t>
            </w:r>
            <w:r w:rsidRPr="0023254B">
              <w:rPr>
                <w:rFonts w:ascii="Times New Roman" w:hAnsi="Times New Roman"/>
                <w:i/>
                <w:sz w:val="20"/>
                <w:szCs w:val="20"/>
                <w:lang w:val="de-DE"/>
              </w:rPr>
              <w:t>backe</w:t>
            </w:r>
            <w:r w:rsidRPr="0023254B">
              <w:rPr>
                <w:rFonts w:ascii="Times New Roman" w:hAnsi="Times New Roman"/>
                <w:i/>
                <w:sz w:val="20"/>
                <w:szCs w:val="20"/>
              </w:rPr>
              <w:t xml:space="preserve">, </w:t>
            </w:r>
            <w:r w:rsidRPr="0023254B">
              <w:rPr>
                <w:rFonts w:ascii="Times New Roman" w:hAnsi="Times New Roman"/>
                <w:i/>
                <w:sz w:val="20"/>
                <w:szCs w:val="20"/>
                <w:lang w:val="de-DE"/>
              </w:rPr>
              <w:t>bei</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Задавать</w:t>
            </w:r>
            <w:r w:rsidRPr="0023254B">
              <w:rPr>
                <w:rFonts w:ascii="Times New Roman" w:hAnsi="Times New Roman"/>
                <w:sz w:val="20"/>
                <w:szCs w:val="20"/>
              </w:rPr>
              <w:t xml:space="preserve"> друг другу </w:t>
            </w:r>
            <w:r w:rsidRPr="0023254B">
              <w:rPr>
                <w:rFonts w:ascii="Times New Roman" w:hAnsi="Times New Roman"/>
                <w:i/>
                <w:sz w:val="20"/>
                <w:szCs w:val="20"/>
              </w:rPr>
              <w:t>вопросы</w:t>
            </w:r>
            <w:r w:rsidRPr="0023254B">
              <w:rPr>
                <w:rFonts w:ascii="Times New Roman" w:hAnsi="Times New Roman"/>
                <w:sz w:val="20"/>
                <w:szCs w:val="20"/>
              </w:rPr>
              <w:t xml:space="preserve">, выясняя возраст собеседника (сверстника и взрослого), и </w:t>
            </w:r>
            <w:r w:rsidRPr="0023254B">
              <w:rPr>
                <w:rFonts w:ascii="Times New Roman" w:hAnsi="Times New Roman"/>
                <w:i/>
                <w:sz w:val="20"/>
                <w:szCs w:val="20"/>
              </w:rPr>
              <w:t>отвечать</w:t>
            </w:r>
            <w:r w:rsidRPr="0023254B">
              <w:rPr>
                <w:rFonts w:ascii="Times New Roman" w:hAnsi="Times New Roman"/>
                <w:sz w:val="20"/>
                <w:szCs w:val="20"/>
              </w:rPr>
              <w:t xml:space="preserve"> на запрашиваемую информацию.</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Задавать</w:t>
            </w:r>
            <w:r w:rsidRPr="0023254B">
              <w:rPr>
                <w:rFonts w:ascii="Times New Roman" w:hAnsi="Times New Roman"/>
                <w:sz w:val="20"/>
                <w:szCs w:val="20"/>
              </w:rPr>
              <w:t xml:space="preserve"> вопросы сказочным персонажам, опираясь на картинки, обращая внимание на изменение глагола-связки </w:t>
            </w:r>
            <w:r w:rsidRPr="0023254B">
              <w:rPr>
                <w:rFonts w:ascii="Times New Roman" w:hAnsi="Times New Roman"/>
                <w:i/>
                <w:sz w:val="20"/>
                <w:szCs w:val="20"/>
                <w:lang w:val="de-DE"/>
              </w:rPr>
              <w:t>sein</w:t>
            </w:r>
            <w:r w:rsidRPr="0023254B">
              <w:rPr>
                <w:rFonts w:ascii="Times New Roman" w:hAnsi="Times New Roman"/>
                <w:sz w:val="20"/>
                <w:szCs w:val="20"/>
              </w:rPr>
              <w:t xml:space="preserve"> при обращении на «ты» и при употреблении вежливой формы.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буквосочетания (</w:t>
            </w:r>
            <w:r w:rsidRPr="0023254B">
              <w:rPr>
                <w:rFonts w:ascii="Times New Roman" w:hAnsi="Times New Roman"/>
                <w:i/>
                <w:sz w:val="20"/>
                <w:szCs w:val="20"/>
                <w:lang w:val="de-DE"/>
              </w:rPr>
              <w:t>tz</w:t>
            </w:r>
            <w:r w:rsidRPr="0023254B">
              <w:rPr>
                <w:rFonts w:ascii="Times New Roman" w:hAnsi="Times New Roman"/>
                <w:i/>
                <w:sz w:val="20"/>
                <w:szCs w:val="20"/>
              </w:rPr>
              <w:t xml:space="preserve">, </w:t>
            </w:r>
            <w:r w:rsidRPr="0023254B">
              <w:rPr>
                <w:rFonts w:ascii="Times New Roman" w:hAnsi="Times New Roman"/>
                <w:i/>
                <w:sz w:val="20"/>
                <w:szCs w:val="20"/>
                <w:lang w:val="de-DE"/>
              </w:rPr>
              <w:t>th</w:t>
            </w:r>
            <w:r w:rsidRPr="0023254B">
              <w:rPr>
                <w:rFonts w:ascii="Times New Roman" w:hAnsi="Times New Roman"/>
                <w:i/>
                <w:sz w:val="20"/>
                <w:szCs w:val="20"/>
              </w:rPr>
              <w:t xml:space="preserve">, </w:t>
            </w:r>
            <w:r w:rsidRPr="0023254B">
              <w:rPr>
                <w:rFonts w:ascii="Times New Roman" w:hAnsi="Times New Roman"/>
                <w:i/>
                <w:sz w:val="20"/>
                <w:szCs w:val="20"/>
                <w:lang w:val="de-DE"/>
              </w:rPr>
              <w:t>pf</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новые буквы и буквосочетания, учитывая правила произношения немецкого языка.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в слова пропущенные буквы и недостающие реплики в диалоги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разыгрывать</w:t>
            </w:r>
            <w:r w:rsidRPr="0023254B">
              <w:rPr>
                <w:rFonts w:ascii="Times New Roman" w:hAnsi="Times New Roman"/>
                <w:sz w:val="20"/>
                <w:szCs w:val="20"/>
              </w:rPr>
              <w:t xml:space="preserve"> диалоги.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 наизусть</w:t>
            </w:r>
            <w:r w:rsidRPr="0023254B">
              <w:rPr>
                <w:rFonts w:ascii="Times New Roman" w:hAnsi="Times New Roman"/>
                <w:sz w:val="20"/>
                <w:szCs w:val="20"/>
              </w:rPr>
              <w:t xml:space="preserve"> считалку </w:t>
            </w:r>
            <w:r w:rsidRPr="0023254B">
              <w:rPr>
                <w:rFonts w:ascii="Times New Roman" w:hAnsi="Times New Roman"/>
                <w:i/>
                <w:sz w:val="20"/>
                <w:szCs w:val="20"/>
              </w:rPr>
              <w:t>„</w:t>
            </w:r>
            <w:r w:rsidRPr="0023254B">
              <w:rPr>
                <w:rFonts w:ascii="Times New Roman" w:hAnsi="Times New Roman"/>
                <w:i/>
                <w:sz w:val="20"/>
                <w:szCs w:val="20"/>
                <w:lang w:val="de-DE"/>
              </w:rPr>
              <w:t>Eins</w:t>
            </w:r>
            <w:r w:rsidRPr="0023254B">
              <w:rPr>
                <w:rFonts w:ascii="Times New Roman" w:hAnsi="Times New Roman"/>
                <w:i/>
                <w:sz w:val="20"/>
                <w:szCs w:val="20"/>
              </w:rPr>
              <w:t xml:space="preserve">, </w:t>
            </w:r>
            <w:r w:rsidRPr="0023254B">
              <w:rPr>
                <w:rFonts w:ascii="Times New Roman" w:hAnsi="Times New Roman"/>
                <w:i/>
                <w:sz w:val="20"/>
                <w:szCs w:val="20"/>
                <w:lang w:val="de-DE"/>
              </w:rPr>
              <w:t>zwei</w:t>
            </w:r>
            <w:r w:rsidRPr="0023254B">
              <w:rPr>
                <w:rFonts w:ascii="Times New Roman" w:hAnsi="Times New Roman"/>
                <w:i/>
                <w:sz w:val="20"/>
                <w:szCs w:val="20"/>
              </w:rPr>
              <w:t xml:space="preserve">, </w:t>
            </w:r>
            <w:r w:rsidRPr="0023254B">
              <w:rPr>
                <w:rFonts w:ascii="Times New Roman" w:hAnsi="Times New Roman"/>
                <w:i/>
                <w:sz w:val="20"/>
                <w:szCs w:val="20"/>
                <w:lang w:val="de-DE"/>
              </w:rPr>
              <w:t>drei</w:t>
            </w:r>
            <w:r w:rsidRPr="0023254B">
              <w:rPr>
                <w:rFonts w:ascii="Times New Roman" w:hAnsi="Times New Roman"/>
                <w:i/>
                <w:sz w:val="20"/>
                <w:szCs w:val="20"/>
              </w:rPr>
              <w:t xml:space="preserve">, </w:t>
            </w:r>
            <w:r w:rsidRPr="0023254B">
              <w:rPr>
                <w:rFonts w:ascii="Times New Roman" w:hAnsi="Times New Roman"/>
                <w:i/>
                <w:sz w:val="20"/>
                <w:szCs w:val="20"/>
                <w:lang w:val="de-DE"/>
              </w:rPr>
              <w:t>bicke</w:t>
            </w:r>
            <w:r w:rsidRPr="0023254B">
              <w:rPr>
                <w:rFonts w:ascii="Times New Roman" w:hAnsi="Times New Roman"/>
                <w:i/>
                <w:sz w:val="20"/>
                <w:szCs w:val="20"/>
              </w:rPr>
              <w:t xml:space="preserve">, </w:t>
            </w:r>
            <w:r w:rsidRPr="0023254B">
              <w:rPr>
                <w:rFonts w:ascii="Times New Roman" w:hAnsi="Times New Roman"/>
                <w:i/>
                <w:sz w:val="20"/>
                <w:szCs w:val="20"/>
                <w:lang w:val="de-DE"/>
              </w:rPr>
              <w:t>backe</w:t>
            </w:r>
            <w:r w:rsidRPr="0023254B">
              <w:rPr>
                <w:rFonts w:ascii="Times New Roman" w:hAnsi="Times New Roman"/>
                <w:i/>
                <w:sz w:val="20"/>
                <w:szCs w:val="20"/>
              </w:rPr>
              <w:t xml:space="preserve">, </w:t>
            </w:r>
            <w:r w:rsidRPr="0023254B">
              <w:rPr>
                <w:rFonts w:ascii="Times New Roman" w:hAnsi="Times New Roman"/>
                <w:i/>
                <w:sz w:val="20"/>
                <w:szCs w:val="20"/>
                <w:lang w:val="de-DE"/>
              </w:rPr>
              <w:t>bei</w:t>
            </w:r>
            <w:r w:rsidRPr="0023254B">
              <w:rPr>
                <w:rFonts w:ascii="Times New Roman" w:hAnsi="Times New Roman"/>
                <w:i/>
                <w:sz w:val="20"/>
                <w:szCs w:val="20"/>
              </w:rPr>
              <w:t>“</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Задавать </w:t>
            </w:r>
            <w:r w:rsidRPr="0023254B">
              <w:rPr>
                <w:rFonts w:ascii="Times New Roman" w:hAnsi="Times New Roman"/>
                <w:sz w:val="20"/>
                <w:szCs w:val="20"/>
              </w:rPr>
              <w:t xml:space="preserve">друг другу </w:t>
            </w:r>
            <w:r w:rsidRPr="0023254B">
              <w:rPr>
                <w:rFonts w:ascii="Times New Roman" w:hAnsi="Times New Roman"/>
                <w:i/>
                <w:sz w:val="20"/>
                <w:szCs w:val="20"/>
              </w:rPr>
              <w:t>вопросы</w:t>
            </w:r>
            <w:r w:rsidRPr="0023254B">
              <w:rPr>
                <w:rFonts w:ascii="Times New Roman" w:hAnsi="Times New Roman"/>
                <w:sz w:val="20"/>
                <w:szCs w:val="20"/>
              </w:rPr>
              <w:t xml:space="preserve">, спрашивая о возрасте, и </w:t>
            </w:r>
            <w:r w:rsidRPr="0023254B">
              <w:rPr>
                <w:rFonts w:ascii="Times New Roman" w:hAnsi="Times New Roman"/>
                <w:i/>
                <w:sz w:val="20"/>
                <w:szCs w:val="20"/>
              </w:rPr>
              <w:t>отвечать</w:t>
            </w:r>
            <w:r w:rsidRPr="0023254B">
              <w:rPr>
                <w:rFonts w:ascii="Times New Roman" w:hAnsi="Times New Roman"/>
                <w:sz w:val="20"/>
                <w:szCs w:val="20"/>
              </w:rPr>
              <w:t xml:space="preserve"> на них.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Делать</w:t>
            </w:r>
            <w:r w:rsidRPr="0023254B">
              <w:rPr>
                <w:rFonts w:ascii="Times New Roman" w:hAnsi="Times New Roman"/>
                <w:sz w:val="20"/>
                <w:szCs w:val="20"/>
              </w:rPr>
              <w:t xml:space="preserve"> краткое сообщение о себе, используя выражения: </w:t>
            </w:r>
            <w:r w:rsidRPr="0023254B">
              <w:rPr>
                <w:rFonts w:ascii="Times New Roman" w:hAnsi="Times New Roman"/>
                <w:i/>
                <w:sz w:val="20"/>
                <w:szCs w:val="20"/>
                <w:lang w:val="de-DE"/>
              </w:rPr>
              <w:t>Ichhei</w:t>
            </w:r>
            <w:r w:rsidRPr="0023254B">
              <w:rPr>
                <w:rFonts w:ascii="Times New Roman" w:hAnsi="Times New Roman"/>
                <w:i/>
                <w:sz w:val="20"/>
                <w:szCs w:val="20"/>
              </w:rPr>
              <w:t>ß</w:t>
            </w:r>
            <w:r w:rsidRPr="0023254B">
              <w:rPr>
                <w:rFonts w:ascii="Times New Roman" w:hAnsi="Times New Roman"/>
                <w:i/>
                <w:sz w:val="20"/>
                <w:szCs w:val="20"/>
                <w:lang w:val="de-DE"/>
              </w:rPr>
              <w:t>e</w:t>
            </w:r>
            <w:r w:rsidRPr="0023254B">
              <w:rPr>
                <w:rFonts w:ascii="Times New Roman" w:hAnsi="Times New Roman"/>
                <w:i/>
                <w:sz w:val="20"/>
                <w:szCs w:val="20"/>
              </w:rPr>
              <w:t xml:space="preserve"> ... </w:t>
            </w:r>
            <w:r w:rsidRPr="0023254B">
              <w:rPr>
                <w:rFonts w:ascii="Times New Roman" w:hAnsi="Times New Roman"/>
                <w:i/>
                <w:sz w:val="20"/>
                <w:szCs w:val="20"/>
                <w:lang w:val="de-DE"/>
              </w:rPr>
              <w:t>Ichkommeaus</w:t>
            </w:r>
            <w:r w:rsidRPr="0023254B">
              <w:rPr>
                <w:rFonts w:ascii="Times New Roman" w:hAnsi="Times New Roman"/>
                <w:i/>
                <w:sz w:val="20"/>
                <w:szCs w:val="20"/>
              </w:rPr>
              <w:t xml:space="preserve"> ... </w:t>
            </w:r>
            <w:r w:rsidRPr="0023254B">
              <w:rPr>
                <w:rFonts w:ascii="Times New Roman" w:hAnsi="Times New Roman"/>
                <w:i/>
                <w:sz w:val="20"/>
                <w:szCs w:val="20"/>
                <w:lang w:val="de-DE"/>
              </w:rPr>
              <w:t>Ichbin</w:t>
            </w:r>
            <w:r w:rsidRPr="0023254B">
              <w:rPr>
                <w:rFonts w:ascii="Times New Roman" w:hAnsi="Times New Roman"/>
                <w:i/>
                <w:sz w:val="20"/>
                <w:szCs w:val="20"/>
              </w:rPr>
              <w:t xml:space="preserve"> ... </w:t>
            </w:r>
            <w:r w:rsidRPr="0023254B">
              <w:rPr>
                <w:rFonts w:ascii="Times New Roman" w:hAnsi="Times New Roman"/>
                <w:i/>
                <w:sz w:val="20"/>
                <w:szCs w:val="20"/>
                <w:lang w:val="de-DE"/>
              </w:rPr>
              <w:t>Jahrealt</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Рассматривать</w:t>
            </w:r>
            <w:r w:rsidRPr="0023254B">
              <w:rPr>
                <w:rFonts w:ascii="Times New Roman" w:hAnsi="Times New Roman"/>
                <w:sz w:val="20"/>
                <w:szCs w:val="20"/>
              </w:rPr>
              <w:t xml:space="preserve"> карту Германии и </w:t>
            </w:r>
            <w:r w:rsidRPr="0023254B">
              <w:rPr>
                <w:rFonts w:ascii="Times New Roman" w:hAnsi="Times New Roman"/>
                <w:i/>
                <w:sz w:val="20"/>
                <w:szCs w:val="20"/>
              </w:rPr>
              <w:t>зачитывать</w:t>
            </w:r>
            <w:r w:rsidRPr="0023254B">
              <w:rPr>
                <w:rFonts w:ascii="Times New Roman" w:hAnsi="Times New Roman"/>
                <w:sz w:val="20"/>
                <w:szCs w:val="20"/>
              </w:rPr>
              <w:t xml:space="preserve"> название её столицы и некоторых немецких городов.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Восстанавливать</w:t>
            </w:r>
            <w:r w:rsidRPr="0023254B">
              <w:rPr>
                <w:rFonts w:ascii="Times New Roman" w:hAnsi="Times New Roman"/>
                <w:sz w:val="20"/>
                <w:szCs w:val="20"/>
              </w:rPr>
              <w:t xml:space="preserve"> названия немецких городов на карте.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буквосочетания (</w:t>
            </w:r>
            <w:r w:rsidRPr="0023254B">
              <w:rPr>
                <w:rFonts w:ascii="Times New Roman" w:hAnsi="Times New Roman"/>
                <w:i/>
                <w:sz w:val="20"/>
                <w:szCs w:val="20"/>
                <w:lang w:val="de-DE"/>
              </w:rPr>
              <w:t>tsch</w:t>
            </w:r>
            <w:r w:rsidRPr="0023254B">
              <w:rPr>
                <w:rFonts w:ascii="Times New Roman" w:hAnsi="Times New Roman"/>
                <w:i/>
                <w:sz w:val="20"/>
                <w:szCs w:val="20"/>
              </w:rPr>
              <w:t xml:space="preserve">, </w:t>
            </w:r>
            <w:r w:rsidRPr="0023254B">
              <w:rPr>
                <w:rFonts w:ascii="Times New Roman" w:hAnsi="Times New Roman"/>
                <w:i/>
                <w:sz w:val="20"/>
                <w:szCs w:val="20"/>
                <w:lang w:val="de-DE"/>
              </w:rPr>
              <w:t>aa</w:t>
            </w:r>
            <w:r w:rsidRPr="0023254B">
              <w:rPr>
                <w:rFonts w:ascii="Times New Roman" w:hAnsi="Times New Roman"/>
                <w:i/>
                <w:sz w:val="20"/>
                <w:szCs w:val="20"/>
              </w:rPr>
              <w:t>, ä</w:t>
            </w:r>
            <w:r w:rsidRPr="0023254B">
              <w:rPr>
                <w:rFonts w:ascii="Times New Roman" w:hAnsi="Times New Roman"/>
                <w:i/>
                <w:sz w:val="20"/>
                <w:szCs w:val="20"/>
                <w:lang w:val="de-DE"/>
              </w:rPr>
              <w:t>u</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названия городов Германии, где встречаются новые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в слова пропущенные буквосочетания.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Называть</w:t>
            </w:r>
            <w:r w:rsidRPr="0023254B">
              <w:rPr>
                <w:rFonts w:ascii="Times New Roman" w:hAnsi="Times New Roman"/>
                <w:sz w:val="20"/>
                <w:szCs w:val="20"/>
              </w:rPr>
              <w:t xml:space="preserve"> известные буквы и буквосочетания, а также </w:t>
            </w:r>
            <w:r w:rsidRPr="0023254B">
              <w:rPr>
                <w:rFonts w:ascii="Times New Roman" w:hAnsi="Times New Roman"/>
                <w:i/>
                <w:sz w:val="20"/>
                <w:szCs w:val="20"/>
              </w:rPr>
              <w:t>воспроизводить</w:t>
            </w:r>
            <w:r w:rsidRPr="0023254B">
              <w:rPr>
                <w:rFonts w:ascii="Times New Roman" w:hAnsi="Times New Roman"/>
                <w:sz w:val="20"/>
                <w:szCs w:val="20"/>
              </w:rPr>
              <w:t xml:space="preserve"> наизусть начало алфавитной песенки.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наизусть песенный и рифмованный материал вводного курса, отрабатывая произношение.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диалоги и </w:t>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нужными репликами.</w:t>
            </w:r>
          </w:p>
          <w:p w:rsidR="006B0343" w:rsidRPr="0023254B" w:rsidRDefault="006B0343" w:rsidP="000E25B9">
            <w:pPr>
              <w:spacing w:after="0" w:line="240" w:lineRule="auto"/>
              <w:contextualSpacing/>
              <w:rPr>
                <w:rFonts w:ascii="Times New Roman" w:hAnsi="Times New Roman"/>
                <w:i/>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и</w:t>
            </w:r>
            <w:r w:rsidRPr="0023254B">
              <w:rPr>
                <w:rFonts w:ascii="Times New Roman" w:hAnsi="Times New Roman"/>
                <w:i/>
                <w:sz w:val="20"/>
                <w:szCs w:val="20"/>
              </w:rPr>
              <w:t xml:space="preserve"> воспринимать на слух</w:t>
            </w:r>
            <w:r w:rsidRPr="0023254B">
              <w:rPr>
                <w:rFonts w:ascii="Times New Roman" w:hAnsi="Times New Roman"/>
                <w:sz w:val="20"/>
                <w:szCs w:val="20"/>
              </w:rPr>
              <w:t xml:space="preserve"> текст песенки </w:t>
            </w:r>
            <w:r w:rsidRPr="0023254B">
              <w:rPr>
                <w:rFonts w:ascii="Times New Roman" w:hAnsi="Times New Roman"/>
                <w:i/>
                <w:sz w:val="20"/>
                <w:szCs w:val="20"/>
              </w:rPr>
              <w:t>„</w:t>
            </w:r>
            <w:r w:rsidRPr="0023254B">
              <w:rPr>
                <w:rFonts w:ascii="Times New Roman" w:hAnsi="Times New Roman"/>
                <w:i/>
                <w:sz w:val="20"/>
                <w:szCs w:val="20"/>
                <w:lang w:val="de-DE"/>
              </w:rPr>
              <w:t>JetztkommtHampelmann</w:t>
            </w:r>
            <w:r w:rsidRPr="0023254B">
              <w:rPr>
                <w:rFonts w:ascii="Times New Roman" w:hAnsi="Times New Roman"/>
                <w:i/>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имена сказочных героев, опираясь на картинки.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Вспоминать</w:t>
            </w:r>
            <w:r w:rsidRPr="0023254B">
              <w:rPr>
                <w:rFonts w:ascii="Times New Roman" w:hAnsi="Times New Roman"/>
                <w:sz w:val="20"/>
                <w:szCs w:val="20"/>
              </w:rPr>
              <w:t xml:space="preserve"> количественные числительные и </w:t>
            </w:r>
            <w:r w:rsidRPr="0023254B">
              <w:rPr>
                <w:rFonts w:ascii="Times New Roman" w:hAnsi="Times New Roman"/>
                <w:i/>
                <w:sz w:val="20"/>
                <w:szCs w:val="20"/>
              </w:rPr>
              <w:t>считать</w:t>
            </w:r>
            <w:r w:rsidRPr="0023254B">
              <w:rPr>
                <w:rFonts w:ascii="Times New Roman" w:hAnsi="Times New Roman"/>
                <w:sz w:val="20"/>
                <w:szCs w:val="20"/>
              </w:rPr>
              <w:t xml:space="preserve"> от 1 до 12.</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Распределять </w:t>
            </w:r>
            <w:r w:rsidRPr="0023254B">
              <w:rPr>
                <w:rFonts w:ascii="Times New Roman" w:hAnsi="Times New Roman"/>
                <w:sz w:val="20"/>
                <w:szCs w:val="20"/>
              </w:rPr>
              <w:t>роли, которые они будут исполнять на празднике алфавита.</w:t>
            </w:r>
          </w:p>
          <w:p w:rsidR="006B0343" w:rsidRPr="0023254B" w:rsidRDefault="006B0343" w:rsidP="000E25B9">
            <w:pPr>
              <w:spacing w:after="0" w:line="240" w:lineRule="auto"/>
              <w:contextualSpacing/>
              <w:rPr>
                <w:rFonts w:ascii="Times New Roman" w:hAnsi="Times New Roman"/>
                <w:sz w:val="20"/>
                <w:szCs w:val="20"/>
                <w:lang w:val="de-DE"/>
              </w:rPr>
            </w:pPr>
            <w:r w:rsidRPr="0023254B">
              <w:rPr>
                <w:rFonts w:ascii="Times New Roman" w:hAnsi="Times New Roman"/>
                <w:sz w:val="20"/>
                <w:szCs w:val="20"/>
              </w:rPr>
              <w:sym w:font="Symbol" w:char="F0B7"/>
            </w:r>
            <w:r w:rsidRPr="0023254B">
              <w:rPr>
                <w:rFonts w:ascii="Times New Roman" w:hAnsi="Times New Roman"/>
                <w:i/>
                <w:sz w:val="20"/>
                <w:szCs w:val="20"/>
              </w:rPr>
              <w:t>Петь</w:t>
            </w:r>
            <w:r w:rsidRPr="0023254B">
              <w:rPr>
                <w:rFonts w:ascii="Times New Roman" w:hAnsi="Times New Roman"/>
                <w:sz w:val="20"/>
                <w:szCs w:val="20"/>
              </w:rPr>
              <w:t>песенку</w:t>
            </w:r>
            <w:r w:rsidRPr="0023254B">
              <w:rPr>
                <w:rFonts w:ascii="Times New Roman" w:hAnsi="Times New Roman"/>
                <w:i/>
                <w:sz w:val="20"/>
                <w:szCs w:val="20"/>
                <w:lang w:val="de-DE"/>
              </w:rPr>
              <w:t xml:space="preserve">„Jetzt kommt Hampelmann“.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Называть</w:t>
            </w:r>
            <w:r w:rsidRPr="0023254B">
              <w:rPr>
                <w:rFonts w:ascii="Times New Roman" w:hAnsi="Times New Roman"/>
                <w:sz w:val="20"/>
                <w:szCs w:val="20"/>
              </w:rPr>
              <w:t xml:space="preserve"> предметы и лица, имена существительные, нарицательные, у</w:t>
            </w:r>
            <w:r w:rsidRPr="0023254B">
              <w:rPr>
                <w:rFonts w:ascii="Times New Roman" w:hAnsi="Times New Roman"/>
                <w:i/>
                <w:sz w:val="20"/>
                <w:szCs w:val="20"/>
              </w:rPr>
              <w:t xml:space="preserve">потребляя </w:t>
            </w:r>
            <w:r w:rsidRPr="0023254B">
              <w:rPr>
                <w:rFonts w:ascii="Times New Roman" w:hAnsi="Times New Roman"/>
                <w:sz w:val="20"/>
                <w:szCs w:val="20"/>
              </w:rPr>
              <w:t>определённый и неопределённый артикль.</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Заменять</w:t>
            </w:r>
            <w:r w:rsidRPr="0023254B">
              <w:rPr>
                <w:rFonts w:ascii="Times New Roman" w:hAnsi="Times New Roman"/>
                <w:sz w:val="20"/>
                <w:szCs w:val="20"/>
              </w:rPr>
              <w:t xml:space="preserve"> существительные всех трёх родов в ед. числе личными местоимениями.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буквы (</w:t>
            </w:r>
            <w:r w:rsidRPr="0023254B">
              <w:rPr>
                <w:rFonts w:ascii="Times New Roman" w:hAnsi="Times New Roman"/>
                <w:i/>
                <w:sz w:val="20"/>
                <w:szCs w:val="20"/>
                <w:lang w:val="de-DE"/>
              </w:rPr>
              <w:t>Qq</w:t>
            </w:r>
            <w:r w:rsidRPr="0023254B">
              <w:rPr>
                <w:rFonts w:ascii="Times New Roman" w:hAnsi="Times New Roman"/>
                <w:i/>
                <w:sz w:val="20"/>
                <w:szCs w:val="20"/>
              </w:rPr>
              <w:t xml:space="preserve">, </w:t>
            </w:r>
            <w:r w:rsidRPr="0023254B">
              <w:rPr>
                <w:rFonts w:ascii="Times New Roman" w:hAnsi="Times New Roman"/>
                <w:i/>
                <w:sz w:val="20"/>
                <w:szCs w:val="20"/>
                <w:lang w:val="de-DE"/>
              </w:rPr>
              <w:t>Yy</w:t>
            </w:r>
            <w:r w:rsidRPr="0023254B">
              <w:rPr>
                <w:rFonts w:ascii="Times New Roman" w:hAnsi="Times New Roman"/>
                <w:sz w:val="20"/>
                <w:szCs w:val="20"/>
              </w:rPr>
              <w:t>) и буквосочетания (</w:t>
            </w:r>
            <w:r w:rsidRPr="0023254B">
              <w:rPr>
                <w:rFonts w:ascii="Times New Roman" w:hAnsi="Times New Roman"/>
                <w:i/>
                <w:sz w:val="20"/>
                <w:szCs w:val="20"/>
                <w:lang w:val="de-DE"/>
              </w:rPr>
              <w:t>qu</w:t>
            </w:r>
            <w:r w:rsidRPr="0023254B">
              <w:rPr>
                <w:rFonts w:ascii="Times New Roman" w:hAnsi="Times New Roman"/>
                <w:i/>
                <w:sz w:val="20"/>
                <w:szCs w:val="20"/>
              </w:rPr>
              <w:t xml:space="preserve">, </w:t>
            </w:r>
            <w:r w:rsidRPr="0023254B">
              <w:rPr>
                <w:rFonts w:ascii="Times New Roman" w:hAnsi="Times New Roman"/>
                <w:i/>
                <w:sz w:val="20"/>
                <w:szCs w:val="20"/>
                <w:lang w:val="de-DE"/>
              </w:rPr>
              <w:t>qua</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Вписывать </w:t>
            </w:r>
            <w:r w:rsidRPr="0023254B">
              <w:rPr>
                <w:rFonts w:ascii="Times New Roman" w:hAnsi="Times New Roman"/>
                <w:sz w:val="20"/>
                <w:szCs w:val="20"/>
              </w:rPr>
              <w:t>в таблицу новые буквы и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в предложениях нужными буквами.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наизусть немецкий алфавит и </w:t>
            </w:r>
            <w:r w:rsidRPr="0023254B">
              <w:rPr>
                <w:rFonts w:ascii="Times New Roman" w:hAnsi="Times New Roman"/>
                <w:i/>
                <w:sz w:val="20"/>
                <w:szCs w:val="20"/>
              </w:rPr>
              <w:t>петь</w:t>
            </w:r>
            <w:r w:rsidRPr="0023254B">
              <w:rPr>
                <w:rFonts w:ascii="Times New Roman" w:hAnsi="Times New Roman"/>
                <w:sz w:val="20"/>
                <w:szCs w:val="20"/>
              </w:rPr>
              <w:t xml:space="preserve"> алфавитную песенку.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sz w:val="20"/>
                <w:szCs w:val="20"/>
              </w:rPr>
              <w:t xml:space="preserve"> Корректно</w:t>
            </w:r>
            <w:r w:rsidRPr="0023254B">
              <w:rPr>
                <w:rFonts w:ascii="Times New Roman" w:hAnsi="Times New Roman"/>
                <w:i/>
                <w:sz w:val="20"/>
                <w:szCs w:val="20"/>
              </w:rPr>
              <w:t xml:space="preserve"> называть</w:t>
            </w:r>
            <w:r w:rsidRPr="0023254B">
              <w:rPr>
                <w:rFonts w:ascii="Times New Roman" w:hAnsi="Times New Roman"/>
                <w:sz w:val="20"/>
                <w:szCs w:val="20"/>
              </w:rPr>
              <w:t xml:space="preserve"> известные буквы и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Дополнять</w:t>
            </w:r>
            <w:r w:rsidRPr="0023254B">
              <w:rPr>
                <w:rFonts w:ascii="Times New Roman" w:hAnsi="Times New Roman"/>
                <w:sz w:val="20"/>
                <w:szCs w:val="20"/>
              </w:rPr>
              <w:t xml:space="preserve"> предложения необходимыми словами и </w:t>
            </w:r>
            <w:r w:rsidRPr="0023254B">
              <w:rPr>
                <w:rFonts w:ascii="Times New Roman" w:hAnsi="Times New Roman"/>
                <w:i/>
                <w:sz w:val="20"/>
                <w:szCs w:val="20"/>
              </w:rPr>
              <w:t>записывать</w:t>
            </w:r>
            <w:r w:rsidRPr="0023254B">
              <w:rPr>
                <w:rFonts w:ascii="Times New Roman" w:hAnsi="Times New Roman"/>
                <w:sz w:val="20"/>
                <w:szCs w:val="20"/>
              </w:rPr>
              <w:t xml:space="preserve"> полные предложения.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w:t>
            </w:r>
            <w:r w:rsidRPr="0023254B">
              <w:rPr>
                <w:rFonts w:ascii="Times New Roman" w:hAnsi="Times New Roman"/>
                <w:sz w:val="20"/>
                <w:szCs w:val="20"/>
              </w:rPr>
              <w:t xml:space="preserve"> предложения с помощью известных схем и </w:t>
            </w:r>
            <w:r w:rsidRPr="0023254B">
              <w:rPr>
                <w:rFonts w:ascii="Times New Roman" w:hAnsi="Times New Roman"/>
                <w:i/>
                <w:sz w:val="20"/>
                <w:szCs w:val="20"/>
              </w:rPr>
              <w:t>записывать</w:t>
            </w:r>
            <w:r w:rsidRPr="0023254B">
              <w:rPr>
                <w:rFonts w:ascii="Times New Roman" w:hAnsi="Times New Roman"/>
                <w:sz w:val="20"/>
                <w:szCs w:val="20"/>
              </w:rPr>
              <w:t xml:space="preserve"> их.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Употреблять</w:t>
            </w:r>
            <w:r w:rsidRPr="0023254B">
              <w:rPr>
                <w:rFonts w:ascii="Times New Roman" w:hAnsi="Times New Roman"/>
                <w:sz w:val="20"/>
                <w:szCs w:val="20"/>
              </w:rPr>
              <w:t xml:space="preserve"> определённый и неопределённый артикль, а также личные местоимения в ед. числе в предложениях.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и </w:t>
            </w:r>
            <w:r w:rsidRPr="0023254B">
              <w:rPr>
                <w:rFonts w:ascii="Times New Roman" w:hAnsi="Times New Roman"/>
                <w:i/>
                <w:sz w:val="20"/>
                <w:szCs w:val="20"/>
              </w:rPr>
              <w:t>произносить</w:t>
            </w:r>
            <w:r w:rsidRPr="0023254B">
              <w:rPr>
                <w:rFonts w:ascii="Times New Roman" w:hAnsi="Times New Roman"/>
                <w:sz w:val="20"/>
                <w:szCs w:val="20"/>
              </w:rPr>
              <w:t xml:space="preserve"> личные местоимения во мн. числе.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по образцу новые буквосочетания (</w:t>
            </w:r>
            <w:r w:rsidRPr="0023254B">
              <w:rPr>
                <w:rFonts w:ascii="Times New Roman" w:hAnsi="Times New Roman"/>
                <w:i/>
                <w:sz w:val="20"/>
                <w:szCs w:val="20"/>
                <w:lang w:val="en-US"/>
              </w:rPr>
              <w:t>ng</w:t>
            </w:r>
            <w:r w:rsidRPr="0023254B">
              <w:rPr>
                <w:rFonts w:ascii="Times New Roman" w:hAnsi="Times New Roman"/>
                <w:i/>
                <w:sz w:val="20"/>
                <w:szCs w:val="20"/>
              </w:rPr>
              <w:t xml:space="preserve">, </w:t>
            </w:r>
            <w:r w:rsidRPr="0023254B">
              <w:rPr>
                <w:rFonts w:ascii="Times New Roman" w:hAnsi="Times New Roman"/>
                <w:i/>
                <w:sz w:val="20"/>
                <w:szCs w:val="20"/>
                <w:lang w:val="en-US"/>
              </w:rPr>
              <w:t>ig</w:t>
            </w:r>
            <w:r w:rsidRPr="0023254B">
              <w:rPr>
                <w:rFonts w:ascii="Times New Roman" w:hAnsi="Times New Roman"/>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в слова нужные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Характеризовать</w:t>
            </w:r>
            <w:r w:rsidRPr="0023254B">
              <w:rPr>
                <w:rFonts w:ascii="Times New Roman" w:hAnsi="Times New Roman"/>
                <w:sz w:val="20"/>
                <w:szCs w:val="20"/>
              </w:rPr>
              <w:t xml:space="preserve"> персонажей учебника, а также героев детских книг, используя РО 2 с прилагательными: </w:t>
            </w:r>
            <w:r w:rsidRPr="0023254B">
              <w:rPr>
                <w:rFonts w:ascii="Times New Roman" w:hAnsi="Times New Roman"/>
                <w:i/>
                <w:sz w:val="20"/>
                <w:szCs w:val="20"/>
                <w:lang w:val="de-DE"/>
              </w:rPr>
              <w:t>jung</w:t>
            </w:r>
            <w:r w:rsidRPr="0023254B">
              <w:rPr>
                <w:rFonts w:ascii="Times New Roman" w:hAnsi="Times New Roman"/>
                <w:i/>
                <w:sz w:val="20"/>
                <w:szCs w:val="20"/>
              </w:rPr>
              <w:t xml:space="preserve">, </w:t>
            </w:r>
            <w:r w:rsidRPr="0023254B">
              <w:rPr>
                <w:rFonts w:ascii="Times New Roman" w:hAnsi="Times New Roman"/>
                <w:i/>
                <w:sz w:val="20"/>
                <w:szCs w:val="20"/>
                <w:lang w:val="de-DE"/>
              </w:rPr>
              <w:t>alt</w:t>
            </w:r>
            <w:r w:rsidRPr="0023254B">
              <w:rPr>
                <w:rFonts w:ascii="Times New Roman" w:hAnsi="Times New Roman"/>
                <w:i/>
                <w:sz w:val="20"/>
                <w:szCs w:val="20"/>
              </w:rPr>
              <w:t xml:space="preserve">, </w:t>
            </w:r>
            <w:r w:rsidRPr="0023254B">
              <w:rPr>
                <w:rFonts w:ascii="Times New Roman" w:hAnsi="Times New Roman"/>
                <w:i/>
                <w:sz w:val="20"/>
                <w:szCs w:val="20"/>
                <w:lang w:val="de-DE"/>
              </w:rPr>
              <w:t>lustig</w:t>
            </w:r>
            <w:r w:rsidRPr="0023254B">
              <w:rPr>
                <w:rFonts w:ascii="Times New Roman" w:hAnsi="Times New Roman"/>
                <w:i/>
                <w:sz w:val="20"/>
                <w:szCs w:val="20"/>
              </w:rPr>
              <w:t xml:space="preserve">, </w:t>
            </w:r>
            <w:r w:rsidRPr="0023254B">
              <w:rPr>
                <w:rFonts w:ascii="Times New Roman" w:hAnsi="Times New Roman"/>
                <w:i/>
                <w:sz w:val="20"/>
                <w:szCs w:val="20"/>
                <w:lang w:val="de-DE"/>
              </w:rPr>
              <w:t>traurig</w:t>
            </w:r>
            <w:r w:rsidRPr="0023254B">
              <w:rPr>
                <w:rFonts w:ascii="Times New Roman" w:hAnsi="Times New Roman"/>
                <w:i/>
                <w:sz w:val="20"/>
                <w:szCs w:val="20"/>
              </w:rPr>
              <w:t xml:space="preserve">, </w:t>
            </w:r>
            <w:r w:rsidRPr="0023254B">
              <w:rPr>
                <w:rFonts w:ascii="Times New Roman" w:hAnsi="Times New Roman"/>
                <w:i/>
                <w:sz w:val="20"/>
                <w:szCs w:val="20"/>
                <w:lang w:val="de-DE"/>
              </w:rPr>
              <w:t>gro</w:t>
            </w:r>
            <w:r w:rsidRPr="0023254B">
              <w:rPr>
                <w:rFonts w:ascii="Times New Roman" w:hAnsi="Times New Roman"/>
                <w:i/>
                <w:sz w:val="20"/>
                <w:szCs w:val="20"/>
              </w:rPr>
              <w:t xml:space="preserve">ß, </w:t>
            </w:r>
            <w:r w:rsidRPr="0023254B">
              <w:rPr>
                <w:rFonts w:ascii="Times New Roman" w:hAnsi="Times New Roman"/>
                <w:i/>
                <w:sz w:val="20"/>
                <w:szCs w:val="20"/>
                <w:lang w:val="de-DE"/>
              </w:rPr>
              <w:t>klein</w:t>
            </w:r>
            <w:r w:rsidRPr="0023254B">
              <w:rPr>
                <w:rFonts w:ascii="Times New Roman" w:hAnsi="Times New Roman"/>
                <w:i/>
                <w:sz w:val="20"/>
                <w:szCs w:val="20"/>
              </w:rPr>
              <w:t xml:space="preserve">, </w:t>
            </w:r>
            <w:r w:rsidRPr="0023254B">
              <w:rPr>
                <w:rFonts w:ascii="Times New Roman" w:hAnsi="Times New Roman"/>
                <w:i/>
                <w:sz w:val="20"/>
                <w:szCs w:val="20"/>
                <w:lang w:val="de-DE"/>
              </w:rPr>
              <w:t>gut</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Озвучивать</w:t>
            </w:r>
            <w:r w:rsidRPr="0023254B">
              <w:rPr>
                <w:rFonts w:ascii="Times New Roman" w:hAnsi="Times New Roman"/>
                <w:sz w:val="20"/>
                <w:szCs w:val="20"/>
              </w:rPr>
              <w:t xml:space="preserve"> новые схемы предложений, характеризуя предмет или лицо.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мини-тексты с опорой на рисунки.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Задавать </w:t>
            </w:r>
            <w:r w:rsidRPr="0023254B">
              <w:rPr>
                <w:rFonts w:ascii="Times New Roman" w:hAnsi="Times New Roman"/>
                <w:sz w:val="20"/>
                <w:szCs w:val="20"/>
              </w:rPr>
              <w:t xml:space="preserve">вопросы, используя схемы, и </w:t>
            </w:r>
            <w:r w:rsidRPr="0023254B">
              <w:rPr>
                <w:rFonts w:ascii="Times New Roman" w:hAnsi="Times New Roman"/>
                <w:i/>
                <w:sz w:val="20"/>
                <w:szCs w:val="20"/>
              </w:rPr>
              <w:t>отвечать</w:t>
            </w:r>
            <w:r w:rsidRPr="0023254B">
              <w:rPr>
                <w:rFonts w:ascii="Times New Roman" w:hAnsi="Times New Roman"/>
                <w:sz w:val="20"/>
                <w:szCs w:val="20"/>
              </w:rPr>
              <w:t xml:space="preserve"> на них.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en-US"/>
              </w:rPr>
              <w:sym w:font="Symbol" w:char="F0B7"/>
            </w:r>
            <w:r w:rsidRPr="0023254B">
              <w:rPr>
                <w:rFonts w:ascii="Times New Roman" w:hAnsi="Times New Roman"/>
                <w:i/>
                <w:sz w:val="20"/>
                <w:szCs w:val="20"/>
              </w:rPr>
              <w:t xml:space="preserve">Называть </w:t>
            </w:r>
            <w:r w:rsidRPr="0023254B">
              <w:rPr>
                <w:rFonts w:ascii="Times New Roman" w:hAnsi="Times New Roman"/>
                <w:sz w:val="20"/>
                <w:szCs w:val="20"/>
              </w:rPr>
              <w:t>буквы немецкого алфавита и известные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названия немецких городов и </w:t>
            </w:r>
            <w:r w:rsidRPr="0023254B">
              <w:rPr>
                <w:rFonts w:ascii="Times New Roman" w:hAnsi="Times New Roman"/>
                <w:i/>
                <w:sz w:val="20"/>
                <w:szCs w:val="20"/>
              </w:rPr>
              <w:t>отыскивать</w:t>
            </w:r>
            <w:r w:rsidRPr="0023254B">
              <w:rPr>
                <w:rFonts w:ascii="Times New Roman" w:hAnsi="Times New Roman"/>
                <w:sz w:val="20"/>
                <w:szCs w:val="20"/>
              </w:rPr>
              <w:t xml:space="preserve"> их на карте Германии.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содержание диалога, пользуясь сносками в учебнике.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Характеризовать </w:t>
            </w:r>
            <w:r w:rsidRPr="0023254B">
              <w:rPr>
                <w:rFonts w:ascii="Times New Roman" w:hAnsi="Times New Roman"/>
                <w:sz w:val="20"/>
                <w:szCs w:val="20"/>
              </w:rPr>
              <w:t>людей и животных, используя слова, обозначающие качество.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Задавать вопросы</w:t>
            </w:r>
            <w:r w:rsidRPr="0023254B">
              <w:rPr>
                <w:rFonts w:ascii="Times New Roman" w:hAnsi="Times New Roman"/>
                <w:sz w:val="20"/>
                <w:szCs w:val="20"/>
              </w:rPr>
              <w:t xml:space="preserve"> о качестве предмета/лица с опорой на схемы и </w:t>
            </w:r>
            <w:r w:rsidRPr="0023254B">
              <w:rPr>
                <w:rFonts w:ascii="Times New Roman" w:hAnsi="Times New Roman"/>
                <w:i/>
                <w:sz w:val="20"/>
                <w:szCs w:val="20"/>
              </w:rPr>
              <w:t>отвечать</w:t>
            </w:r>
            <w:r w:rsidRPr="0023254B">
              <w:rPr>
                <w:rFonts w:ascii="Times New Roman" w:hAnsi="Times New Roman"/>
                <w:sz w:val="20"/>
                <w:szCs w:val="20"/>
              </w:rPr>
              <w:t xml:space="preserve"> на них.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недостающие буквы и буквосочетания в слова и </w:t>
            </w:r>
            <w:r w:rsidRPr="0023254B">
              <w:rPr>
                <w:rFonts w:ascii="Times New Roman" w:hAnsi="Times New Roman"/>
                <w:i/>
                <w:sz w:val="20"/>
                <w:szCs w:val="20"/>
              </w:rPr>
              <w:t>дополнять</w:t>
            </w:r>
            <w:r w:rsidRPr="0023254B">
              <w:rPr>
                <w:rFonts w:ascii="Times New Roman" w:hAnsi="Times New Roman"/>
                <w:sz w:val="20"/>
                <w:szCs w:val="20"/>
              </w:rPr>
              <w:t xml:space="preserve"> диалоги подходящими репликами, </w:t>
            </w:r>
            <w:r w:rsidRPr="0023254B">
              <w:rPr>
                <w:rFonts w:ascii="Times New Roman" w:hAnsi="Times New Roman"/>
                <w:i/>
                <w:sz w:val="20"/>
                <w:szCs w:val="20"/>
              </w:rPr>
              <w:t>зачитывать</w:t>
            </w:r>
            <w:r w:rsidRPr="0023254B">
              <w:rPr>
                <w:rFonts w:ascii="Times New Roman" w:hAnsi="Times New Roman"/>
                <w:sz w:val="20"/>
                <w:szCs w:val="20"/>
              </w:rPr>
              <w:t xml:space="preserve"> их.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и</w:t>
            </w:r>
            <w:r w:rsidRPr="0023254B">
              <w:rPr>
                <w:rFonts w:ascii="Times New Roman" w:hAnsi="Times New Roman"/>
                <w:i/>
                <w:sz w:val="20"/>
                <w:szCs w:val="20"/>
              </w:rPr>
              <w:t xml:space="preserve"> воспринимать на слух</w:t>
            </w:r>
            <w:r w:rsidRPr="0023254B">
              <w:rPr>
                <w:rFonts w:ascii="Times New Roman" w:hAnsi="Times New Roman"/>
                <w:sz w:val="20"/>
                <w:szCs w:val="20"/>
              </w:rPr>
              <w:t xml:space="preserve"> текст песенки </w:t>
            </w:r>
            <w:r w:rsidRPr="0023254B">
              <w:rPr>
                <w:rFonts w:ascii="Times New Roman" w:hAnsi="Times New Roman"/>
                <w:i/>
                <w:sz w:val="20"/>
                <w:szCs w:val="20"/>
              </w:rPr>
              <w:t>„</w:t>
            </w:r>
            <w:r w:rsidRPr="0023254B">
              <w:rPr>
                <w:rFonts w:ascii="Times New Roman" w:hAnsi="Times New Roman"/>
                <w:i/>
                <w:sz w:val="20"/>
                <w:szCs w:val="20"/>
                <w:lang w:val="de-DE"/>
              </w:rPr>
              <w:t>Mitkling</w:t>
            </w:r>
            <w:r w:rsidRPr="0023254B">
              <w:rPr>
                <w:rFonts w:ascii="Times New Roman" w:hAnsi="Times New Roman"/>
                <w:i/>
                <w:sz w:val="20"/>
                <w:szCs w:val="20"/>
              </w:rPr>
              <w:t>-</w:t>
            </w:r>
            <w:r w:rsidRPr="0023254B">
              <w:rPr>
                <w:rFonts w:ascii="Times New Roman" w:hAnsi="Times New Roman"/>
                <w:i/>
                <w:sz w:val="20"/>
                <w:szCs w:val="20"/>
                <w:lang w:val="de-DE"/>
              </w:rPr>
              <w:t>ling</w:t>
            </w:r>
            <w:r w:rsidRPr="0023254B">
              <w:rPr>
                <w:rFonts w:ascii="Times New Roman" w:hAnsi="Times New Roman"/>
                <w:i/>
                <w:sz w:val="20"/>
                <w:szCs w:val="20"/>
              </w:rPr>
              <w:t>-</w:t>
            </w:r>
            <w:r w:rsidRPr="0023254B">
              <w:rPr>
                <w:rFonts w:ascii="Times New Roman" w:hAnsi="Times New Roman"/>
                <w:i/>
                <w:sz w:val="20"/>
                <w:szCs w:val="20"/>
                <w:lang w:val="de-DE"/>
              </w:rPr>
              <w:t>ling</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Разыгрывать </w:t>
            </w:r>
            <w:r w:rsidRPr="0023254B">
              <w:rPr>
                <w:rFonts w:ascii="Times New Roman" w:hAnsi="Times New Roman"/>
                <w:sz w:val="20"/>
                <w:szCs w:val="20"/>
              </w:rPr>
              <w:t xml:space="preserve">диалог.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Говорить</w:t>
            </w:r>
            <w:r w:rsidRPr="0023254B">
              <w:rPr>
                <w:rFonts w:ascii="Times New Roman" w:hAnsi="Times New Roman"/>
                <w:sz w:val="20"/>
                <w:szCs w:val="20"/>
              </w:rPr>
              <w:t xml:space="preserve"> друг другу комплименты, используя оценочную лексику.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w:t>
            </w:r>
            <w:r w:rsidRPr="0023254B">
              <w:rPr>
                <w:rFonts w:ascii="Times New Roman" w:hAnsi="Times New Roman"/>
                <w:sz w:val="20"/>
                <w:szCs w:val="20"/>
              </w:rPr>
              <w:t xml:space="preserve"> о себе в роли сказочных персонажей.</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Называть</w:t>
            </w:r>
            <w:r w:rsidRPr="0023254B">
              <w:rPr>
                <w:rFonts w:ascii="Times New Roman" w:hAnsi="Times New Roman"/>
                <w:sz w:val="20"/>
                <w:szCs w:val="20"/>
              </w:rPr>
              <w:t xml:space="preserve"> буквы немецкого алфавита.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в словах с пропусками нужные буквы и буквосочетания, </w:t>
            </w:r>
            <w:r w:rsidRPr="0023254B">
              <w:rPr>
                <w:rFonts w:ascii="Times New Roman" w:hAnsi="Times New Roman"/>
                <w:i/>
                <w:sz w:val="20"/>
                <w:szCs w:val="20"/>
              </w:rPr>
              <w:t>дополнять</w:t>
            </w:r>
            <w:r w:rsidRPr="0023254B">
              <w:rPr>
                <w:rFonts w:ascii="Times New Roman" w:hAnsi="Times New Roman"/>
                <w:sz w:val="20"/>
                <w:szCs w:val="20"/>
              </w:rPr>
              <w:t xml:space="preserve"> предложения необходимыми  словами.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графически и каллиграфически корректно все буквы немецкого алфавита.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Соотносить</w:t>
            </w:r>
            <w:r w:rsidRPr="0023254B">
              <w:rPr>
                <w:rFonts w:ascii="Times New Roman" w:hAnsi="Times New Roman"/>
                <w:sz w:val="20"/>
                <w:szCs w:val="20"/>
              </w:rPr>
              <w:t xml:space="preserve"> графический образ слов с их звуковым образом.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Сравнивать и анализировать</w:t>
            </w:r>
            <w:r w:rsidRPr="0023254B">
              <w:rPr>
                <w:rFonts w:ascii="Times New Roman" w:hAnsi="Times New Roman"/>
                <w:sz w:val="20"/>
                <w:szCs w:val="20"/>
              </w:rPr>
              <w:t xml:space="preserve"> буквосочетания.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Владеть</w:t>
            </w:r>
            <w:r w:rsidRPr="0023254B">
              <w:rPr>
                <w:rFonts w:ascii="Times New Roman" w:hAnsi="Times New Roman"/>
                <w:sz w:val="20"/>
                <w:szCs w:val="20"/>
              </w:rPr>
              <w:t xml:space="preserve"> основными правилами чтения и орфографии, написанием наиболее употребительных слов.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наизусть весь песенный и рифмованный материал вводного курса.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Использовать</w:t>
            </w:r>
            <w:r w:rsidRPr="0023254B">
              <w:rPr>
                <w:rFonts w:ascii="Times New Roman" w:hAnsi="Times New Roman"/>
                <w:sz w:val="20"/>
                <w:szCs w:val="20"/>
              </w:rPr>
              <w:t xml:space="preserve"> в речи все пройденные речевые образцы, вопросы с вопросительным словом и без него.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w:t>
            </w:r>
            <w:r w:rsidRPr="0023254B">
              <w:rPr>
                <w:rFonts w:ascii="Times New Roman" w:hAnsi="Times New Roman"/>
                <w:sz w:val="20"/>
                <w:szCs w:val="20"/>
              </w:rPr>
              <w:t xml:space="preserve"> о себе в роли сказочного персонажа, а также в «Я»-роли.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Обсуждать</w:t>
            </w:r>
            <w:r w:rsidRPr="0023254B">
              <w:rPr>
                <w:rFonts w:ascii="Times New Roman" w:hAnsi="Times New Roman"/>
                <w:sz w:val="20"/>
                <w:szCs w:val="20"/>
              </w:rPr>
              <w:t xml:space="preserve"> программу «Праздника алфавита», </w:t>
            </w:r>
            <w:r w:rsidRPr="0023254B">
              <w:rPr>
                <w:rFonts w:ascii="Times New Roman" w:hAnsi="Times New Roman"/>
                <w:i/>
                <w:sz w:val="20"/>
                <w:szCs w:val="20"/>
              </w:rPr>
              <w:t>дополнять</w:t>
            </w:r>
            <w:r w:rsidRPr="0023254B">
              <w:rPr>
                <w:rFonts w:ascii="Times New Roman" w:hAnsi="Times New Roman"/>
                <w:sz w:val="20"/>
                <w:szCs w:val="20"/>
              </w:rPr>
              <w:t xml:space="preserve"> её новыми рифмовками, играми и сценками, выбранными по собственному усмотрению.</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Принимать</w:t>
            </w:r>
            <w:r w:rsidRPr="0023254B">
              <w:rPr>
                <w:rFonts w:ascii="Times New Roman" w:hAnsi="Times New Roman"/>
                <w:sz w:val="20"/>
                <w:szCs w:val="20"/>
              </w:rPr>
              <w:t xml:space="preserve"> участие в празднике.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Разыгрывать</w:t>
            </w:r>
            <w:r w:rsidRPr="0023254B">
              <w:rPr>
                <w:rFonts w:ascii="Times New Roman" w:hAnsi="Times New Roman"/>
                <w:sz w:val="20"/>
                <w:szCs w:val="20"/>
              </w:rPr>
              <w:t xml:space="preserve"> подготовительные сценки.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Воспроизводить </w:t>
            </w:r>
            <w:r w:rsidRPr="0023254B">
              <w:rPr>
                <w:rFonts w:ascii="Times New Roman" w:hAnsi="Times New Roman"/>
                <w:sz w:val="20"/>
                <w:szCs w:val="20"/>
              </w:rPr>
              <w:t xml:space="preserve">наизусть весь песенный и рифмованный материал. </w:t>
            </w:r>
          </w:p>
          <w:p w:rsidR="006B0343" w:rsidRPr="0023254B" w:rsidRDefault="006B0343" w:rsidP="006B0343">
            <w:pPr>
              <w:pStyle w:val="a4"/>
              <w:numPr>
                <w:ilvl w:val="0"/>
                <w:numId w:val="7"/>
              </w:numPr>
              <w:tabs>
                <w:tab w:val="left" w:pos="317"/>
              </w:tabs>
              <w:suppressAutoHyphens/>
              <w:spacing w:after="0" w:line="240" w:lineRule="auto"/>
              <w:ind w:left="34" w:firstLine="65"/>
              <w:rPr>
                <w:rFonts w:ascii="Times New Roman" w:hAnsi="Times New Roman"/>
                <w:sz w:val="20"/>
                <w:szCs w:val="20"/>
              </w:rPr>
            </w:pPr>
            <w:r w:rsidRPr="0023254B">
              <w:rPr>
                <w:rFonts w:ascii="Times New Roman" w:hAnsi="Times New Roman"/>
                <w:i/>
                <w:sz w:val="20"/>
                <w:szCs w:val="20"/>
              </w:rPr>
              <w:t xml:space="preserve">Воспроизводить </w:t>
            </w:r>
            <w:r w:rsidRPr="0023254B">
              <w:rPr>
                <w:rFonts w:ascii="Times New Roman" w:hAnsi="Times New Roman"/>
                <w:sz w:val="20"/>
                <w:szCs w:val="20"/>
              </w:rPr>
              <w:t xml:space="preserve">наизусть изученную лексику и </w:t>
            </w:r>
            <w:r w:rsidRPr="0023254B">
              <w:rPr>
                <w:rFonts w:ascii="Times New Roman" w:hAnsi="Times New Roman"/>
                <w:i/>
                <w:sz w:val="20"/>
                <w:szCs w:val="20"/>
              </w:rPr>
              <w:t>употреблять</w:t>
            </w:r>
            <w:r w:rsidRPr="0023254B">
              <w:rPr>
                <w:rFonts w:ascii="Times New Roman" w:hAnsi="Times New Roman"/>
                <w:sz w:val="20"/>
                <w:szCs w:val="20"/>
              </w:rPr>
              <w:t xml:space="preserve"> её в речи.</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i/>
                <w:sz w:val="20"/>
                <w:szCs w:val="20"/>
              </w:rPr>
            </w:pPr>
            <w:r w:rsidRPr="0023254B">
              <w:rPr>
                <w:rFonts w:ascii="Times New Roman" w:hAnsi="Times New Roman"/>
                <w:i/>
                <w:sz w:val="20"/>
                <w:szCs w:val="20"/>
              </w:rPr>
              <w:t>Основный курс(38 ч.):</w:t>
            </w:r>
          </w:p>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i/>
                <w:sz w:val="20"/>
                <w:szCs w:val="20"/>
              </w:rPr>
              <w:t>«Наши новые персонажи учебника. Кто они? Какие  они?» (7 часов)</w:t>
            </w:r>
          </w:p>
        </w:tc>
        <w:tc>
          <w:tcPr>
            <w:tcW w:w="11909" w:type="dxa"/>
          </w:tcPr>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Вспоминать</w:t>
            </w:r>
            <w:r w:rsidRPr="0023254B">
              <w:rPr>
                <w:rFonts w:ascii="Times New Roman" w:hAnsi="Times New Roman"/>
                <w:sz w:val="20"/>
                <w:szCs w:val="20"/>
              </w:rPr>
              <w:t>, из каких сказок персонажи, изображённые на картинках.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в группах и понимать</w:t>
            </w:r>
            <w:r w:rsidRPr="0023254B">
              <w:rPr>
                <w:rFonts w:ascii="Times New Roman" w:hAnsi="Times New Roman"/>
                <w:sz w:val="20"/>
                <w:szCs w:val="20"/>
              </w:rPr>
              <w:t xml:space="preserve"> небольшие тексты о персонажах немецких сказок, пользуясь сносками и определяя значение новых слов по контексту.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Зачитывать</w:t>
            </w:r>
            <w:r w:rsidRPr="0023254B">
              <w:rPr>
                <w:rFonts w:ascii="Times New Roman" w:hAnsi="Times New Roman"/>
                <w:sz w:val="20"/>
                <w:szCs w:val="20"/>
              </w:rPr>
              <w:t xml:space="preserve"> микротексты другим группам и </w:t>
            </w:r>
            <w:r w:rsidRPr="0023254B">
              <w:rPr>
                <w:rFonts w:ascii="Times New Roman" w:hAnsi="Times New Roman"/>
                <w:i/>
                <w:sz w:val="20"/>
                <w:szCs w:val="20"/>
              </w:rPr>
              <w:t xml:space="preserve">подбирать </w:t>
            </w:r>
            <w:r w:rsidRPr="0023254B">
              <w:rPr>
                <w:rFonts w:ascii="Times New Roman" w:hAnsi="Times New Roman"/>
                <w:sz w:val="20"/>
                <w:szCs w:val="20"/>
              </w:rPr>
              <w:t>картинки к текстам.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в слова недостающие буквы.</w:t>
            </w:r>
          </w:p>
          <w:p w:rsidR="006B0343" w:rsidRPr="0023254B" w:rsidRDefault="006B0343" w:rsidP="000E25B9">
            <w:pPr>
              <w:pStyle w:val="a4"/>
              <w:tabs>
                <w:tab w:val="left" w:pos="317"/>
              </w:tabs>
              <w:spacing w:after="0" w:line="240" w:lineRule="auto"/>
              <w:ind w:left="99"/>
              <w:rPr>
                <w:rFonts w:ascii="Times New Roman" w:hAnsi="Times New Roman"/>
                <w:i/>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Писать</w:t>
            </w:r>
            <w:r w:rsidRPr="0023254B">
              <w:rPr>
                <w:rFonts w:ascii="Times New Roman" w:hAnsi="Times New Roman"/>
                <w:sz w:val="20"/>
                <w:szCs w:val="20"/>
              </w:rPr>
              <w:t xml:space="preserve"> имена и </w:t>
            </w:r>
            <w:r w:rsidRPr="0023254B">
              <w:rPr>
                <w:rFonts w:ascii="Times New Roman" w:hAnsi="Times New Roman"/>
                <w:i/>
                <w:sz w:val="20"/>
                <w:szCs w:val="20"/>
              </w:rPr>
              <w:t>рассказывать</w:t>
            </w:r>
            <w:r w:rsidRPr="0023254B">
              <w:rPr>
                <w:rFonts w:ascii="Times New Roman" w:hAnsi="Times New Roman"/>
                <w:sz w:val="20"/>
                <w:szCs w:val="20"/>
              </w:rPr>
              <w:t xml:space="preserve"> о персонажах немецких сказок, употребляя необходимую для этого лексику.</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t>«Чьи это фотографии? Что они рассказывают?» (6 часов)</w:t>
            </w:r>
          </w:p>
        </w:tc>
        <w:tc>
          <w:tcPr>
            <w:tcW w:w="11909" w:type="dxa"/>
          </w:tcPr>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Употреблять</w:t>
            </w:r>
            <w:r w:rsidRPr="0023254B">
              <w:rPr>
                <w:rFonts w:ascii="Times New Roman" w:hAnsi="Times New Roman"/>
                <w:sz w:val="20"/>
                <w:szCs w:val="20"/>
              </w:rPr>
              <w:t xml:space="preserve"> в речи лексику по теме «Семья».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новую лексику по теме.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 xml:space="preserve">текст с пропусками и </w:t>
            </w:r>
            <w:r w:rsidRPr="0023254B">
              <w:rPr>
                <w:rFonts w:ascii="Times New Roman" w:hAnsi="Times New Roman"/>
                <w:i/>
                <w:sz w:val="20"/>
                <w:szCs w:val="20"/>
              </w:rPr>
              <w:t xml:space="preserve">вставлять </w:t>
            </w:r>
            <w:r w:rsidRPr="0023254B">
              <w:rPr>
                <w:rFonts w:ascii="Times New Roman" w:hAnsi="Times New Roman"/>
                <w:sz w:val="20"/>
                <w:szCs w:val="20"/>
              </w:rPr>
              <w:t>пропущенные слова, используя знакомую лексику.</w:t>
            </w:r>
          </w:p>
          <w:p w:rsidR="006B0343" w:rsidRPr="0023254B" w:rsidRDefault="006B0343" w:rsidP="000E25B9">
            <w:pPr>
              <w:spacing w:after="0" w:line="240" w:lineRule="auto"/>
              <w:contextualSpacing/>
              <w:rPr>
                <w:rFonts w:ascii="Times New Roman" w:hAnsi="Times New Roman"/>
                <w:i/>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Описывать</w:t>
            </w:r>
            <w:r w:rsidRPr="0023254B">
              <w:rPr>
                <w:rFonts w:ascii="Times New Roman" w:hAnsi="Times New Roman"/>
                <w:sz w:val="20"/>
                <w:szCs w:val="20"/>
              </w:rPr>
              <w:t xml:space="preserve"> картинку, используя речевые клише </w:t>
            </w:r>
            <w:r w:rsidRPr="0023254B">
              <w:rPr>
                <w:rFonts w:ascii="Times New Roman" w:hAnsi="Times New Roman"/>
                <w:i/>
                <w:sz w:val="20"/>
                <w:szCs w:val="20"/>
              </w:rPr>
              <w:t>„</w:t>
            </w:r>
            <w:r w:rsidRPr="0023254B">
              <w:rPr>
                <w:rFonts w:ascii="Times New Roman" w:hAnsi="Times New Roman"/>
                <w:i/>
                <w:sz w:val="20"/>
                <w:szCs w:val="20"/>
                <w:lang w:val="de-DE"/>
              </w:rPr>
              <w:t>Ichglaube</w:t>
            </w:r>
            <w:r w:rsidRPr="0023254B">
              <w:rPr>
                <w:rFonts w:ascii="Times New Roman" w:hAnsi="Times New Roman"/>
                <w:i/>
                <w:sz w:val="20"/>
                <w:szCs w:val="20"/>
              </w:rPr>
              <w:t>“, „</w:t>
            </w:r>
            <w:r w:rsidRPr="0023254B">
              <w:rPr>
                <w:rFonts w:ascii="Times New Roman" w:hAnsi="Times New Roman"/>
                <w:i/>
                <w:sz w:val="20"/>
                <w:szCs w:val="20"/>
                <w:lang w:val="de-DE"/>
              </w:rPr>
              <w:t>Ichwei</w:t>
            </w:r>
            <w:r w:rsidRPr="0023254B">
              <w:rPr>
                <w:rFonts w:ascii="Times New Roman" w:hAnsi="Times New Roman"/>
                <w:i/>
                <w:sz w:val="20"/>
                <w:szCs w:val="20"/>
              </w:rPr>
              <w:t xml:space="preserve">ß </w:t>
            </w:r>
            <w:r w:rsidRPr="0023254B">
              <w:rPr>
                <w:rFonts w:ascii="Times New Roman" w:hAnsi="Times New Roman"/>
                <w:i/>
                <w:sz w:val="20"/>
                <w:szCs w:val="20"/>
                <w:lang w:val="de-DE"/>
              </w:rPr>
              <w:t>nicht</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и </w:t>
            </w:r>
            <w:r w:rsidRPr="0023254B">
              <w:rPr>
                <w:rFonts w:ascii="Times New Roman" w:hAnsi="Times New Roman"/>
                <w:i/>
                <w:sz w:val="20"/>
                <w:szCs w:val="20"/>
              </w:rPr>
              <w:t>понимать</w:t>
            </w:r>
            <w:r w:rsidRPr="0023254B">
              <w:rPr>
                <w:rFonts w:ascii="Times New Roman" w:hAnsi="Times New Roman"/>
                <w:sz w:val="20"/>
                <w:szCs w:val="20"/>
              </w:rPr>
              <w:t xml:space="preserve"> основное содержание текста.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Произносить </w:t>
            </w:r>
            <w:r w:rsidRPr="0023254B">
              <w:rPr>
                <w:rFonts w:ascii="Times New Roman" w:hAnsi="Times New Roman"/>
                <w:sz w:val="20"/>
                <w:szCs w:val="20"/>
              </w:rPr>
              <w:t>новые слова на плашке, соблюдая правильное ударение в словах и правила чтения.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текст стихотворения с опорой на аудиозапись.</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Отвечать </w:t>
            </w:r>
            <w:r w:rsidRPr="0023254B">
              <w:rPr>
                <w:rFonts w:ascii="Times New Roman" w:hAnsi="Times New Roman"/>
                <w:sz w:val="20"/>
                <w:szCs w:val="20"/>
              </w:rPr>
              <w:t xml:space="preserve">на вопрос </w:t>
            </w:r>
            <w:r w:rsidRPr="0023254B">
              <w:rPr>
                <w:rFonts w:ascii="Times New Roman" w:hAnsi="Times New Roman"/>
                <w:i/>
                <w:sz w:val="20"/>
                <w:szCs w:val="20"/>
                <w:lang w:val="en-US"/>
              </w:rPr>
              <w:t>W</w:t>
            </w:r>
            <w:r w:rsidRPr="0023254B">
              <w:rPr>
                <w:rFonts w:ascii="Times New Roman" w:hAnsi="Times New Roman"/>
                <w:i/>
                <w:sz w:val="20"/>
                <w:szCs w:val="20"/>
                <w:lang w:val="de-DE"/>
              </w:rPr>
              <w:t>essen</w:t>
            </w:r>
            <w:r w:rsidRPr="0023254B">
              <w:rPr>
                <w:rFonts w:ascii="Times New Roman" w:hAnsi="Times New Roman"/>
                <w:i/>
                <w:sz w:val="20"/>
                <w:szCs w:val="20"/>
              </w:rPr>
              <w:t>?</w:t>
            </w:r>
            <w:r w:rsidRPr="0023254B">
              <w:rPr>
                <w:rFonts w:ascii="Times New Roman" w:hAnsi="Times New Roman"/>
                <w:sz w:val="20"/>
                <w:szCs w:val="20"/>
              </w:rPr>
              <w:t xml:space="preserve">, употребляя в речи родительный падеж имён собственных.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Отвечать</w:t>
            </w:r>
            <w:r w:rsidRPr="0023254B">
              <w:rPr>
                <w:rFonts w:ascii="Times New Roman" w:hAnsi="Times New Roman"/>
                <w:sz w:val="20"/>
                <w:szCs w:val="20"/>
              </w:rPr>
              <w:t xml:space="preserve"> письменно и устно на вопросы по теме «Семья», употребляя в речи притяжательные местоимения </w:t>
            </w:r>
            <w:r w:rsidRPr="0023254B">
              <w:rPr>
                <w:rFonts w:ascii="Times New Roman" w:hAnsi="Times New Roman"/>
                <w:i/>
                <w:sz w:val="20"/>
                <w:szCs w:val="20"/>
                <w:lang w:val="de-DE"/>
              </w:rPr>
              <w:t>mein</w:t>
            </w:r>
            <w:r w:rsidRPr="0023254B">
              <w:rPr>
                <w:rFonts w:ascii="Times New Roman" w:hAnsi="Times New Roman"/>
                <w:i/>
                <w:sz w:val="20"/>
                <w:szCs w:val="20"/>
              </w:rPr>
              <w:t>(</w:t>
            </w:r>
            <w:r w:rsidRPr="0023254B">
              <w:rPr>
                <w:rFonts w:ascii="Times New Roman" w:hAnsi="Times New Roman"/>
                <w:i/>
                <w:sz w:val="20"/>
                <w:szCs w:val="20"/>
                <w:lang w:val="de-DE"/>
              </w:rPr>
              <w:t>e</w:t>
            </w:r>
            <w:r w:rsidRPr="0023254B">
              <w:rPr>
                <w:rFonts w:ascii="Times New Roman" w:hAnsi="Times New Roman"/>
                <w:i/>
                <w:sz w:val="20"/>
                <w:szCs w:val="20"/>
              </w:rPr>
              <w:t xml:space="preserve">), </w:t>
            </w:r>
            <w:r w:rsidRPr="0023254B">
              <w:rPr>
                <w:rFonts w:ascii="Times New Roman" w:hAnsi="Times New Roman"/>
                <w:i/>
                <w:sz w:val="20"/>
                <w:szCs w:val="20"/>
                <w:lang w:val="de-DE"/>
              </w:rPr>
              <w:t>dein</w:t>
            </w:r>
            <w:r w:rsidRPr="0023254B">
              <w:rPr>
                <w:rFonts w:ascii="Times New Roman" w:hAnsi="Times New Roman"/>
                <w:i/>
                <w:sz w:val="20"/>
                <w:szCs w:val="20"/>
              </w:rPr>
              <w:t>(</w:t>
            </w:r>
            <w:r w:rsidRPr="0023254B">
              <w:rPr>
                <w:rFonts w:ascii="Times New Roman" w:hAnsi="Times New Roman"/>
                <w:i/>
                <w:sz w:val="20"/>
                <w:szCs w:val="20"/>
                <w:lang w:val="de-DE"/>
              </w:rPr>
              <w:t>e</w:t>
            </w:r>
            <w:r w:rsidRPr="0023254B">
              <w:rPr>
                <w:rFonts w:ascii="Times New Roman" w:hAnsi="Times New Roman"/>
                <w:i/>
                <w:sz w:val="20"/>
                <w:szCs w:val="20"/>
              </w:rPr>
              <w:t>)</w:t>
            </w:r>
            <w:r w:rsidRPr="0023254B">
              <w:rPr>
                <w:rFonts w:ascii="Times New Roman" w:hAnsi="Times New Roman"/>
                <w:sz w:val="20"/>
                <w:szCs w:val="20"/>
              </w:rPr>
              <w:t xml:space="preserve">, </w:t>
            </w:r>
            <w:r w:rsidRPr="0023254B">
              <w:rPr>
                <w:rFonts w:ascii="Times New Roman" w:hAnsi="Times New Roman"/>
                <w:i/>
                <w:sz w:val="20"/>
                <w:szCs w:val="20"/>
              </w:rPr>
              <w:t>осуществлять</w:t>
            </w:r>
            <w:r w:rsidRPr="0023254B">
              <w:rPr>
                <w:rFonts w:ascii="Times New Roman" w:hAnsi="Times New Roman"/>
                <w:sz w:val="20"/>
                <w:szCs w:val="20"/>
              </w:rPr>
              <w:t xml:space="preserve"> перенос ситуации на себя, рассказывая о своей семье.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sz w:val="20"/>
                <w:szCs w:val="20"/>
              </w:rPr>
              <w:t xml:space="preserve"> Письменно </w:t>
            </w:r>
            <w:r w:rsidRPr="0023254B">
              <w:rPr>
                <w:rFonts w:ascii="Times New Roman" w:hAnsi="Times New Roman"/>
                <w:i/>
                <w:sz w:val="20"/>
                <w:szCs w:val="20"/>
              </w:rPr>
              <w:t>заполнять</w:t>
            </w:r>
            <w:r w:rsidRPr="0023254B">
              <w:rPr>
                <w:rFonts w:ascii="Times New Roman" w:hAnsi="Times New Roman"/>
                <w:sz w:val="20"/>
                <w:szCs w:val="20"/>
              </w:rPr>
              <w:t xml:space="preserve"> грамматическую таблицу, вписывая правильную форму притяжательных местоимений.</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 наизусть</w:t>
            </w:r>
            <w:r w:rsidRPr="0023254B">
              <w:rPr>
                <w:rFonts w:ascii="Times New Roman" w:hAnsi="Times New Roman"/>
                <w:sz w:val="20"/>
                <w:szCs w:val="20"/>
              </w:rPr>
              <w:t xml:space="preserve"> стихотворение прошлого урока.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слова, вставляя пропущенные буквы.</w:t>
            </w:r>
          </w:p>
          <w:p w:rsidR="006B0343" w:rsidRPr="0023254B" w:rsidRDefault="006B0343" w:rsidP="000E25B9">
            <w:pPr>
              <w:spacing w:after="0" w:line="240" w:lineRule="auto"/>
              <w:contextualSpacing/>
              <w:rPr>
                <w:rFonts w:ascii="Times New Roman" w:hAnsi="Times New Roman"/>
                <w:i/>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Употреблять</w:t>
            </w:r>
            <w:r w:rsidRPr="0023254B">
              <w:rPr>
                <w:rFonts w:ascii="Times New Roman" w:hAnsi="Times New Roman"/>
                <w:sz w:val="20"/>
                <w:szCs w:val="20"/>
              </w:rPr>
              <w:t xml:space="preserve"> в речи притяжательные местоимения </w:t>
            </w:r>
            <w:r w:rsidRPr="0023254B">
              <w:rPr>
                <w:rFonts w:ascii="Times New Roman" w:hAnsi="Times New Roman"/>
                <w:i/>
                <w:sz w:val="20"/>
                <w:szCs w:val="20"/>
                <w:lang w:val="de-DE"/>
              </w:rPr>
              <w:t>mein</w:t>
            </w:r>
            <w:r w:rsidRPr="0023254B">
              <w:rPr>
                <w:rFonts w:ascii="Times New Roman" w:hAnsi="Times New Roman"/>
                <w:i/>
                <w:sz w:val="20"/>
                <w:szCs w:val="20"/>
              </w:rPr>
              <w:t>(</w:t>
            </w:r>
            <w:r w:rsidRPr="0023254B">
              <w:rPr>
                <w:rFonts w:ascii="Times New Roman" w:hAnsi="Times New Roman"/>
                <w:i/>
                <w:sz w:val="20"/>
                <w:szCs w:val="20"/>
                <w:lang w:val="de-DE"/>
              </w:rPr>
              <w:t>e</w:t>
            </w:r>
            <w:r w:rsidRPr="0023254B">
              <w:rPr>
                <w:rFonts w:ascii="Times New Roman" w:hAnsi="Times New Roman"/>
                <w:i/>
                <w:sz w:val="20"/>
                <w:szCs w:val="20"/>
              </w:rPr>
              <w:t xml:space="preserve">), </w:t>
            </w:r>
            <w:r w:rsidRPr="0023254B">
              <w:rPr>
                <w:rFonts w:ascii="Times New Roman" w:hAnsi="Times New Roman"/>
                <w:i/>
                <w:sz w:val="20"/>
                <w:szCs w:val="20"/>
                <w:lang w:val="de-DE"/>
              </w:rPr>
              <w:t>dein</w:t>
            </w:r>
            <w:r w:rsidRPr="0023254B">
              <w:rPr>
                <w:rFonts w:ascii="Times New Roman" w:hAnsi="Times New Roman"/>
                <w:i/>
                <w:sz w:val="20"/>
                <w:szCs w:val="20"/>
              </w:rPr>
              <w:t>(</w:t>
            </w:r>
            <w:r w:rsidRPr="0023254B">
              <w:rPr>
                <w:rFonts w:ascii="Times New Roman" w:hAnsi="Times New Roman"/>
                <w:i/>
                <w:sz w:val="20"/>
                <w:szCs w:val="20"/>
                <w:lang w:val="de-DE"/>
              </w:rPr>
              <w:t>e</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 и понимать</w:t>
            </w:r>
            <w:r w:rsidRPr="0023254B">
              <w:rPr>
                <w:rFonts w:ascii="Times New Roman" w:hAnsi="Times New Roman"/>
                <w:sz w:val="20"/>
                <w:szCs w:val="20"/>
              </w:rPr>
              <w:t xml:space="preserve"> содержание текста письма, опираясь на перевод в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Произносить</w:t>
            </w:r>
            <w:r w:rsidRPr="0023254B">
              <w:rPr>
                <w:rFonts w:ascii="Times New Roman" w:hAnsi="Times New Roman"/>
                <w:sz w:val="20"/>
                <w:szCs w:val="20"/>
              </w:rPr>
              <w:t xml:space="preserve"> новые слова, соблюдая правильное ударение.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вслух</w:t>
            </w:r>
            <w:r w:rsidRPr="0023254B">
              <w:rPr>
                <w:rFonts w:ascii="Times New Roman" w:hAnsi="Times New Roman"/>
                <w:sz w:val="20"/>
                <w:szCs w:val="20"/>
              </w:rPr>
              <w:t xml:space="preserve"> текст, опираясь на аудиозапись и перевод на плашке, </w:t>
            </w:r>
            <w:r w:rsidRPr="0023254B">
              <w:rPr>
                <w:rFonts w:ascii="Times New Roman" w:hAnsi="Times New Roman"/>
                <w:i/>
                <w:sz w:val="20"/>
                <w:szCs w:val="20"/>
              </w:rPr>
              <w:t>отыскивать</w:t>
            </w:r>
            <w:r w:rsidRPr="0023254B">
              <w:rPr>
                <w:rFonts w:ascii="Times New Roman" w:hAnsi="Times New Roman"/>
                <w:sz w:val="20"/>
                <w:szCs w:val="20"/>
              </w:rPr>
              <w:t xml:space="preserve"> необходимую информацию в тексте.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Употреблять</w:t>
            </w:r>
            <w:r w:rsidRPr="0023254B">
              <w:rPr>
                <w:rFonts w:ascii="Times New Roman" w:hAnsi="Times New Roman"/>
                <w:sz w:val="20"/>
                <w:szCs w:val="20"/>
              </w:rPr>
              <w:t xml:space="preserve"> в речи вопросительные слова </w:t>
            </w:r>
            <w:r w:rsidRPr="0023254B">
              <w:rPr>
                <w:rFonts w:ascii="Times New Roman" w:hAnsi="Times New Roman"/>
                <w:i/>
                <w:sz w:val="20"/>
                <w:szCs w:val="20"/>
                <w:lang w:val="de-DE"/>
              </w:rPr>
              <w:t>Wo</w:t>
            </w:r>
            <w:r w:rsidRPr="0023254B">
              <w:rPr>
                <w:rFonts w:ascii="Times New Roman" w:hAnsi="Times New Roman"/>
                <w:i/>
                <w:sz w:val="20"/>
                <w:szCs w:val="20"/>
              </w:rPr>
              <w:t>?</w:t>
            </w:r>
            <w:r w:rsidRPr="0023254B">
              <w:rPr>
                <w:rFonts w:ascii="Times New Roman" w:hAnsi="Times New Roman"/>
                <w:sz w:val="20"/>
                <w:szCs w:val="20"/>
              </w:rPr>
              <w:t xml:space="preserve"> и  </w:t>
            </w:r>
            <w:r w:rsidRPr="0023254B">
              <w:rPr>
                <w:rFonts w:ascii="Times New Roman" w:hAnsi="Times New Roman"/>
                <w:i/>
                <w:sz w:val="20"/>
                <w:szCs w:val="20"/>
                <w:lang w:val="de-DE"/>
              </w:rPr>
              <w:t>Warum</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высказывания детей и </w:t>
            </w:r>
            <w:r w:rsidRPr="0023254B">
              <w:rPr>
                <w:rFonts w:ascii="Times New Roman" w:hAnsi="Times New Roman"/>
                <w:i/>
                <w:sz w:val="20"/>
                <w:szCs w:val="20"/>
              </w:rPr>
              <w:t>понимать</w:t>
            </w:r>
            <w:r w:rsidRPr="0023254B">
              <w:rPr>
                <w:rFonts w:ascii="Times New Roman" w:hAnsi="Times New Roman"/>
                <w:sz w:val="20"/>
                <w:szCs w:val="20"/>
              </w:rPr>
              <w:t xml:space="preserve"> их содержание, опираясь на перевод на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Отвечать</w:t>
            </w:r>
            <w:r w:rsidRPr="0023254B">
              <w:rPr>
                <w:rFonts w:ascii="Times New Roman" w:hAnsi="Times New Roman"/>
                <w:sz w:val="20"/>
                <w:szCs w:val="20"/>
              </w:rPr>
              <w:t xml:space="preserve"> на вопрос «Кто хочет написать письмо Свену?», осуществляя перенос ситуации на себя.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в тексте письма, вписывая пропущенные буквы.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в предложениях, используя необходимую лексику.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lastRenderedPageBreak/>
              <w:sym w:font="Symbol" w:char="F0B7"/>
            </w:r>
            <w:r w:rsidRPr="0023254B">
              <w:rPr>
                <w:rFonts w:ascii="Times New Roman" w:hAnsi="Times New Roman"/>
                <w:i/>
                <w:sz w:val="20"/>
                <w:szCs w:val="20"/>
              </w:rPr>
              <w:t>Воспроизводить наизусть</w:t>
            </w:r>
            <w:r w:rsidRPr="0023254B">
              <w:rPr>
                <w:rFonts w:ascii="Times New Roman" w:hAnsi="Times New Roman"/>
                <w:sz w:val="20"/>
                <w:szCs w:val="20"/>
              </w:rPr>
              <w:t xml:space="preserve"> рифмованный и песенный материал предыдущих уроков.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 xml:space="preserve">Прогнозировать </w:t>
            </w:r>
            <w:r w:rsidRPr="0023254B">
              <w:rPr>
                <w:rFonts w:ascii="Times New Roman" w:hAnsi="Times New Roman"/>
                <w:sz w:val="20"/>
                <w:szCs w:val="20"/>
              </w:rPr>
              <w:t>содержание песенки, опираясь на рисунки.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w:t>
            </w:r>
            <w:r w:rsidRPr="0023254B">
              <w:rPr>
                <w:rFonts w:ascii="Times New Roman" w:hAnsi="Times New Roman"/>
                <w:i/>
                <w:sz w:val="20"/>
                <w:szCs w:val="20"/>
              </w:rPr>
              <w:t xml:space="preserve">читать </w:t>
            </w:r>
            <w:r w:rsidRPr="0023254B">
              <w:rPr>
                <w:rFonts w:ascii="Times New Roman" w:hAnsi="Times New Roman"/>
                <w:sz w:val="20"/>
                <w:szCs w:val="20"/>
              </w:rPr>
              <w:t>и</w:t>
            </w:r>
            <w:r w:rsidRPr="0023254B">
              <w:rPr>
                <w:rFonts w:ascii="Times New Roman" w:hAnsi="Times New Roman"/>
                <w:i/>
                <w:sz w:val="20"/>
                <w:szCs w:val="20"/>
              </w:rPr>
              <w:t xml:space="preserve"> понимать</w:t>
            </w:r>
            <w:r w:rsidRPr="0023254B">
              <w:rPr>
                <w:rFonts w:ascii="Times New Roman" w:hAnsi="Times New Roman"/>
                <w:sz w:val="20"/>
                <w:szCs w:val="20"/>
              </w:rPr>
              <w:t xml:space="preserve"> содержание текста песни, опираясь на перевод новых слов на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Петь</w:t>
            </w:r>
            <w:r w:rsidRPr="0023254B">
              <w:rPr>
                <w:rFonts w:ascii="Times New Roman" w:hAnsi="Times New Roman"/>
                <w:sz w:val="20"/>
                <w:szCs w:val="20"/>
              </w:rPr>
              <w:t xml:space="preserve"> песенку </w:t>
            </w:r>
            <w:r w:rsidRPr="0023254B">
              <w:rPr>
                <w:rFonts w:ascii="Times New Roman" w:hAnsi="Times New Roman"/>
                <w:i/>
                <w:sz w:val="20"/>
                <w:szCs w:val="20"/>
              </w:rPr>
              <w:t>„</w:t>
            </w:r>
            <w:r w:rsidRPr="0023254B">
              <w:rPr>
                <w:rFonts w:ascii="Times New Roman" w:hAnsi="Times New Roman"/>
                <w:i/>
                <w:sz w:val="20"/>
                <w:szCs w:val="20"/>
                <w:lang w:val="de-DE"/>
              </w:rPr>
              <w:t>Hab</w:t>
            </w:r>
            <w:r w:rsidRPr="0023254B">
              <w:rPr>
                <w:rFonts w:ascii="Times New Roman" w:hAnsi="Times New Roman"/>
                <w:i/>
                <w:sz w:val="20"/>
                <w:szCs w:val="20"/>
              </w:rPr>
              <w:t>’</w:t>
            </w:r>
            <w:r w:rsidRPr="0023254B">
              <w:rPr>
                <w:rFonts w:ascii="Times New Roman" w:hAnsi="Times New Roman"/>
                <w:i/>
                <w:sz w:val="20"/>
                <w:szCs w:val="20"/>
                <w:lang w:val="de-DE"/>
              </w:rPr>
              <w:t>neTanteinMarokko</w:t>
            </w:r>
            <w:r w:rsidRPr="0023254B">
              <w:rPr>
                <w:rFonts w:ascii="Times New Roman" w:hAnsi="Times New Roman"/>
                <w:i/>
                <w:sz w:val="20"/>
                <w:szCs w:val="20"/>
              </w:rPr>
              <w:t>“</w:t>
            </w:r>
            <w:r w:rsidRPr="0023254B">
              <w:rPr>
                <w:rFonts w:ascii="Times New Roman" w:hAnsi="Times New Roman"/>
                <w:sz w:val="20"/>
                <w:szCs w:val="20"/>
              </w:rPr>
              <w:t>, опираясь на текст и аудиозапись.</w:t>
            </w:r>
          </w:p>
          <w:p w:rsidR="006B0343" w:rsidRPr="0023254B" w:rsidRDefault="006B0343" w:rsidP="000E25B9">
            <w:pPr>
              <w:spacing w:after="0" w:line="240" w:lineRule="auto"/>
              <w:contextualSpacing/>
              <w:rPr>
                <w:rFonts w:ascii="Times New Roman" w:hAnsi="Times New Roman"/>
                <w:i/>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Кратко рассказывать</w:t>
            </w:r>
            <w:r w:rsidRPr="0023254B">
              <w:rPr>
                <w:rFonts w:ascii="Times New Roman" w:hAnsi="Times New Roman"/>
                <w:sz w:val="20"/>
                <w:szCs w:val="20"/>
              </w:rPr>
              <w:t xml:space="preserve"> о своей семье, опираясь на рисунки и используя в речи притяжательные местоимения </w:t>
            </w:r>
            <w:r w:rsidRPr="0023254B">
              <w:rPr>
                <w:rFonts w:ascii="Times New Roman" w:hAnsi="Times New Roman"/>
                <w:i/>
                <w:sz w:val="20"/>
                <w:szCs w:val="20"/>
                <w:lang w:val="de-DE"/>
              </w:rPr>
              <w:t>mein</w:t>
            </w:r>
            <w:r w:rsidRPr="0023254B">
              <w:rPr>
                <w:rFonts w:ascii="Times New Roman" w:hAnsi="Times New Roman"/>
                <w:i/>
                <w:sz w:val="20"/>
                <w:szCs w:val="20"/>
              </w:rPr>
              <w:t>(</w:t>
            </w:r>
            <w:r w:rsidRPr="0023254B">
              <w:rPr>
                <w:rFonts w:ascii="Times New Roman" w:hAnsi="Times New Roman"/>
                <w:i/>
                <w:sz w:val="20"/>
                <w:szCs w:val="20"/>
                <w:lang w:val="de-DE"/>
              </w:rPr>
              <w:t>e</w:t>
            </w:r>
            <w:r w:rsidRPr="0023254B">
              <w:rPr>
                <w:rFonts w:ascii="Times New Roman" w:hAnsi="Times New Roman"/>
                <w:i/>
                <w:sz w:val="20"/>
                <w:szCs w:val="20"/>
              </w:rPr>
              <w:t>)</w:t>
            </w:r>
            <w:r w:rsidRPr="0023254B">
              <w:rPr>
                <w:rFonts w:ascii="Times New Roman" w:hAnsi="Times New Roman"/>
                <w:sz w:val="20"/>
                <w:szCs w:val="20"/>
              </w:rPr>
              <w:t xml:space="preserve">, </w:t>
            </w:r>
            <w:r w:rsidRPr="0023254B">
              <w:rPr>
                <w:rFonts w:ascii="Times New Roman" w:hAnsi="Times New Roman"/>
                <w:i/>
                <w:sz w:val="20"/>
                <w:szCs w:val="20"/>
                <w:lang w:val="de-DE"/>
              </w:rPr>
              <w:t>dein</w:t>
            </w:r>
            <w:r w:rsidRPr="0023254B">
              <w:rPr>
                <w:rFonts w:ascii="Times New Roman" w:hAnsi="Times New Roman"/>
                <w:i/>
                <w:sz w:val="20"/>
                <w:szCs w:val="20"/>
              </w:rPr>
              <w:t>(</w:t>
            </w:r>
            <w:r w:rsidRPr="0023254B">
              <w:rPr>
                <w:rFonts w:ascii="Times New Roman" w:hAnsi="Times New Roman"/>
                <w:i/>
                <w:sz w:val="20"/>
                <w:szCs w:val="20"/>
                <w:lang w:val="de-DE"/>
              </w:rPr>
              <w:t>e</w:t>
            </w:r>
            <w:r w:rsidRPr="0023254B">
              <w:rPr>
                <w:rFonts w:ascii="Times New Roman" w:hAnsi="Times New Roman"/>
                <w:i/>
                <w:sz w:val="20"/>
                <w:szCs w:val="20"/>
              </w:rPr>
              <w:t xml:space="preserve">).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Использовать</w:t>
            </w:r>
            <w:r w:rsidRPr="0023254B">
              <w:rPr>
                <w:rFonts w:ascii="Times New Roman" w:hAnsi="Times New Roman"/>
                <w:sz w:val="20"/>
                <w:szCs w:val="20"/>
              </w:rPr>
              <w:t xml:space="preserve"> в речи выражения модальности </w:t>
            </w:r>
            <w:r w:rsidRPr="0023254B">
              <w:rPr>
                <w:rFonts w:ascii="Times New Roman" w:hAnsi="Times New Roman"/>
                <w:i/>
                <w:sz w:val="20"/>
                <w:szCs w:val="20"/>
                <w:lang w:val="de-DE"/>
              </w:rPr>
              <w:t>Ichwill</w:t>
            </w:r>
            <w:r w:rsidRPr="0023254B">
              <w:rPr>
                <w:rFonts w:ascii="Times New Roman" w:hAnsi="Times New Roman"/>
                <w:i/>
                <w:sz w:val="20"/>
                <w:szCs w:val="20"/>
              </w:rPr>
              <w:t xml:space="preserve"> … </w:t>
            </w:r>
            <w:r w:rsidRPr="0023254B">
              <w:rPr>
                <w:rFonts w:ascii="Times New Roman" w:hAnsi="Times New Roman"/>
                <w:i/>
                <w:sz w:val="20"/>
                <w:szCs w:val="20"/>
                <w:lang w:val="de-DE"/>
              </w:rPr>
              <w:t>sein</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Говорить</w:t>
            </w:r>
            <w:r w:rsidRPr="0023254B">
              <w:rPr>
                <w:rFonts w:ascii="Times New Roman" w:hAnsi="Times New Roman"/>
                <w:sz w:val="20"/>
                <w:szCs w:val="20"/>
              </w:rPr>
              <w:t xml:space="preserve"> комплименты членам своей семьи.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Писать</w:t>
            </w:r>
            <w:r w:rsidRPr="0023254B">
              <w:rPr>
                <w:rFonts w:ascii="Times New Roman" w:hAnsi="Times New Roman"/>
                <w:sz w:val="20"/>
                <w:szCs w:val="20"/>
              </w:rPr>
              <w:t xml:space="preserve"> всё, что могут сообщить о своей семье, </w:t>
            </w:r>
            <w:r w:rsidRPr="0023254B">
              <w:rPr>
                <w:rFonts w:ascii="Times New Roman" w:hAnsi="Times New Roman"/>
                <w:i/>
                <w:sz w:val="20"/>
                <w:szCs w:val="20"/>
              </w:rPr>
              <w:t>вести</w:t>
            </w:r>
            <w:r w:rsidRPr="0023254B">
              <w:rPr>
                <w:rFonts w:ascii="Times New Roman" w:hAnsi="Times New Roman"/>
                <w:sz w:val="20"/>
                <w:szCs w:val="20"/>
              </w:rPr>
              <w:t xml:space="preserve"> «Книгу о себе».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содержание текста письма, опираясь на перевод незнакомых слов на плашках.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Писать</w:t>
            </w:r>
            <w:r w:rsidRPr="0023254B">
              <w:rPr>
                <w:rFonts w:ascii="Times New Roman" w:hAnsi="Times New Roman"/>
                <w:sz w:val="20"/>
                <w:szCs w:val="20"/>
              </w:rPr>
              <w:t xml:space="preserve"> ответ на письмо из Германии с опорой на образец и, соблюдая нормы написания личного письма в немецком языке.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Расширять</w:t>
            </w:r>
            <w:r w:rsidRPr="0023254B">
              <w:rPr>
                <w:rFonts w:ascii="Times New Roman" w:hAnsi="Times New Roman"/>
                <w:sz w:val="20"/>
                <w:szCs w:val="20"/>
              </w:rPr>
              <w:t xml:space="preserve"> ассоциограмму, вписывая необходимые слова по теме.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 xml:space="preserve">текст </w:t>
            </w:r>
            <w:r w:rsidRPr="0023254B">
              <w:rPr>
                <w:rFonts w:ascii="Times New Roman" w:hAnsi="Times New Roman"/>
                <w:i/>
                <w:sz w:val="20"/>
                <w:szCs w:val="20"/>
              </w:rPr>
              <w:t>„</w:t>
            </w:r>
            <w:r w:rsidRPr="0023254B">
              <w:rPr>
                <w:rFonts w:ascii="Times New Roman" w:hAnsi="Times New Roman"/>
                <w:i/>
                <w:sz w:val="20"/>
                <w:szCs w:val="20"/>
                <w:lang w:val="de-DE"/>
              </w:rPr>
              <w:t>Fotoalbum</w:t>
            </w:r>
            <w:r w:rsidRPr="0023254B">
              <w:rPr>
                <w:rFonts w:ascii="Times New Roman" w:hAnsi="Times New Roman"/>
                <w:i/>
                <w:sz w:val="20"/>
                <w:szCs w:val="20"/>
              </w:rPr>
              <w:t>“</w:t>
            </w:r>
            <w:r w:rsidRPr="0023254B">
              <w:rPr>
                <w:rFonts w:ascii="Times New Roman" w:hAnsi="Times New Roman"/>
                <w:sz w:val="20"/>
                <w:szCs w:val="20"/>
              </w:rPr>
              <w:t xml:space="preserve"> с полным пониманием содержания, опираясь на перевод незнакомых слов на плашках и отыскивая незнакомые слова в двуязычном словаре учебника.</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«Что Сабина и Свен делают дома?» (6 часов)</w:t>
            </w:r>
          </w:p>
        </w:tc>
        <w:tc>
          <w:tcPr>
            <w:tcW w:w="11909" w:type="dxa"/>
          </w:tcPr>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 на слух</w:t>
            </w:r>
            <w:r w:rsidRPr="0023254B">
              <w:rPr>
                <w:rFonts w:ascii="Times New Roman" w:hAnsi="Times New Roman"/>
                <w:sz w:val="20"/>
                <w:szCs w:val="20"/>
              </w:rPr>
              <w:t xml:space="preserve"> считалки предыдущих уроков, соблюдая нормы произношения немецкого языка.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текст новой рифмовки, </w:t>
            </w:r>
            <w:r w:rsidRPr="0023254B">
              <w:rPr>
                <w:rFonts w:ascii="Times New Roman" w:hAnsi="Times New Roman"/>
                <w:i/>
                <w:sz w:val="20"/>
                <w:szCs w:val="20"/>
              </w:rPr>
              <w:t>называть</w:t>
            </w:r>
            <w:r w:rsidRPr="0023254B">
              <w:rPr>
                <w:rFonts w:ascii="Times New Roman" w:hAnsi="Times New Roman"/>
                <w:sz w:val="20"/>
                <w:szCs w:val="20"/>
              </w:rPr>
              <w:t xml:space="preserve"> известные цифры.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 читать про себя и понимать</w:t>
            </w:r>
            <w:r w:rsidRPr="0023254B">
              <w:rPr>
                <w:rFonts w:ascii="Times New Roman" w:hAnsi="Times New Roman"/>
                <w:sz w:val="20"/>
                <w:szCs w:val="20"/>
              </w:rPr>
              <w:t xml:space="preserve"> текст письма, пользуясь переводом новых слов на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вслух</w:t>
            </w:r>
            <w:r w:rsidRPr="0023254B">
              <w:rPr>
                <w:rFonts w:ascii="Times New Roman" w:hAnsi="Times New Roman"/>
                <w:sz w:val="20"/>
                <w:szCs w:val="20"/>
              </w:rPr>
              <w:t xml:space="preserve"> текст письма, соблюдая нормы произношения немецкого языка.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названия профессий, пользуясь переводом на плашках и опираясь на картинки учебника.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i/>
                <w:sz w:val="20"/>
                <w:szCs w:val="20"/>
              </w:rPr>
              <w:sym w:font="Symbol" w:char="F0B7"/>
            </w:r>
            <w:r w:rsidRPr="0023254B">
              <w:rPr>
                <w:rFonts w:ascii="Times New Roman" w:hAnsi="Times New Roman"/>
                <w:i/>
                <w:sz w:val="20"/>
                <w:szCs w:val="20"/>
              </w:rPr>
              <w:t xml:space="preserve"> Заполнять</w:t>
            </w:r>
            <w:r w:rsidRPr="0023254B">
              <w:rPr>
                <w:rFonts w:ascii="Times New Roman" w:hAnsi="Times New Roman"/>
                <w:sz w:val="20"/>
                <w:szCs w:val="20"/>
              </w:rPr>
              <w:t xml:space="preserve"> пропуски в предложениях, подбирая нужные слова по теме.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Рассказывать</w:t>
            </w:r>
            <w:r w:rsidRPr="0023254B">
              <w:rPr>
                <w:rFonts w:ascii="Times New Roman" w:hAnsi="Times New Roman"/>
                <w:sz w:val="20"/>
                <w:szCs w:val="20"/>
              </w:rPr>
              <w:t xml:space="preserve"> о семье, опираясь на вопросы и рисунки.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Употреблять</w:t>
            </w:r>
            <w:r w:rsidRPr="0023254B">
              <w:rPr>
                <w:rFonts w:ascii="Times New Roman" w:hAnsi="Times New Roman"/>
                <w:sz w:val="20"/>
                <w:szCs w:val="20"/>
              </w:rPr>
              <w:t xml:space="preserve"> в речи притяжательные местоимения </w:t>
            </w:r>
            <w:r w:rsidRPr="0023254B">
              <w:rPr>
                <w:rFonts w:ascii="Times New Roman" w:hAnsi="Times New Roman"/>
                <w:i/>
                <w:sz w:val="20"/>
                <w:szCs w:val="20"/>
                <w:lang w:val="de-DE"/>
              </w:rPr>
              <w:t>sein</w:t>
            </w:r>
            <w:r w:rsidRPr="0023254B">
              <w:rPr>
                <w:rFonts w:ascii="Times New Roman" w:hAnsi="Times New Roman"/>
                <w:i/>
                <w:sz w:val="20"/>
                <w:szCs w:val="20"/>
              </w:rPr>
              <w:t xml:space="preserve">, </w:t>
            </w:r>
            <w:r w:rsidRPr="0023254B">
              <w:rPr>
                <w:rFonts w:ascii="Times New Roman" w:hAnsi="Times New Roman"/>
                <w:i/>
                <w:sz w:val="20"/>
                <w:szCs w:val="20"/>
                <w:lang w:val="de-DE"/>
              </w:rPr>
              <w:t>ihr</w:t>
            </w:r>
            <w:r w:rsidRPr="0023254B">
              <w:rPr>
                <w:rFonts w:ascii="Times New Roman" w:hAnsi="Times New Roman"/>
                <w:sz w:val="20"/>
                <w:szCs w:val="20"/>
              </w:rPr>
              <w:t xml:space="preserve"> и </w:t>
            </w:r>
            <w:r w:rsidRPr="0023254B">
              <w:rPr>
                <w:rFonts w:ascii="Times New Roman" w:hAnsi="Times New Roman"/>
                <w:i/>
                <w:sz w:val="20"/>
                <w:szCs w:val="20"/>
              </w:rPr>
              <w:t>отвечать</w:t>
            </w:r>
            <w:r w:rsidRPr="0023254B">
              <w:rPr>
                <w:rFonts w:ascii="Times New Roman" w:hAnsi="Times New Roman"/>
                <w:sz w:val="20"/>
                <w:szCs w:val="20"/>
              </w:rPr>
              <w:t xml:space="preserve"> на вопрос </w:t>
            </w:r>
            <w:r w:rsidRPr="0023254B">
              <w:rPr>
                <w:rFonts w:ascii="Times New Roman" w:hAnsi="Times New Roman"/>
                <w:i/>
                <w:sz w:val="20"/>
                <w:szCs w:val="20"/>
                <w:lang w:val="de-DE"/>
              </w:rPr>
              <w:t>Wessen</w:t>
            </w:r>
            <w:r w:rsidRPr="0023254B">
              <w:rPr>
                <w:rFonts w:ascii="Times New Roman" w:hAnsi="Times New Roman"/>
                <w:i/>
                <w:sz w:val="20"/>
                <w:szCs w:val="20"/>
              </w:rPr>
              <w:t>?</w:t>
            </w:r>
            <w:r w:rsidRPr="0023254B">
              <w:rPr>
                <w:rFonts w:ascii="Times New Roman" w:hAnsi="Times New Roman"/>
                <w:sz w:val="20"/>
                <w:szCs w:val="20"/>
              </w:rPr>
              <w:t>, используя их.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вслух</w:t>
            </w:r>
            <w:r w:rsidRPr="0023254B">
              <w:rPr>
                <w:rFonts w:ascii="Times New Roman" w:hAnsi="Times New Roman"/>
                <w:sz w:val="20"/>
                <w:szCs w:val="20"/>
              </w:rPr>
              <w:t xml:space="preserve"> и </w:t>
            </w:r>
            <w:r w:rsidRPr="0023254B">
              <w:rPr>
                <w:rFonts w:ascii="Times New Roman" w:hAnsi="Times New Roman"/>
                <w:i/>
                <w:sz w:val="20"/>
                <w:szCs w:val="20"/>
              </w:rPr>
              <w:t>понимать</w:t>
            </w:r>
            <w:r w:rsidRPr="0023254B">
              <w:rPr>
                <w:rFonts w:ascii="Times New Roman" w:hAnsi="Times New Roman"/>
                <w:sz w:val="20"/>
                <w:szCs w:val="20"/>
              </w:rPr>
              <w:t xml:space="preserve"> микротексты, опираясь на рисунки и контекст.</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Подбирать и вписывать</w:t>
            </w:r>
            <w:r w:rsidRPr="0023254B">
              <w:rPr>
                <w:rFonts w:ascii="Times New Roman" w:hAnsi="Times New Roman"/>
                <w:sz w:val="20"/>
                <w:szCs w:val="20"/>
              </w:rPr>
              <w:t xml:space="preserve"> нужные притяжательные местоимения к именам существительным.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Заполнять</w:t>
            </w:r>
            <w:r w:rsidRPr="0023254B">
              <w:rPr>
                <w:rFonts w:ascii="Times New Roman" w:hAnsi="Times New Roman"/>
                <w:sz w:val="20"/>
                <w:szCs w:val="20"/>
              </w:rPr>
              <w:t xml:space="preserve"> письменно грамматическую таблицу с притяжательными местоимениями.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в слова пропущенные буквы.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Воспроизводить наизусть</w:t>
            </w:r>
            <w:r w:rsidRPr="0023254B">
              <w:rPr>
                <w:rFonts w:ascii="Times New Roman" w:hAnsi="Times New Roman"/>
                <w:sz w:val="20"/>
                <w:szCs w:val="20"/>
              </w:rPr>
              <w:t xml:space="preserve"> рифмовки предыдущих уроков.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вслух и понимать</w:t>
            </w:r>
            <w:r w:rsidRPr="0023254B">
              <w:rPr>
                <w:rFonts w:ascii="Times New Roman" w:hAnsi="Times New Roman"/>
                <w:sz w:val="20"/>
                <w:szCs w:val="20"/>
              </w:rPr>
              <w:t xml:space="preserve"> содержание новой рифмовки </w:t>
            </w:r>
            <w:r w:rsidRPr="0023254B">
              <w:rPr>
                <w:rFonts w:ascii="Times New Roman" w:hAnsi="Times New Roman"/>
                <w:i/>
                <w:sz w:val="20"/>
                <w:szCs w:val="20"/>
              </w:rPr>
              <w:t>„</w:t>
            </w:r>
            <w:r w:rsidRPr="0023254B">
              <w:rPr>
                <w:rFonts w:ascii="Times New Roman" w:hAnsi="Times New Roman"/>
                <w:i/>
                <w:sz w:val="20"/>
                <w:szCs w:val="20"/>
                <w:lang w:val="de-DE"/>
              </w:rPr>
              <w:t>Wessen</w:t>
            </w:r>
            <w:r w:rsidRPr="0023254B">
              <w:rPr>
                <w:rFonts w:ascii="Times New Roman" w:hAnsi="Times New Roman"/>
                <w:i/>
                <w:sz w:val="20"/>
                <w:szCs w:val="20"/>
              </w:rPr>
              <w:t>?“</w:t>
            </w:r>
            <w:r w:rsidRPr="0023254B">
              <w:rPr>
                <w:rFonts w:ascii="Times New Roman" w:hAnsi="Times New Roman"/>
                <w:sz w:val="20"/>
                <w:szCs w:val="20"/>
              </w:rPr>
              <w:t>, опираясь на перевод новых слов на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Зачитывать </w:t>
            </w:r>
            <w:r w:rsidRPr="0023254B">
              <w:rPr>
                <w:rFonts w:ascii="Times New Roman" w:hAnsi="Times New Roman"/>
                <w:sz w:val="20"/>
                <w:szCs w:val="20"/>
              </w:rPr>
              <w:t>и</w:t>
            </w:r>
            <w:r w:rsidRPr="0023254B">
              <w:rPr>
                <w:rFonts w:ascii="Times New Roman" w:hAnsi="Times New Roman"/>
                <w:i/>
                <w:sz w:val="20"/>
                <w:szCs w:val="20"/>
              </w:rPr>
              <w:t xml:space="preserve"> воспроизводить наизусть</w:t>
            </w:r>
            <w:r w:rsidRPr="0023254B">
              <w:rPr>
                <w:rFonts w:ascii="Times New Roman" w:hAnsi="Times New Roman"/>
                <w:sz w:val="20"/>
                <w:szCs w:val="20"/>
              </w:rPr>
              <w:t xml:space="preserve"> рифмовку (с парадигмой притяжательных местоимений).</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диалог и </w:t>
            </w:r>
            <w:r w:rsidRPr="0023254B">
              <w:rPr>
                <w:rFonts w:ascii="Times New Roman" w:hAnsi="Times New Roman"/>
                <w:i/>
                <w:sz w:val="20"/>
                <w:szCs w:val="20"/>
              </w:rPr>
              <w:t>понимать</w:t>
            </w:r>
            <w:r w:rsidRPr="0023254B">
              <w:rPr>
                <w:rFonts w:ascii="Times New Roman" w:hAnsi="Times New Roman"/>
                <w:sz w:val="20"/>
                <w:szCs w:val="20"/>
              </w:rPr>
              <w:t xml:space="preserve"> его, извлекая необходимую информацию, </w:t>
            </w:r>
            <w:r w:rsidRPr="0023254B">
              <w:rPr>
                <w:rFonts w:ascii="Times New Roman" w:hAnsi="Times New Roman"/>
                <w:i/>
                <w:sz w:val="20"/>
                <w:szCs w:val="20"/>
              </w:rPr>
              <w:t xml:space="preserve">читать </w:t>
            </w:r>
            <w:r w:rsidRPr="0023254B">
              <w:rPr>
                <w:rFonts w:ascii="Times New Roman" w:hAnsi="Times New Roman"/>
                <w:sz w:val="20"/>
                <w:szCs w:val="20"/>
              </w:rPr>
              <w:t xml:space="preserve">диалог по ролям, </w:t>
            </w:r>
            <w:r w:rsidRPr="0023254B">
              <w:rPr>
                <w:rFonts w:ascii="Times New Roman" w:hAnsi="Times New Roman"/>
                <w:i/>
                <w:sz w:val="20"/>
                <w:szCs w:val="20"/>
              </w:rPr>
              <w:t>разыгрывать</w:t>
            </w:r>
            <w:r w:rsidRPr="0023254B">
              <w:rPr>
                <w:rFonts w:ascii="Times New Roman" w:hAnsi="Times New Roman"/>
                <w:sz w:val="20"/>
                <w:szCs w:val="20"/>
              </w:rPr>
              <w:t xml:space="preserve"> диалог.</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про себя и понимать</w:t>
            </w:r>
            <w:r w:rsidRPr="0023254B">
              <w:rPr>
                <w:rFonts w:ascii="Times New Roman" w:hAnsi="Times New Roman"/>
                <w:sz w:val="20"/>
                <w:szCs w:val="20"/>
              </w:rPr>
              <w:t xml:space="preserve"> микротексты, опираясь на перевод незнакомых слов на плашках.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микротексты вслух друг другу.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Отвечать</w:t>
            </w:r>
            <w:r w:rsidRPr="0023254B">
              <w:rPr>
                <w:rFonts w:ascii="Times New Roman" w:hAnsi="Times New Roman"/>
                <w:sz w:val="20"/>
                <w:szCs w:val="20"/>
              </w:rPr>
              <w:t xml:space="preserve"> на вопросы по теме, осуществляя перенос ситуации на себя.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необходимые слова в рифмовку.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sz w:val="20"/>
                <w:szCs w:val="20"/>
              </w:rPr>
              <w:t xml:space="preserve"> Правильно </w:t>
            </w:r>
            <w:r w:rsidRPr="0023254B">
              <w:rPr>
                <w:rFonts w:ascii="Times New Roman" w:hAnsi="Times New Roman"/>
                <w:i/>
                <w:sz w:val="20"/>
                <w:szCs w:val="20"/>
              </w:rPr>
              <w:t>вписывать</w:t>
            </w:r>
            <w:r w:rsidRPr="0023254B">
              <w:rPr>
                <w:rFonts w:ascii="Times New Roman" w:hAnsi="Times New Roman"/>
                <w:sz w:val="20"/>
                <w:szCs w:val="20"/>
              </w:rPr>
              <w:t xml:space="preserve"> притяжательные местоимения.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sz w:val="20"/>
                <w:szCs w:val="20"/>
              </w:rPr>
              <w:t xml:space="preserve"> Письменно </w:t>
            </w:r>
            <w:r w:rsidRPr="0023254B">
              <w:rPr>
                <w:rFonts w:ascii="Times New Roman" w:hAnsi="Times New Roman"/>
                <w:i/>
                <w:sz w:val="20"/>
                <w:szCs w:val="20"/>
              </w:rPr>
              <w:t>отвечать</w:t>
            </w:r>
            <w:r w:rsidRPr="0023254B">
              <w:rPr>
                <w:rFonts w:ascii="Times New Roman" w:hAnsi="Times New Roman"/>
                <w:sz w:val="20"/>
                <w:szCs w:val="20"/>
              </w:rPr>
              <w:t xml:space="preserve"> на вопрос «Что любит делать твой друг (твоя подруга)?»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w:t>
            </w:r>
            <w:r w:rsidRPr="0023254B">
              <w:rPr>
                <w:rFonts w:ascii="Times New Roman" w:hAnsi="Times New Roman"/>
                <w:sz w:val="20"/>
                <w:szCs w:val="20"/>
              </w:rPr>
              <w:t xml:space="preserve"> из слов сложные слова и </w:t>
            </w:r>
            <w:r w:rsidRPr="0023254B">
              <w:rPr>
                <w:rFonts w:ascii="Times New Roman" w:hAnsi="Times New Roman"/>
                <w:i/>
                <w:sz w:val="20"/>
                <w:szCs w:val="20"/>
              </w:rPr>
              <w:t>записывать</w:t>
            </w:r>
            <w:r w:rsidRPr="0023254B">
              <w:rPr>
                <w:rFonts w:ascii="Times New Roman" w:hAnsi="Times New Roman"/>
                <w:sz w:val="20"/>
                <w:szCs w:val="20"/>
              </w:rPr>
              <w:t xml:space="preserve"> их.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Рассказывать наизусть</w:t>
            </w:r>
            <w:r w:rsidRPr="0023254B">
              <w:rPr>
                <w:rFonts w:ascii="Times New Roman" w:hAnsi="Times New Roman"/>
                <w:sz w:val="20"/>
                <w:szCs w:val="20"/>
              </w:rPr>
              <w:t xml:space="preserve"> рифмовку </w:t>
            </w:r>
            <w:r w:rsidRPr="0023254B">
              <w:rPr>
                <w:rFonts w:ascii="Times New Roman" w:hAnsi="Times New Roman"/>
                <w:i/>
                <w:sz w:val="20"/>
                <w:szCs w:val="20"/>
              </w:rPr>
              <w:t>„</w:t>
            </w:r>
            <w:r w:rsidRPr="0023254B">
              <w:rPr>
                <w:rFonts w:ascii="Times New Roman" w:hAnsi="Times New Roman"/>
                <w:i/>
                <w:sz w:val="20"/>
                <w:szCs w:val="20"/>
                <w:lang w:val="de-DE"/>
              </w:rPr>
              <w:t>Wessen</w:t>
            </w:r>
            <w:r w:rsidRPr="0023254B">
              <w:rPr>
                <w:rFonts w:ascii="Times New Roman" w:hAnsi="Times New Roman"/>
                <w:i/>
                <w:sz w:val="20"/>
                <w:szCs w:val="20"/>
              </w:rPr>
              <w:t>?“</w:t>
            </w:r>
            <w:r w:rsidRPr="0023254B">
              <w:rPr>
                <w:rFonts w:ascii="Times New Roman" w:hAnsi="Times New Roman"/>
                <w:sz w:val="20"/>
                <w:szCs w:val="20"/>
              </w:rPr>
              <w:t xml:space="preserve"> и рифмовку с парадигмой притяжательных местоимений.</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Употреблять</w:t>
            </w:r>
            <w:r w:rsidRPr="0023254B">
              <w:rPr>
                <w:rFonts w:ascii="Times New Roman" w:hAnsi="Times New Roman"/>
                <w:sz w:val="20"/>
                <w:szCs w:val="20"/>
              </w:rPr>
              <w:t xml:space="preserve"> глаголы в утвердительных и вопросительных предложениях, отрицание </w:t>
            </w:r>
            <w:r w:rsidRPr="0023254B">
              <w:rPr>
                <w:rFonts w:ascii="Times New Roman" w:hAnsi="Times New Roman"/>
                <w:i/>
                <w:sz w:val="20"/>
                <w:szCs w:val="20"/>
                <w:lang w:val="de-DE"/>
              </w:rPr>
              <w:t>nicht</w:t>
            </w:r>
            <w:r w:rsidRPr="0023254B">
              <w:rPr>
                <w:rFonts w:ascii="Times New Roman" w:hAnsi="Times New Roman"/>
                <w:sz w:val="20"/>
                <w:szCs w:val="20"/>
              </w:rPr>
              <w:t xml:space="preserve"> с глаголами, используя структурные схемы.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и </w:t>
            </w:r>
            <w:r w:rsidRPr="0023254B">
              <w:rPr>
                <w:rFonts w:ascii="Times New Roman" w:hAnsi="Times New Roman"/>
                <w:i/>
                <w:sz w:val="20"/>
                <w:szCs w:val="20"/>
              </w:rPr>
              <w:t>понимать</w:t>
            </w:r>
            <w:r w:rsidRPr="0023254B">
              <w:rPr>
                <w:rFonts w:ascii="Times New Roman" w:hAnsi="Times New Roman"/>
                <w:sz w:val="20"/>
                <w:szCs w:val="20"/>
              </w:rPr>
              <w:t xml:space="preserve"> грамматическую песенку, опираясь на перевод в плашке, </w:t>
            </w:r>
            <w:r w:rsidRPr="0023254B">
              <w:rPr>
                <w:rFonts w:ascii="Times New Roman" w:hAnsi="Times New Roman"/>
                <w:i/>
                <w:sz w:val="20"/>
                <w:szCs w:val="20"/>
              </w:rPr>
              <w:t>слушать</w:t>
            </w:r>
            <w:r w:rsidRPr="0023254B">
              <w:rPr>
                <w:rFonts w:ascii="Times New Roman" w:hAnsi="Times New Roman"/>
                <w:sz w:val="20"/>
                <w:szCs w:val="20"/>
              </w:rPr>
              <w:t xml:space="preserve"> и </w:t>
            </w:r>
            <w:r w:rsidRPr="0023254B">
              <w:rPr>
                <w:rFonts w:ascii="Times New Roman" w:hAnsi="Times New Roman"/>
                <w:i/>
                <w:sz w:val="20"/>
                <w:szCs w:val="20"/>
              </w:rPr>
              <w:t>петь</w:t>
            </w:r>
            <w:r w:rsidRPr="0023254B">
              <w:rPr>
                <w:rFonts w:ascii="Times New Roman" w:hAnsi="Times New Roman"/>
                <w:sz w:val="20"/>
                <w:szCs w:val="20"/>
              </w:rPr>
              <w:t xml:space="preserve"> песенку.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sz w:val="20"/>
                <w:szCs w:val="20"/>
              </w:rPr>
              <w:t xml:space="preserve"> Устно и письменно </w:t>
            </w:r>
            <w:r w:rsidRPr="0023254B">
              <w:rPr>
                <w:rFonts w:ascii="Times New Roman" w:hAnsi="Times New Roman"/>
                <w:i/>
                <w:sz w:val="20"/>
                <w:szCs w:val="20"/>
              </w:rPr>
              <w:t>отвечать на вопросы„</w:t>
            </w:r>
            <w:r w:rsidRPr="0023254B">
              <w:rPr>
                <w:rFonts w:ascii="Times New Roman" w:hAnsi="Times New Roman"/>
                <w:i/>
                <w:sz w:val="20"/>
                <w:szCs w:val="20"/>
                <w:lang w:val="de-DE"/>
              </w:rPr>
              <w:t>Wasmachstdu</w:t>
            </w:r>
            <w:r w:rsidRPr="0023254B">
              <w:rPr>
                <w:rFonts w:ascii="Times New Roman" w:hAnsi="Times New Roman"/>
                <w:i/>
                <w:sz w:val="20"/>
                <w:szCs w:val="20"/>
              </w:rPr>
              <w:t>?“</w:t>
            </w:r>
            <w:r w:rsidRPr="0023254B">
              <w:rPr>
                <w:rFonts w:ascii="Times New Roman" w:hAnsi="Times New Roman"/>
                <w:sz w:val="20"/>
                <w:szCs w:val="20"/>
              </w:rPr>
              <w:t xml:space="preserve">, </w:t>
            </w:r>
            <w:r w:rsidRPr="0023254B">
              <w:rPr>
                <w:rFonts w:ascii="Times New Roman" w:hAnsi="Times New Roman"/>
                <w:i/>
                <w:sz w:val="20"/>
                <w:szCs w:val="20"/>
              </w:rPr>
              <w:t>„</w:t>
            </w:r>
            <w:r w:rsidRPr="0023254B">
              <w:rPr>
                <w:rFonts w:ascii="Times New Roman" w:hAnsi="Times New Roman"/>
                <w:i/>
                <w:sz w:val="20"/>
                <w:szCs w:val="20"/>
                <w:lang w:val="de-DE"/>
              </w:rPr>
              <w:t>Wasmachter</w:t>
            </w:r>
            <w:r w:rsidRPr="0023254B">
              <w:rPr>
                <w:rFonts w:ascii="Times New Roman" w:hAnsi="Times New Roman"/>
                <w:i/>
                <w:sz w:val="20"/>
                <w:szCs w:val="20"/>
              </w:rPr>
              <w:t>?“</w:t>
            </w:r>
            <w:r w:rsidRPr="0023254B">
              <w:rPr>
                <w:rFonts w:ascii="Times New Roman" w:hAnsi="Times New Roman"/>
                <w:sz w:val="20"/>
                <w:szCs w:val="20"/>
              </w:rPr>
              <w:t>, употребляя глаголы в нужном лице ед. числа.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в слова пропущенные буквы.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lastRenderedPageBreak/>
              <w:sym w:font="Symbol" w:char="F0B7"/>
            </w:r>
            <w:r w:rsidRPr="0023254B">
              <w:rPr>
                <w:rFonts w:ascii="Times New Roman" w:hAnsi="Times New Roman"/>
                <w:i/>
                <w:sz w:val="20"/>
                <w:szCs w:val="20"/>
              </w:rPr>
              <w:t>Подбирать и записывать</w:t>
            </w:r>
            <w:r w:rsidRPr="0023254B">
              <w:rPr>
                <w:rFonts w:ascii="Times New Roman" w:hAnsi="Times New Roman"/>
                <w:sz w:val="20"/>
                <w:szCs w:val="20"/>
              </w:rPr>
              <w:t xml:space="preserve"> предложения к схемам.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 наизусть</w:t>
            </w:r>
            <w:r w:rsidRPr="0023254B">
              <w:rPr>
                <w:rFonts w:ascii="Times New Roman" w:hAnsi="Times New Roman"/>
                <w:sz w:val="20"/>
                <w:szCs w:val="20"/>
              </w:rPr>
              <w:t xml:space="preserve"> считалки, рифмовки и песни из предыдущих уроков.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en-US"/>
              </w:rPr>
              <w:sym w:font="Symbol" w:char="F0B7"/>
            </w:r>
            <w:r w:rsidRPr="0023254B">
              <w:rPr>
                <w:rFonts w:ascii="Times New Roman" w:hAnsi="Times New Roman"/>
                <w:i/>
                <w:sz w:val="20"/>
                <w:szCs w:val="20"/>
              </w:rPr>
              <w:t>Называть</w:t>
            </w:r>
            <w:r w:rsidRPr="0023254B">
              <w:rPr>
                <w:rFonts w:ascii="Times New Roman" w:hAnsi="Times New Roman"/>
                <w:sz w:val="20"/>
                <w:szCs w:val="20"/>
              </w:rPr>
              <w:t xml:space="preserve"> свои действия и действия других лиц, пользуясь речевыми образцами.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en-US"/>
              </w:rPr>
              <w:sym w:font="Symbol" w:char="F0B7"/>
            </w:r>
            <w:r w:rsidRPr="0023254B">
              <w:rPr>
                <w:rFonts w:ascii="Times New Roman" w:hAnsi="Times New Roman"/>
                <w:i/>
                <w:sz w:val="20"/>
                <w:szCs w:val="20"/>
              </w:rPr>
              <w:t>Рассказывать</w:t>
            </w:r>
            <w:r w:rsidRPr="0023254B">
              <w:rPr>
                <w:rFonts w:ascii="Times New Roman" w:hAnsi="Times New Roman"/>
                <w:sz w:val="20"/>
                <w:szCs w:val="20"/>
              </w:rPr>
              <w:t xml:space="preserve"> о персонажах учебника Сабине и Свене.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en-US"/>
              </w:rPr>
              <w:sym w:font="Symbol" w:char="F0B7"/>
            </w:r>
            <w:r w:rsidRPr="0023254B">
              <w:rPr>
                <w:rFonts w:ascii="Times New Roman" w:hAnsi="Times New Roman"/>
                <w:i/>
                <w:sz w:val="20"/>
                <w:szCs w:val="20"/>
              </w:rPr>
              <w:t>Рассказывать</w:t>
            </w:r>
            <w:r w:rsidRPr="0023254B">
              <w:rPr>
                <w:rFonts w:ascii="Times New Roman" w:hAnsi="Times New Roman"/>
                <w:sz w:val="20"/>
                <w:szCs w:val="20"/>
              </w:rPr>
              <w:t xml:space="preserve"> о себе и о своей семье.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en-US"/>
              </w:rPr>
              <w:sym w:font="Symbol" w:char="F0B7"/>
            </w:r>
            <w:r w:rsidRPr="0023254B">
              <w:rPr>
                <w:rFonts w:ascii="Times New Roman" w:hAnsi="Times New Roman"/>
                <w:i/>
                <w:sz w:val="20"/>
                <w:szCs w:val="20"/>
              </w:rPr>
              <w:t>Воспринимать на слух и понимать</w:t>
            </w:r>
            <w:r w:rsidRPr="0023254B">
              <w:rPr>
                <w:rFonts w:ascii="Times New Roman" w:hAnsi="Times New Roman"/>
                <w:sz w:val="20"/>
                <w:szCs w:val="20"/>
              </w:rPr>
              <w:t xml:space="preserve"> основное содержание телефонного разговора.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en-US"/>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диалог по ролям.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en-US"/>
              </w:rPr>
              <w:sym w:font="Symbol" w:char="F0B7"/>
            </w:r>
            <w:r w:rsidRPr="0023254B">
              <w:rPr>
                <w:rFonts w:ascii="Times New Roman" w:hAnsi="Times New Roman"/>
                <w:i/>
                <w:sz w:val="20"/>
                <w:szCs w:val="20"/>
              </w:rPr>
              <w:t>Инсценировать</w:t>
            </w:r>
            <w:r w:rsidRPr="0023254B">
              <w:rPr>
                <w:rFonts w:ascii="Times New Roman" w:hAnsi="Times New Roman"/>
                <w:sz w:val="20"/>
                <w:szCs w:val="20"/>
              </w:rPr>
              <w:t xml:space="preserve"> общение друг с другом по телефону, соблюдая нормы общения по телефону в Германии.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en-US"/>
              </w:rPr>
              <w:sym w:font="Symbol" w:char="F0B7"/>
            </w:r>
            <w:r w:rsidRPr="0023254B">
              <w:rPr>
                <w:rFonts w:ascii="Times New Roman" w:hAnsi="Times New Roman"/>
                <w:i/>
                <w:sz w:val="20"/>
                <w:szCs w:val="20"/>
              </w:rPr>
              <w:t>Соблюдать</w:t>
            </w:r>
            <w:r w:rsidRPr="0023254B">
              <w:rPr>
                <w:rFonts w:ascii="Times New Roman" w:hAnsi="Times New Roman"/>
                <w:sz w:val="20"/>
                <w:szCs w:val="20"/>
              </w:rPr>
              <w:t xml:space="preserve"> нормы произношения немецкого языка.</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«Что Сабина и Свен делают дома?» (6 часов)</w:t>
            </w:r>
          </w:p>
        </w:tc>
        <w:tc>
          <w:tcPr>
            <w:tcW w:w="11909" w:type="dxa"/>
          </w:tcPr>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наизусть песенный и рифмованный материал предыдущих уроков, готовясь к «Празднику алфавита».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новую рифмовку </w:t>
            </w:r>
            <w:r w:rsidRPr="0023254B">
              <w:rPr>
                <w:rFonts w:ascii="Times New Roman" w:hAnsi="Times New Roman"/>
                <w:i/>
                <w:sz w:val="20"/>
                <w:szCs w:val="20"/>
              </w:rPr>
              <w:t>„</w:t>
            </w:r>
            <w:r w:rsidRPr="0023254B">
              <w:rPr>
                <w:rFonts w:ascii="Times New Roman" w:hAnsi="Times New Roman"/>
                <w:i/>
                <w:sz w:val="20"/>
                <w:szCs w:val="20"/>
                <w:lang w:val="de-DE"/>
              </w:rPr>
              <w:t>Wasichnichtallesmache</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Называть</w:t>
            </w:r>
            <w:r w:rsidRPr="0023254B">
              <w:rPr>
                <w:rFonts w:ascii="Times New Roman" w:hAnsi="Times New Roman"/>
                <w:sz w:val="20"/>
                <w:szCs w:val="20"/>
              </w:rPr>
              <w:t xml:space="preserve"> различные действия, используя глаголы в </w:t>
            </w:r>
            <w:r w:rsidRPr="0023254B">
              <w:rPr>
                <w:rFonts w:ascii="Times New Roman" w:hAnsi="Times New Roman"/>
                <w:i/>
                <w:sz w:val="20"/>
                <w:szCs w:val="20"/>
                <w:lang w:val="de-DE"/>
              </w:rPr>
              <w:t>Pr</w:t>
            </w:r>
            <w:r w:rsidRPr="0023254B">
              <w:rPr>
                <w:rFonts w:ascii="Times New Roman" w:hAnsi="Times New Roman"/>
                <w:i/>
                <w:sz w:val="20"/>
                <w:szCs w:val="20"/>
              </w:rPr>
              <w:t>ä</w:t>
            </w:r>
            <w:r w:rsidRPr="0023254B">
              <w:rPr>
                <w:rFonts w:ascii="Times New Roman" w:hAnsi="Times New Roman"/>
                <w:i/>
                <w:sz w:val="20"/>
                <w:szCs w:val="20"/>
                <w:lang w:val="de-DE"/>
              </w:rPr>
              <w:t>sens</w:t>
            </w:r>
            <w:r w:rsidRPr="0023254B">
              <w:rPr>
                <w:rFonts w:ascii="Times New Roman" w:hAnsi="Times New Roman"/>
                <w:sz w:val="20"/>
                <w:szCs w:val="20"/>
              </w:rPr>
              <w:t xml:space="preserve"> в 1-м и 2-м лице ед. числа.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 xml:space="preserve">памятку и предложения на спряжение глаголов по лицам, </w:t>
            </w:r>
            <w:r w:rsidRPr="0023254B">
              <w:rPr>
                <w:rFonts w:ascii="Times New Roman" w:hAnsi="Times New Roman"/>
                <w:i/>
                <w:sz w:val="20"/>
                <w:szCs w:val="20"/>
              </w:rPr>
              <w:t>делать вывод</w:t>
            </w:r>
            <w:r w:rsidRPr="0023254B">
              <w:rPr>
                <w:rFonts w:ascii="Times New Roman" w:hAnsi="Times New Roman"/>
                <w:sz w:val="20"/>
                <w:szCs w:val="20"/>
              </w:rPr>
              <w:t xml:space="preserve"> о том, как изменяются окончания глаголов в зависимости от лица.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Спрягать </w:t>
            </w:r>
            <w:r w:rsidRPr="0023254B">
              <w:rPr>
                <w:rFonts w:ascii="Times New Roman" w:hAnsi="Times New Roman"/>
                <w:sz w:val="20"/>
                <w:szCs w:val="20"/>
              </w:rPr>
              <w:t xml:space="preserve">глаголы в </w:t>
            </w:r>
            <w:r w:rsidRPr="0023254B">
              <w:rPr>
                <w:rFonts w:ascii="Times New Roman" w:hAnsi="Times New Roman"/>
                <w:i/>
                <w:sz w:val="20"/>
                <w:szCs w:val="20"/>
                <w:lang w:val="de-DE"/>
              </w:rPr>
              <w:t>Pr</w:t>
            </w:r>
            <w:r w:rsidRPr="0023254B">
              <w:rPr>
                <w:rFonts w:ascii="Times New Roman" w:hAnsi="Times New Roman"/>
                <w:i/>
                <w:sz w:val="20"/>
                <w:szCs w:val="20"/>
              </w:rPr>
              <w:t>ä</w:t>
            </w:r>
            <w:r w:rsidRPr="0023254B">
              <w:rPr>
                <w:rFonts w:ascii="Times New Roman" w:hAnsi="Times New Roman"/>
                <w:i/>
                <w:sz w:val="20"/>
                <w:szCs w:val="20"/>
                <w:lang w:val="de-DE"/>
              </w:rPr>
              <w:t>sens</w:t>
            </w:r>
            <w:r w:rsidRPr="0023254B">
              <w:rPr>
                <w:rFonts w:ascii="Times New Roman" w:hAnsi="Times New Roman"/>
                <w:sz w:val="20"/>
                <w:szCs w:val="20"/>
              </w:rPr>
              <w:t xml:space="preserve"> письменно и устно.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текст в пузырях, опираясь на перевод отдельных слов в сносках на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Отыскивать</w:t>
            </w:r>
            <w:r w:rsidRPr="0023254B">
              <w:rPr>
                <w:rFonts w:ascii="Times New Roman" w:hAnsi="Times New Roman"/>
                <w:sz w:val="20"/>
                <w:szCs w:val="20"/>
              </w:rPr>
              <w:t xml:space="preserve"> в тексте нужную информацию.</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Вписывать</w:t>
            </w:r>
            <w:r w:rsidRPr="0023254B">
              <w:rPr>
                <w:rFonts w:ascii="Times New Roman" w:hAnsi="Times New Roman"/>
                <w:sz w:val="20"/>
                <w:szCs w:val="20"/>
              </w:rPr>
              <w:t xml:space="preserve"> недостающие слова в тексте с пропусками.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 xml:space="preserve">Рассматривать </w:t>
            </w:r>
            <w:r w:rsidRPr="0023254B">
              <w:rPr>
                <w:rFonts w:ascii="Times New Roman" w:hAnsi="Times New Roman"/>
                <w:sz w:val="20"/>
                <w:szCs w:val="20"/>
              </w:rPr>
              <w:t xml:space="preserve">персонажа немецкого фольклора </w:t>
            </w:r>
            <w:r w:rsidRPr="0023254B">
              <w:rPr>
                <w:rFonts w:ascii="Times New Roman" w:hAnsi="Times New Roman"/>
                <w:i/>
                <w:sz w:val="20"/>
                <w:szCs w:val="20"/>
                <w:lang w:val="de-DE"/>
              </w:rPr>
              <w:t>Kasperle</w:t>
            </w:r>
            <w:r w:rsidRPr="0023254B">
              <w:rPr>
                <w:rFonts w:ascii="Times New Roman" w:hAnsi="Times New Roman"/>
                <w:sz w:val="20"/>
                <w:szCs w:val="20"/>
              </w:rPr>
              <w:t xml:space="preserve">, </w:t>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текст песенки.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w:t>
            </w:r>
            <w:r w:rsidRPr="0023254B">
              <w:rPr>
                <w:rFonts w:ascii="Times New Roman" w:hAnsi="Times New Roman"/>
                <w:sz w:val="20"/>
                <w:szCs w:val="20"/>
              </w:rPr>
              <w:t xml:space="preserve"> предложения, используя известные глаголы в настоящем времени в разных лицах, </w:t>
            </w:r>
            <w:r w:rsidRPr="0023254B">
              <w:rPr>
                <w:rFonts w:ascii="Times New Roman" w:hAnsi="Times New Roman"/>
                <w:i/>
                <w:sz w:val="20"/>
                <w:szCs w:val="20"/>
              </w:rPr>
              <w:t>озвучивать</w:t>
            </w:r>
            <w:r w:rsidRPr="0023254B">
              <w:rPr>
                <w:rFonts w:ascii="Times New Roman" w:hAnsi="Times New Roman"/>
                <w:sz w:val="20"/>
                <w:szCs w:val="20"/>
              </w:rPr>
              <w:t xml:space="preserve"> схемы.</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Озвучивать</w:t>
            </w:r>
            <w:r w:rsidRPr="0023254B">
              <w:rPr>
                <w:rFonts w:ascii="Times New Roman" w:hAnsi="Times New Roman"/>
                <w:sz w:val="20"/>
                <w:szCs w:val="20"/>
              </w:rPr>
              <w:t xml:space="preserve"> систему спряжения слабых немецких глаголов в настоящем времени.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воспроизводить</w:t>
            </w:r>
            <w:r w:rsidRPr="0023254B">
              <w:rPr>
                <w:rFonts w:ascii="Times New Roman" w:hAnsi="Times New Roman"/>
                <w:sz w:val="20"/>
                <w:szCs w:val="20"/>
              </w:rPr>
              <w:t xml:space="preserve"> спряжение сильных глаголов с корневой гласной </w:t>
            </w:r>
            <w:r w:rsidRPr="0023254B">
              <w:rPr>
                <w:rFonts w:ascii="Times New Roman" w:hAnsi="Times New Roman"/>
                <w:i/>
                <w:sz w:val="20"/>
                <w:szCs w:val="20"/>
              </w:rPr>
              <w:t>„е“</w:t>
            </w:r>
            <w:r w:rsidRPr="0023254B">
              <w:rPr>
                <w:rFonts w:ascii="Times New Roman" w:hAnsi="Times New Roman"/>
                <w:sz w:val="20"/>
                <w:szCs w:val="20"/>
              </w:rPr>
              <w:t xml:space="preserve">, сами </w:t>
            </w:r>
            <w:r w:rsidRPr="0023254B">
              <w:rPr>
                <w:rFonts w:ascii="Times New Roman" w:hAnsi="Times New Roman"/>
                <w:i/>
                <w:sz w:val="20"/>
                <w:szCs w:val="20"/>
              </w:rPr>
              <w:t xml:space="preserve">определять </w:t>
            </w:r>
            <w:r w:rsidRPr="0023254B">
              <w:rPr>
                <w:rFonts w:ascii="Times New Roman" w:hAnsi="Times New Roman"/>
                <w:sz w:val="20"/>
                <w:szCs w:val="20"/>
              </w:rPr>
              <w:t>особенности спряжения этих глаголов.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sz w:val="20"/>
                <w:szCs w:val="20"/>
              </w:rPr>
              <w:t xml:space="preserve"> Устно и письменно </w:t>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в таблице спряжения сильных глаголов.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новую лексику перед текстом и </w:t>
            </w:r>
            <w:r w:rsidRPr="0023254B">
              <w:rPr>
                <w:rFonts w:ascii="Times New Roman" w:hAnsi="Times New Roman"/>
                <w:i/>
                <w:sz w:val="20"/>
                <w:szCs w:val="20"/>
              </w:rPr>
              <w:t>отрабатывать</w:t>
            </w:r>
            <w:r w:rsidRPr="0023254B">
              <w:rPr>
                <w:rFonts w:ascii="Times New Roman" w:hAnsi="Times New Roman"/>
                <w:sz w:val="20"/>
                <w:szCs w:val="20"/>
              </w:rPr>
              <w:t xml:space="preserve"> произношение новых слов.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 и понимать</w:t>
            </w:r>
            <w:r w:rsidRPr="0023254B">
              <w:rPr>
                <w:rFonts w:ascii="Times New Roman" w:hAnsi="Times New Roman"/>
                <w:sz w:val="20"/>
                <w:szCs w:val="20"/>
              </w:rPr>
              <w:t xml:space="preserve"> основное содержание текста полилога.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полилог вслух, соблюдая правильную интонацию и произношение, опираясь на аудиозапись.</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полилог вслух по ролям, </w:t>
            </w:r>
            <w:r w:rsidRPr="0023254B">
              <w:rPr>
                <w:rFonts w:ascii="Times New Roman" w:hAnsi="Times New Roman"/>
                <w:i/>
                <w:sz w:val="20"/>
                <w:szCs w:val="20"/>
              </w:rPr>
              <w:t xml:space="preserve">инсценировать </w:t>
            </w:r>
            <w:r w:rsidRPr="0023254B">
              <w:rPr>
                <w:rFonts w:ascii="Times New Roman" w:hAnsi="Times New Roman"/>
                <w:sz w:val="20"/>
                <w:szCs w:val="20"/>
              </w:rPr>
              <w:t>его (по желанию).</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 xml:space="preserve">Воспроизводить </w:t>
            </w:r>
            <w:r w:rsidRPr="0023254B">
              <w:rPr>
                <w:rFonts w:ascii="Times New Roman" w:hAnsi="Times New Roman"/>
                <w:sz w:val="20"/>
                <w:szCs w:val="20"/>
              </w:rPr>
              <w:t xml:space="preserve">наизусть песенку </w:t>
            </w:r>
            <w:r w:rsidRPr="0023254B">
              <w:rPr>
                <w:rFonts w:ascii="Times New Roman" w:hAnsi="Times New Roman"/>
                <w:i/>
                <w:sz w:val="20"/>
                <w:szCs w:val="20"/>
              </w:rPr>
              <w:t>„</w:t>
            </w:r>
            <w:r w:rsidRPr="0023254B">
              <w:rPr>
                <w:rFonts w:ascii="Times New Roman" w:hAnsi="Times New Roman"/>
                <w:i/>
                <w:sz w:val="20"/>
                <w:szCs w:val="20"/>
                <w:lang w:val="de-DE"/>
              </w:rPr>
              <w:t>Kasperle</w:t>
            </w:r>
            <w:r w:rsidRPr="0023254B">
              <w:rPr>
                <w:rFonts w:ascii="Times New Roman" w:hAnsi="Times New Roman"/>
                <w:i/>
                <w:sz w:val="20"/>
                <w:szCs w:val="20"/>
              </w:rPr>
              <w:t>“ и</w:t>
            </w:r>
            <w:r w:rsidRPr="0023254B">
              <w:rPr>
                <w:rFonts w:ascii="Times New Roman" w:hAnsi="Times New Roman"/>
                <w:sz w:val="20"/>
                <w:szCs w:val="20"/>
              </w:rPr>
              <w:t xml:space="preserve"> рифмованный материал предыдущих уроков.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 и понимать</w:t>
            </w:r>
            <w:r w:rsidRPr="0023254B">
              <w:rPr>
                <w:rFonts w:ascii="Times New Roman" w:hAnsi="Times New Roman"/>
                <w:sz w:val="20"/>
                <w:szCs w:val="20"/>
              </w:rPr>
              <w:t xml:space="preserve"> основное содержание текста письма.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 xml:space="preserve">текст и </w:t>
            </w:r>
            <w:r w:rsidRPr="0023254B">
              <w:rPr>
                <w:rFonts w:ascii="Times New Roman" w:hAnsi="Times New Roman"/>
                <w:i/>
                <w:sz w:val="20"/>
                <w:szCs w:val="20"/>
              </w:rPr>
              <w:t>отыскивать</w:t>
            </w:r>
            <w:r w:rsidRPr="0023254B">
              <w:rPr>
                <w:rFonts w:ascii="Times New Roman" w:hAnsi="Times New Roman"/>
                <w:sz w:val="20"/>
                <w:szCs w:val="20"/>
              </w:rPr>
              <w:t xml:space="preserve"> в нём нужную информацию</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парадигму спряжения сильных глаголов с корневой гласной </w:t>
            </w:r>
            <w:r w:rsidRPr="0023254B">
              <w:rPr>
                <w:rFonts w:ascii="Times New Roman" w:hAnsi="Times New Roman"/>
                <w:i/>
                <w:sz w:val="20"/>
                <w:szCs w:val="20"/>
              </w:rPr>
              <w:t>„</w:t>
            </w:r>
            <w:r w:rsidRPr="0023254B">
              <w:rPr>
                <w:rFonts w:ascii="Times New Roman" w:hAnsi="Times New Roman"/>
                <w:i/>
                <w:sz w:val="20"/>
                <w:szCs w:val="20"/>
                <w:lang w:val="de-DE"/>
              </w:rPr>
              <w:t>a</w:t>
            </w:r>
            <w:r w:rsidRPr="0023254B">
              <w:rPr>
                <w:rFonts w:ascii="Times New Roman" w:hAnsi="Times New Roman"/>
                <w:i/>
                <w:sz w:val="20"/>
                <w:szCs w:val="20"/>
              </w:rPr>
              <w:t>“</w:t>
            </w:r>
            <w:r w:rsidRPr="0023254B">
              <w:rPr>
                <w:rFonts w:ascii="Times New Roman" w:hAnsi="Times New Roman"/>
                <w:sz w:val="20"/>
                <w:szCs w:val="20"/>
              </w:rPr>
              <w:t xml:space="preserve"> , </w:t>
            </w:r>
            <w:r w:rsidRPr="0023254B">
              <w:rPr>
                <w:rFonts w:ascii="Times New Roman" w:hAnsi="Times New Roman"/>
                <w:i/>
                <w:sz w:val="20"/>
                <w:szCs w:val="20"/>
              </w:rPr>
              <w:t>„</w:t>
            </w:r>
            <w:r w:rsidRPr="0023254B">
              <w:rPr>
                <w:rFonts w:ascii="Times New Roman" w:hAnsi="Times New Roman"/>
                <w:i/>
                <w:sz w:val="20"/>
                <w:szCs w:val="20"/>
                <w:lang w:val="de-DE"/>
              </w:rPr>
              <w:t>au</w:t>
            </w:r>
            <w:r w:rsidRPr="0023254B">
              <w:rPr>
                <w:rFonts w:ascii="Times New Roman" w:hAnsi="Times New Roman"/>
                <w:i/>
                <w:sz w:val="20"/>
                <w:szCs w:val="20"/>
              </w:rPr>
              <w:t>“</w:t>
            </w:r>
            <w:r w:rsidRPr="0023254B">
              <w:rPr>
                <w:rFonts w:ascii="Times New Roman" w:hAnsi="Times New Roman"/>
                <w:sz w:val="20"/>
                <w:szCs w:val="20"/>
              </w:rPr>
              <w:t xml:space="preserve"> и </w:t>
            </w:r>
            <w:r w:rsidRPr="0023254B">
              <w:rPr>
                <w:rFonts w:ascii="Times New Roman" w:hAnsi="Times New Roman"/>
                <w:i/>
                <w:sz w:val="20"/>
                <w:szCs w:val="20"/>
              </w:rPr>
              <w:t>делать</w:t>
            </w:r>
            <w:r w:rsidRPr="0023254B">
              <w:rPr>
                <w:rFonts w:ascii="Times New Roman" w:hAnsi="Times New Roman"/>
                <w:sz w:val="20"/>
                <w:szCs w:val="20"/>
              </w:rPr>
              <w:t xml:space="preserve"> вывод о том, как изменяется корневая гласная во 2-м и 3-м лице ед. числа. Правильно </w:t>
            </w:r>
            <w:r w:rsidRPr="0023254B">
              <w:rPr>
                <w:rFonts w:ascii="Times New Roman" w:hAnsi="Times New Roman"/>
                <w:i/>
                <w:sz w:val="20"/>
                <w:szCs w:val="20"/>
              </w:rPr>
              <w:t>употреблять</w:t>
            </w:r>
            <w:r w:rsidRPr="0023254B">
              <w:rPr>
                <w:rFonts w:ascii="Times New Roman" w:hAnsi="Times New Roman"/>
                <w:sz w:val="20"/>
                <w:szCs w:val="20"/>
              </w:rPr>
              <w:t xml:space="preserve"> эти глаголы в речи, </w:t>
            </w:r>
            <w:r w:rsidRPr="0023254B">
              <w:rPr>
                <w:rFonts w:ascii="Times New Roman" w:hAnsi="Times New Roman"/>
                <w:i/>
                <w:sz w:val="20"/>
                <w:szCs w:val="20"/>
              </w:rPr>
              <w:t>вписывать</w:t>
            </w:r>
            <w:r w:rsidRPr="0023254B">
              <w:rPr>
                <w:rFonts w:ascii="Times New Roman" w:hAnsi="Times New Roman"/>
                <w:sz w:val="20"/>
                <w:szCs w:val="20"/>
              </w:rPr>
              <w:t xml:space="preserve"> пропущенные буквы и буквосочетания в предложения с пропусками.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 наизусть</w:t>
            </w:r>
            <w:r w:rsidRPr="0023254B">
              <w:rPr>
                <w:rFonts w:ascii="Times New Roman" w:hAnsi="Times New Roman"/>
                <w:sz w:val="20"/>
                <w:szCs w:val="20"/>
              </w:rPr>
              <w:t xml:space="preserve"> рифмовки, считалки, песенки, заученные на предыдущих уроках, готовятся к празднику </w:t>
            </w:r>
            <w:r w:rsidRPr="0023254B">
              <w:rPr>
                <w:rFonts w:ascii="Times New Roman" w:hAnsi="Times New Roman"/>
                <w:i/>
                <w:sz w:val="20"/>
                <w:szCs w:val="20"/>
              </w:rPr>
              <w:t>„</w:t>
            </w:r>
            <w:r w:rsidRPr="0023254B">
              <w:rPr>
                <w:rFonts w:ascii="Times New Roman" w:hAnsi="Times New Roman"/>
                <w:i/>
                <w:sz w:val="20"/>
                <w:szCs w:val="20"/>
                <w:lang w:val="de-DE"/>
              </w:rPr>
              <w:t>Tsch</w:t>
            </w:r>
            <w:r w:rsidRPr="0023254B">
              <w:rPr>
                <w:rFonts w:ascii="Times New Roman" w:hAnsi="Times New Roman"/>
                <w:i/>
                <w:sz w:val="20"/>
                <w:szCs w:val="20"/>
              </w:rPr>
              <w:t>ü</w:t>
            </w:r>
            <w:r w:rsidRPr="0023254B">
              <w:rPr>
                <w:rFonts w:ascii="Times New Roman" w:hAnsi="Times New Roman"/>
                <w:i/>
                <w:sz w:val="20"/>
                <w:szCs w:val="20"/>
                <w:lang w:val="de-DE"/>
              </w:rPr>
              <w:t>s</w:t>
            </w:r>
            <w:r w:rsidRPr="0023254B">
              <w:rPr>
                <w:rFonts w:ascii="Times New Roman" w:hAnsi="Times New Roman"/>
                <w:i/>
                <w:sz w:val="20"/>
                <w:szCs w:val="20"/>
              </w:rPr>
              <w:t xml:space="preserve">, 2. </w:t>
            </w:r>
            <w:r w:rsidRPr="0023254B">
              <w:rPr>
                <w:rFonts w:ascii="Times New Roman" w:hAnsi="Times New Roman"/>
                <w:i/>
                <w:sz w:val="20"/>
                <w:szCs w:val="20"/>
                <w:lang w:val="de-DE"/>
              </w:rPr>
              <w:t>Klasse</w:t>
            </w:r>
            <w:r w:rsidRPr="0023254B">
              <w:rPr>
                <w:rFonts w:ascii="Times New Roman" w:hAnsi="Times New Roman"/>
                <w:i/>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sz w:val="20"/>
                <w:szCs w:val="20"/>
              </w:rPr>
              <w:t xml:space="preserve"> Устно и письменно </w:t>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в словах, проявляя языковую догадку, </w:t>
            </w:r>
            <w:r w:rsidRPr="0023254B">
              <w:rPr>
                <w:rFonts w:ascii="Times New Roman" w:hAnsi="Times New Roman"/>
                <w:i/>
                <w:sz w:val="20"/>
                <w:szCs w:val="20"/>
              </w:rPr>
              <w:t xml:space="preserve">читать </w:t>
            </w:r>
            <w:r w:rsidRPr="0023254B">
              <w:rPr>
                <w:rFonts w:ascii="Times New Roman" w:hAnsi="Times New Roman"/>
                <w:sz w:val="20"/>
                <w:szCs w:val="20"/>
              </w:rPr>
              <w:t>эти слова.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 xml:space="preserve">Читать и понимать </w:t>
            </w:r>
            <w:r w:rsidRPr="0023254B">
              <w:rPr>
                <w:rFonts w:ascii="Times New Roman" w:hAnsi="Times New Roman"/>
                <w:sz w:val="20"/>
                <w:szCs w:val="20"/>
              </w:rPr>
              <w:t>подписи под картинками, основанные на знакомом языковом материале.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текст письма с пропусками, вставляя нужную лексику.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Переписывать</w:t>
            </w:r>
            <w:r w:rsidRPr="0023254B">
              <w:rPr>
                <w:rFonts w:ascii="Times New Roman" w:hAnsi="Times New Roman"/>
                <w:sz w:val="20"/>
                <w:szCs w:val="20"/>
              </w:rPr>
              <w:t xml:space="preserve"> текст письма в рабочую тетрадь.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Рассказывать</w:t>
            </w:r>
            <w:r w:rsidRPr="0023254B">
              <w:rPr>
                <w:rFonts w:ascii="Times New Roman" w:hAnsi="Times New Roman"/>
                <w:sz w:val="20"/>
                <w:szCs w:val="20"/>
              </w:rPr>
              <w:t xml:space="preserve"> о персонажах учебника, о своих друзьях.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Читать про себя</w:t>
            </w:r>
            <w:r w:rsidRPr="0023254B">
              <w:rPr>
                <w:rFonts w:ascii="Times New Roman" w:hAnsi="Times New Roman"/>
                <w:sz w:val="20"/>
                <w:szCs w:val="20"/>
              </w:rPr>
              <w:t xml:space="preserve"> и </w:t>
            </w:r>
            <w:r w:rsidRPr="0023254B">
              <w:rPr>
                <w:rFonts w:ascii="Times New Roman" w:hAnsi="Times New Roman"/>
                <w:i/>
                <w:sz w:val="20"/>
                <w:szCs w:val="20"/>
              </w:rPr>
              <w:t>понимать</w:t>
            </w:r>
            <w:r w:rsidRPr="0023254B">
              <w:rPr>
                <w:rFonts w:ascii="Times New Roman" w:hAnsi="Times New Roman"/>
                <w:sz w:val="20"/>
                <w:szCs w:val="20"/>
              </w:rPr>
              <w:t xml:space="preserve"> содержание новой песенки, опираясь на перевод новых слов на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Слушать</w:t>
            </w:r>
            <w:r w:rsidRPr="0023254B">
              <w:rPr>
                <w:rFonts w:ascii="Times New Roman" w:hAnsi="Times New Roman"/>
                <w:sz w:val="20"/>
                <w:szCs w:val="20"/>
              </w:rPr>
              <w:t xml:space="preserve"> и </w:t>
            </w:r>
            <w:r w:rsidRPr="0023254B">
              <w:rPr>
                <w:rFonts w:ascii="Times New Roman" w:hAnsi="Times New Roman"/>
                <w:i/>
                <w:sz w:val="20"/>
                <w:szCs w:val="20"/>
              </w:rPr>
              <w:t>петь</w:t>
            </w:r>
            <w:r w:rsidRPr="0023254B">
              <w:rPr>
                <w:rFonts w:ascii="Times New Roman" w:hAnsi="Times New Roman"/>
                <w:sz w:val="20"/>
                <w:szCs w:val="20"/>
              </w:rPr>
              <w:t xml:space="preserve"> песню „</w:t>
            </w:r>
            <w:r w:rsidRPr="0023254B">
              <w:rPr>
                <w:rFonts w:ascii="Times New Roman" w:hAnsi="Times New Roman"/>
                <w:i/>
                <w:sz w:val="20"/>
                <w:szCs w:val="20"/>
              </w:rPr>
              <w:t xml:space="preserve">1, 2, 3 – </w:t>
            </w:r>
            <w:r w:rsidRPr="0023254B">
              <w:rPr>
                <w:rFonts w:ascii="Times New Roman" w:hAnsi="Times New Roman"/>
                <w:i/>
                <w:sz w:val="20"/>
                <w:szCs w:val="20"/>
                <w:lang w:val="de-DE"/>
              </w:rPr>
              <w:t>Wirtanzenheut</w:t>
            </w:r>
            <w:r w:rsidRPr="0023254B">
              <w:rPr>
                <w:rFonts w:ascii="Times New Roman" w:hAnsi="Times New Roman"/>
                <w:i/>
                <w:sz w:val="20"/>
                <w:szCs w:val="20"/>
              </w:rPr>
              <w:t xml:space="preserve">’, </w:t>
            </w:r>
            <w:r w:rsidRPr="0023254B">
              <w:rPr>
                <w:rFonts w:ascii="Times New Roman" w:hAnsi="Times New Roman"/>
                <w:i/>
                <w:sz w:val="20"/>
                <w:szCs w:val="20"/>
                <w:lang w:val="de-DE"/>
              </w:rPr>
              <w:t>juchhei</w:t>
            </w:r>
            <w:r w:rsidRPr="0023254B">
              <w:rPr>
                <w:rFonts w:ascii="Times New Roman" w:hAnsi="Times New Roman"/>
                <w:i/>
                <w:sz w:val="20"/>
                <w:szCs w:val="20"/>
              </w:rPr>
              <w:t>!“</w:t>
            </w:r>
            <w:r w:rsidRPr="0023254B">
              <w:rPr>
                <w:rFonts w:ascii="Times New Roman" w:hAnsi="Times New Roman"/>
                <w:sz w:val="20"/>
                <w:szCs w:val="20"/>
              </w:rPr>
              <w:t>.</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lastRenderedPageBreak/>
              <w:sym w:font="Symbol" w:char="F0B7"/>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новые слова, выполняя предтекстовое задание.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текст </w:t>
            </w:r>
            <w:r w:rsidRPr="0023254B">
              <w:rPr>
                <w:rFonts w:ascii="Times New Roman" w:hAnsi="Times New Roman"/>
                <w:i/>
                <w:sz w:val="20"/>
                <w:szCs w:val="20"/>
              </w:rPr>
              <w:t>про себя</w:t>
            </w:r>
            <w:r w:rsidRPr="0023254B">
              <w:rPr>
                <w:rFonts w:ascii="Times New Roman" w:hAnsi="Times New Roman"/>
                <w:sz w:val="20"/>
                <w:szCs w:val="20"/>
              </w:rPr>
              <w:t xml:space="preserve"> и </w:t>
            </w:r>
            <w:r w:rsidRPr="0023254B">
              <w:rPr>
                <w:rFonts w:ascii="Times New Roman" w:hAnsi="Times New Roman"/>
                <w:i/>
                <w:sz w:val="20"/>
                <w:szCs w:val="20"/>
              </w:rPr>
              <w:t>понимать</w:t>
            </w:r>
            <w:r w:rsidRPr="0023254B">
              <w:rPr>
                <w:rFonts w:ascii="Times New Roman" w:hAnsi="Times New Roman"/>
                <w:sz w:val="20"/>
                <w:szCs w:val="20"/>
              </w:rPr>
              <w:t xml:space="preserve"> его основное содержание, опираясь на плашку.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Читать текст по ролям</w:t>
            </w:r>
            <w:r w:rsidRPr="0023254B">
              <w:rPr>
                <w:rFonts w:ascii="Times New Roman" w:hAnsi="Times New Roman"/>
                <w:sz w:val="20"/>
                <w:szCs w:val="20"/>
              </w:rPr>
              <w:t>, соблюдая правила немецкого произношения и интонацию.</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содержание текста </w:t>
            </w:r>
            <w:r w:rsidRPr="0023254B">
              <w:rPr>
                <w:rFonts w:ascii="Times New Roman" w:hAnsi="Times New Roman"/>
                <w:i/>
                <w:sz w:val="20"/>
                <w:szCs w:val="20"/>
              </w:rPr>
              <w:t>„</w:t>
            </w:r>
            <w:r w:rsidRPr="0023254B">
              <w:rPr>
                <w:rFonts w:ascii="Times New Roman" w:hAnsi="Times New Roman"/>
                <w:i/>
                <w:sz w:val="20"/>
                <w:szCs w:val="20"/>
                <w:lang w:val="de-DE"/>
              </w:rPr>
              <w:t>SportlicheFamilie</w:t>
            </w:r>
            <w:r w:rsidRPr="0023254B">
              <w:rPr>
                <w:rFonts w:ascii="Times New Roman" w:hAnsi="Times New Roman"/>
                <w:i/>
                <w:sz w:val="20"/>
                <w:szCs w:val="20"/>
              </w:rPr>
              <w:t>“</w:t>
            </w:r>
            <w:r w:rsidRPr="0023254B">
              <w:rPr>
                <w:rFonts w:ascii="Times New Roman" w:hAnsi="Times New Roman"/>
                <w:sz w:val="20"/>
                <w:szCs w:val="20"/>
              </w:rPr>
              <w:t>, пользуясь переводом слов на плашках и отыскивая значение новых слов в двуязычном словаре.</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«Разыгрываем сценки к нашему празднику из сказок. Или это трудно?» (6 часов)</w:t>
            </w:r>
          </w:p>
        </w:tc>
        <w:tc>
          <w:tcPr>
            <w:tcW w:w="11909" w:type="dxa"/>
          </w:tcPr>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текст новой песенки, пользуясь сносками на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текст песенки вслух и </w:t>
            </w:r>
            <w:r w:rsidRPr="0023254B">
              <w:rPr>
                <w:rFonts w:ascii="Times New Roman" w:hAnsi="Times New Roman"/>
                <w:i/>
                <w:sz w:val="20"/>
                <w:szCs w:val="20"/>
              </w:rPr>
              <w:t>петь</w:t>
            </w:r>
            <w:r w:rsidRPr="0023254B">
              <w:rPr>
                <w:rFonts w:ascii="Times New Roman" w:hAnsi="Times New Roman"/>
                <w:sz w:val="20"/>
                <w:szCs w:val="20"/>
              </w:rPr>
              <w:t xml:space="preserve"> её, используя аудиозапись.</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воспринимать на слух</w:t>
            </w:r>
            <w:r w:rsidRPr="0023254B">
              <w:rPr>
                <w:rFonts w:ascii="Times New Roman" w:hAnsi="Times New Roman"/>
                <w:sz w:val="20"/>
                <w:szCs w:val="20"/>
              </w:rPr>
              <w:t xml:space="preserve"> новые речевые образцы с модальными глаголами </w:t>
            </w:r>
            <w:r w:rsidRPr="0023254B">
              <w:rPr>
                <w:rFonts w:ascii="Times New Roman" w:hAnsi="Times New Roman"/>
                <w:i/>
                <w:sz w:val="20"/>
                <w:szCs w:val="20"/>
                <w:lang w:val="de-DE"/>
              </w:rPr>
              <w:t>wollen</w:t>
            </w:r>
            <w:r w:rsidRPr="0023254B">
              <w:rPr>
                <w:rFonts w:ascii="Times New Roman" w:hAnsi="Times New Roman"/>
                <w:i/>
                <w:sz w:val="20"/>
                <w:szCs w:val="20"/>
              </w:rPr>
              <w:t xml:space="preserve">, </w:t>
            </w:r>
            <w:r w:rsidRPr="0023254B">
              <w:rPr>
                <w:rFonts w:ascii="Times New Roman" w:hAnsi="Times New Roman"/>
                <w:i/>
                <w:sz w:val="20"/>
                <w:szCs w:val="20"/>
                <w:lang w:val="de-DE"/>
              </w:rPr>
              <w:t>k</w:t>
            </w:r>
            <w:r w:rsidRPr="0023254B">
              <w:rPr>
                <w:rFonts w:ascii="Times New Roman" w:hAnsi="Times New Roman"/>
                <w:i/>
                <w:sz w:val="20"/>
                <w:szCs w:val="20"/>
              </w:rPr>
              <w:t>ö</w:t>
            </w:r>
            <w:r w:rsidRPr="0023254B">
              <w:rPr>
                <w:rFonts w:ascii="Times New Roman" w:hAnsi="Times New Roman"/>
                <w:i/>
                <w:sz w:val="20"/>
                <w:szCs w:val="20"/>
                <w:lang w:val="de-DE"/>
              </w:rPr>
              <w:t>nnen</w:t>
            </w:r>
            <w:r w:rsidRPr="0023254B">
              <w:rPr>
                <w:rFonts w:ascii="Times New Roman" w:hAnsi="Times New Roman"/>
                <w:sz w:val="20"/>
                <w:szCs w:val="20"/>
              </w:rPr>
              <w:t xml:space="preserve">, </w:t>
            </w:r>
            <w:r w:rsidRPr="0023254B">
              <w:rPr>
                <w:rFonts w:ascii="Times New Roman" w:hAnsi="Times New Roman"/>
                <w:i/>
                <w:sz w:val="20"/>
                <w:szCs w:val="20"/>
              </w:rPr>
              <w:t>делать</w:t>
            </w:r>
            <w:r w:rsidRPr="0023254B">
              <w:rPr>
                <w:rFonts w:ascii="Times New Roman" w:hAnsi="Times New Roman"/>
                <w:sz w:val="20"/>
                <w:szCs w:val="20"/>
              </w:rPr>
              <w:t xml:space="preserve"> вывод о том, что эти глаголы изменяются по лицам иначе (отсутствие окончаний в 1-м и 3-м л. ед. числа и изменение корневой гласной в ед. числе).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Составлять </w:t>
            </w:r>
            <w:r w:rsidRPr="0023254B">
              <w:rPr>
                <w:rFonts w:ascii="Times New Roman" w:hAnsi="Times New Roman"/>
                <w:sz w:val="20"/>
                <w:szCs w:val="20"/>
              </w:rPr>
              <w:t>предложения, употребляя известные модальные глаголы и используя новые схемы предложений, устно и письменно.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и </w:t>
            </w:r>
            <w:r w:rsidRPr="0023254B">
              <w:rPr>
                <w:rFonts w:ascii="Times New Roman" w:hAnsi="Times New Roman"/>
                <w:i/>
                <w:sz w:val="20"/>
                <w:szCs w:val="20"/>
              </w:rPr>
              <w:t>читать</w:t>
            </w:r>
            <w:r w:rsidRPr="0023254B">
              <w:rPr>
                <w:rFonts w:ascii="Times New Roman" w:hAnsi="Times New Roman"/>
                <w:sz w:val="20"/>
                <w:szCs w:val="20"/>
                <w:lang w:val="de-DE"/>
              </w:rPr>
              <w:t>II</w:t>
            </w:r>
            <w:r w:rsidRPr="0023254B">
              <w:rPr>
                <w:rFonts w:ascii="Times New Roman" w:hAnsi="Times New Roman"/>
                <w:sz w:val="20"/>
                <w:szCs w:val="20"/>
              </w:rPr>
              <w:t xml:space="preserve"> и </w:t>
            </w:r>
            <w:r w:rsidRPr="0023254B">
              <w:rPr>
                <w:rFonts w:ascii="Times New Roman" w:hAnsi="Times New Roman"/>
                <w:sz w:val="20"/>
                <w:szCs w:val="20"/>
                <w:lang w:val="de-DE"/>
              </w:rPr>
              <w:t>III</w:t>
            </w:r>
            <w:r w:rsidRPr="0023254B">
              <w:rPr>
                <w:rFonts w:ascii="Times New Roman" w:hAnsi="Times New Roman"/>
                <w:sz w:val="20"/>
                <w:szCs w:val="20"/>
              </w:rPr>
              <w:t xml:space="preserve"> сценку из сказки «Золотой гусь» с полным пониманием, опираясь на сноски на плашках.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сказку по ролям.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Отдавать команды</w:t>
            </w:r>
            <w:r w:rsidRPr="0023254B">
              <w:rPr>
                <w:rFonts w:ascii="Times New Roman" w:hAnsi="Times New Roman"/>
                <w:sz w:val="20"/>
                <w:szCs w:val="20"/>
              </w:rPr>
              <w:t xml:space="preserve">, приказания, а также </w:t>
            </w:r>
            <w:r w:rsidRPr="0023254B">
              <w:rPr>
                <w:rFonts w:ascii="Times New Roman" w:hAnsi="Times New Roman"/>
                <w:i/>
                <w:sz w:val="20"/>
                <w:szCs w:val="20"/>
              </w:rPr>
              <w:t>понимать</w:t>
            </w:r>
            <w:r w:rsidRPr="0023254B">
              <w:rPr>
                <w:rFonts w:ascii="Times New Roman" w:hAnsi="Times New Roman"/>
                <w:sz w:val="20"/>
                <w:szCs w:val="20"/>
              </w:rPr>
              <w:t xml:space="preserve"> их на слух и </w:t>
            </w:r>
            <w:r w:rsidRPr="0023254B">
              <w:rPr>
                <w:rFonts w:ascii="Times New Roman" w:hAnsi="Times New Roman"/>
                <w:i/>
                <w:sz w:val="20"/>
                <w:szCs w:val="20"/>
              </w:rPr>
              <w:t xml:space="preserve">выполнять, </w:t>
            </w:r>
            <w:r w:rsidRPr="0023254B">
              <w:rPr>
                <w:rFonts w:ascii="Times New Roman" w:hAnsi="Times New Roman"/>
                <w:sz w:val="20"/>
                <w:szCs w:val="20"/>
              </w:rPr>
              <w:t>используя повелительное наклонение.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в тексте сказки необходимыми предложениями и словами.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Воспроизводитьнаизусть</w:t>
            </w:r>
            <w:r w:rsidRPr="0023254B">
              <w:rPr>
                <w:rFonts w:ascii="Times New Roman" w:hAnsi="Times New Roman"/>
                <w:sz w:val="20"/>
                <w:szCs w:val="20"/>
              </w:rPr>
              <w:t xml:space="preserve"> песенку и рифмованный материал прошлых уроков.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Выражать</w:t>
            </w:r>
            <w:r w:rsidRPr="0023254B">
              <w:rPr>
                <w:rFonts w:ascii="Times New Roman" w:hAnsi="Times New Roman"/>
                <w:sz w:val="20"/>
                <w:szCs w:val="20"/>
              </w:rPr>
              <w:t xml:space="preserve"> желание с помощью глагола </w:t>
            </w:r>
            <w:r w:rsidRPr="0023254B">
              <w:rPr>
                <w:rFonts w:ascii="Times New Roman" w:hAnsi="Times New Roman"/>
                <w:i/>
                <w:sz w:val="20"/>
                <w:szCs w:val="20"/>
                <w:lang w:val="de-DE"/>
              </w:rPr>
              <w:t>wollen</w:t>
            </w:r>
            <w:r w:rsidRPr="0023254B">
              <w:rPr>
                <w:rFonts w:ascii="Times New Roman" w:hAnsi="Times New Roman"/>
                <w:sz w:val="20"/>
                <w:szCs w:val="20"/>
              </w:rPr>
              <w:t xml:space="preserve"> и </w:t>
            </w:r>
            <w:r w:rsidRPr="0023254B">
              <w:rPr>
                <w:rFonts w:ascii="Times New Roman" w:hAnsi="Times New Roman"/>
                <w:i/>
                <w:sz w:val="20"/>
                <w:szCs w:val="20"/>
              </w:rPr>
              <w:t>рассказывать</w:t>
            </w:r>
            <w:r w:rsidRPr="0023254B">
              <w:rPr>
                <w:rFonts w:ascii="Times New Roman" w:hAnsi="Times New Roman"/>
                <w:sz w:val="20"/>
                <w:szCs w:val="20"/>
              </w:rPr>
              <w:t xml:space="preserve"> о том, кто что умеет делать, используя глагол </w:t>
            </w:r>
            <w:r w:rsidRPr="0023254B">
              <w:rPr>
                <w:rFonts w:ascii="Times New Roman" w:hAnsi="Times New Roman"/>
                <w:i/>
                <w:sz w:val="20"/>
                <w:szCs w:val="20"/>
                <w:lang w:val="de-DE"/>
              </w:rPr>
              <w:t>k</w:t>
            </w:r>
            <w:r w:rsidRPr="0023254B">
              <w:rPr>
                <w:rFonts w:ascii="Times New Roman" w:hAnsi="Times New Roman"/>
                <w:i/>
                <w:sz w:val="20"/>
                <w:szCs w:val="20"/>
              </w:rPr>
              <w:t>ö</w:t>
            </w:r>
            <w:r w:rsidRPr="0023254B">
              <w:rPr>
                <w:rFonts w:ascii="Times New Roman" w:hAnsi="Times New Roman"/>
                <w:i/>
                <w:sz w:val="20"/>
                <w:szCs w:val="20"/>
                <w:lang w:val="de-DE"/>
              </w:rPr>
              <w:t>nnen</w:t>
            </w:r>
            <w:r w:rsidRPr="0023254B">
              <w:rPr>
                <w:rFonts w:ascii="Times New Roman" w:hAnsi="Times New Roman"/>
                <w:sz w:val="20"/>
                <w:szCs w:val="20"/>
              </w:rPr>
              <w:t>, опираясь на рисунки и образец высказывания.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Делать обобщения</w:t>
            </w:r>
            <w:r w:rsidRPr="0023254B">
              <w:rPr>
                <w:rFonts w:ascii="Times New Roman" w:hAnsi="Times New Roman"/>
                <w:sz w:val="20"/>
                <w:szCs w:val="20"/>
              </w:rPr>
              <w:t>, как выразить просьбу и приказания.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и понимать</w:t>
            </w:r>
            <w:r w:rsidRPr="0023254B">
              <w:rPr>
                <w:rFonts w:ascii="Times New Roman" w:hAnsi="Times New Roman"/>
                <w:sz w:val="20"/>
                <w:szCs w:val="20"/>
              </w:rPr>
              <w:t xml:space="preserve"> текст в пузырях, основанный на знакомом речевом материале.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Отдавать</w:t>
            </w:r>
            <w:r w:rsidRPr="0023254B">
              <w:rPr>
                <w:rFonts w:ascii="Times New Roman" w:hAnsi="Times New Roman"/>
                <w:sz w:val="20"/>
                <w:szCs w:val="20"/>
              </w:rPr>
              <w:t xml:space="preserve"> команды, в</w:t>
            </w:r>
            <w:r w:rsidRPr="0023254B">
              <w:rPr>
                <w:rFonts w:ascii="Times New Roman" w:hAnsi="Times New Roman"/>
                <w:i/>
                <w:sz w:val="20"/>
                <w:szCs w:val="20"/>
              </w:rPr>
              <w:t>ыражать</w:t>
            </w:r>
            <w:r w:rsidRPr="0023254B">
              <w:rPr>
                <w:rFonts w:ascii="Times New Roman" w:hAnsi="Times New Roman"/>
                <w:sz w:val="20"/>
                <w:szCs w:val="20"/>
              </w:rPr>
              <w:t xml:space="preserve"> просьбу и приказания.</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w:t>
            </w:r>
            <w:r w:rsidRPr="0023254B">
              <w:rPr>
                <w:rFonts w:ascii="Times New Roman" w:hAnsi="Times New Roman"/>
                <w:sz w:val="20"/>
                <w:szCs w:val="20"/>
              </w:rPr>
              <w:t xml:space="preserve"> предложения с модальными глаголами письменно и устно.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Завершать</w:t>
            </w:r>
            <w:r w:rsidRPr="0023254B">
              <w:rPr>
                <w:rFonts w:ascii="Times New Roman" w:hAnsi="Times New Roman"/>
                <w:sz w:val="20"/>
                <w:szCs w:val="20"/>
              </w:rPr>
              <w:t xml:space="preserve"> предложения, выражающие просьбу и приказания, письменно и устно.</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Прогнозировать</w:t>
            </w:r>
            <w:r w:rsidRPr="0023254B">
              <w:rPr>
                <w:rFonts w:ascii="Times New Roman" w:hAnsi="Times New Roman"/>
                <w:sz w:val="20"/>
                <w:szCs w:val="20"/>
              </w:rPr>
              <w:t xml:space="preserve"> содержание сказки по картинкам.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 xml:space="preserve">Читать </w:t>
            </w:r>
            <w:r w:rsidRPr="0023254B">
              <w:rPr>
                <w:rFonts w:ascii="Times New Roman" w:hAnsi="Times New Roman"/>
                <w:sz w:val="20"/>
                <w:szCs w:val="20"/>
              </w:rPr>
              <w:t>текст про себя</w:t>
            </w:r>
            <w:r w:rsidRPr="0023254B">
              <w:rPr>
                <w:rFonts w:ascii="Times New Roman" w:hAnsi="Times New Roman"/>
                <w:i/>
                <w:sz w:val="20"/>
                <w:szCs w:val="20"/>
              </w:rPr>
              <w:t xml:space="preserve"> и полностью </w:t>
            </w:r>
            <w:r w:rsidRPr="0023254B">
              <w:rPr>
                <w:rFonts w:ascii="Times New Roman" w:hAnsi="Times New Roman"/>
                <w:sz w:val="20"/>
                <w:szCs w:val="20"/>
              </w:rPr>
              <w:t>его</w:t>
            </w:r>
            <w:r w:rsidRPr="0023254B">
              <w:rPr>
                <w:rFonts w:ascii="Times New Roman" w:hAnsi="Times New Roman"/>
                <w:i/>
                <w:sz w:val="20"/>
                <w:szCs w:val="20"/>
              </w:rPr>
              <w:t xml:space="preserve"> понимать</w:t>
            </w:r>
            <w:r w:rsidRPr="0023254B">
              <w:rPr>
                <w:rFonts w:ascii="Times New Roman" w:hAnsi="Times New Roman"/>
                <w:sz w:val="20"/>
                <w:szCs w:val="20"/>
              </w:rPr>
              <w:t>, пользуясь сносками на плашках.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Слушать и читать</w:t>
            </w:r>
            <w:r w:rsidRPr="0023254B">
              <w:rPr>
                <w:rFonts w:ascii="Times New Roman" w:hAnsi="Times New Roman"/>
                <w:sz w:val="20"/>
                <w:szCs w:val="20"/>
              </w:rPr>
              <w:t xml:space="preserve"> текст вместе с диктором.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сказку по ролям, соблюдая правильное ударение в словах и фразах, интонацию в целом.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Отвечать</w:t>
            </w:r>
            <w:r w:rsidRPr="0023254B">
              <w:rPr>
                <w:rFonts w:ascii="Times New Roman" w:hAnsi="Times New Roman"/>
                <w:sz w:val="20"/>
                <w:szCs w:val="20"/>
              </w:rPr>
              <w:t xml:space="preserve"> на вопросы по содержанию сказки.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w:t>
            </w:r>
            <w:r w:rsidRPr="0023254B">
              <w:rPr>
                <w:rFonts w:ascii="Times New Roman" w:hAnsi="Times New Roman"/>
                <w:i/>
                <w:sz w:val="20"/>
                <w:szCs w:val="20"/>
              </w:rPr>
              <w:t>читать</w:t>
            </w:r>
            <w:r w:rsidRPr="0023254B">
              <w:rPr>
                <w:rFonts w:ascii="Times New Roman" w:hAnsi="Times New Roman"/>
                <w:sz w:val="20"/>
                <w:szCs w:val="20"/>
              </w:rPr>
              <w:t xml:space="preserve"> и полностью </w:t>
            </w:r>
            <w:r w:rsidRPr="0023254B">
              <w:rPr>
                <w:rFonts w:ascii="Times New Roman" w:hAnsi="Times New Roman"/>
                <w:i/>
                <w:sz w:val="20"/>
                <w:szCs w:val="20"/>
              </w:rPr>
              <w:t>понимать</w:t>
            </w:r>
            <w:r w:rsidRPr="0023254B">
              <w:rPr>
                <w:rFonts w:ascii="Times New Roman" w:hAnsi="Times New Roman"/>
                <w:sz w:val="20"/>
                <w:szCs w:val="20"/>
              </w:rPr>
              <w:t xml:space="preserve"> содержание сказки (сцену 5), пользуясь сносками на плашках.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Отыскивать</w:t>
            </w:r>
            <w:r w:rsidRPr="0023254B">
              <w:rPr>
                <w:rFonts w:ascii="Times New Roman" w:hAnsi="Times New Roman"/>
                <w:sz w:val="20"/>
                <w:szCs w:val="20"/>
              </w:rPr>
              <w:t xml:space="preserve"> нужную информацию в тексте.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сказку по ролям и </w:t>
            </w:r>
            <w:r w:rsidRPr="0023254B">
              <w:rPr>
                <w:rFonts w:ascii="Times New Roman" w:hAnsi="Times New Roman"/>
                <w:i/>
                <w:sz w:val="20"/>
                <w:szCs w:val="20"/>
              </w:rPr>
              <w:t>инсценировать</w:t>
            </w:r>
            <w:r w:rsidRPr="0023254B">
              <w:rPr>
                <w:rFonts w:ascii="Times New Roman" w:hAnsi="Times New Roman"/>
                <w:sz w:val="20"/>
                <w:szCs w:val="20"/>
              </w:rPr>
              <w:t xml:space="preserve"> её.</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Отдавать команды</w:t>
            </w:r>
            <w:r w:rsidRPr="0023254B">
              <w:rPr>
                <w:rFonts w:ascii="Times New Roman" w:hAnsi="Times New Roman"/>
                <w:sz w:val="20"/>
                <w:szCs w:val="20"/>
              </w:rPr>
              <w:t xml:space="preserve">, приказания, а также </w:t>
            </w:r>
            <w:r w:rsidRPr="0023254B">
              <w:rPr>
                <w:rFonts w:ascii="Times New Roman" w:hAnsi="Times New Roman"/>
                <w:i/>
                <w:sz w:val="20"/>
                <w:szCs w:val="20"/>
              </w:rPr>
              <w:t>понимать</w:t>
            </w:r>
            <w:r w:rsidRPr="0023254B">
              <w:rPr>
                <w:rFonts w:ascii="Times New Roman" w:hAnsi="Times New Roman"/>
                <w:sz w:val="20"/>
                <w:szCs w:val="20"/>
              </w:rPr>
              <w:t xml:space="preserve"> их на слух и </w:t>
            </w:r>
            <w:r w:rsidRPr="0023254B">
              <w:rPr>
                <w:rFonts w:ascii="Times New Roman" w:hAnsi="Times New Roman"/>
                <w:i/>
                <w:sz w:val="20"/>
                <w:szCs w:val="20"/>
              </w:rPr>
              <w:t>выполнять.</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Заполнять</w:t>
            </w:r>
            <w:r w:rsidRPr="0023254B">
              <w:rPr>
                <w:rFonts w:ascii="Times New Roman" w:hAnsi="Times New Roman"/>
                <w:sz w:val="20"/>
                <w:szCs w:val="20"/>
              </w:rPr>
              <w:t xml:space="preserve"> пропуски в тексте сказки нужными словами и предложениями.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Воспроизводить</w:t>
            </w:r>
            <w:r w:rsidRPr="0023254B">
              <w:rPr>
                <w:rFonts w:ascii="Times New Roman" w:hAnsi="Times New Roman"/>
                <w:sz w:val="20"/>
                <w:szCs w:val="20"/>
              </w:rPr>
              <w:t xml:space="preserve"> наизусть рифмованный и песенный материал, пройденный на предыдущих уроках.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и </w:t>
            </w:r>
            <w:r w:rsidRPr="0023254B">
              <w:rPr>
                <w:rFonts w:ascii="Times New Roman" w:hAnsi="Times New Roman"/>
                <w:i/>
                <w:sz w:val="20"/>
                <w:szCs w:val="20"/>
              </w:rPr>
              <w:t>понимать с</w:t>
            </w:r>
            <w:r w:rsidRPr="0023254B">
              <w:rPr>
                <w:rFonts w:ascii="Times New Roman" w:hAnsi="Times New Roman"/>
                <w:sz w:val="20"/>
                <w:szCs w:val="20"/>
              </w:rPr>
              <w:t xml:space="preserve">одержание новой рифмовки, основанной на знакомом языковом материале.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Слушать и читать</w:t>
            </w:r>
            <w:r w:rsidRPr="0023254B">
              <w:rPr>
                <w:rFonts w:ascii="Times New Roman" w:hAnsi="Times New Roman"/>
                <w:sz w:val="20"/>
                <w:szCs w:val="20"/>
              </w:rPr>
              <w:t xml:space="preserve"> рифмовку.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 про себя</w:t>
            </w:r>
            <w:r w:rsidRPr="0023254B">
              <w:rPr>
                <w:rFonts w:ascii="Times New Roman" w:hAnsi="Times New Roman"/>
                <w:sz w:val="20"/>
                <w:szCs w:val="20"/>
              </w:rPr>
              <w:t xml:space="preserve"> текст с пропусками в картинках, вставляя нужную лексику.</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i/>
                <w:sz w:val="20"/>
                <w:szCs w:val="20"/>
              </w:rPr>
              <w:sym w:font="Symbol" w:char="F0B7"/>
            </w:r>
            <w:r w:rsidRPr="0023254B">
              <w:rPr>
                <w:rFonts w:ascii="Times New Roman" w:hAnsi="Times New Roman"/>
                <w:i/>
                <w:sz w:val="20"/>
                <w:szCs w:val="20"/>
              </w:rPr>
              <w:t xml:space="preserve"> Читать</w:t>
            </w:r>
            <w:r w:rsidRPr="0023254B">
              <w:rPr>
                <w:rFonts w:ascii="Times New Roman" w:hAnsi="Times New Roman"/>
                <w:sz w:val="20"/>
                <w:szCs w:val="20"/>
              </w:rPr>
              <w:t xml:space="preserve"> текст друг другу.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Прогнозировать</w:t>
            </w:r>
            <w:r w:rsidRPr="0023254B">
              <w:rPr>
                <w:rFonts w:ascii="Times New Roman" w:hAnsi="Times New Roman"/>
                <w:sz w:val="20"/>
                <w:szCs w:val="20"/>
              </w:rPr>
              <w:t xml:space="preserve"> дальнейшее содержание сказки «Золотой гусь», опираясь на картинку учебника.</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w:t>
            </w:r>
            <w:r w:rsidRPr="0023254B">
              <w:rPr>
                <w:rFonts w:ascii="Times New Roman" w:hAnsi="Times New Roman"/>
                <w:i/>
                <w:sz w:val="20"/>
                <w:szCs w:val="20"/>
              </w:rPr>
              <w:t>читать и понимать</w:t>
            </w:r>
            <w:r w:rsidRPr="0023254B">
              <w:rPr>
                <w:rFonts w:ascii="Times New Roman" w:hAnsi="Times New Roman"/>
                <w:sz w:val="20"/>
                <w:szCs w:val="20"/>
              </w:rPr>
              <w:t xml:space="preserve"> сказку (сцену 6), опираясь на сноски на плашках.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Отыскивать</w:t>
            </w:r>
            <w:r w:rsidRPr="0023254B">
              <w:rPr>
                <w:rFonts w:ascii="Times New Roman" w:hAnsi="Times New Roman"/>
                <w:sz w:val="20"/>
                <w:szCs w:val="20"/>
              </w:rPr>
              <w:t xml:space="preserve"> нужную информацию в тексте.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Располагать</w:t>
            </w:r>
            <w:r w:rsidRPr="0023254B">
              <w:rPr>
                <w:rFonts w:ascii="Times New Roman" w:hAnsi="Times New Roman"/>
                <w:sz w:val="20"/>
                <w:szCs w:val="20"/>
              </w:rPr>
              <w:t xml:space="preserve"> ответы на вопросы к сказке в правильной последовательности.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Составлять</w:t>
            </w:r>
            <w:r w:rsidRPr="0023254B">
              <w:rPr>
                <w:rFonts w:ascii="Times New Roman" w:hAnsi="Times New Roman"/>
                <w:sz w:val="20"/>
                <w:szCs w:val="20"/>
              </w:rPr>
              <w:t xml:space="preserve"> предложения и </w:t>
            </w:r>
            <w:r w:rsidRPr="0023254B">
              <w:rPr>
                <w:rFonts w:ascii="Times New Roman" w:hAnsi="Times New Roman"/>
                <w:i/>
                <w:sz w:val="20"/>
                <w:szCs w:val="20"/>
              </w:rPr>
              <w:t>расширять</w:t>
            </w:r>
            <w:r w:rsidRPr="0023254B">
              <w:rPr>
                <w:rFonts w:ascii="Times New Roman" w:hAnsi="Times New Roman"/>
                <w:sz w:val="20"/>
                <w:szCs w:val="20"/>
              </w:rPr>
              <w:t xml:space="preserve"> ассоциограммы с модальными глаголами, </w:t>
            </w:r>
            <w:r w:rsidRPr="0023254B">
              <w:rPr>
                <w:rFonts w:ascii="Times New Roman" w:hAnsi="Times New Roman"/>
                <w:i/>
                <w:sz w:val="20"/>
                <w:szCs w:val="20"/>
              </w:rPr>
              <w:t>вписывать</w:t>
            </w:r>
            <w:r w:rsidRPr="0023254B">
              <w:rPr>
                <w:rFonts w:ascii="Times New Roman" w:hAnsi="Times New Roman"/>
                <w:sz w:val="20"/>
                <w:szCs w:val="20"/>
              </w:rPr>
              <w:t xml:space="preserve"> нужную лексику по теме.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i/>
                <w:sz w:val="20"/>
                <w:szCs w:val="20"/>
              </w:rPr>
              <w:lastRenderedPageBreak/>
              <w:t>Читать</w:t>
            </w:r>
            <w:r w:rsidRPr="0023254B">
              <w:rPr>
                <w:rFonts w:ascii="Times New Roman" w:hAnsi="Times New Roman"/>
                <w:sz w:val="20"/>
                <w:szCs w:val="20"/>
              </w:rPr>
              <w:t xml:space="preserve"> с полным пониманием текст </w:t>
            </w:r>
            <w:r w:rsidRPr="0023254B">
              <w:rPr>
                <w:rFonts w:ascii="Times New Roman" w:hAnsi="Times New Roman"/>
                <w:i/>
                <w:sz w:val="20"/>
                <w:szCs w:val="20"/>
              </w:rPr>
              <w:t>„</w:t>
            </w:r>
            <w:r w:rsidRPr="0023254B">
              <w:rPr>
                <w:rFonts w:ascii="Times New Roman" w:hAnsi="Times New Roman"/>
                <w:i/>
                <w:sz w:val="20"/>
                <w:szCs w:val="20"/>
                <w:lang w:val="de-DE"/>
              </w:rPr>
              <w:t>DerUnsinnsonntag</w:t>
            </w:r>
            <w:r w:rsidRPr="0023254B">
              <w:rPr>
                <w:rFonts w:ascii="Times New Roman" w:hAnsi="Times New Roman"/>
                <w:i/>
                <w:sz w:val="20"/>
                <w:szCs w:val="20"/>
              </w:rPr>
              <w:t>“</w:t>
            </w:r>
            <w:r w:rsidRPr="0023254B">
              <w:rPr>
                <w:rFonts w:ascii="Times New Roman" w:hAnsi="Times New Roman"/>
                <w:sz w:val="20"/>
                <w:szCs w:val="20"/>
              </w:rPr>
              <w:t>, опираясь на сноски на плашках и отыскивая новые слова в двуязычном словаре учебника.</w:t>
            </w:r>
          </w:p>
        </w:tc>
      </w:tr>
      <w:tr w:rsidR="006B0343" w:rsidRPr="0023254B" w:rsidTr="000E25B9">
        <w:tc>
          <w:tcPr>
            <w:tcW w:w="2975" w:type="dxa"/>
          </w:tcPr>
          <w:p w:rsidR="006B0343" w:rsidRPr="0023254B" w:rsidRDefault="006B0343" w:rsidP="000E25B9">
            <w:pPr>
              <w:spacing w:after="0" w:line="240" w:lineRule="auto"/>
              <w:rPr>
                <w:rFonts w:ascii="Times New Roman" w:hAnsi="Times New Roman"/>
                <w:sz w:val="20"/>
                <w:szCs w:val="20"/>
              </w:rPr>
            </w:pPr>
            <w:r w:rsidRPr="0023254B">
              <w:rPr>
                <w:rFonts w:ascii="Times New Roman" w:hAnsi="Times New Roman"/>
                <w:sz w:val="20"/>
                <w:szCs w:val="20"/>
              </w:rPr>
              <w:lastRenderedPageBreak/>
              <w:t>«Добро пожаловать на наш праздник» (6 часов)</w:t>
            </w:r>
          </w:p>
        </w:tc>
        <w:tc>
          <w:tcPr>
            <w:tcW w:w="11909" w:type="dxa"/>
          </w:tcPr>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lang w:val="de-DE"/>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про себя и понимать объявление о празднике, опираясь на сноски на плашках.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Отыскивать</w:t>
            </w:r>
            <w:r w:rsidRPr="0023254B">
              <w:rPr>
                <w:rFonts w:ascii="Times New Roman" w:hAnsi="Times New Roman"/>
                <w:sz w:val="20"/>
                <w:szCs w:val="20"/>
              </w:rPr>
              <w:t xml:space="preserve"> нужную информацию в тексте.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Обсуждать</w:t>
            </w:r>
            <w:r w:rsidRPr="0023254B">
              <w:rPr>
                <w:rFonts w:ascii="Times New Roman" w:hAnsi="Times New Roman"/>
                <w:sz w:val="20"/>
                <w:szCs w:val="20"/>
              </w:rPr>
              <w:t xml:space="preserve"> объявление.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Отвечать</w:t>
            </w:r>
            <w:r w:rsidRPr="0023254B">
              <w:rPr>
                <w:rFonts w:ascii="Times New Roman" w:hAnsi="Times New Roman"/>
                <w:sz w:val="20"/>
                <w:szCs w:val="20"/>
              </w:rPr>
              <w:t xml:space="preserve"> на вопросы по содержанию сказки.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и </w:t>
            </w:r>
            <w:r w:rsidRPr="0023254B">
              <w:rPr>
                <w:rFonts w:ascii="Times New Roman" w:hAnsi="Times New Roman"/>
                <w:i/>
                <w:sz w:val="20"/>
                <w:szCs w:val="20"/>
              </w:rPr>
              <w:t>понимать</w:t>
            </w:r>
            <w:r w:rsidRPr="0023254B">
              <w:rPr>
                <w:rFonts w:ascii="Times New Roman" w:hAnsi="Times New Roman"/>
                <w:sz w:val="20"/>
                <w:szCs w:val="20"/>
              </w:rPr>
              <w:t xml:space="preserve"> предпоследнюю сценку сказки, опираясь на сноски на плашках.</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сказку за диктором.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Отыскивать</w:t>
            </w:r>
            <w:r w:rsidRPr="0023254B">
              <w:rPr>
                <w:rFonts w:ascii="Times New Roman" w:hAnsi="Times New Roman"/>
                <w:sz w:val="20"/>
                <w:szCs w:val="20"/>
              </w:rPr>
              <w:t xml:space="preserve"> в тексте нужную информацию. </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Делать</w:t>
            </w:r>
            <w:r w:rsidRPr="0023254B">
              <w:rPr>
                <w:rFonts w:ascii="Times New Roman" w:hAnsi="Times New Roman"/>
                <w:sz w:val="20"/>
                <w:szCs w:val="20"/>
              </w:rPr>
              <w:t xml:space="preserve"> подписи к картинкам.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Выбирать</w:t>
            </w:r>
            <w:r w:rsidRPr="0023254B">
              <w:rPr>
                <w:rFonts w:ascii="Times New Roman" w:hAnsi="Times New Roman"/>
                <w:sz w:val="20"/>
                <w:szCs w:val="20"/>
              </w:rPr>
              <w:t xml:space="preserve"> себе роль, </w:t>
            </w:r>
            <w:r w:rsidRPr="0023254B">
              <w:rPr>
                <w:rFonts w:ascii="Times New Roman" w:hAnsi="Times New Roman"/>
                <w:i/>
                <w:sz w:val="20"/>
                <w:szCs w:val="20"/>
              </w:rPr>
              <w:t>выписывать</w:t>
            </w:r>
            <w:r w:rsidRPr="0023254B">
              <w:rPr>
                <w:rFonts w:ascii="Times New Roman" w:hAnsi="Times New Roman"/>
                <w:sz w:val="20"/>
                <w:szCs w:val="20"/>
              </w:rPr>
              <w:t xml:space="preserve"> из каждой сцены все, что нужно говорить в этой роли.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sz w:val="20"/>
                <w:szCs w:val="20"/>
              </w:rPr>
              <w:t xml:space="preserve"> Кратко </w:t>
            </w:r>
            <w:r w:rsidRPr="0023254B">
              <w:rPr>
                <w:rFonts w:ascii="Times New Roman" w:hAnsi="Times New Roman"/>
                <w:i/>
                <w:sz w:val="20"/>
                <w:szCs w:val="20"/>
              </w:rPr>
              <w:t>рассказывать</w:t>
            </w:r>
            <w:r w:rsidRPr="0023254B">
              <w:rPr>
                <w:rFonts w:ascii="Times New Roman" w:hAnsi="Times New Roman"/>
                <w:sz w:val="20"/>
                <w:szCs w:val="20"/>
              </w:rPr>
              <w:t xml:space="preserve"> содержание прочитанного материала с опорой на текст с пропусками.</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Воспринимать на слух</w:t>
            </w:r>
            <w:r w:rsidRPr="0023254B">
              <w:rPr>
                <w:rFonts w:ascii="Times New Roman" w:hAnsi="Times New Roman"/>
                <w:sz w:val="20"/>
                <w:szCs w:val="20"/>
              </w:rPr>
              <w:t xml:space="preserve"> текст сказки и </w:t>
            </w:r>
            <w:r w:rsidRPr="0023254B">
              <w:rPr>
                <w:rFonts w:ascii="Times New Roman" w:hAnsi="Times New Roman"/>
                <w:i/>
                <w:sz w:val="20"/>
                <w:szCs w:val="20"/>
              </w:rPr>
              <w:t>понимать</w:t>
            </w:r>
            <w:r w:rsidRPr="0023254B">
              <w:rPr>
                <w:rFonts w:ascii="Times New Roman" w:hAnsi="Times New Roman"/>
                <w:sz w:val="20"/>
                <w:szCs w:val="20"/>
              </w:rPr>
              <w:t xml:space="preserve"> его содержание, предварительно ознакомившись с новыми словами на плашке.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Читать</w:t>
            </w:r>
            <w:r w:rsidRPr="0023254B">
              <w:rPr>
                <w:rFonts w:ascii="Times New Roman" w:hAnsi="Times New Roman"/>
                <w:sz w:val="20"/>
                <w:szCs w:val="20"/>
              </w:rPr>
              <w:t xml:space="preserve"> последнюю сценку в сказке по ролям.</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Обсуждать</w:t>
            </w:r>
            <w:r w:rsidRPr="0023254B">
              <w:rPr>
                <w:rFonts w:ascii="Times New Roman" w:hAnsi="Times New Roman"/>
                <w:sz w:val="20"/>
                <w:szCs w:val="20"/>
              </w:rPr>
              <w:t xml:space="preserve"> содержание прочитанного с помощью вопросов.</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Выражать</w:t>
            </w:r>
            <w:r w:rsidRPr="0023254B">
              <w:rPr>
                <w:rFonts w:ascii="Times New Roman" w:hAnsi="Times New Roman"/>
                <w:sz w:val="20"/>
                <w:szCs w:val="20"/>
              </w:rPr>
              <w:t xml:space="preserve"> своё мнение о прочитанной сказке.</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sz w:val="20"/>
                <w:szCs w:val="20"/>
              </w:rPr>
              <w:sym w:font="Symbol" w:char="F0B7"/>
            </w:r>
            <w:r w:rsidRPr="0023254B">
              <w:rPr>
                <w:rFonts w:ascii="Times New Roman" w:hAnsi="Times New Roman"/>
                <w:i/>
                <w:sz w:val="20"/>
                <w:szCs w:val="20"/>
              </w:rPr>
              <w:t>Осуществлять</w:t>
            </w:r>
            <w:r w:rsidRPr="0023254B">
              <w:rPr>
                <w:rFonts w:ascii="Times New Roman" w:hAnsi="Times New Roman"/>
                <w:sz w:val="20"/>
                <w:szCs w:val="20"/>
              </w:rPr>
              <w:t xml:space="preserve"> поиск нужной информации в тексте и письменно её фиксировать.</w:t>
            </w:r>
          </w:p>
          <w:p w:rsidR="006B0343" w:rsidRPr="0023254B" w:rsidRDefault="006B0343" w:rsidP="000E25B9">
            <w:pPr>
              <w:spacing w:after="0" w:line="240" w:lineRule="auto"/>
              <w:contextualSpacing/>
              <w:rPr>
                <w:rFonts w:ascii="Times New Roman" w:hAnsi="Times New Roman"/>
                <w:sz w:val="20"/>
                <w:szCs w:val="20"/>
              </w:rPr>
            </w:pPr>
            <w:r w:rsidRPr="0023254B">
              <w:rPr>
                <w:rFonts w:ascii="Times New Roman" w:hAnsi="Times New Roman"/>
                <w:i/>
                <w:sz w:val="20"/>
                <w:szCs w:val="20"/>
              </w:rPr>
              <w:t>Принимать</w:t>
            </w:r>
            <w:r w:rsidRPr="0023254B">
              <w:rPr>
                <w:rFonts w:ascii="Times New Roman" w:hAnsi="Times New Roman"/>
                <w:sz w:val="20"/>
                <w:szCs w:val="20"/>
              </w:rPr>
              <w:t xml:space="preserve"> участие в празднике, демонстрировать приобретённые умения и навыки.</w:t>
            </w:r>
          </w:p>
        </w:tc>
      </w:tr>
    </w:tbl>
    <w:p w:rsidR="006B0343" w:rsidRPr="0023254B" w:rsidRDefault="006B0343" w:rsidP="006B0343">
      <w:pPr>
        <w:shd w:val="clear" w:color="auto" w:fill="FFFFFF"/>
        <w:spacing w:after="0" w:line="240" w:lineRule="auto"/>
        <w:ind w:left="1690"/>
        <w:jc w:val="center"/>
        <w:rPr>
          <w:rFonts w:ascii="Times New Roman" w:hAnsi="Times New Roman"/>
          <w:color w:val="000000"/>
          <w:sz w:val="20"/>
          <w:szCs w:val="20"/>
        </w:rPr>
      </w:pPr>
    </w:p>
    <w:p w:rsidR="006B0343" w:rsidRPr="0023254B" w:rsidRDefault="006B0343" w:rsidP="006B0343">
      <w:pPr>
        <w:shd w:val="clear" w:color="auto" w:fill="FFFFFF"/>
        <w:spacing w:after="0" w:line="240" w:lineRule="auto"/>
        <w:ind w:left="1690"/>
        <w:jc w:val="center"/>
        <w:rPr>
          <w:rFonts w:ascii="Times New Roman" w:hAnsi="Times New Roman"/>
          <w:color w:val="000000"/>
          <w:sz w:val="20"/>
          <w:szCs w:val="20"/>
        </w:rPr>
      </w:pPr>
    </w:p>
    <w:p w:rsidR="006B0343" w:rsidRPr="0023254B" w:rsidRDefault="006B0343" w:rsidP="006B0343">
      <w:pPr>
        <w:shd w:val="clear" w:color="auto" w:fill="FFFFFF"/>
        <w:spacing w:after="0" w:line="240" w:lineRule="auto"/>
        <w:ind w:left="1690"/>
        <w:jc w:val="center"/>
        <w:rPr>
          <w:rFonts w:ascii="Times New Roman" w:hAnsi="Times New Roman"/>
          <w:b/>
          <w:bCs/>
          <w:color w:val="000000"/>
          <w:sz w:val="24"/>
          <w:szCs w:val="20"/>
        </w:rPr>
      </w:pPr>
      <w:r w:rsidRPr="0023254B">
        <w:rPr>
          <w:rFonts w:ascii="Times New Roman" w:hAnsi="Times New Roman"/>
          <w:b/>
          <w:bCs/>
          <w:color w:val="000000"/>
          <w:sz w:val="24"/>
          <w:szCs w:val="20"/>
        </w:rPr>
        <w:t>3 КЛАСС (68 ч)</w:t>
      </w:r>
    </w:p>
    <w:tbl>
      <w:tblPr>
        <w:tblW w:w="150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1910"/>
      </w:tblGrid>
      <w:tr w:rsidR="006B0343" w:rsidRPr="0023254B" w:rsidTr="000E25B9">
        <w:tc>
          <w:tcPr>
            <w:tcW w:w="3119" w:type="dxa"/>
          </w:tcPr>
          <w:p w:rsidR="006B0343" w:rsidRPr="0023254B" w:rsidRDefault="006B0343" w:rsidP="000E25B9">
            <w:pPr>
              <w:spacing w:after="0" w:line="240" w:lineRule="auto"/>
              <w:jc w:val="center"/>
              <w:rPr>
                <w:rFonts w:ascii="Times New Roman" w:hAnsi="Times New Roman"/>
                <w:b/>
                <w:color w:val="000000"/>
                <w:sz w:val="20"/>
                <w:szCs w:val="20"/>
              </w:rPr>
            </w:pPr>
            <w:r w:rsidRPr="0023254B">
              <w:rPr>
                <w:rFonts w:ascii="Times New Roman" w:hAnsi="Times New Roman"/>
                <w:b/>
                <w:color w:val="000000"/>
                <w:sz w:val="20"/>
                <w:szCs w:val="20"/>
              </w:rPr>
              <w:t>Тематическое планирование</w:t>
            </w:r>
          </w:p>
        </w:tc>
        <w:tc>
          <w:tcPr>
            <w:tcW w:w="11910" w:type="dxa"/>
          </w:tcPr>
          <w:p w:rsidR="006B0343" w:rsidRPr="0023254B" w:rsidRDefault="006B0343" w:rsidP="000E25B9">
            <w:pPr>
              <w:spacing w:after="0" w:line="240" w:lineRule="auto"/>
              <w:jc w:val="center"/>
              <w:rPr>
                <w:rFonts w:ascii="Times New Roman" w:hAnsi="Times New Roman"/>
                <w:b/>
                <w:color w:val="000000"/>
                <w:sz w:val="20"/>
                <w:szCs w:val="20"/>
              </w:rPr>
            </w:pPr>
            <w:r w:rsidRPr="0023254B">
              <w:rPr>
                <w:rFonts w:ascii="Times New Roman" w:hAnsi="Times New Roman"/>
                <w:b/>
                <w:color w:val="000000"/>
                <w:sz w:val="20"/>
                <w:szCs w:val="20"/>
              </w:rPr>
              <w:t>Характеристика деятельности учащихся</w:t>
            </w:r>
          </w:p>
        </w:tc>
      </w:tr>
      <w:tr w:rsidR="006B0343" w:rsidRPr="0023254B" w:rsidTr="000E25B9">
        <w:tc>
          <w:tcPr>
            <w:tcW w:w="3119" w:type="dxa"/>
          </w:tcPr>
          <w:p w:rsidR="006B0343" w:rsidRPr="0023254B" w:rsidRDefault="006B0343" w:rsidP="000E25B9">
            <w:pPr>
              <w:snapToGrid w:val="0"/>
              <w:spacing w:after="0" w:line="240" w:lineRule="auto"/>
              <w:rPr>
                <w:rFonts w:ascii="Times New Roman" w:hAnsi="Times New Roman"/>
                <w:b/>
                <w:sz w:val="20"/>
                <w:szCs w:val="20"/>
              </w:rPr>
            </w:pPr>
            <w:r w:rsidRPr="0023254B">
              <w:rPr>
                <w:rFonts w:ascii="Times New Roman" w:hAnsi="Times New Roman"/>
                <w:b/>
                <w:sz w:val="20"/>
                <w:szCs w:val="20"/>
              </w:rPr>
              <w:t>Курс повторения «Здравствуй, 3 класс! Мои летние каникулы» (11 часов)</w:t>
            </w:r>
          </w:p>
        </w:tc>
        <w:tc>
          <w:tcPr>
            <w:tcW w:w="11910" w:type="dxa"/>
          </w:tcPr>
          <w:p w:rsidR="006B0343" w:rsidRPr="0023254B" w:rsidRDefault="006B0343" w:rsidP="000E25B9">
            <w:pPr>
              <w:spacing w:after="0" w:line="240" w:lineRule="auto"/>
              <w:rPr>
                <w:rFonts w:ascii="Times New Roman" w:hAnsi="Times New Roman"/>
                <w:color w:val="000000"/>
                <w:spacing w:val="-2"/>
                <w:sz w:val="20"/>
                <w:szCs w:val="20"/>
              </w:rPr>
            </w:pPr>
            <w:r w:rsidRPr="0023254B">
              <w:rPr>
                <w:rFonts w:ascii="Times New Roman" w:hAnsi="Times New Roman"/>
                <w:i/>
                <w:iCs/>
                <w:color w:val="000000"/>
                <w:sz w:val="20"/>
                <w:szCs w:val="20"/>
              </w:rPr>
              <w:t xml:space="preserve"> Называть </w:t>
            </w:r>
            <w:r w:rsidRPr="0023254B">
              <w:rPr>
                <w:rFonts w:ascii="Times New Roman" w:hAnsi="Times New Roman"/>
                <w:color w:val="000000"/>
                <w:sz w:val="20"/>
                <w:szCs w:val="20"/>
              </w:rPr>
              <w:t>имена некоторых немецких персонажей из учебника для 2 класса, давая им краткие харак</w:t>
            </w:r>
            <w:r w:rsidRPr="0023254B">
              <w:rPr>
                <w:rFonts w:ascii="Times New Roman" w:hAnsi="Times New Roman"/>
                <w:color w:val="000000"/>
                <w:sz w:val="20"/>
                <w:szCs w:val="20"/>
              </w:rPr>
              <w:softHyphen/>
              <w:t xml:space="preserve">теристики, используя известные речевые образцы и </w:t>
            </w:r>
            <w:r w:rsidRPr="0023254B">
              <w:rPr>
                <w:rFonts w:ascii="Times New Roman" w:hAnsi="Times New Roman"/>
                <w:color w:val="000000"/>
                <w:spacing w:val="-2"/>
                <w:sz w:val="20"/>
                <w:szCs w:val="20"/>
              </w:rPr>
              <w:t>имена прилагательные.</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 xml:space="preserve">картинки,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о персона</w:t>
            </w:r>
            <w:r w:rsidRPr="0023254B">
              <w:rPr>
                <w:rFonts w:ascii="Times New Roman" w:hAnsi="Times New Roman"/>
                <w:color w:val="000000"/>
                <w:sz w:val="20"/>
                <w:szCs w:val="20"/>
              </w:rPr>
              <w:softHyphen/>
              <w:t xml:space="preserve">жах учебника Сабине, Свене и их семьях, о том, что </w:t>
            </w:r>
            <w:r w:rsidRPr="0023254B">
              <w:rPr>
                <w:rFonts w:ascii="Times New Roman" w:hAnsi="Times New Roman"/>
                <w:color w:val="000000"/>
                <w:spacing w:val="4"/>
                <w:sz w:val="20"/>
                <w:szCs w:val="20"/>
              </w:rPr>
              <w:t xml:space="preserve">они любят делать. </w:t>
            </w:r>
            <w:r w:rsidRPr="0023254B">
              <w:rPr>
                <w:rFonts w:ascii="Times New Roman" w:hAnsi="Times New Roman"/>
                <w:i/>
                <w:iCs/>
                <w:color w:val="000000"/>
                <w:spacing w:val="4"/>
                <w:sz w:val="20"/>
                <w:szCs w:val="20"/>
              </w:rPr>
              <w:t xml:space="preserve">Задавать </w:t>
            </w:r>
            <w:r w:rsidRPr="0023254B">
              <w:rPr>
                <w:rFonts w:ascii="Times New Roman" w:hAnsi="Times New Roman"/>
                <w:color w:val="000000"/>
                <w:spacing w:val="4"/>
                <w:sz w:val="20"/>
                <w:szCs w:val="20"/>
              </w:rPr>
              <w:t xml:space="preserve">вопросы и </w:t>
            </w:r>
            <w:r w:rsidRPr="0023254B">
              <w:rPr>
                <w:rFonts w:ascii="Times New Roman" w:hAnsi="Times New Roman"/>
                <w:i/>
                <w:iCs/>
                <w:color w:val="000000"/>
                <w:spacing w:val="4"/>
                <w:sz w:val="20"/>
                <w:szCs w:val="20"/>
              </w:rPr>
              <w:t xml:space="preserve">отвечать </w:t>
            </w:r>
            <w:r w:rsidRPr="0023254B">
              <w:rPr>
                <w:rFonts w:ascii="Times New Roman" w:hAnsi="Times New Roman"/>
                <w:color w:val="000000"/>
                <w:spacing w:val="4"/>
                <w:sz w:val="20"/>
                <w:szCs w:val="20"/>
              </w:rPr>
              <w:t xml:space="preserve">на вопросы собеседника. </w:t>
            </w:r>
            <w:r w:rsidRPr="0023254B">
              <w:rPr>
                <w:rFonts w:ascii="Times New Roman" w:hAnsi="Times New Roman"/>
                <w:i/>
                <w:iCs/>
                <w:color w:val="000000"/>
                <w:spacing w:val="4"/>
                <w:sz w:val="20"/>
                <w:szCs w:val="20"/>
              </w:rPr>
              <w:t xml:space="preserve">Выражать </w:t>
            </w:r>
            <w:r w:rsidRPr="0023254B">
              <w:rPr>
                <w:rFonts w:ascii="Times New Roman" w:hAnsi="Times New Roman"/>
                <w:color w:val="000000"/>
                <w:spacing w:val="4"/>
                <w:sz w:val="20"/>
                <w:szCs w:val="20"/>
              </w:rPr>
              <w:t xml:space="preserve">собственное </w:t>
            </w:r>
            <w:r w:rsidRPr="0023254B">
              <w:rPr>
                <w:rFonts w:ascii="Times New Roman" w:hAnsi="Times New Roman"/>
                <w:color w:val="000000"/>
                <w:spacing w:val="-3"/>
                <w:sz w:val="20"/>
                <w:szCs w:val="20"/>
              </w:rPr>
              <w:t xml:space="preserve">мнение. </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извлекая нужную информацию. » </w:t>
            </w:r>
            <w:r w:rsidRPr="0023254B">
              <w:rPr>
                <w:rFonts w:ascii="Times New Roman" w:hAnsi="Times New Roman"/>
                <w:i/>
                <w:iCs/>
                <w:color w:val="000000"/>
                <w:sz w:val="20"/>
                <w:szCs w:val="20"/>
              </w:rPr>
              <w:t xml:space="preserve">Понимать на слух </w:t>
            </w:r>
            <w:r w:rsidRPr="0023254B">
              <w:rPr>
                <w:rFonts w:ascii="Times New Roman" w:hAnsi="Times New Roman"/>
                <w:color w:val="000000"/>
                <w:sz w:val="20"/>
                <w:szCs w:val="20"/>
              </w:rPr>
              <w:t>речь учителя и одноклассни</w:t>
            </w:r>
            <w:r w:rsidRPr="0023254B">
              <w:rPr>
                <w:rFonts w:ascii="Times New Roman" w:hAnsi="Times New Roman"/>
                <w:color w:val="000000"/>
                <w:sz w:val="20"/>
                <w:szCs w:val="20"/>
              </w:rPr>
              <w:softHyphen/>
            </w:r>
            <w:r w:rsidRPr="0023254B">
              <w:rPr>
                <w:rFonts w:ascii="Times New Roman" w:hAnsi="Times New Roman"/>
                <w:color w:val="000000"/>
                <w:spacing w:val="3"/>
                <w:sz w:val="20"/>
                <w:szCs w:val="20"/>
              </w:rPr>
              <w:t>ков в процессе общения на уроке.</w:t>
            </w:r>
          </w:p>
          <w:p w:rsidR="006B0343" w:rsidRPr="0023254B" w:rsidRDefault="006B0343" w:rsidP="000E25B9">
            <w:pPr>
              <w:spacing w:after="0" w:line="240" w:lineRule="auto"/>
              <w:rPr>
                <w:rFonts w:ascii="Times New Roman" w:hAnsi="Times New Roman"/>
                <w:color w:val="000000"/>
                <w:spacing w:val="-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 xml:space="preserve">устно и письменно </w:t>
            </w:r>
            <w:r w:rsidRPr="0023254B">
              <w:rPr>
                <w:rFonts w:ascii="Times New Roman" w:hAnsi="Times New Roman"/>
                <w:color w:val="000000"/>
                <w:spacing w:val="-1"/>
                <w:sz w:val="20"/>
                <w:szCs w:val="20"/>
              </w:rPr>
              <w:t>тексты рифмовок.</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 Выразительно </w:t>
            </w:r>
            <w:r w:rsidRPr="0023254B">
              <w:rPr>
                <w:rFonts w:ascii="Times New Roman" w:hAnsi="Times New Roman"/>
                <w:i/>
                <w:iCs/>
                <w:color w:val="000000"/>
                <w:sz w:val="20"/>
                <w:szCs w:val="20"/>
              </w:rPr>
              <w:t xml:space="preserve">читать вслух </w:t>
            </w:r>
            <w:r w:rsidRPr="0023254B">
              <w:rPr>
                <w:rFonts w:ascii="Times New Roman" w:hAnsi="Times New Roman"/>
                <w:color w:val="000000"/>
                <w:sz w:val="20"/>
                <w:szCs w:val="20"/>
              </w:rPr>
              <w:t xml:space="preserve">текст рифмовки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DerSommer</w:t>
            </w:r>
            <w:r w:rsidRPr="0023254B">
              <w:rPr>
                <w:rFonts w:ascii="Times New Roman" w:hAnsi="Times New Roman"/>
                <w:i/>
                <w:iCs/>
                <w:color w:val="000000"/>
                <w:sz w:val="20"/>
                <w:szCs w:val="20"/>
              </w:rPr>
              <w:t>".</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Писать </w:t>
            </w:r>
            <w:r w:rsidRPr="0023254B">
              <w:rPr>
                <w:rFonts w:ascii="Times New Roman" w:hAnsi="Times New Roman"/>
                <w:color w:val="000000"/>
                <w:sz w:val="20"/>
                <w:szCs w:val="20"/>
              </w:rPr>
              <w:t xml:space="preserve">краткое сообщение с опорой на рисунки, </w:t>
            </w:r>
            <w:r w:rsidRPr="0023254B">
              <w:rPr>
                <w:rFonts w:ascii="Times New Roman" w:hAnsi="Times New Roman"/>
                <w:color w:val="000000"/>
                <w:spacing w:val="-1"/>
                <w:sz w:val="20"/>
                <w:szCs w:val="20"/>
              </w:rPr>
              <w:t>используя изученную лексику.</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основную ин</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формацию, содержащуюся в тексте.</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Выразительно </w:t>
            </w:r>
            <w:r w:rsidRPr="0023254B">
              <w:rPr>
                <w:rFonts w:ascii="Times New Roman" w:hAnsi="Times New Roman"/>
                <w:i/>
                <w:iCs/>
                <w:color w:val="000000"/>
                <w:sz w:val="20"/>
                <w:szCs w:val="20"/>
              </w:rPr>
              <w:t xml:space="preserve">читать вслух </w:t>
            </w:r>
            <w:r w:rsidRPr="0023254B">
              <w:rPr>
                <w:rFonts w:ascii="Times New Roman" w:hAnsi="Times New Roman"/>
                <w:color w:val="000000"/>
                <w:sz w:val="20"/>
                <w:szCs w:val="20"/>
              </w:rPr>
              <w:t xml:space="preserve">небольшие тексты с </w:t>
            </w:r>
            <w:r w:rsidRPr="0023254B">
              <w:rPr>
                <w:rFonts w:ascii="Times New Roman" w:hAnsi="Times New Roman"/>
                <w:color w:val="000000"/>
                <w:spacing w:val="9"/>
                <w:sz w:val="20"/>
                <w:szCs w:val="20"/>
              </w:rPr>
              <w:t xml:space="preserve">пониманием основного содержания. </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Соотносить </w:t>
            </w:r>
            <w:r w:rsidRPr="0023254B">
              <w:rPr>
                <w:rFonts w:ascii="Times New Roman" w:hAnsi="Times New Roman"/>
                <w:color w:val="000000"/>
                <w:sz w:val="20"/>
                <w:szCs w:val="20"/>
              </w:rPr>
              <w:t xml:space="preserve">содержание текстов с рисунками. Правильно </w:t>
            </w:r>
            <w:r w:rsidRPr="0023254B">
              <w:rPr>
                <w:rFonts w:ascii="Times New Roman" w:hAnsi="Times New Roman"/>
                <w:i/>
                <w:iCs/>
                <w:color w:val="000000"/>
                <w:sz w:val="20"/>
                <w:szCs w:val="20"/>
              </w:rPr>
              <w:t xml:space="preserve">произносить </w:t>
            </w:r>
            <w:r w:rsidRPr="0023254B">
              <w:rPr>
                <w:rFonts w:ascii="Times New Roman" w:hAnsi="Times New Roman"/>
                <w:color w:val="000000"/>
                <w:sz w:val="20"/>
                <w:szCs w:val="20"/>
              </w:rPr>
              <w:t xml:space="preserve">слова, соблюдая ударение </w:t>
            </w:r>
            <w:r w:rsidRPr="0023254B">
              <w:rPr>
                <w:rFonts w:ascii="Times New Roman" w:hAnsi="Times New Roman"/>
                <w:color w:val="000000"/>
                <w:spacing w:val="10"/>
                <w:sz w:val="20"/>
                <w:szCs w:val="20"/>
              </w:rPr>
              <w:t>и правила немецкого произношения.</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 xml:space="preserve">устно фотографии. </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Выражать </w:t>
            </w:r>
            <w:r w:rsidRPr="0023254B">
              <w:rPr>
                <w:rFonts w:ascii="Times New Roman" w:hAnsi="Times New Roman"/>
                <w:color w:val="000000"/>
                <w:sz w:val="20"/>
                <w:szCs w:val="20"/>
              </w:rPr>
              <w:t>собственное мнение, отвечая на во</w:t>
            </w:r>
            <w:r w:rsidRPr="0023254B">
              <w:rPr>
                <w:rFonts w:ascii="Times New Roman" w:hAnsi="Times New Roman"/>
                <w:color w:val="000000"/>
                <w:sz w:val="20"/>
                <w:szCs w:val="20"/>
              </w:rPr>
              <w:softHyphen/>
            </w:r>
            <w:r w:rsidRPr="0023254B">
              <w:rPr>
                <w:rFonts w:ascii="Times New Roman" w:hAnsi="Times New Roman"/>
                <w:color w:val="000000"/>
                <w:spacing w:val="3"/>
                <w:sz w:val="20"/>
                <w:szCs w:val="20"/>
              </w:rPr>
              <w:t>просы.</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текст песни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ZurSommerzeit</w:t>
            </w:r>
            <w:r w:rsidRPr="0023254B">
              <w:rPr>
                <w:rFonts w:ascii="Times New Roman" w:hAnsi="Times New Roman"/>
                <w:i/>
                <w:iCs/>
                <w:color w:val="000000"/>
                <w:sz w:val="20"/>
                <w:szCs w:val="20"/>
              </w:rPr>
              <w:t>".</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текст с опорой на рисунки.</w:t>
            </w:r>
          </w:p>
          <w:p w:rsidR="006B0343" w:rsidRPr="0023254B" w:rsidRDefault="006B0343" w:rsidP="000E25B9">
            <w:pPr>
              <w:spacing w:after="0" w:line="240" w:lineRule="auto"/>
              <w:rPr>
                <w:rFonts w:ascii="Times New Roman" w:hAnsi="Times New Roman"/>
                <w:color w:val="000000"/>
                <w:spacing w:val="7"/>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Читать про себя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содержащий </w:t>
            </w:r>
            <w:r w:rsidRPr="0023254B">
              <w:rPr>
                <w:rFonts w:ascii="Times New Roman" w:hAnsi="Times New Roman"/>
                <w:color w:val="000000"/>
                <w:spacing w:val="10"/>
                <w:sz w:val="20"/>
                <w:szCs w:val="20"/>
              </w:rPr>
              <w:t xml:space="preserve">как изученный языковой материал, так и отдельные </w:t>
            </w:r>
            <w:r w:rsidRPr="0023254B">
              <w:rPr>
                <w:rFonts w:ascii="Times New Roman" w:hAnsi="Times New Roman"/>
                <w:color w:val="000000"/>
                <w:spacing w:val="7"/>
                <w:sz w:val="20"/>
                <w:szCs w:val="20"/>
              </w:rPr>
              <w:t xml:space="preserve">новые слова. </w:t>
            </w:r>
          </w:p>
          <w:p w:rsidR="006B0343" w:rsidRPr="0023254B" w:rsidRDefault="006B0343" w:rsidP="000E25B9">
            <w:pPr>
              <w:spacing w:after="0" w:line="240" w:lineRule="auto"/>
              <w:rPr>
                <w:rFonts w:ascii="Times New Roman" w:hAnsi="Times New Roman"/>
                <w:color w:val="000000"/>
                <w:spacing w:val="5"/>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 xml:space="preserve">картинку, используя новые слова. « </w:t>
            </w:r>
            <w:r w:rsidRPr="0023254B">
              <w:rPr>
                <w:rFonts w:ascii="Times New Roman" w:hAnsi="Times New Roman"/>
                <w:i/>
                <w:iCs/>
                <w:color w:val="000000"/>
                <w:sz w:val="20"/>
                <w:szCs w:val="20"/>
              </w:rPr>
              <w:t xml:space="preserve">Соблюдать </w:t>
            </w:r>
            <w:r w:rsidRPr="0023254B">
              <w:rPr>
                <w:rFonts w:ascii="Times New Roman" w:hAnsi="Times New Roman"/>
                <w:color w:val="000000"/>
                <w:sz w:val="20"/>
                <w:szCs w:val="20"/>
              </w:rPr>
              <w:t>нормы произношения звуков немец</w:t>
            </w:r>
            <w:r w:rsidRPr="0023254B">
              <w:rPr>
                <w:rFonts w:ascii="Times New Roman" w:hAnsi="Times New Roman"/>
                <w:color w:val="000000"/>
                <w:sz w:val="20"/>
                <w:szCs w:val="20"/>
              </w:rPr>
              <w:softHyphen/>
            </w:r>
            <w:r w:rsidRPr="0023254B">
              <w:rPr>
                <w:rFonts w:ascii="Times New Roman" w:hAnsi="Times New Roman"/>
                <w:color w:val="000000"/>
                <w:spacing w:val="13"/>
                <w:sz w:val="20"/>
                <w:szCs w:val="20"/>
              </w:rPr>
              <w:t>кого языка при чтении вслух и в устной речи.</w:t>
            </w:r>
            <w:r w:rsidRPr="0023254B">
              <w:rPr>
                <w:rFonts w:ascii="Times New Roman" w:hAnsi="Times New Roman"/>
                <w:i/>
                <w:iCs/>
                <w:color w:val="000000"/>
                <w:sz w:val="20"/>
                <w:szCs w:val="20"/>
              </w:rPr>
              <w:t xml:space="preserve"> Использовать </w:t>
            </w:r>
            <w:r w:rsidRPr="0023254B">
              <w:rPr>
                <w:rFonts w:ascii="Times New Roman" w:hAnsi="Times New Roman"/>
                <w:color w:val="000000"/>
                <w:sz w:val="20"/>
                <w:szCs w:val="20"/>
              </w:rPr>
              <w:t>активную лексику в процессе обще</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 xml:space="preserve">ния. </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Использовать </w:t>
            </w:r>
            <w:r w:rsidRPr="0023254B">
              <w:rPr>
                <w:rFonts w:ascii="Times New Roman" w:hAnsi="Times New Roman"/>
                <w:color w:val="000000"/>
                <w:sz w:val="20"/>
                <w:szCs w:val="20"/>
              </w:rPr>
              <w:t>в речи безличные предложения ти</w:t>
            </w:r>
            <w:r w:rsidRPr="0023254B">
              <w:rPr>
                <w:rFonts w:ascii="Times New Roman" w:hAnsi="Times New Roman"/>
                <w:color w:val="000000"/>
                <w:sz w:val="20"/>
                <w:szCs w:val="20"/>
              </w:rPr>
              <w:softHyphen/>
              <w:t xml:space="preserve">па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Esistsch</w:t>
            </w:r>
            <w:r w:rsidRPr="0023254B">
              <w:rPr>
                <w:rFonts w:ascii="Times New Roman" w:hAnsi="Times New Roman"/>
                <w:i/>
                <w:iCs/>
                <w:color w:val="000000"/>
                <w:sz w:val="20"/>
                <w:szCs w:val="20"/>
              </w:rPr>
              <w:t>ц</w:t>
            </w:r>
            <w:r w:rsidRPr="0023254B">
              <w:rPr>
                <w:rFonts w:ascii="Times New Roman" w:hAnsi="Times New Roman"/>
                <w:i/>
                <w:iCs/>
                <w:color w:val="000000"/>
                <w:sz w:val="20"/>
                <w:szCs w:val="20"/>
                <w:lang w:val="de-DE"/>
              </w:rPr>
              <w:t>n</w:t>
            </w:r>
            <w:r w:rsidRPr="0023254B">
              <w:rPr>
                <w:rFonts w:ascii="Times New Roman" w:hAnsi="Times New Roman"/>
                <w:i/>
                <w:iCs/>
                <w:color w:val="000000"/>
                <w:sz w:val="20"/>
                <w:szCs w:val="20"/>
              </w:rPr>
              <w:t xml:space="preserve">.". </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i/>
                <w:iCs/>
                <w:color w:val="000000"/>
                <w:sz w:val="20"/>
                <w:szCs w:val="20"/>
              </w:rPr>
              <w:t xml:space="preserve">• Употреблять </w:t>
            </w:r>
            <w:r w:rsidRPr="0023254B">
              <w:rPr>
                <w:rFonts w:ascii="Times New Roman" w:hAnsi="Times New Roman"/>
                <w:color w:val="000000"/>
                <w:sz w:val="20"/>
                <w:szCs w:val="20"/>
              </w:rPr>
              <w:t xml:space="preserve">в правильной форме в речи глаголы </w:t>
            </w:r>
            <w:r w:rsidRPr="0023254B">
              <w:rPr>
                <w:rFonts w:ascii="Times New Roman" w:hAnsi="Times New Roman"/>
                <w:i/>
                <w:iCs/>
                <w:color w:val="000000"/>
                <w:sz w:val="20"/>
                <w:szCs w:val="20"/>
                <w:lang w:val="de-DE"/>
              </w:rPr>
              <w:t>essen</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de-DE"/>
              </w:rPr>
              <w:t>lesen</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de-DE"/>
              </w:rPr>
              <w:t>sprechen</w:t>
            </w:r>
            <w:r w:rsidRPr="0023254B">
              <w:rPr>
                <w:rFonts w:ascii="Times New Roman" w:hAnsi="Times New Roman"/>
                <w:i/>
                <w:iCs/>
                <w:color w:val="000000"/>
                <w:sz w:val="20"/>
                <w:szCs w:val="20"/>
              </w:rPr>
              <w:t>.</w:t>
            </w:r>
          </w:p>
          <w:p w:rsidR="006B0343" w:rsidRPr="0023254B" w:rsidRDefault="006B0343" w:rsidP="000E25B9">
            <w:pPr>
              <w:spacing w:after="0" w:line="240" w:lineRule="auto"/>
              <w:rPr>
                <w:rFonts w:ascii="Times New Roman" w:hAnsi="Times New Roman"/>
                <w:color w:val="000000"/>
                <w:spacing w:val="5"/>
                <w:sz w:val="20"/>
                <w:szCs w:val="20"/>
              </w:rPr>
            </w:pPr>
            <w:r w:rsidRPr="0023254B">
              <w:rPr>
                <w:rFonts w:ascii="Times New Roman" w:hAnsi="Times New Roman"/>
                <w:i/>
                <w:iCs/>
                <w:color w:val="000000"/>
                <w:sz w:val="20"/>
                <w:szCs w:val="20"/>
              </w:rPr>
              <w:lastRenderedPageBreak/>
              <w:t xml:space="preserve"> • Группировать </w:t>
            </w:r>
            <w:r w:rsidRPr="0023254B">
              <w:rPr>
                <w:rFonts w:ascii="Times New Roman" w:hAnsi="Times New Roman"/>
                <w:color w:val="000000"/>
                <w:sz w:val="20"/>
                <w:szCs w:val="20"/>
              </w:rPr>
              <w:t>слова по их тематической принад</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 xml:space="preserve">лежности.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Играть </w:t>
            </w:r>
            <w:r w:rsidRPr="0023254B">
              <w:rPr>
                <w:rFonts w:ascii="Times New Roman" w:hAnsi="Times New Roman"/>
                <w:color w:val="000000"/>
                <w:sz w:val="20"/>
                <w:szCs w:val="20"/>
              </w:rPr>
              <w:t>в игру «Поле чудес».</w:t>
            </w:r>
            <w:r w:rsidRPr="0023254B">
              <w:rPr>
                <w:rFonts w:ascii="Times New Roman" w:hAnsi="Times New Roman"/>
                <w:i/>
                <w:iCs/>
                <w:color w:val="000000"/>
                <w:sz w:val="20"/>
                <w:szCs w:val="20"/>
              </w:rPr>
              <w:t xml:space="preserve"> Называть </w:t>
            </w:r>
            <w:r w:rsidRPr="0023254B">
              <w:rPr>
                <w:rFonts w:ascii="Times New Roman" w:hAnsi="Times New Roman"/>
                <w:color w:val="000000"/>
                <w:sz w:val="20"/>
                <w:szCs w:val="20"/>
              </w:rPr>
              <w:t>простые словообразовательные эле</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менты.</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 xml:space="preserve">о летних каникулах с опорой на </w:t>
            </w:r>
            <w:r w:rsidRPr="0023254B">
              <w:rPr>
                <w:rFonts w:ascii="Times New Roman" w:hAnsi="Times New Roman"/>
                <w:color w:val="000000"/>
                <w:spacing w:val="6"/>
                <w:sz w:val="20"/>
                <w:szCs w:val="20"/>
              </w:rPr>
              <w:t xml:space="preserve">фотографии.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Делать </w:t>
            </w:r>
            <w:r w:rsidRPr="0023254B">
              <w:rPr>
                <w:rFonts w:ascii="Times New Roman" w:hAnsi="Times New Roman"/>
                <w:color w:val="000000"/>
                <w:sz w:val="20"/>
                <w:szCs w:val="20"/>
              </w:rPr>
              <w:t>сообщение по теме.</w:t>
            </w:r>
          </w:p>
          <w:p w:rsidR="006B0343" w:rsidRPr="0023254B" w:rsidRDefault="006B0343" w:rsidP="000E25B9">
            <w:pPr>
              <w:spacing w:after="0" w:line="240" w:lineRule="auto"/>
              <w:rPr>
                <w:rFonts w:ascii="Times New Roman" w:hAnsi="Times New Roman"/>
                <w:color w:val="000000"/>
                <w:spacing w:val="2"/>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тексты рифмовок и пе</w:t>
            </w:r>
            <w:r w:rsidRPr="0023254B">
              <w:rPr>
                <w:rFonts w:ascii="Times New Roman" w:hAnsi="Times New Roman"/>
                <w:color w:val="000000"/>
                <w:sz w:val="20"/>
                <w:szCs w:val="20"/>
              </w:rPr>
              <w:softHyphen/>
            </w:r>
            <w:r w:rsidRPr="0023254B">
              <w:rPr>
                <w:rFonts w:ascii="Times New Roman" w:hAnsi="Times New Roman"/>
                <w:color w:val="000000"/>
                <w:spacing w:val="2"/>
                <w:sz w:val="20"/>
                <w:szCs w:val="20"/>
              </w:rPr>
              <w:t xml:space="preserve">сен.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тексты, используя навыки </w:t>
            </w:r>
            <w:r w:rsidRPr="0023254B">
              <w:rPr>
                <w:rFonts w:ascii="Times New Roman" w:hAnsi="Times New Roman"/>
                <w:color w:val="000000"/>
                <w:spacing w:val="9"/>
                <w:sz w:val="20"/>
                <w:szCs w:val="20"/>
              </w:rPr>
              <w:t>работы со словарём.</w:t>
            </w:r>
          </w:p>
        </w:tc>
      </w:tr>
      <w:tr w:rsidR="006B0343" w:rsidRPr="0023254B" w:rsidTr="000E25B9">
        <w:tc>
          <w:tcPr>
            <w:tcW w:w="3119"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«Снова в школу» (9 часов)</w:t>
            </w:r>
          </w:p>
        </w:tc>
        <w:tc>
          <w:tcPr>
            <w:tcW w:w="11910" w:type="dxa"/>
          </w:tcPr>
          <w:p w:rsidR="006B0343" w:rsidRPr="0023254B" w:rsidRDefault="006B0343" w:rsidP="000E25B9">
            <w:pPr>
              <w:shd w:val="clear" w:color="auto" w:fill="FFFFFF"/>
              <w:spacing w:after="0" w:line="240" w:lineRule="auto"/>
              <w:ind w:right="96"/>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небольшой по объёму </w:t>
            </w:r>
            <w:r w:rsidRPr="0023254B">
              <w:rPr>
                <w:rFonts w:ascii="Times New Roman" w:hAnsi="Times New Roman"/>
                <w:color w:val="000000"/>
                <w:spacing w:val="10"/>
                <w:sz w:val="20"/>
                <w:szCs w:val="20"/>
              </w:rPr>
              <w:t>текст с пониманием основного содержания.</w:t>
            </w:r>
          </w:p>
          <w:p w:rsidR="006B0343" w:rsidRPr="0023254B" w:rsidRDefault="006B0343" w:rsidP="000E25B9">
            <w:pPr>
              <w:shd w:val="clear" w:color="auto" w:fill="FFFFFF"/>
              <w:spacing w:after="0" w:line="240" w:lineRule="auto"/>
              <w:ind w:right="96"/>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про себя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содержащий </w:t>
            </w:r>
            <w:r w:rsidRPr="0023254B">
              <w:rPr>
                <w:rFonts w:ascii="Times New Roman" w:hAnsi="Times New Roman"/>
                <w:color w:val="000000"/>
                <w:spacing w:val="9"/>
                <w:sz w:val="20"/>
                <w:szCs w:val="20"/>
              </w:rPr>
              <w:t xml:space="preserve">как изученный языковой материал, так и отдельные </w:t>
            </w:r>
            <w:r w:rsidRPr="0023254B">
              <w:rPr>
                <w:rFonts w:ascii="Times New Roman" w:hAnsi="Times New Roman"/>
                <w:color w:val="000000"/>
                <w:spacing w:val="10"/>
                <w:sz w:val="20"/>
                <w:szCs w:val="20"/>
              </w:rPr>
              <w:t>новые слова в сносках.</w:t>
            </w:r>
          </w:p>
          <w:p w:rsidR="006B0343" w:rsidRPr="0023254B" w:rsidRDefault="006B0343" w:rsidP="000E25B9">
            <w:pPr>
              <w:shd w:val="clear" w:color="auto" w:fill="FFFFFF"/>
              <w:spacing w:after="0" w:line="240" w:lineRule="auto"/>
              <w:ind w:right="96"/>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Использовать </w:t>
            </w:r>
            <w:r w:rsidRPr="0023254B">
              <w:rPr>
                <w:rFonts w:ascii="Times New Roman" w:hAnsi="Times New Roman"/>
                <w:color w:val="000000"/>
                <w:sz w:val="20"/>
                <w:szCs w:val="20"/>
              </w:rPr>
              <w:t xml:space="preserve">в правильной форме глагол </w:t>
            </w:r>
            <w:r w:rsidRPr="0023254B">
              <w:rPr>
                <w:rFonts w:ascii="Times New Roman" w:hAnsi="Times New Roman"/>
                <w:i/>
                <w:iCs/>
                <w:color w:val="000000"/>
                <w:sz w:val="20"/>
                <w:szCs w:val="20"/>
                <w:lang w:val="de-DE"/>
              </w:rPr>
              <w:t>haben</w:t>
            </w:r>
            <w:r w:rsidRPr="0023254B">
              <w:rPr>
                <w:rFonts w:ascii="Times New Roman" w:hAnsi="Times New Roman"/>
                <w:color w:val="000000"/>
                <w:spacing w:val="9"/>
                <w:sz w:val="20"/>
                <w:szCs w:val="20"/>
              </w:rPr>
              <w:t>при назывании предметов школьного обихода.</w:t>
            </w:r>
          </w:p>
          <w:p w:rsidR="006B0343" w:rsidRPr="0023254B" w:rsidRDefault="006B0343" w:rsidP="000E25B9">
            <w:pPr>
              <w:widowControl w:val="0"/>
              <w:shd w:val="clear" w:color="auto" w:fill="FFFFFF"/>
              <w:autoSpaceDE w:val="0"/>
              <w:autoSpaceDN w:val="0"/>
              <w:adjustRightInd w:val="0"/>
              <w:spacing w:after="0" w:line="240" w:lineRule="auto"/>
              <w:ind w:right="82" w:firstLine="10"/>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рифмованный матери</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 xml:space="preserve">ал предыдущих уроков.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в речи лексические единицы в пре</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 xml:space="preserve">делах тематики в соответствии с коммуникативной </w:t>
            </w:r>
            <w:r w:rsidRPr="0023254B">
              <w:rPr>
                <w:rFonts w:ascii="Times New Roman" w:hAnsi="Times New Roman"/>
                <w:color w:val="000000"/>
                <w:spacing w:val="3"/>
                <w:sz w:val="20"/>
                <w:szCs w:val="20"/>
              </w:rPr>
              <w:t>задачей.</w:t>
            </w:r>
          </w:p>
          <w:p w:rsidR="006B0343" w:rsidRPr="0023254B" w:rsidRDefault="006B0343" w:rsidP="000E25B9">
            <w:pPr>
              <w:widowControl w:val="0"/>
              <w:shd w:val="clear" w:color="auto" w:fill="FFFFFF"/>
              <w:autoSpaceDE w:val="0"/>
              <w:autoSpaceDN w:val="0"/>
              <w:adjustRightInd w:val="0"/>
              <w:spacing w:after="0" w:line="240" w:lineRule="auto"/>
              <w:ind w:right="82" w:firstLine="10"/>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вслух </w:t>
            </w:r>
            <w:r w:rsidRPr="0023254B">
              <w:rPr>
                <w:rFonts w:ascii="Times New Roman" w:hAnsi="Times New Roman"/>
                <w:color w:val="000000"/>
                <w:sz w:val="20"/>
                <w:szCs w:val="20"/>
              </w:rPr>
              <w:t>текст с пропусками, вставляя под</w:t>
            </w:r>
            <w:r w:rsidRPr="0023254B">
              <w:rPr>
                <w:rFonts w:ascii="Times New Roman" w:hAnsi="Times New Roman"/>
                <w:color w:val="000000"/>
                <w:sz w:val="20"/>
                <w:szCs w:val="20"/>
              </w:rPr>
              <w:softHyphen/>
            </w:r>
            <w:r w:rsidRPr="0023254B">
              <w:rPr>
                <w:rFonts w:ascii="Times New Roman" w:hAnsi="Times New Roman"/>
                <w:color w:val="000000"/>
                <w:spacing w:val="7"/>
                <w:sz w:val="20"/>
                <w:szCs w:val="20"/>
              </w:rPr>
              <w:t>ходящие слова.</w:t>
            </w:r>
          </w:p>
        </w:tc>
      </w:tr>
      <w:tr w:rsidR="006B0343" w:rsidRPr="0023254B" w:rsidTr="000E25B9">
        <w:tc>
          <w:tcPr>
            <w:tcW w:w="3119"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t>Погода осенью (9 часов)</w:t>
            </w:r>
          </w:p>
        </w:tc>
        <w:tc>
          <w:tcPr>
            <w:tcW w:w="11910" w:type="dxa"/>
          </w:tcPr>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о том, что делает один из </w:t>
            </w:r>
            <w:r w:rsidRPr="0023254B">
              <w:rPr>
                <w:rFonts w:ascii="Times New Roman" w:hAnsi="Times New Roman"/>
                <w:color w:val="000000"/>
                <w:spacing w:val="10"/>
                <w:sz w:val="20"/>
                <w:szCs w:val="20"/>
              </w:rPr>
              <w:t>главных персонажей учебника в определённые дни недели, осуществляя перенос ситуации на себя.</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текст песенки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Herbstlied</w:t>
            </w:r>
            <w:r w:rsidRPr="0023254B">
              <w:rPr>
                <w:rFonts w:ascii="Times New Roman" w:hAnsi="Times New Roman"/>
                <w:i/>
                <w:iCs/>
                <w:color w:val="000000"/>
                <w:sz w:val="20"/>
                <w:szCs w:val="20"/>
              </w:rPr>
              <w:t xml:space="preserve">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Называть </w:t>
            </w:r>
            <w:r w:rsidRPr="0023254B">
              <w:rPr>
                <w:rFonts w:ascii="Times New Roman" w:hAnsi="Times New Roman"/>
                <w:color w:val="000000"/>
                <w:sz w:val="20"/>
                <w:szCs w:val="20"/>
              </w:rPr>
              <w:t>количественные числительные от 13 до 20.</w:t>
            </w:r>
          </w:p>
          <w:p w:rsidR="006B0343" w:rsidRPr="0023254B" w:rsidRDefault="006B0343" w:rsidP="000E25B9">
            <w:pPr>
              <w:spacing w:after="0" w:line="240" w:lineRule="auto"/>
              <w:rPr>
                <w:rFonts w:ascii="Times New Roman" w:hAnsi="Times New Roman"/>
                <w:color w:val="000000"/>
                <w:spacing w:val="8"/>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диалог с опорой на текст </w:t>
            </w:r>
            <w:r w:rsidRPr="0023254B">
              <w:rPr>
                <w:rFonts w:ascii="Times New Roman" w:hAnsi="Times New Roman"/>
                <w:color w:val="000000"/>
                <w:spacing w:val="8"/>
                <w:sz w:val="20"/>
                <w:szCs w:val="20"/>
              </w:rPr>
              <w:t>и рисунки</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устно </w:t>
            </w:r>
            <w:r w:rsidRPr="0023254B">
              <w:rPr>
                <w:rFonts w:ascii="Times New Roman" w:hAnsi="Times New Roman"/>
                <w:color w:val="000000"/>
                <w:sz w:val="20"/>
                <w:szCs w:val="20"/>
              </w:rPr>
              <w:t xml:space="preserve">погоду осенью.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Дополнять </w:t>
            </w:r>
            <w:r w:rsidRPr="0023254B">
              <w:rPr>
                <w:rFonts w:ascii="Times New Roman" w:hAnsi="Times New Roman"/>
                <w:color w:val="000000"/>
                <w:sz w:val="20"/>
                <w:szCs w:val="20"/>
              </w:rPr>
              <w:t xml:space="preserve">ассоциограмму, используя лексику по теме. *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сложные слова по теме.</w:t>
            </w:r>
          </w:p>
          <w:p w:rsidR="006B0343" w:rsidRPr="0023254B" w:rsidRDefault="006B0343" w:rsidP="000E25B9">
            <w:pPr>
              <w:spacing w:after="0" w:line="240" w:lineRule="auto"/>
              <w:rPr>
                <w:rFonts w:ascii="Times New Roman" w:hAnsi="Times New Roman"/>
                <w:color w:val="000000"/>
                <w:spacing w:val="6"/>
                <w:sz w:val="20"/>
                <w:szCs w:val="20"/>
              </w:rPr>
            </w:pPr>
            <w:r w:rsidRPr="0023254B">
              <w:rPr>
                <w:rFonts w:ascii="Times New Roman" w:hAnsi="Times New Roman"/>
                <w:color w:val="000000"/>
                <w:sz w:val="20"/>
                <w:szCs w:val="20"/>
              </w:rPr>
              <w:t xml:space="preserve"> • Письменно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по теме «Пого</w:t>
            </w:r>
            <w:r w:rsidRPr="0023254B">
              <w:rPr>
                <w:rFonts w:ascii="Times New Roman" w:hAnsi="Times New Roman"/>
                <w:color w:val="000000"/>
                <w:sz w:val="20"/>
                <w:szCs w:val="20"/>
              </w:rPr>
              <w:softHyphen/>
            </w:r>
            <w:r w:rsidRPr="0023254B">
              <w:rPr>
                <w:rFonts w:ascii="Times New Roman" w:hAnsi="Times New Roman"/>
                <w:color w:val="000000"/>
                <w:spacing w:val="6"/>
                <w:sz w:val="20"/>
                <w:szCs w:val="20"/>
              </w:rPr>
              <w:t xml:space="preserve">да осенью». </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i/>
                <w:iCs/>
                <w:color w:val="000000"/>
                <w:sz w:val="20"/>
                <w:szCs w:val="20"/>
              </w:rPr>
              <w:t xml:space="preserve">Заполнять </w:t>
            </w:r>
            <w:r w:rsidRPr="0023254B">
              <w:rPr>
                <w:rFonts w:ascii="Times New Roman" w:hAnsi="Times New Roman"/>
                <w:color w:val="000000"/>
                <w:sz w:val="20"/>
                <w:szCs w:val="20"/>
              </w:rPr>
              <w:t xml:space="preserve">таблицу с целью контроля понимания </w:t>
            </w:r>
            <w:r w:rsidRPr="0023254B">
              <w:rPr>
                <w:rFonts w:ascii="Times New Roman" w:hAnsi="Times New Roman"/>
                <w:color w:val="000000"/>
                <w:spacing w:val="3"/>
                <w:sz w:val="20"/>
                <w:szCs w:val="20"/>
              </w:rPr>
              <w:t>диалога.</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w:t>
            </w:r>
            <w:r w:rsidRPr="0023254B">
              <w:rPr>
                <w:rFonts w:ascii="Times New Roman" w:hAnsi="Times New Roman"/>
                <w:color w:val="000000"/>
                <w:sz w:val="20"/>
                <w:szCs w:val="20"/>
              </w:rPr>
              <w:t xml:space="preserve">диалог </w:t>
            </w:r>
            <w:r w:rsidRPr="0023254B">
              <w:rPr>
                <w:rFonts w:ascii="Times New Roman" w:hAnsi="Times New Roman"/>
                <w:i/>
                <w:iCs/>
                <w:color w:val="000000"/>
                <w:sz w:val="20"/>
                <w:szCs w:val="20"/>
              </w:rPr>
              <w:t xml:space="preserve">на слух, понимать </w:t>
            </w:r>
            <w:r w:rsidRPr="0023254B">
              <w:rPr>
                <w:rFonts w:ascii="Times New Roman" w:hAnsi="Times New Roman"/>
                <w:color w:val="000000"/>
                <w:sz w:val="20"/>
                <w:szCs w:val="20"/>
              </w:rPr>
              <w:t xml:space="preserve">и затем </w:t>
            </w:r>
            <w:r w:rsidRPr="0023254B">
              <w:rPr>
                <w:rFonts w:ascii="Times New Roman" w:hAnsi="Times New Roman"/>
                <w:i/>
                <w:iCs/>
                <w:color w:val="000000"/>
                <w:spacing w:val="10"/>
                <w:sz w:val="20"/>
                <w:szCs w:val="20"/>
              </w:rPr>
              <w:t xml:space="preserve">читать </w:t>
            </w:r>
            <w:r w:rsidRPr="0023254B">
              <w:rPr>
                <w:rFonts w:ascii="Times New Roman" w:hAnsi="Times New Roman"/>
                <w:color w:val="000000"/>
                <w:spacing w:val="10"/>
                <w:sz w:val="20"/>
                <w:szCs w:val="20"/>
              </w:rPr>
              <w:t>его по ролям.-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Делать </w:t>
            </w:r>
            <w:r w:rsidRPr="0023254B">
              <w:rPr>
                <w:rFonts w:ascii="Times New Roman" w:hAnsi="Times New Roman"/>
                <w:color w:val="000000"/>
                <w:sz w:val="20"/>
                <w:szCs w:val="20"/>
              </w:rPr>
              <w:t>высказывания по теме «Осень».</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Высказывать </w:t>
            </w:r>
            <w:r w:rsidRPr="0023254B">
              <w:rPr>
                <w:rFonts w:ascii="Times New Roman" w:hAnsi="Times New Roman"/>
                <w:color w:val="000000"/>
                <w:sz w:val="20"/>
                <w:szCs w:val="20"/>
              </w:rPr>
              <w:t>своё мнение по поводу погоды</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pacing w:val="9"/>
                <w:sz w:val="20"/>
                <w:szCs w:val="20"/>
              </w:rPr>
              <w:t>осенью, обосновывая его и оперируя для этого под</w:t>
            </w:r>
            <w:r w:rsidRPr="0023254B">
              <w:rPr>
                <w:rFonts w:ascii="Times New Roman" w:hAnsi="Times New Roman"/>
                <w:color w:val="000000"/>
                <w:spacing w:val="6"/>
                <w:sz w:val="20"/>
                <w:szCs w:val="20"/>
              </w:rPr>
              <w:t>ходящей лексикой.</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рассказ о прогулке в парке по рисун</w:t>
            </w:r>
            <w:r w:rsidRPr="0023254B">
              <w:rPr>
                <w:rFonts w:ascii="Times New Roman" w:hAnsi="Times New Roman"/>
                <w:color w:val="000000"/>
                <w:spacing w:val="1"/>
                <w:sz w:val="20"/>
                <w:szCs w:val="20"/>
              </w:rPr>
              <w:t>кам.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Задавать вопросы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собе</w:t>
            </w:r>
            <w:r w:rsidRPr="0023254B">
              <w:rPr>
                <w:rFonts w:ascii="Times New Roman" w:hAnsi="Times New Roman"/>
                <w:color w:val="000000"/>
                <w:spacing w:val="9"/>
                <w:sz w:val="20"/>
                <w:szCs w:val="20"/>
              </w:rPr>
              <w:t>седника по теме.</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в слова пропущенные буквы.</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диалог и затем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его </w:t>
            </w:r>
            <w:r w:rsidRPr="0023254B">
              <w:rPr>
                <w:rFonts w:ascii="Times New Roman" w:hAnsi="Times New Roman"/>
                <w:color w:val="000000"/>
                <w:spacing w:val="7"/>
                <w:sz w:val="20"/>
                <w:szCs w:val="20"/>
              </w:rPr>
              <w:t>по ролям.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Догадываться </w:t>
            </w:r>
            <w:r w:rsidRPr="0023254B">
              <w:rPr>
                <w:rFonts w:ascii="Times New Roman" w:hAnsi="Times New Roman"/>
                <w:color w:val="000000"/>
                <w:sz w:val="20"/>
                <w:szCs w:val="20"/>
              </w:rPr>
              <w:t>по контексту о значении новых</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pacing w:val="9"/>
                <w:sz w:val="20"/>
                <w:szCs w:val="20"/>
              </w:rPr>
              <w:t xml:space="preserve">слов, </w:t>
            </w:r>
            <w:r w:rsidRPr="0023254B">
              <w:rPr>
                <w:rFonts w:ascii="Times New Roman" w:hAnsi="Times New Roman"/>
                <w:i/>
                <w:iCs/>
                <w:color w:val="000000"/>
                <w:spacing w:val="9"/>
                <w:sz w:val="20"/>
                <w:szCs w:val="20"/>
              </w:rPr>
              <w:t xml:space="preserve">проявлять </w:t>
            </w:r>
            <w:r w:rsidRPr="0023254B">
              <w:rPr>
                <w:rFonts w:ascii="Times New Roman" w:hAnsi="Times New Roman"/>
                <w:color w:val="000000"/>
                <w:spacing w:val="9"/>
                <w:sz w:val="20"/>
                <w:szCs w:val="20"/>
              </w:rPr>
              <w:t>языковую догадку.</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Дополнять </w:t>
            </w:r>
            <w:r w:rsidRPr="0023254B">
              <w:rPr>
                <w:rFonts w:ascii="Times New Roman" w:hAnsi="Times New Roman"/>
                <w:color w:val="000000"/>
                <w:sz w:val="20"/>
                <w:szCs w:val="20"/>
              </w:rPr>
              <w:t>диалог, вставляя недостающие реплики.</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Делать </w:t>
            </w:r>
            <w:r w:rsidRPr="0023254B">
              <w:rPr>
                <w:rFonts w:ascii="Times New Roman" w:hAnsi="Times New Roman"/>
                <w:color w:val="000000"/>
                <w:sz w:val="20"/>
                <w:szCs w:val="20"/>
              </w:rPr>
              <w:t>подписи к картинкам.</w:t>
            </w:r>
          </w:p>
          <w:p w:rsidR="006B0343" w:rsidRPr="0023254B" w:rsidRDefault="006B0343" w:rsidP="000E25B9">
            <w:pPr>
              <w:shd w:val="clear" w:color="auto" w:fill="FFFFFF"/>
              <w:spacing w:after="0" w:line="240" w:lineRule="auto"/>
              <w:rPr>
                <w:rFonts w:ascii="Times New Roman" w:hAnsi="Times New Roman"/>
                <w:color w:val="000000"/>
                <w:spacing w:val="8"/>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в речи лексические единицы, об</w:t>
            </w:r>
            <w:r w:rsidRPr="0023254B">
              <w:rPr>
                <w:rFonts w:ascii="Times New Roman" w:hAnsi="Times New Roman"/>
                <w:color w:val="000000"/>
                <w:spacing w:val="6"/>
                <w:sz w:val="20"/>
                <w:szCs w:val="20"/>
              </w:rPr>
              <w:t>служивающие ситуации общения в пределах темати</w:t>
            </w:r>
            <w:r w:rsidRPr="0023254B">
              <w:rPr>
                <w:rFonts w:ascii="Times New Roman" w:hAnsi="Times New Roman"/>
                <w:color w:val="000000"/>
                <w:spacing w:val="8"/>
                <w:sz w:val="20"/>
                <w:szCs w:val="20"/>
              </w:rPr>
              <w:t>ки в соответствии с коммуникативной задачей.</w:t>
            </w:r>
          </w:p>
          <w:p w:rsidR="006B0343" w:rsidRPr="0023254B" w:rsidRDefault="006B0343" w:rsidP="000E25B9">
            <w:pPr>
              <w:shd w:val="clear" w:color="auto" w:fill="FFFFFF"/>
              <w:spacing w:after="0" w:line="240" w:lineRule="auto"/>
              <w:rPr>
                <w:rFonts w:ascii="Times New Roman" w:hAnsi="Times New Roman"/>
                <w:color w:val="000000"/>
                <w:spacing w:val="4"/>
                <w:sz w:val="20"/>
                <w:szCs w:val="20"/>
              </w:rPr>
            </w:pP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диалог 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его по </w:t>
            </w:r>
            <w:r w:rsidRPr="0023254B">
              <w:rPr>
                <w:rFonts w:ascii="Times New Roman" w:hAnsi="Times New Roman"/>
                <w:color w:val="000000"/>
                <w:spacing w:val="4"/>
                <w:sz w:val="20"/>
                <w:szCs w:val="20"/>
              </w:rPr>
              <w:t>ролям.</w:t>
            </w:r>
          </w:p>
          <w:p w:rsidR="006B0343" w:rsidRPr="0023254B" w:rsidRDefault="006B0343" w:rsidP="000E25B9">
            <w:pPr>
              <w:shd w:val="clear" w:color="auto" w:fill="FFFFFF"/>
              <w:spacing w:after="0" w:line="240" w:lineRule="auto"/>
              <w:rPr>
                <w:rFonts w:ascii="Times New Roman" w:hAnsi="Times New Roman"/>
                <w:color w:val="000000"/>
                <w:spacing w:val="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Догадываться </w:t>
            </w:r>
            <w:r w:rsidRPr="0023254B">
              <w:rPr>
                <w:rFonts w:ascii="Times New Roman" w:hAnsi="Times New Roman"/>
                <w:color w:val="000000"/>
                <w:sz w:val="20"/>
                <w:szCs w:val="20"/>
              </w:rPr>
              <w:t xml:space="preserve">о значении интернациональных </w:t>
            </w:r>
            <w:r w:rsidRPr="0023254B">
              <w:rPr>
                <w:rFonts w:ascii="Times New Roman" w:hAnsi="Times New Roman"/>
                <w:color w:val="000000"/>
                <w:spacing w:val="1"/>
                <w:sz w:val="20"/>
                <w:szCs w:val="20"/>
              </w:rPr>
              <w:t>слов.</w:t>
            </w:r>
          </w:p>
          <w:p w:rsidR="006B0343" w:rsidRPr="0023254B" w:rsidRDefault="006B0343" w:rsidP="000E25B9">
            <w:pPr>
              <w:shd w:val="clear" w:color="auto" w:fill="FFFFFF"/>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Wasisstdugern</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осуще</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ствляя перенос ситуации на себя.</w:t>
            </w:r>
          </w:p>
          <w:p w:rsidR="006B0343" w:rsidRPr="0023254B" w:rsidRDefault="006B0343" w:rsidP="000E25B9">
            <w:pPr>
              <w:shd w:val="clear" w:color="auto" w:fill="FFFFFF"/>
              <w:spacing w:after="0" w:line="240" w:lineRule="auto"/>
              <w:rPr>
                <w:rFonts w:ascii="Times New Roman" w:hAnsi="Times New Roman"/>
                <w:color w:val="000000"/>
                <w:spacing w:val="5"/>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w:t>
            </w:r>
            <w:r w:rsidRPr="0023254B">
              <w:rPr>
                <w:rFonts w:ascii="Times New Roman" w:hAnsi="Times New Roman"/>
                <w:color w:val="000000"/>
                <w:sz w:val="20"/>
                <w:szCs w:val="20"/>
              </w:rPr>
              <w:t>основные коммуникативные ти</w:t>
            </w:r>
            <w:r w:rsidRPr="0023254B">
              <w:rPr>
                <w:rFonts w:ascii="Times New Roman" w:hAnsi="Times New Roman"/>
                <w:color w:val="000000"/>
                <w:sz w:val="20"/>
                <w:szCs w:val="20"/>
              </w:rPr>
              <w:softHyphen/>
            </w:r>
            <w:r w:rsidRPr="0023254B">
              <w:rPr>
                <w:rFonts w:ascii="Times New Roman" w:hAnsi="Times New Roman"/>
                <w:color w:val="000000"/>
                <w:spacing w:val="14"/>
                <w:sz w:val="20"/>
                <w:szCs w:val="20"/>
              </w:rPr>
              <w:t>пы предложения на основе структурно-функцио</w:t>
            </w:r>
            <w:r w:rsidRPr="0023254B">
              <w:rPr>
                <w:rFonts w:ascii="Times New Roman" w:hAnsi="Times New Roman"/>
                <w:color w:val="000000"/>
                <w:spacing w:val="14"/>
                <w:sz w:val="20"/>
                <w:szCs w:val="20"/>
              </w:rPr>
              <w:softHyphen/>
            </w:r>
            <w:r w:rsidRPr="0023254B">
              <w:rPr>
                <w:rFonts w:ascii="Times New Roman" w:hAnsi="Times New Roman"/>
                <w:color w:val="000000"/>
                <w:spacing w:val="8"/>
                <w:sz w:val="20"/>
                <w:szCs w:val="20"/>
              </w:rPr>
              <w:t xml:space="preserve">нальных схем/речевых образцов.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в речи имена существительные в со</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 xml:space="preserve">ответствующем падеже. </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Правильно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в речи имена существи</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тельные во мн. числе, а также имена существитель</w:t>
            </w:r>
            <w:r w:rsidRPr="0023254B">
              <w:rPr>
                <w:rFonts w:ascii="Times New Roman" w:hAnsi="Times New Roman"/>
                <w:color w:val="000000"/>
                <w:spacing w:val="8"/>
                <w:sz w:val="20"/>
                <w:szCs w:val="20"/>
              </w:rPr>
              <w:softHyphen/>
            </w:r>
            <w:r w:rsidRPr="0023254B">
              <w:rPr>
                <w:rFonts w:ascii="Times New Roman" w:hAnsi="Times New Roman"/>
                <w:color w:val="000000"/>
                <w:spacing w:val="10"/>
                <w:sz w:val="20"/>
                <w:szCs w:val="20"/>
              </w:rPr>
              <w:t xml:space="preserve">ные с определённым и неопределённым артиклем.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Образовывать </w:t>
            </w:r>
            <w:r w:rsidRPr="0023254B">
              <w:rPr>
                <w:rFonts w:ascii="Times New Roman" w:hAnsi="Times New Roman"/>
                <w:color w:val="000000"/>
                <w:sz w:val="20"/>
                <w:szCs w:val="20"/>
              </w:rPr>
              <w:t>сложные слова.</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 Правильно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в речи глаголы с изме</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нением корневой гласной во 2-м и 3-м лице ед. чис</w:t>
            </w:r>
            <w:r w:rsidRPr="0023254B">
              <w:rPr>
                <w:rFonts w:ascii="Times New Roman" w:hAnsi="Times New Roman"/>
                <w:color w:val="000000"/>
                <w:spacing w:val="9"/>
                <w:sz w:val="20"/>
                <w:szCs w:val="20"/>
              </w:rPr>
              <w:softHyphen/>
            </w:r>
            <w:r w:rsidRPr="0023254B">
              <w:rPr>
                <w:rFonts w:ascii="Times New Roman" w:hAnsi="Times New Roman"/>
                <w:color w:val="000000"/>
                <w:sz w:val="20"/>
                <w:szCs w:val="20"/>
              </w:rPr>
              <w:t xml:space="preserve">ла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fressen</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de-DE"/>
              </w:rPr>
              <w:t>essen</w:t>
            </w:r>
            <w:r w:rsidRPr="0023254B">
              <w:rPr>
                <w:rFonts w:ascii="Times New Roman" w:hAnsi="Times New Roman"/>
                <w:i/>
                <w:iCs/>
                <w:color w:val="000000"/>
                <w:sz w:val="20"/>
                <w:szCs w:val="20"/>
              </w:rPr>
              <w:t>).</w:t>
            </w:r>
          </w:p>
          <w:p w:rsidR="006B0343" w:rsidRPr="0023254B" w:rsidRDefault="006B0343" w:rsidP="000E25B9">
            <w:pPr>
              <w:shd w:val="clear" w:color="auto" w:fill="FFFFFF"/>
              <w:spacing w:after="0" w:line="240" w:lineRule="auto"/>
              <w:rPr>
                <w:rFonts w:ascii="Times New Roman" w:hAnsi="Times New Roman"/>
                <w:color w:val="000000"/>
                <w:spacing w:val="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 xml:space="preserve">рифмовки и песни по </w:t>
            </w:r>
            <w:r w:rsidRPr="0023254B">
              <w:rPr>
                <w:rFonts w:ascii="Times New Roman" w:hAnsi="Times New Roman"/>
                <w:color w:val="000000"/>
                <w:spacing w:val="1"/>
                <w:sz w:val="20"/>
                <w:szCs w:val="20"/>
              </w:rPr>
              <w:t xml:space="preserve">теме. </w:t>
            </w:r>
          </w:p>
          <w:p w:rsidR="006B0343" w:rsidRPr="0023254B" w:rsidRDefault="006B0343" w:rsidP="000E25B9">
            <w:pPr>
              <w:shd w:val="clear" w:color="auto" w:fill="FFFFFF"/>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Отгадывать </w:t>
            </w:r>
            <w:r w:rsidRPr="0023254B">
              <w:rPr>
                <w:rFonts w:ascii="Times New Roman" w:hAnsi="Times New Roman"/>
                <w:color w:val="000000"/>
                <w:sz w:val="20"/>
                <w:szCs w:val="20"/>
              </w:rPr>
              <w:t xml:space="preserve">по описанию времена года, названия </w:t>
            </w:r>
            <w:r w:rsidRPr="0023254B">
              <w:rPr>
                <w:rFonts w:ascii="Times New Roman" w:hAnsi="Times New Roman"/>
                <w:color w:val="000000"/>
                <w:spacing w:val="10"/>
                <w:sz w:val="20"/>
                <w:szCs w:val="20"/>
              </w:rPr>
              <w:t xml:space="preserve">овощей и фруктов, </w:t>
            </w:r>
            <w:r w:rsidRPr="0023254B">
              <w:rPr>
                <w:rFonts w:ascii="Times New Roman" w:hAnsi="Times New Roman"/>
                <w:i/>
                <w:iCs/>
                <w:color w:val="000000"/>
                <w:spacing w:val="10"/>
                <w:sz w:val="20"/>
                <w:szCs w:val="20"/>
              </w:rPr>
              <w:t xml:space="preserve">понимать </w:t>
            </w:r>
            <w:r w:rsidRPr="0023254B">
              <w:rPr>
                <w:rFonts w:ascii="Times New Roman" w:hAnsi="Times New Roman"/>
                <w:color w:val="000000"/>
                <w:spacing w:val="10"/>
                <w:sz w:val="20"/>
                <w:szCs w:val="20"/>
              </w:rPr>
              <w:t xml:space="preserve">речь одноклассников. </w:t>
            </w:r>
          </w:p>
          <w:p w:rsidR="006B0343" w:rsidRPr="0023254B" w:rsidRDefault="006B0343" w:rsidP="000E25B9">
            <w:pPr>
              <w:shd w:val="clear" w:color="auto" w:fill="FFFFFF"/>
              <w:spacing w:after="0" w:line="240" w:lineRule="auto"/>
              <w:rPr>
                <w:rFonts w:ascii="Times New Roman" w:hAnsi="Times New Roman"/>
                <w:color w:val="000000"/>
                <w:spacing w:val="11"/>
                <w:sz w:val="20"/>
                <w:szCs w:val="20"/>
              </w:rPr>
            </w:pPr>
            <w:r w:rsidRPr="0023254B">
              <w:rPr>
                <w:rFonts w:ascii="Times New Roman" w:hAnsi="Times New Roman"/>
                <w:color w:val="000000"/>
                <w:sz w:val="20"/>
                <w:szCs w:val="20"/>
              </w:rPr>
              <w:lastRenderedPageBreak/>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устно и письменно картинки с изоб</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ражением лета и осени.</w:t>
            </w:r>
          </w:p>
          <w:p w:rsidR="006B0343" w:rsidRPr="0023254B" w:rsidRDefault="006B0343" w:rsidP="000E25B9">
            <w:pPr>
              <w:shd w:val="clear" w:color="auto" w:fill="FFFFFF"/>
              <w:spacing w:after="0" w:line="240" w:lineRule="auto"/>
              <w:rPr>
                <w:rFonts w:ascii="Times New Roman" w:hAnsi="Times New Roman"/>
                <w:color w:val="000000"/>
                <w:spacing w:val="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устно и письменно любимое живот</w:t>
            </w:r>
            <w:r w:rsidRPr="0023254B">
              <w:rPr>
                <w:rFonts w:ascii="Times New Roman" w:hAnsi="Times New Roman"/>
                <w:color w:val="000000"/>
                <w:sz w:val="20"/>
                <w:szCs w:val="20"/>
              </w:rPr>
              <w:softHyphen/>
            </w:r>
            <w:r w:rsidRPr="0023254B">
              <w:rPr>
                <w:rFonts w:ascii="Times New Roman" w:hAnsi="Times New Roman"/>
                <w:color w:val="000000"/>
                <w:spacing w:val="1"/>
                <w:sz w:val="20"/>
                <w:szCs w:val="20"/>
              </w:rPr>
              <w:t xml:space="preserve">ное. </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фразеологические выражения и послови</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 xml:space="preserve">цы </w:t>
            </w:r>
            <w:r w:rsidRPr="0023254B">
              <w:rPr>
                <w:rFonts w:ascii="Times New Roman" w:hAnsi="Times New Roman"/>
                <w:i/>
                <w:iCs/>
                <w:color w:val="000000"/>
                <w:spacing w:val="5"/>
                <w:sz w:val="20"/>
                <w:szCs w:val="20"/>
              </w:rPr>
              <w:t xml:space="preserve">вслух </w:t>
            </w:r>
            <w:r w:rsidRPr="0023254B">
              <w:rPr>
                <w:rFonts w:ascii="Times New Roman" w:hAnsi="Times New Roman"/>
                <w:color w:val="000000"/>
                <w:spacing w:val="5"/>
                <w:sz w:val="20"/>
                <w:szCs w:val="20"/>
              </w:rPr>
              <w:t xml:space="preserve">и кратко </w:t>
            </w:r>
            <w:r w:rsidRPr="0023254B">
              <w:rPr>
                <w:rFonts w:ascii="Times New Roman" w:hAnsi="Times New Roman"/>
                <w:i/>
                <w:iCs/>
                <w:color w:val="000000"/>
                <w:spacing w:val="5"/>
                <w:sz w:val="20"/>
                <w:szCs w:val="20"/>
              </w:rPr>
              <w:t xml:space="preserve">комментировать </w:t>
            </w:r>
            <w:r w:rsidRPr="0023254B">
              <w:rPr>
                <w:rFonts w:ascii="Times New Roman" w:hAnsi="Times New Roman"/>
                <w:color w:val="000000"/>
                <w:spacing w:val="5"/>
                <w:sz w:val="20"/>
                <w:szCs w:val="20"/>
              </w:rPr>
              <w:t xml:space="preserve">их.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Находить </w:t>
            </w:r>
            <w:r w:rsidRPr="0023254B">
              <w:rPr>
                <w:rFonts w:ascii="Times New Roman" w:hAnsi="Times New Roman"/>
                <w:color w:val="000000"/>
                <w:sz w:val="20"/>
                <w:szCs w:val="20"/>
              </w:rPr>
              <w:t>сходство и различия русских и немец</w:t>
            </w:r>
            <w:r w:rsidRPr="0023254B">
              <w:rPr>
                <w:rFonts w:ascii="Times New Roman" w:hAnsi="Times New Roman"/>
                <w:color w:val="000000"/>
                <w:sz w:val="20"/>
                <w:szCs w:val="20"/>
              </w:rPr>
              <w:softHyphen/>
            </w:r>
            <w:r w:rsidRPr="0023254B">
              <w:rPr>
                <w:rFonts w:ascii="Times New Roman" w:hAnsi="Times New Roman"/>
                <w:color w:val="000000"/>
                <w:spacing w:val="-17"/>
                <w:sz w:val="20"/>
                <w:szCs w:val="20"/>
              </w:rPr>
              <w:t xml:space="preserve">ких ПОСЛОВИЦ.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Задавать </w:t>
            </w:r>
            <w:r w:rsidRPr="0023254B">
              <w:rPr>
                <w:rFonts w:ascii="Times New Roman" w:hAnsi="Times New Roman"/>
                <w:color w:val="000000"/>
                <w:sz w:val="20"/>
                <w:szCs w:val="20"/>
              </w:rPr>
              <w:t>вопросы к пословицам.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 xml:space="preserve">рассказ-загадку о каком-либо овоще </w:t>
            </w:r>
            <w:r w:rsidRPr="0023254B">
              <w:rPr>
                <w:rFonts w:ascii="Times New Roman" w:hAnsi="Times New Roman"/>
                <w:color w:val="000000"/>
                <w:spacing w:val="8"/>
                <w:sz w:val="20"/>
                <w:szCs w:val="20"/>
              </w:rPr>
              <w:t xml:space="preserve">или фрукте. </w:t>
            </w:r>
            <w:r w:rsidRPr="0023254B">
              <w:rPr>
                <w:rFonts w:ascii="Times New Roman" w:hAnsi="Times New Roman"/>
                <w:color w:val="000000"/>
                <w:sz w:val="20"/>
                <w:szCs w:val="20"/>
              </w:rPr>
              <w:t xml:space="preserve">* Правильно </w:t>
            </w:r>
            <w:r w:rsidRPr="0023254B">
              <w:rPr>
                <w:rFonts w:ascii="Times New Roman" w:hAnsi="Times New Roman"/>
                <w:i/>
                <w:iCs/>
                <w:color w:val="000000"/>
                <w:sz w:val="20"/>
                <w:szCs w:val="20"/>
              </w:rPr>
              <w:t xml:space="preserve">строить </w:t>
            </w:r>
            <w:r w:rsidRPr="0023254B">
              <w:rPr>
                <w:rFonts w:ascii="Times New Roman" w:hAnsi="Times New Roman"/>
                <w:color w:val="000000"/>
                <w:sz w:val="20"/>
                <w:szCs w:val="20"/>
              </w:rPr>
              <w:t>логический ряд имён сущест</w:t>
            </w:r>
            <w:r w:rsidRPr="0023254B">
              <w:rPr>
                <w:rFonts w:ascii="Times New Roman" w:hAnsi="Times New Roman"/>
                <w:color w:val="000000"/>
                <w:sz w:val="20"/>
                <w:szCs w:val="20"/>
              </w:rPr>
              <w:softHyphen/>
            </w:r>
            <w:r w:rsidRPr="0023254B">
              <w:rPr>
                <w:rFonts w:ascii="Times New Roman" w:hAnsi="Times New Roman"/>
                <w:color w:val="000000"/>
                <w:spacing w:val="7"/>
                <w:sz w:val="20"/>
                <w:szCs w:val="20"/>
              </w:rPr>
              <w:t>вительных и глаголов.</w:t>
            </w:r>
          </w:p>
        </w:tc>
      </w:tr>
      <w:tr w:rsidR="006B0343" w:rsidRPr="0023254B" w:rsidTr="000E25B9">
        <w:tc>
          <w:tcPr>
            <w:tcW w:w="3119"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«Что приносит нам зима?» (9 часов)</w:t>
            </w:r>
          </w:p>
        </w:tc>
        <w:tc>
          <w:tcPr>
            <w:tcW w:w="11910" w:type="dxa"/>
          </w:tcPr>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рифмовку, </w:t>
            </w:r>
            <w:r w:rsidRPr="0023254B">
              <w:rPr>
                <w:rFonts w:ascii="Times New Roman" w:hAnsi="Times New Roman"/>
                <w:i/>
                <w:iCs/>
                <w:color w:val="000000"/>
                <w:sz w:val="20"/>
                <w:szCs w:val="20"/>
              </w:rPr>
              <w:t xml:space="preserve">пытаться догадаться </w:t>
            </w:r>
            <w:r w:rsidRPr="0023254B">
              <w:rPr>
                <w:rFonts w:ascii="Times New Roman" w:hAnsi="Times New Roman"/>
                <w:color w:val="000000"/>
                <w:sz w:val="20"/>
                <w:szCs w:val="20"/>
              </w:rPr>
              <w:t>о зна</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чении новых слов по контексту.</w:t>
            </w:r>
          </w:p>
          <w:p w:rsidR="006B0343" w:rsidRPr="0023254B" w:rsidRDefault="006B0343" w:rsidP="000E25B9">
            <w:pPr>
              <w:spacing w:after="0" w:line="240" w:lineRule="auto"/>
              <w:rPr>
                <w:rFonts w:ascii="Times New Roman" w:hAnsi="Times New Roman"/>
                <w:color w:val="000000"/>
                <w:spacing w:val="4"/>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Отыскивать </w:t>
            </w:r>
            <w:r w:rsidRPr="0023254B">
              <w:rPr>
                <w:rFonts w:ascii="Times New Roman" w:hAnsi="Times New Roman"/>
                <w:color w:val="000000"/>
                <w:sz w:val="20"/>
                <w:szCs w:val="20"/>
              </w:rPr>
              <w:t>значение незнакомых слов в дву</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 xml:space="preserve">язычном словаре учебника и на плашках.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диалог,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диалог по </w:t>
            </w:r>
            <w:r w:rsidRPr="0023254B">
              <w:rPr>
                <w:rFonts w:ascii="Times New Roman" w:hAnsi="Times New Roman"/>
                <w:color w:val="000000"/>
                <w:spacing w:val="4"/>
                <w:sz w:val="20"/>
                <w:szCs w:val="20"/>
              </w:rPr>
              <w:t xml:space="preserve">ролям.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в диалог недостающие реплики.</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недостающие буквы в слова и недо</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 xml:space="preserve">стающие слова в тексты рифмовок.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Использовать </w:t>
            </w:r>
            <w:r w:rsidRPr="0023254B">
              <w:rPr>
                <w:rFonts w:ascii="Times New Roman" w:hAnsi="Times New Roman"/>
                <w:color w:val="000000"/>
                <w:sz w:val="20"/>
                <w:szCs w:val="20"/>
              </w:rPr>
              <w:t xml:space="preserve">в речи предложения с оборотом </w:t>
            </w:r>
            <w:r w:rsidRPr="0023254B">
              <w:rPr>
                <w:rFonts w:ascii="Times New Roman" w:hAnsi="Times New Roman"/>
                <w:i/>
                <w:iCs/>
                <w:color w:val="000000"/>
                <w:sz w:val="20"/>
                <w:szCs w:val="20"/>
                <w:lang w:val="de-DE"/>
              </w:rPr>
              <w:t>esgibt</w:t>
            </w:r>
            <w:r w:rsidRPr="0023254B">
              <w:rPr>
                <w:rFonts w:ascii="Times New Roman" w:hAnsi="Times New Roman"/>
                <w:i/>
                <w:iCs/>
                <w:color w:val="000000"/>
                <w:sz w:val="20"/>
                <w:szCs w:val="20"/>
              </w:rPr>
              <w:t xml:space="preserve"> ...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о погоде зимой в России.</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микротексты и </w:t>
            </w:r>
            <w:r w:rsidRPr="0023254B">
              <w:rPr>
                <w:rFonts w:ascii="Times New Roman" w:hAnsi="Times New Roman"/>
                <w:i/>
                <w:iCs/>
                <w:color w:val="000000"/>
                <w:sz w:val="20"/>
                <w:szCs w:val="20"/>
              </w:rPr>
              <w:t xml:space="preserve">соотносить </w:t>
            </w:r>
            <w:r w:rsidRPr="0023254B">
              <w:rPr>
                <w:rFonts w:ascii="Times New Roman" w:hAnsi="Times New Roman"/>
                <w:color w:val="000000"/>
                <w:sz w:val="20"/>
                <w:szCs w:val="20"/>
              </w:rPr>
              <w:t>их с картин</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 xml:space="preserve">ками.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Распознавать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дифференцировать </w:t>
            </w:r>
            <w:r w:rsidRPr="0023254B">
              <w:rPr>
                <w:rFonts w:ascii="Times New Roman" w:hAnsi="Times New Roman"/>
                <w:color w:val="000000"/>
                <w:sz w:val="20"/>
                <w:szCs w:val="20"/>
              </w:rPr>
              <w:t>по опреде</w:t>
            </w:r>
            <w:r w:rsidRPr="0023254B">
              <w:rPr>
                <w:rFonts w:ascii="Times New Roman" w:hAnsi="Times New Roman"/>
                <w:color w:val="000000"/>
                <w:sz w:val="20"/>
                <w:szCs w:val="20"/>
              </w:rPr>
              <w:softHyphen/>
            </w:r>
            <w:r w:rsidRPr="0023254B">
              <w:rPr>
                <w:rFonts w:ascii="Times New Roman" w:hAnsi="Times New Roman"/>
                <w:color w:val="000000"/>
                <w:spacing w:val="12"/>
                <w:sz w:val="20"/>
                <w:szCs w:val="20"/>
              </w:rPr>
              <w:t>лённым признакам слова в немецком языке в рам</w:t>
            </w:r>
            <w:r w:rsidRPr="0023254B">
              <w:rPr>
                <w:rFonts w:ascii="Times New Roman" w:hAnsi="Times New Roman"/>
                <w:color w:val="000000"/>
                <w:spacing w:val="12"/>
                <w:sz w:val="20"/>
                <w:szCs w:val="20"/>
              </w:rPr>
              <w:softHyphen/>
            </w:r>
            <w:r w:rsidRPr="0023254B">
              <w:rPr>
                <w:rFonts w:ascii="Times New Roman" w:hAnsi="Times New Roman"/>
                <w:color w:val="000000"/>
                <w:spacing w:val="8"/>
                <w:sz w:val="20"/>
                <w:szCs w:val="20"/>
              </w:rPr>
              <w:t>ках учебной тематики.</w:t>
            </w:r>
            <w:r w:rsidRPr="0023254B">
              <w:rPr>
                <w:rFonts w:ascii="Times New Roman" w:hAnsi="Times New Roman"/>
                <w:i/>
                <w:iCs/>
                <w:color w:val="000000"/>
                <w:sz w:val="20"/>
                <w:szCs w:val="20"/>
              </w:rPr>
              <w:t xml:space="preserve"> Составлять </w:t>
            </w:r>
            <w:r w:rsidRPr="0023254B">
              <w:rPr>
                <w:rFonts w:ascii="Times New Roman" w:hAnsi="Times New Roman"/>
                <w:color w:val="000000"/>
                <w:sz w:val="20"/>
                <w:szCs w:val="20"/>
              </w:rPr>
              <w:t>предложения к серии картинок о зи</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ме, используя новую лексику.</w:t>
            </w:r>
          </w:p>
          <w:p w:rsidR="006B0343" w:rsidRPr="0023254B" w:rsidRDefault="006B0343" w:rsidP="000E25B9">
            <w:pPr>
              <w:spacing w:after="0" w:line="240" w:lineRule="auto"/>
              <w:rPr>
                <w:rFonts w:ascii="Times New Roman" w:hAnsi="Times New Roman"/>
                <w:color w:val="000000"/>
                <w:spacing w:val="7"/>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текст песенки о зиме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Winterlied</w:t>
            </w:r>
            <w:r w:rsidRPr="0023254B">
              <w:rPr>
                <w:rFonts w:ascii="Times New Roman" w:hAnsi="Times New Roman"/>
                <w:i/>
                <w:iCs/>
                <w:color w:val="000000"/>
                <w:sz w:val="20"/>
                <w:szCs w:val="20"/>
              </w:rPr>
              <w:t xml:space="preserve">", отыскивать </w:t>
            </w:r>
            <w:r w:rsidRPr="0023254B">
              <w:rPr>
                <w:rFonts w:ascii="Times New Roman" w:hAnsi="Times New Roman"/>
                <w:color w:val="000000"/>
                <w:sz w:val="20"/>
                <w:szCs w:val="20"/>
              </w:rPr>
              <w:t>незнакомые сло</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ва в двуязычном словаре учебника.</w:t>
            </w:r>
            <w:r w:rsidRPr="0023254B">
              <w:rPr>
                <w:rFonts w:ascii="Times New Roman" w:hAnsi="Times New Roman"/>
                <w:i/>
                <w:iCs/>
                <w:color w:val="000000"/>
                <w:sz w:val="20"/>
                <w:szCs w:val="20"/>
              </w:rPr>
              <w:t xml:space="preserve"> Отвечать </w:t>
            </w:r>
            <w:r w:rsidRPr="0023254B">
              <w:rPr>
                <w:rFonts w:ascii="Times New Roman" w:hAnsi="Times New Roman"/>
                <w:color w:val="000000"/>
                <w:sz w:val="20"/>
                <w:szCs w:val="20"/>
              </w:rPr>
              <w:t xml:space="preserve">на вопросы по теме «-Зима» по образцу, </w:t>
            </w:r>
            <w:r w:rsidRPr="0023254B">
              <w:rPr>
                <w:rFonts w:ascii="Times New Roman" w:hAnsi="Times New Roman"/>
                <w:color w:val="000000"/>
                <w:spacing w:val="7"/>
                <w:sz w:val="20"/>
                <w:szCs w:val="20"/>
              </w:rPr>
              <w:t xml:space="preserve">исправляя высказывания попугая Лулу.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Дополнять </w:t>
            </w:r>
            <w:r w:rsidRPr="0023254B">
              <w:rPr>
                <w:rFonts w:ascii="Times New Roman" w:hAnsi="Times New Roman"/>
                <w:color w:val="000000"/>
                <w:sz w:val="20"/>
                <w:szCs w:val="20"/>
              </w:rPr>
              <w:t>ассоциограмму по теме «Зима».</w:t>
            </w:r>
          </w:p>
          <w:p w:rsidR="006B0343" w:rsidRPr="0023254B" w:rsidRDefault="006B0343" w:rsidP="000E25B9">
            <w:pPr>
              <w:spacing w:after="0" w:line="240" w:lineRule="auto"/>
              <w:rPr>
                <w:rFonts w:ascii="Times New Roman" w:hAnsi="Times New Roman"/>
                <w:color w:val="000000"/>
                <w:spacing w:val="12"/>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рассказы-загадки о животных и </w:t>
            </w:r>
            <w:r w:rsidRPr="0023254B">
              <w:rPr>
                <w:rFonts w:ascii="Times New Roman" w:hAnsi="Times New Roman"/>
                <w:i/>
                <w:iCs/>
                <w:color w:val="000000"/>
                <w:sz w:val="20"/>
                <w:szCs w:val="20"/>
              </w:rPr>
              <w:t>отгады</w:t>
            </w:r>
            <w:r w:rsidRPr="0023254B">
              <w:rPr>
                <w:rFonts w:ascii="Times New Roman" w:hAnsi="Times New Roman"/>
                <w:i/>
                <w:iCs/>
                <w:color w:val="000000"/>
                <w:sz w:val="20"/>
                <w:szCs w:val="20"/>
              </w:rPr>
              <w:softHyphen/>
            </w:r>
            <w:r w:rsidRPr="0023254B">
              <w:rPr>
                <w:rFonts w:ascii="Times New Roman" w:hAnsi="Times New Roman"/>
                <w:i/>
                <w:iCs/>
                <w:color w:val="000000"/>
                <w:spacing w:val="13"/>
                <w:sz w:val="20"/>
                <w:szCs w:val="20"/>
              </w:rPr>
              <w:t xml:space="preserve">вать, </w:t>
            </w:r>
            <w:r w:rsidRPr="0023254B">
              <w:rPr>
                <w:rFonts w:ascii="Times New Roman" w:hAnsi="Times New Roman"/>
                <w:color w:val="000000"/>
                <w:spacing w:val="13"/>
                <w:sz w:val="20"/>
                <w:szCs w:val="20"/>
              </w:rPr>
              <w:t>о ком идёт речь.</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 xml:space="preserve">текст с полным пониманием содержания, </w:t>
            </w:r>
            <w:r w:rsidRPr="0023254B">
              <w:rPr>
                <w:rFonts w:ascii="Times New Roman" w:hAnsi="Times New Roman"/>
                <w:color w:val="000000"/>
                <w:spacing w:val="11"/>
                <w:sz w:val="20"/>
                <w:szCs w:val="20"/>
              </w:rPr>
              <w:t xml:space="preserve">догадываясь о значении новых слов по контексту и </w:t>
            </w:r>
            <w:r w:rsidRPr="0023254B">
              <w:rPr>
                <w:rFonts w:ascii="Times New Roman" w:hAnsi="Times New Roman"/>
                <w:color w:val="000000"/>
                <w:spacing w:val="10"/>
                <w:sz w:val="20"/>
                <w:szCs w:val="20"/>
              </w:rPr>
              <w:t xml:space="preserve">пользуясь сносками на плашке.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по содержанию прочитан</w:t>
            </w:r>
            <w:r w:rsidRPr="0023254B">
              <w:rPr>
                <w:rFonts w:ascii="Times New Roman" w:hAnsi="Times New Roman"/>
                <w:color w:val="000000"/>
                <w:sz w:val="20"/>
                <w:szCs w:val="20"/>
              </w:rPr>
              <w:softHyphen/>
            </w:r>
            <w:r w:rsidRPr="0023254B">
              <w:rPr>
                <w:rFonts w:ascii="Times New Roman" w:hAnsi="Times New Roman"/>
                <w:color w:val="000000"/>
                <w:spacing w:val="12"/>
                <w:sz w:val="20"/>
                <w:szCs w:val="20"/>
              </w:rPr>
              <w:t>ного текста с опорой на рисунки.</w:t>
            </w:r>
          </w:p>
          <w:p w:rsidR="006B0343" w:rsidRPr="0023254B" w:rsidRDefault="006B0343" w:rsidP="000E25B9">
            <w:pPr>
              <w:spacing w:after="0" w:line="240" w:lineRule="auto"/>
              <w:rPr>
                <w:rFonts w:ascii="Times New Roman" w:hAnsi="Times New Roman"/>
                <w:color w:val="000000"/>
                <w:spacing w:val="8"/>
                <w:sz w:val="20"/>
                <w:szCs w:val="20"/>
              </w:rPr>
            </w:pPr>
            <w:r w:rsidRPr="0023254B">
              <w:rPr>
                <w:rFonts w:ascii="Times New Roman" w:hAnsi="Times New Roman"/>
                <w:color w:val="000000"/>
                <w:sz w:val="20"/>
                <w:szCs w:val="20"/>
              </w:rPr>
              <w:t xml:space="preserve">• Правильно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в речи глаголы с измене</w:t>
            </w:r>
            <w:r w:rsidRPr="0023254B">
              <w:rPr>
                <w:rFonts w:ascii="Times New Roman" w:hAnsi="Times New Roman"/>
                <w:color w:val="000000"/>
                <w:sz w:val="20"/>
                <w:szCs w:val="20"/>
              </w:rPr>
              <w:softHyphen/>
              <w:t xml:space="preserve">нием корневой гласной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laufen</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в </w:t>
            </w:r>
            <w:r w:rsidRPr="0023254B">
              <w:rPr>
                <w:rFonts w:ascii="Times New Roman" w:hAnsi="Times New Roman"/>
                <w:i/>
                <w:iCs/>
                <w:color w:val="000000"/>
                <w:sz w:val="20"/>
                <w:szCs w:val="20"/>
                <w:lang w:val="de-DE"/>
              </w:rPr>
              <w:t>Pr</w:t>
            </w:r>
            <w:r w:rsidRPr="0023254B">
              <w:rPr>
                <w:rFonts w:ascii="Times New Roman" w:hAnsi="Times New Roman"/>
                <w:i/>
                <w:iCs/>
                <w:color w:val="000000"/>
                <w:sz w:val="20"/>
                <w:szCs w:val="20"/>
              </w:rPr>
              <w:t>д</w:t>
            </w:r>
            <w:r w:rsidRPr="0023254B">
              <w:rPr>
                <w:rFonts w:ascii="Times New Roman" w:hAnsi="Times New Roman"/>
                <w:i/>
                <w:iCs/>
                <w:color w:val="000000"/>
                <w:sz w:val="20"/>
                <w:szCs w:val="20"/>
                <w:lang w:val="de-DE"/>
              </w:rPr>
              <w:t>sens</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о своих занятиях и играх </w:t>
            </w:r>
            <w:r w:rsidRPr="0023254B">
              <w:rPr>
                <w:rFonts w:ascii="Times New Roman" w:hAnsi="Times New Roman"/>
                <w:color w:val="000000"/>
                <w:spacing w:val="10"/>
                <w:sz w:val="20"/>
                <w:szCs w:val="20"/>
              </w:rPr>
              <w:t xml:space="preserve">зимой, осуществляя перенос ситуации на себя.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Соотносить </w:t>
            </w:r>
            <w:r w:rsidRPr="0023254B">
              <w:rPr>
                <w:rFonts w:ascii="Times New Roman" w:hAnsi="Times New Roman"/>
                <w:color w:val="000000"/>
                <w:sz w:val="20"/>
                <w:szCs w:val="20"/>
              </w:rPr>
              <w:t xml:space="preserve">имена существительные с глаголами </w:t>
            </w:r>
            <w:r w:rsidRPr="0023254B">
              <w:rPr>
                <w:rFonts w:ascii="Times New Roman" w:hAnsi="Times New Roman"/>
                <w:color w:val="000000"/>
                <w:spacing w:val="6"/>
                <w:sz w:val="20"/>
                <w:szCs w:val="20"/>
              </w:rPr>
              <w:t>в словосочетаниях.</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рифмованный матери</w:t>
            </w:r>
            <w:r w:rsidRPr="0023254B">
              <w:rPr>
                <w:rFonts w:ascii="Times New Roman" w:hAnsi="Times New Roman"/>
                <w:color w:val="000000"/>
                <w:sz w:val="20"/>
                <w:szCs w:val="20"/>
              </w:rPr>
              <w:softHyphen/>
            </w:r>
            <w:r w:rsidRPr="0023254B">
              <w:rPr>
                <w:rFonts w:ascii="Times New Roman" w:hAnsi="Times New Roman"/>
                <w:color w:val="000000"/>
                <w:spacing w:val="14"/>
                <w:sz w:val="20"/>
                <w:szCs w:val="20"/>
              </w:rPr>
              <w:t xml:space="preserve">ал, песенки и сценки, выученные на предыдущих </w:t>
            </w:r>
            <w:r w:rsidRPr="0023254B">
              <w:rPr>
                <w:rFonts w:ascii="Times New Roman" w:hAnsi="Times New Roman"/>
                <w:color w:val="000000"/>
                <w:spacing w:val="11"/>
                <w:sz w:val="20"/>
                <w:szCs w:val="20"/>
              </w:rPr>
              <w:t>уроках в рамках подготовки к празднику Рождест</w:t>
            </w:r>
            <w:r w:rsidRPr="0023254B">
              <w:rPr>
                <w:rFonts w:ascii="Times New Roman" w:hAnsi="Times New Roman"/>
                <w:color w:val="000000"/>
                <w:spacing w:val="11"/>
                <w:sz w:val="20"/>
                <w:szCs w:val="20"/>
              </w:rPr>
              <w:softHyphen/>
            </w:r>
            <w:r w:rsidRPr="0023254B">
              <w:rPr>
                <w:rFonts w:ascii="Times New Roman" w:hAnsi="Times New Roman"/>
                <w:color w:val="000000"/>
                <w:spacing w:val="8"/>
                <w:sz w:val="20"/>
                <w:szCs w:val="20"/>
              </w:rPr>
              <w:t xml:space="preserve">ва/Нового года. </w:t>
            </w:r>
          </w:p>
          <w:p w:rsidR="006B0343" w:rsidRPr="0023254B" w:rsidRDefault="006B0343" w:rsidP="000E25B9">
            <w:pPr>
              <w:spacing w:after="0" w:line="240" w:lineRule="auto"/>
              <w:rPr>
                <w:rFonts w:ascii="Times New Roman" w:hAnsi="Times New Roman"/>
                <w:color w:val="000000"/>
                <w:spacing w:val="6"/>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 xml:space="preserve">устно и письменно рассказ о зиме по </w:t>
            </w:r>
            <w:r w:rsidRPr="0023254B">
              <w:rPr>
                <w:rFonts w:ascii="Times New Roman" w:hAnsi="Times New Roman"/>
                <w:color w:val="000000"/>
                <w:spacing w:val="6"/>
                <w:sz w:val="20"/>
                <w:szCs w:val="20"/>
              </w:rPr>
              <w:t>картинкам.</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 xml:space="preserve">о том, что учащиеся любят делать </w:t>
            </w:r>
            <w:r w:rsidRPr="0023254B">
              <w:rPr>
                <w:rFonts w:ascii="Times New Roman" w:hAnsi="Times New Roman"/>
                <w:color w:val="000000"/>
                <w:spacing w:val="14"/>
                <w:sz w:val="20"/>
                <w:szCs w:val="20"/>
              </w:rPr>
              <w:t xml:space="preserve">зимой, и </w:t>
            </w:r>
            <w:r w:rsidRPr="0023254B">
              <w:rPr>
                <w:rFonts w:ascii="Times New Roman" w:hAnsi="Times New Roman"/>
                <w:i/>
                <w:iCs/>
                <w:color w:val="000000"/>
                <w:spacing w:val="14"/>
                <w:sz w:val="20"/>
                <w:szCs w:val="20"/>
              </w:rPr>
              <w:t xml:space="preserve">объяснять </w:t>
            </w:r>
            <w:r w:rsidRPr="0023254B">
              <w:rPr>
                <w:rFonts w:ascii="Times New Roman" w:hAnsi="Times New Roman"/>
                <w:color w:val="000000"/>
                <w:spacing w:val="14"/>
                <w:sz w:val="20"/>
                <w:szCs w:val="20"/>
              </w:rPr>
              <w:t xml:space="preserve">почему, используя для этого </w:t>
            </w:r>
            <w:r w:rsidRPr="0023254B">
              <w:rPr>
                <w:rFonts w:ascii="Times New Roman" w:hAnsi="Times New Roman"/>
                <w:color w:val="000000"/>
                <w:spacing w:val="6"/>
                <w:sz w:val="20"/>
                <w:szCs w:val="20"/>
              </w:rPr>
              <w:t xml:space="preserve">подходящую лексику.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с пропусками, вставляя нужные </w:t>
            </w:r>
            <w:r w:rsidRPr="0023254B">
              <w:rPr>
                <w:rFonts w:ascii="Times New Roman" w:hAnsi="Times New Roman"/>
                <w:color w:val="000000"/>
                <w:spacing w:val="10"/>
                <w:sz w:val="20"/>
                <w:szCs w:val="20"/>
              </w:rPr>
              <w:t xml:space="preserve">слова по теме. </w:t>
            </w:r>
          </w:p>
          <w:p w:rsidR="006B0343" w:rsidRPr="0023254B" w:rsidRDefault="006B0343" w:rsidP="000E25B9">
            <w:pPr>
              <w:spacing w:after="0" w:line="240" w:lineRule="auto"/>
              <w:rPr>
                <w:rFonts w:ascii="Times New Roman" w:hAnsi="Times New Roman"/>
                <w:color w:val="000000"/>
                <w:spacing w:val="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Подбирать </w:t>
            </w:r>
            <w:r w:rsidRPr="0023254B">
              <w:rPr>
                <w:rFonts w:ascii="Times New Roman" w:hAnsi="Times New Roman"/>
                <w:color w:val="000000"/>
                <w:sz w:val="20"/>
                <w:szCs w:val="20"/>
              </w:rPr>
              <w:t xml:space="preserve">микротексты в качестве подписей к </w:t>
            </w:r>
            <w:r w:rsidRPr="0023254B">
              <w:rPr>
                <w:rFonts w:ascii="Times New Roman" w:hAnsi="Times New Roman"/>
                <w:color w:val="000000"/>
                <w:spacing w:val="6"/>
                <w:sz w:val="20"/>
                <w:szCs w:val="20"/>
              </w:rPr>
              <w:t xml:space="preserve">картинкам. </w:t>
            </w:r>
            <w:r w:rsidRPr="0023254B">
              <w:rPr>
                <w:rFonts w:ascii="Times New Roman" w:hAnsi="Times New Roman"/>
                <w:color w:val="000000"/>
                <w:sz w:val="20"/>
                <w:szCs w:val="20"/>
              </w:rPr>
              <w:t xml:space="preserve">« Устно и письменно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по </w:t>
            </w:r>
            <w:r w:rsidRPr="0023254B">
              <w:rPr>
                <w:rFonts w:ascii="Times New Roman" w:hAnsi="Times New Roman"/>
                <w:color w:val="000000"/>
                <w:spacing w:val="1"/>
                <w:sz w:val="20"/>
                <w:szCs w:val="20"/>
              </w:rPr>
              <w:t xml:space="preserve">теме. </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телефонный разговор.</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текст с пропусками о зимних забавах де</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тей, вставляя знакомую лексику по теме.</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вслух </w:t>
            </w:r>
            <w:r w:rsidRPr="0023254B">
              <w:rPr>
                <w:rFonts w:ascii="Times New Roman" w:hAnsi="Times New Roman"/>
                <w:color w:val="000000"/>
                <w:sz w:val="20"/>
                <w:szCs w:val="20"/>
              </w:rPr>
              <w:t>в группах информацию о праздно</w:t>
            </w:r>
            <w:r w:rsidRPr="0023254B">
              <w:rPr>
                <w:rFonts w:ascii="Times New Roman" w:hAnsi="Times New Roman"/>
                <w:color w:val="000000"/>
                <w:sz w:val="20"/>
                <w:szCs w:val="20"/>
              </w:rPr>
              <w:softHyphen/>
            </w:r>
            <w:r w:rsidRPr="0023254B">
              <w:rPr>
                <w:rFonts w:ascii="Times New Roman" w:hAnsi="Times New Roman"/>
                <w:color w:val="000000"/>
                <w:spacing w:val="12"/>
                <w:sz w:val="20"/>
                <w:szCs w:val="20"/>
              </w:rPr>
              <w:t xml:space="preserve">вании Рождества в Германии, опираясь на плашки </w:t>
            </w:r>
            <w:r w:rsidRPr="0023254B">
              <w:rPr>
                <w:rFonts w:ascii="Times New Roman" w:hAnsi="Times New Roman"/>
                <w:color w:val="000000"/>
                <w:spacing w:val="7"/>
                <w:sz w:val="20"/>
                <w:szCs w:val="20"/>
              </w:rPr>
              <w:t>и отыскивая значение новых слов в двуязычном сло</w:t>
            </w:r>
            <w:r w:rsidRPr="0023254B">
              <w:rPr>
                <w:rFonts w:ascii="Times New Roman" w:hAnsi="Times New Roman"/>
                <w:color w:val="000000"/>
                <w:spacing w:val="7"/>
                <w:sz w:val="20"/>
                <w:szCs w:val="20"/>
              </w:rPr>
              <w:softHyphen/>
              <w:t>варе учебника.</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 xml:space="preserve">рифмовки и песни в </w:t>
            </w:r>
            <w:r w:rsidRPr="0023254B">
              <w:rPr>
                <w:rFonts w:ascii="Times New Roman" w:hAnsi="Times New Roman"/>
                <w:color w:val="000000"/>
                <w:spacing w:val="9"/>
                <w:sz w:val="20"/>
                <w:szCs w:val="20"/>
              </w:rPr>
              <w:t>рамках подготовки к празднику.</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Задавать </w:t>
            </w:r>
            <w:r w:rsidRPr="0023254B">
              <w:rPr>
                <w:rFonts w:ascii="Times New Roman" w:hAnsi="Times New Roman"/>
                <w:color w:val="000000"/>
                <w:sz w:val="20"/>
                <w:szCs w:val="20"/>
              </w:rPr>
              <w:t xml:space="preserve">вопросы и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о рос</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 xml:space="preserve">сийской зиме. </w:t>
            </w:r>
          </w:p>
          <w:p w:rsidR="006B0343" w:rsidRPr="0023254B" w:rsidRDefault="006B0343" w:rsidP="000E25B9">
            <w:pPr>
              <w:spacing w:after="0" w:line="240" w:lineRule="auto"/>
              <w:rPr>
                <w:rFonts w:ascii="Times New Roman" w:hAnsi="Times New Roman"/>
                <w:color w:val="000000"/>
                <w:spacing w:val="12"/>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в группах поздравительные открытки. * </w:t>
            </w:r>
            <w:r w:rsidRPr="0023254B">
              <w:rPr>
                <w:rFonts w:ascii="Times New Roman" w:hAnsi="Times New Roman"/>
                <w:i/>
                <w:iCs/>
                <w:color w:val="000000"/>
                <w:sz w:val="20"/>
                <w:szCs w:val="20"/>
              </w:rPr>
              <w:t xml:space="preserve">Писать </w:t>
            </w:r>
            <w:r w:rsidRPr="0023254B">
              <w:rPr>
                <w:rFonts w:ascii="Times New Roman" w:hAnsi="Times New Roman"/>
                <w:color w:val="000000"/>
                <w:sz w:val="20"/>
                <w:szCs w:val="20"/>
              </w:rPr>
              <w:t>поздравительные открытки с Новым го</w:t>
            </w:r>
            <w:r w:rsidRPr="0023254B">
              <w:rPr>
                <w:rFonts w:ascii="Times New Roman" w:hAnsi="Times New Roman"/>
                <w:color w:val="000000"/>
                <w:sz w:val="20"/>
                <w:szCs w:val="20"/>
              </w:rPr>
              <w:softHyphen/>
            </w:r>
            <w:r w:rsidRPr="0023254B">
              <w:rPr>
                <w:rFonts w:ascii="Times New Roman" w:hAnsi="Times New Roman"/>
                <w:color w:val="000000"/>
                <w:spacing w:val="12"/>
                <w:sz w:val="20"/>
                <w:szCs w:val="20"/>
              </w:rPr>
              <w:t>дом и Рождеством с опорой на образец.</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Беседовать </w:t>
            </w:r>
            <w:r w:rsidRPr="0023254B">
              <w:rPr>
                <w:rFonts w:ascii="Times New Roman" w:hAnsi="Times New Roman"/>
                <w:color w:val="000000"/>
                <w:sz w:val="20"/>
                <w:szCs w:val="20"/>
              </w:rPr>
              <w:t>о подготовке к празднику по опорам.</w:t>
            </w:r>
          </w:p>
        </w:tc>
      </w:tr>
      <w:tr w:rsidR="006B0343" w:rsidRPr="0023254B" w:rsidTr="000E25B9">
        <w:tc>
          <w:tcPr>
            <w:tcW w:w="3119"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t>«В школе у нас много дел» (9 часов)</w:t>
            </w:r>
          </w:p>
        </w:tc>
        <w:tc>
          <w:tcPr>
            <w:tcW w:w="11910" w:type="dxa"/>
          </w:tcPr>
          <w:p w:rsidR="006B0343" w:rsidRPr="0023254B" w:rsidRDefault="006B0343" w:rsidP="000E25B9">
            <w:pPr>
              <w:widowControl w:val="0"/>
              <w:shd w:val="clear" w:color="auto" w:fill="FFFFFF"/>
              <w:tabs>
                <w:tab w:val="left" w:pos="216"/>
              </w:tabs>
              <w:autoSpaceDE w:val="0"/>
              <w:autoSpaceDN w:val="0"/>
              <w:adjustRightInd w:val="0"/>
              <w:spacing w:before="10"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 xml:space="preserve">текст рифмовки, </w:t>
            </w:r>
            <w:r w:rsidRPr="0023254B">
              <w:rPr>
                <w:rFonts w:ascii="Times New Roman" w:hAnsi="Times New Roman"/>
                <w:i/>
                <w:iCs/>
                <w:color w:val="000000"/>
                <w:sz w:val="20"/>
                <w:szCs w:val="20"/>
              </w:rPr>
              <w:t>чи</w:t>
            </w:r>
            <w:r w:rsidRPr="0023254B">
              <w:rPr>
                <w:rFonts w:ascii="Times New Roman" w:hAnsi="Times New Roman"/>
                <w:i/>
                <w:iCs/>
                <w:color w:val="000000"/>
                <w:sz w:val="20"/>
                <w:szCs w:val="20"/>
              </w:rPr>
              <w:softHyphen/>
            </w:r>
            <w:r w:rsidRPr="0023254B">
              <w:rPr>
                <w:rFonts w:ascii="Times New Roman" w:hAnsi="Times New Roman"/>
                <w:i/>
                <w:iCs/>
                <w:color w:val="000000"/>
                <w:spacing w:val="10"/>
                <w:sz w:val="20"/>
                <w:szCs w:val="20"/>
              </w:rPr>
              <w:t xml:space="preserve">тать </w:t>
            </w:r>
            <w:r w:rsidRPr="0023254B">
              <w:rPr>
                <w:rFonts w:ascii="Times New Roman" w:hAnsi="Times New Roman"/>
                <w:color w:val="000000"/>
                <w:spacing w:val="10"/>
                <w:sz w:val="20"/>
                <w:szCs w:val="20"/>
              </w:rPr>
              <w:t xml:space="preserve">и </w:t>
            </w:r>
            <w:r w:rsidRPr="0023254B">
              <w:rPr>
                <w:rFonts w:ascii="Times New Roman" w:hAnsi="Times New Roman"/>
                <w:i/>
                <w:iCs/>
                <w:color w:val="000000"/>
                <w:spacing w:val="10"/>
                <w:sz w:val="20"/>
                <w:szCs w:val="20"/>
              </w:rPr>
              <w:t xml:space="preserve">дополнять </w:t>
            </w:r>
            <w:r w:rsidRPr="0023254B">
              <w:rPr>
                <w:rFonts w:ascii="Times New Roman" w:hAnsi="Times New Roman"/>
                <w:color w:val="000000"/>
                <w:spacing w:val="10"/>
                <w:sz w:val="20"/>
                <w:szCs w:val="20"/>
              </w:rPr>
              <w:t>пропуски недостающими глаго</w:t>
            </w:r>
            <w:r w:rsidRPr="0023254B">
              <w:rPr>
                <w:rFonts w:ascii="Times New Roman" w:hAnsi="Times New Roman"/>
                <w:color w:val="000000"/>
                <w:spacing w:val="10"/>
                <w:sz w:val="20"/>
                <w:szCs w:val="20"/>
              </w:rPr>
              <w:softHyphen/>
            </w:r>
            <w:r w:rsidRPr="0023254B">
              <w:rPr>
                <w:rFonts w:ascii="Times New Roman" w:hAnsi="Times New Roman"/>
                <w:color w:val="000000"/>
                <w:spacing w:val="11"/>
                <w:sz w:val="20"/>
                <w:szCs w:val="20"/>
              </w:rPr>
              <w:t>лами, которые находятся на плашке.</w:t>
            </w:r>
            <w:r w:rsidRPr="0023254B">
              <w:rPr>
                <w:rFonts w:ascii="Times New Roman" w:hAnsi="Times New Roman"/>
                <w:i/>
                <w:iCs/>
                <w:color w:val="000000"/>
                <w:sz w:val="20"/>
                <w:szCs w:val="20"/>
              </w:rPr>
              <w:t xml:space="preserve"> Отвечать </w:t>
            </w:r>
            <w:r w:rsidRPr="0023254B">
              <w:rPr>
                <w:rFonts w:ascii="Times New Roman" w:hAnsi="Times New Roman"/>
                <w:color w:val="000000"/>
                <w:sz w:val="20"/>
                <w:szCs w:val="20"/>
              </w:rPr>
              <w:t xml:space="preserve">на вопросы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Wermaltwas</w:t>
            </w:r>
            <w:r w:rsidRPr="0023254B">
              <w:rPr>
                <w:rFonts w:ascii="Times New Roman" w:hAnsi="Times New Roman"/>
                <w:i/>
                <w:iCs/>
                <w:color w:val="000000"/>
                <w:sz w:val="20"/>
                <w:szCs w:val="20"/>
              </w:rPr>
              <w:t>?", „</w:t>
            </w:r>
            <w:r w:rsidRPr="0023254B">
              <w:rPr>
                <w:rFonts w:ascii="Times New Roman" w:hAnsi="Times New Roman"/>
                <w:i/>
                <w:iCs/>
                <w:color w:val="000000"/>
                <w:sz w:val="20"/>
                <w:szCs w:val="20"/>
                <w:lang w:val="de-DE"/>
              </w:rPr>
              <w:t>Wen</w:t>
            </w:r>
            <w:r w:rsidRPr="0023254B">
              <w:rPr>
                <w:rFonts w:ascii="Times New Roman" w:hAnsi="Times New Roman"/>
                <w:i/>
                <w:iCs/>
                <w:color w:val="000000"/>
                <w:sz w:val="20"/>
                <w:szCs w:val="20"/>
              </w:rPr>
              <w:br/>
            </w:r>
            <w:r w:rsidRPr="0023254B">
              <w:rPr>
                <w:rFonts w:ascii="Times New Roman" w:hAnsi="Times New Roman"/>
                <w:i/>
                <w:iCs/>
                <w:color w:val="000000"/>
                <w:sz w:val="20"/>
                <w:szCs w:val="20"/>
                <w:lang w:val="de-DE"/>
              </w:rPr>
              <w:t>malensiejetzt</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опираясь на образец и рисунки.</w:t>
            </w:r>
          </w:p>
          <w:p w:rsidR="006B0343" w:rsidRPr="0023254B" w:rsidRDefault="006B0343" w:rsidP="006B0343">
            <w:pPr>
              <w:widowControl w:val="0"/>
              <w:numPr>
                <w:ilvl w:val="0"/>
                <w:numId w:val="6"/>
              </w:numPr>
              <w:shd w:val="clear" w:color="auto" w:fill="FFFFFF"/>
              <w:tabs>
                <w:tab w:val="left" w:pos="216"/>
              </w:tabs>
              <w:autoSpaceDE w:val="0"/>
              <w:autoSpaceDN w:val="0"/>
              <w:adjustRightInd w:val="0"/>
              <w:spacing w:after="0" w:line="240" w:lineRule="auto"/>
              <w:rPr>
                <w:rFonts w:ascii="Times New Roman" w:hAnsi="Times New Roman"/>
                <w:color w:val="000000"/>
                <w:sz w:val="20"/>
                <w:szCs w:val="20"/>
              </w:rPr>
            </w:pPr>
            <w:r w:rsidRPr="0023254B">
              <w:rPr>
                <w:rFonts w:ascii="Times New Roman" w:hAnsi="Times New Roman"/>
                <w:i/>
                <w:iCs/>
                <w:color w:val="000000"/>
                <w:spacing w:val="4"/>
                <w:sz w:val="20"/>
                <w:szCs w:val="20"/>
              </w:rPr>
              <w:t xml:space="preserve">Использовать </w:t>
            </w:r>
            <w:r w:rsidRPr="0023254B">
              <w:rPr>
                <w:rFonts w:ascii="Times New Roman" w:hAnsi="Times New Roman"/>
                <w:color w:val="000000"/>
                <w:spacing w:val="4"/>
                <w:sz w:val="20"/>
                <w:szCs w:val="20"/>
              </w:rPr>
              <w:t>в речи структуры предложения с</w:t>
            </w:r>
            <w:r w:rsidRPr="0023254B">
              <w:rPr>
                <w:rFonts w:ascii="Times New Roman" w:hAnsi="Times New Roman"/>
                <w:color w:val="000000"/>
                <w:spacing w:val="4"/>
                <w:sz w:val="20"/>
                <w:szCs w:val="20"/>
              </w:rPr>
              <w:br/>
            </w:r>
            <w:r w:rsidRPr="0023254B">
              <w:rPr>
                <w:rFonts w:ascii="Times New Roman" w:hAnsi="Times New Roman"/>
                <w:color w:val="000000"/>
                <w:spacing w:val="2"/>
                <w:sz w:val="20"/>
                <w:szCs w:val="20"/>
              </w:rPr>
              <w:t xml:space="preserve">простыми глаголами и </w:t>
            </w:r>
            <w:r w:rsidRPr="0023254B">
              <w:rPr>
                <w:rFonts w:ascii="Times New Roman" w:hAnsi="Times New Roman"/>
                <w:i/>
                <w:iCs/>
                <w:color w:val="000000"/>
                <w:spacing w:val="2"/>
                <w:sz w:val="20"/>
                <w:szCs w:val="20"/>
              </w:rPr>
              <w:t xml:space="preserve">употреблять </w:t>
            </w:r>
            <w:r w:rsidRPr="0023254B">
              <w:rPr>
                <w:rFonts w:ascii="Times New Roman" w:hAnsi="Times New Roman"/>
                <w:color w:val="000000"/>
                <w:spacing w:val="2"/>
                <w:sz w:val="20"/>
                <w:szCs w:val="20"/>
              </w:rPr>
              <w:t>вопроситель</w:t>
            </w:r>
            <w:r w:rsidRPr="0023254B">
              <w:rPr>
                <w:rFonts w:ascii="Times New Roman" w:hAnsi="Times New Roman"/>
                <w:color w:val="000000"/>
                <w:spacing w:val="2"/>
                <w:sz w:val="20"/>
                <w:szCs w:val="20"/>
              </w:rPr>
              <w:softHyphen/>
            </w:r>
            <w:r w:rsidRPr="0023254B">
              <w:rPr>
                <w:rFonts w:ascii="Times New Roman" w:hAnsi="Times New Roman"/>
                <w:color w:val="000000"/>
                <w:spacing w:val="2"/>
                <w:sz w:val="20"/>
                <w:szCs w:val="20"/>
              </w:rPr>
              <w:br/>
            </w:r>
            <w:r w:rsidRPr="0023254B">
              <w:rPr>
                <w:rFonts w:ascii="Times New Roman" w:hAnsi="Times New Roman"/>
                <w:color w:val="000000"/>
                <w:sz w:val="20"/>
                <w:szCs w:val="20"/>
              </w:rPr>
              <w:t xml:space="preserve">ные слова </w:t>
            </w:r>
            <w:r w:rsidRPr="0023254B">
              <w:rPr>
                <w:rFonts w:ascii="Times New Roman" w:hAnsi="Times New Roman"/>
                <w:i/>
                <w:iCs/>
                <w:color w:val="000000"/>
                <w:sz w:val="20"/>
                <w:szCs w:val="20"/>
                <w:lang w:val="de-DE"/>
              </w:rPr>
              <w:t>was</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de-DE"/>
              </w:rPr>
              <w:t>wen</w:t>
            </w:r>
            <w:r w:rsidRPr="0023254B">
              <w:rPr>
                <w:rFonts w:ascii="Times New Roman" w:hAnsi="Times New Roman"/>
                <w:i/>
                <w:iCs/>
                <w:color w:val="000000"/>
                <w:sz w:val="20"/>
                <w:szCs w:val="20"/>
              </w:rPr>
              <w:t>.</w:t>
            </w:r>
          </w:p>
          <w:p w:rsidR="006B0343" w:rsidRPr="0023254B" w:rsidRDefault="006B0343" w:rsidP="000E25B9">
            <w:pPr>
              <w:shd w:val="clear" w:color="auto" w:fill="FFFFFF"/>
              <w:spacing w:after="0" w:line="240" w:lineRule="auto"/>
              <w:ind w:right="34"/>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описание классной комна</w:t>
            </w:r>
            <w:r w:rsidRPr="0023254B">
              <w:rPr>
                <w:rFonts w:ascii="Times New Roman" w:hAnsi="Times New Roman"/>
                <w:color w:val="000000"/>
                <w:sz w:val="20"/>
                <w:szCs w:val="20"/>
              </w:rPr>
              <w:softHyphen/>
            </w:r>
            <w:r w:rsidRPr="0023254B">
              <w:rPr>
                <w:rFonts w:ascii="Times New Roman" w:hAnsi="Times New Roman"/>
                <w:color w:val="000000"/>
                <w:spacing w:val="-2"/>
                <w:sz w:val="20"/>
                <w:szCs w:val="20"/>
              </w:rPr>
              <w:t xml:space="preserve">ты с опорой на рисунок и </w:t>
            </w:r>
            <w:r w:rsidRPr="0023254B">
              <w:rPr>
                <w:rFonts w:ascii="Times New Roman" w:hAnsi="Times New Roman"/>
                <w:i/>
                <w:iCs/>
                <w:color w:val="000000"/>
                <w:spacing w:val="-2"/>
                <w:sz w:val="20"/>
                <w:szCs w:val="20"/>
              </w:rPr>
              <w:t xml:space="preserve">понимать </w:t>
            </w:r>
            <w:r w:rsidRPr="0023254B">
              <w:rPr>
                <w:rFonts w:ascii="Times New Roman" w:hAnsi="Times New Roman"/>
                <w:color w:val="000000"/>
                <w:spacing w:val="-2"/>
                <w:sz w:val="20"/>
                <w:szCs w:val="20"/>
              </w:rPr>
              <w:t>основную ин</w:t>
            </w:r>
            <w:r w:rsidRPr="0023254B">
              <w:rPr>
                <w:rFonts w:ascii="Times New Roman" w:hAnsi="Times New Roman"/>
                <w:color w:val="000000"/>
                <w:spacing w:val="-2"/>
                <w:sz w:val="20"/>
                <w:szCs w:val="20"/>
              </w:rPr>
              <w:softHyphen/>
            </w:r>
            <w:r w:rsidRPr="0023254B">
              <w:rPr>
                <w:rFonts w:ascii="Times New Roman" w:hAnsi="Times New Roman"/>
                <w:color w:val="000000"/>
                <w:spacing w:val="-1"/>
                <w:sz w:val="20"/>
                <w:szCs w:val="20"/>
              </w:rPr>
              <w:t>формацию, содержащуюся в тексте.</w:t>
            </w:r>
          </w:p>
          <w:p w:rsidR="006B0343" w:rsidRPr="0023254B" w:rsidRDefault="006B0343" w:rsidP="000E25B9">
            <w:pPr>
              <w:shd w:val="clear" w:color="auto" w:fill="FFFFFF"/>
              <w:tabs>
                <w:tab w:val="left" w:pos="216"/>
              </w:tabs>
              <w:spacing w:after="0" w:line="240" w:lineRule="auto"/>
              <w:rPr>
                <w:rFonts w:ascii="Times New Roman" w:hAnsi="Times New Roman"/>
                <w:color w:val="000000"/>
                <w:sz w:val="20"/>
                <w:szCs w:val="20"/>
              </w:rPr>
            </w:pPr>
            <w:r w:rsidRPr="0023254B">
              <w:rPr>
                <w:rFonts w:ascii="Times New Roman" w:hAnsi="Times New Roman"/>
                <w:color w:val="000000"/>
                <w:sz w:val="20"/>
                <w:szCs w:val="20"/>
              </w:rPr>
              <w:t>•</w:t>
            </w:r>
            <w:r w:rsidRPr="0023254B">
              <w:rPr>
                <w:rFonts w:ascii="Times New Roman" w:hAnsi="Times New Roman"/>
                <w:color w:val="000000"/>
                <w:sz w:val="20"/>
                <w:szCs w:val="20"/>
              </w:rPr>
              <w:tab/>
            </w:r>
            <w:r w:rsidRPr="0023254B">
              <w:rPr>
                <w:rFonts w:ascii="Times New Roman" w:hAnsi="Times New Roman"/>
                <w:i/>
                <w:iCs/>
                <w:color w:val="000000"/>
                <w:spacing w:val="-2"/>
                <w:sz w:val="20"/>
                <w:szCs w:val="20"/>
              </w:rPr>
              <w:t xml:space="preserve">Читать </w:t>
            </w:r>
            <w:r w:rsidRPr="0023254B">
              <w:rPr>
                <w:rFonts w:ascii="Times New Roman" w:hAnsi="Times New Roman"/>
                <w:color w:val="000000"/>
                <w:spacing w:val="-2"/>
                <w:sz w:val="20"/>
                <w:szCs w:val="20"/>
              </w:rPr>
              <w:t>текст за диктором, соблюдая правильное</w:t>
            </w:r>
            <w:r w:rsidRPr="0023254B">
              <w:rPr>
                <w:rFonts w:ascii="Times New Roman" w:hAnsi="Times New Roman"/>
                <w:color w:val="000000"/>
                <w:spacing w:val="-2"/>
                <w:sz w:val="20"/>
                <w:szCs w:val="20"/>
              </w:rPr>
              <w:br/>
            </w:r>
            <w:r w:rsidRPr="0023254B">
              <w:rPr>
                <w:rFonts w:ascii="Times New Roman" w:hAnsi="Times New Roman"/>
                <w:color w:val="000000"/>
                <w:spacing w:val="2"/>
                <w:sz w:val="20"/>
                <w:szCs w:val="20"/>
              </w:rPr>
              <w:t>ударение в словах и фразах, интонацию в целом.</w:t>
            </w:r>
          </w:p>
          <w:p w:rsidR="006B0343" w:rsidRPr="0023254B" w:rsidRDefault="006B0343" w:rsidP="000E25B9">
            <w:pPr>
              <w:shd w:val="clear" w:color="auto" w:fill="FFFFFF"/>
              <w:spacing w:after="0" w:line="240" w:lineRule="auto"/>
              <w:ind w:right="19"/>
              <w:rPr>
                <w:rFonts w:ascii="Times New Roman" w:hAnsi="Times New Roman"/>
                <w:color w:val="000000"/>
                <w:sz w:val="20"/>
                <w:szCs w:val="20"/>
              </w:rPr>
            </w:pPr>
            <w:r w:rsidRPr="0023254B">
              <w:rPr>
                <w:rFonts w:ascii="Times New Roman" w:hAnsi="Times New Roman"/>
                <w:color w:val="000000"/>
                <w:sz w:val="20"/>
                <w:szCs w:val="20"/>
              </w:rPr>
              <w:lastRenderedPageBreak/>
              <w:t xml:space="preserve">» </w:t>
            </w:r>
            <w:r w:rsidRPr="0023254B">
              <w:rPr>
                <w:rFonts w:ascii="Times New Roman" w:hAnsi="Times New Roman"/>
                <w:i/>
                <w:iCs/>
                <w:color w:val="000000"/>
                <w:sz w:val="20"/>
                <w:szCs w:val="20"/>
              </w:rPr>
              <w:t xml:space="preserve">Догадываться </w:t>
            </w:r>
            <w:r w:rsidRPr="0023254B">
              <w:rPr>
                <w:rFonts w:ascii="Times New Roman" w:hAnsi="Times New Roman"/>
                <w:color w:val="000000"/>
                <w:sz w:val="20"/>
                <w:szCs w:val="20"/>
              </w:rPr>
              <w:t xml:space="preserve">о значении незнакомых слов по </w:t>
            </w:r>
            <w:r w:rsidRPr="0023254B">
              <w:rPr>
                <w:rFonts w:ascii="Times New Roman" w:hAnsi="Times New Roman"/>
                <w:color w:val="000000"/>
                <w:spacing w:val="-2"/>
                <w:sz w:val="20"/>
                <w:szCs w:val="20"/>
              </w:rPr>
              <w:t xml:space="preserve">сходству с русским языком, по контексту, </w:t>
            </w:r>
            <w:r w:rsidRPr="0023254B">
              <w:rPr>
                <w:rFonts w:ascii="Times New Roman" w:hAnsi="Times New Roman"/>
                <w:i/>
                <w:iCs/>
                <w:color w:val="000000"/>
                <w:spacing w:val="-2"/>
                <w:sz w:val="20"/>
                <w:szCs w:val="20"/>
              </w:rPr>
              <w:t>пользо</w:t>
            </w:r>
            <w:r w:rsidRPr="0023254B">
              <w:rPr>
                <w:rFonts w:ascii="Times New Roman" w:hAnsi="Times New Roman"/>
                <w:i/>
                <w:iCs/>
                <w:color w:val="000000"/>
                <w:spacing w:val="-2"/>
                <w:sz w:val="20"/>
                <w:szCs w:val="20"/>
              </w:rPr>
              <w:softHyphen/>
            </w:r>
            <w:r w:rsidRPr="0023254B">
              <w:rPr>
                <w:rFonts w:ascii="Times New Roman" w:hAnsi="Times New Roman"/>
                <w:i/>
                <w:iCs/>
                <w:color w:val="000000"/>
                <w:spacing w:val="3"/>
                <w:sz w:val="20"/>
                <w:szCs w:val="20"/>
              </w:rPr>
              <w:t xml:space="preserve">ваться </w:t>
            </w:r>
            <w:r w:rsidRPr="0023254B">
              <w:rPr>
                <w:rFonts w:ascii="Times New Roman" w:hAnsi="Times New Roman"/>
                <w:color w:val="000000"/>
                <w:spacing w:val="3"/>
                <w:sz w:val="20"/>
                <w:szCs w:val="20"/>
              </w:rPr>
              <w:t>сносками на плашке.</w:t>
            </w:r>
          </w:p>
          <w:p w:rsidR="006B0343" w:rsidRPr="0023254B" w:rsidRDefault="006B0343" w:rsidP="000E25B9">
            <w:pPr>
              <w:shd w:val="clear" w:color="auto" w:fill="FFFFFF"/>
              <w:tabs>
                <w:tab w:val="left" w:pos="216"/>
              </w:tabs>
              <w:spacing w:after="0" w:line="240" w:lineRule="auto"/>
              <w:rPr>
                <w:rFonts w:ascii="Times New Roman" w:hAnsi="Times New Roman"/>
                <w:color w:val="000000"/>
                <w:sz w:val="20"/>
                <w:szCs w:val="20"/>
              </w:rPr>
            </w:pPr>
            <w:r w:rsidRPr="0023254B">
              <w:rPr>
                <w:rFonts w:ascii="Times New Roman" w:hAnsi="Times New Roman"/>
                <w:color w:val="000000"/>
                <w:sz w:val="20"/>
                <w:szCs w:val="20"/>
              </w:rPr>
              <w:t>•</w:t>
            </w:r>
            <w:r w:rsidRPr="0023254B">
              <w:rPr>
                <w:rFonts w:ascii="Times New Roman" w:hAnsi="Times New Roman"/>
                <w:color w:val="000000"/>
                <w:sz w:val="20"/>
                <w:szCs w:val="20"/>
              </w:rPr>
              <w:tab/>
            </w:r>
            <w:r w:rsidRPr="0023254B">
              <w:rPr>
                <w:rFonts w:ascii="Times New Roman" w:hAnsi="Times New Roman"/>
                <w:i/>
                <w:iCs/>
                <w:color w:val="000000"/>
                <w:spacing w:val="9"/>
                <w:sz w:val="20"/>
                <w:szCs w:val="20"/>
              </w:rPr>
              <w:t xml:space="preserve">Воспринимать на слух, понимать </w:t>
            </w:r>
            <w:r w:rsidRPr="0023254B">
              <w:rPr>
                <w:rFonts w:ascii="Times New Roman" w:hAnsi="Times New Roman"/>
                <w:color w:val="000000"/>
                <w:spacing w:val="9"/>
                <w:sz w:val="20"/>
                <w:szCs w:val="20"/>
              </w:rPr>
              <w:t>небольшие</w:t>
            </w:r>
            <w:r w:rsidRPr="0023254B">
              <w:rPr>
                <w:rFonts w:ascii="Times New Roman" w:hAnsi="Times New Roman"/>
                <w:color w:val="000000"/>
                <w:spacing w:val="9"/>
                <w:sz w:val="20"/>
                <w:szCs w:val="20"/>
              </w:rPr>
              <w:br/>
            </w:r>
            <w:r w:rsidRPr="0023254B">
              <w:rPr>
                <w:rFonts w:ascii="Times New Roman" w:hAnsi="Times New Roman"/>
                <w:color w:val="000000"/>
                <w:spacing w:val="8"/>
                <w:sz w:val="20"/>
                <w:szCs w:val="20"/>
              </w:rPr>
              <w:t xml:space="preserve">тексты (описание классных комнат) и </w:t>
            </w:r>
            <w:r w:rsidRPr="0023254B">
              <w:rPr>
                <w:rFonts w:ascii="Times New Roman" w:hAnsi="Times New Roman"/>
                <w:i/>
                <w:iCs/>
                <w:color w:val="000000"/>
                <w:spacing w:val="8"/>
                <w:sz w:val="20"/>
                <w:szCs w:val="20"/>
              </w:rPr>
              <w:t>рисовать</w:t>
            </w:r>
            <w:r w:rsidRPr="0023254B">
              <w:rPr>
                <w:rFonts w:ascii="Times New Roman" w:hAnsi="Times New Roman"/>
                <w:i/>
                <w:iCs/>
                <w:color w:val="000000"/>
                <w:spacing w:val="8"/>
                <w:sz w:val="20"/>
                <w:szCs w:val="20"/>
              </w:rPr>
              <w:br/>
            </w:r>
            <w:r w:rsidRPr="0023254B">
              <w:rPr>
                <w:rFonts w:ascii="Times New Roman" w:hAnsi="Times New Roman"/>
                <w:color w:val="000000"/>
                <w:spacing w:val="-1"/>
                <w:sz w:val="20"/>
                <w:szCs w:val="20"/>
              </w:rPr>
              <w:t>свою классную комнату.</w:t>
            </w:r>
          </w:p>
          <w:p w:rsidR="006B0343" w:rsidRPr="0023254B" w:rsidRDefault="006B0343" w:rsidP="000E25B9">
            <w:pPr>
              <w:shd w:val="clear" w:color="auto" w:fill="FFFFFF"/>
              <w:spacing w:after="0" w:line="240" w:lineRule="auto"/>
              <w:ind w:right="10"/>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 xml:space="preserve">классную комнату, вставляя пропуски </w:t>
            </w:r>
            <w:r w:rsidRPr="0023254B">
              <w:rPr>
                <w:rFonts w:ascii="Times New Roman" w:hAnsi="Times New Roman"/>
                <w:color w:val="000000"/>
                <w:spacing w:val="3"/>
                <w:sz w:val="20"/>
                <w:szCs w:val="20"/>
              </w:rPr>
              <w:t>в текст и опираясь на лексику по теме.</w:t>
            </w:r>
          </w:p>
          <w:p w:rsidR="006B0343" w:rsidRPr="0023254B" w:rsidRDefault="006B0343" w:rsidP="000E25B9">
            <w:pPr>
              <w:shd w:val="clear" w:color="auto" w:fill="FFFFFF"/>
              <w:tabs>
                <w:tab w:val="left" w:pos="216"/>
              </w:tabs>
              <w:spacing w:after="0" w:line="240" w:lineRule="auto"/>
              <w:rPr>
                <w:rFonts w:ascii="Times New Roman" w:hAnsi="Times New Roman"/>
                <w:color w:val="000000"/>
                <w:spacing w:val="-6"/>
                <w:sz w:val="20"/>
                <w:szCs w:val="20"/>
              </w:rPr>
            </w:pPr>
            <w:r w:rsidRPr="0023254B">
              <w:rPr>
                <w:rFonts w:ascii="Times New Roman" w:hAnsi="Times New Roman"/>
                <w:color w:val="000000"/>
                <w:sz w:val="20"/>
                <w:szCs w:val="20"/>
              </w:rPr>
              <w:t>•</w:t>
            </w:r>
            <w:r w:rsidRPr="0023254B">
              <w:rPr>
                <w:rFonts w:ascii="Times New Roman" w:hAnsi="Times New Roman"/>
                <w:color w:val="000000"/>
                <w:sz w:val="20"/>
                <w:szCs w:val="20"/>
              </w:rPr>
              <w:tab/>
            </w:r>
            <w:r w:rsidRPr="0023254B">
              <w:rPr>
                <w:rFonts w:ascii="Times New Roman" w:hAnsi="Times New Roman"/>
                <w:color w:val="000000"/>
                <w:spacing w:val="6"/>
                <w:sz w:val="20"/>
                <w:szCs w:val="20"/>
              </w:rPr>
              <w:t xml:space="preserve">Письменно и устно </w:t>
            </w:r>
            <w:r w:rsidRPr="0023254B">
              <w:rPr>
                <w:rFonts w:ascii="Times New Roman" w:hAnsi="Times New Roman"/>
                <w:i/>
                <w:iCs/>
                <w:color w:val="000000"/>
                <w:spacing w:val="6"/>
                <w:sz w:val="20"/>
                <w:szCs w:val="20"/>
              </w:rPr>
              <w:t xml:space="preserve">описывать </w:t>
            </w:r>
            <w:r w:rsidRPr="0023254B">
              <w:rPr>
                <w:rFonts w:ascii="Times New Roman" w:hAnsi="Times New Roman"/>
                <w:color w:val="000000"/>
                <w:spacing w:val="6"/>
                <w:sz w:val="20"/>
                <w:szCs w:val="20"/>
              </w:rPr>
              <w:t>свою классную</w:t>
            </w:r>
            <w:r w:rsidRPr="0023254B">
              <w:rPr>
                <w:rFonts w:ascii="Times New Roman" w:hAnsi="Times New Roman"/>
                <w:color w:val="000000"/>
                <w:spacing w:val="6"/>
                <w:sz w:val="20"/>
                <w:szCs w:val="20"/>
              </w:rPr>
              <w:br/>
            </w:r>
            <w:r w:rsidRPr="0023254B">
              <w:rPr>
                <w:rFonts w:ascii="Times New Roman" w:hAnsi="Times New Roman"/>
                <w:color w:val="000000"/>
                <w:spacing w:val="-6"/>
                <w:sz w:val="20"/>
                <w:szCs w:val="20"/>
              </w:rPr>
              <w:t>комнату.</w:t>
            </w:r>
          </w:p>
          <w:p w:rsidR="006B0343" w:rsidRPr="0023254B" w:rsidRDefault="006B0343" w:rsidP="006B0343">
            <w:pPr>
              <w:widowControl w:val="0"/>
              <w:numPr>
                <w:ilvl w:val="0"/>
                <w:numId w:val="5"/>
              </w:numPr>
              <w:shd w:val="clear" w:color="auto" w:fill="FFFFFF"/>
              <w:tabs>
                <w:tab w:val="left" w:pos="202"/>
              </w:tabs>
              <w:autoSpaceDE w:val="0"/>
              <w:autoSpaceDN w:val="0"/>
              <w:adjustRightInd w:val="0"/>
              <w:spacing w:before="5" w:after="0" w:line="240" w:lineRule="auto"/>
              <w:rPr>
                <w:rFonts w:ascii="Times New Roman" w:hAnsi="Times New Roman"/>
                <w:color w:val="000000"/>
                <w:sz w:val="20"/>
                <w:szCs w:val="20"/>
              </w:rPr>
            </w:pPr>
            <w:r w:rsidRPr="0023254B">
              <w:rPr>
                <w:rFonts w:ascii="Times New Roman" w:hAnsi="Times New Roman"/>
                <w:color w:val="000000"/>
                <w:spacing w:val="9"/>
                <w:sz w:val="20"/>
                <w:szCs w:val="20"/>
              </w:rPr>
              <w:t xml:space="preserve">При описании картинок </w:t>
            </w:r>
            <w:r w:rsidRPr="0023254B">
              <w:rPr>
                <w:rFonts w:ascii="Times New Roman" w:hAnsi="Times New Roman"/>
                <w:i/>
                <w:iCs/>
                <w:color w:val="000000"/>
                <w:spacing w:val="9"/>
                <w:sz w:val="20"/>
                <w:szCs w:val="20"/>
              </w:rPr>
              <w:t xml:space="preserve">использовать </w:t>
            </w:r>
            <w:r w:rsidRPr="0023254B">
              <w:rPr>
                <w:rFonts w:ascii="Times New Roman" w:hAnsi="Times New Roman"/>
                <w:color w:val="000000"/>
                <w:spacing w:val="9"/>
                <w:sz w:val="20"/>
                <w:szCs w:val="20"/>
              </w:rPr>
              <w:t>в речи</w:t>
            </w:r>
            <w:r w:rsidRPr="0023254B">
              <w:rPr>
                <w:rFonts w:ascii="Times New Roman" w:hAnsi="Times New Roman"/>
                <w:color w:val="000000"/>
                <w:spacing w:val="9"/>
                <w:sz w:val="20"/>
                <w:szCs w:val="20"/>
              </w:rPr>
              <w:br/>
            </w:r>
            <w:r w:rsidRPr="0023254B">
              <w:rPr>
                <w:rFonts w:ascii="Times New Roman" w:hAnsi="Times New Roman"/>
                <w:color w:val="000000"/>
                <w:spacing w:val="3"/>
                <w:sz w:val="20"/>
                <w:szCs w:val="20"/>
              </w:rPr>
              <w:t>простые предложения на основе речевого образца</w:t>
            </w:r>
            <w:r w:rsidRPr="0023254B">
              <w:rPr>
                <w:rFonts w:ascii="Times New Roman" w:hAnsi="Times New Roman"/>
                <w:color w:val="000000"/>
                <w:spacing w:val="3"/>
                <w:sz w:val="20"/>
                <w:szCs w:val="20"/>
              </w:rPr>
              <w:br/>
            </w:r>
            <w:r w:rsidRPr="0023254B">
              <w:rPr>
                <w:rFonts w:ascii="Times New Roman" w:hAnsi="Times New Roman"/>
                <w:i/>
                <w:iCs/>
                <w:color w:val="000000"/>
                <w:sz w:val="20"/>
                <w:szCs w:val="20"/>
                <w:lang w:val="de-DE"/>
              </w:rPr>
              <w:t>sehen</w:t>
            </w:r>
            <w:r w:rsidRPr="0023254B">
              <w:rPr>
                <w:rFonts w:ascii="Times New Roman" w:hAnsi="Times New Roman"/>
                <w:i/>
                <w:iCs/>
                <w:color w:val="000000"/>
                <w:sz w:val="20"/>
                <w:szCs w:val="20"/>
              </w:rPr>
              <w:t xml:space="preserve"> — </w:t>
            </w:r>
            <w:r w:rsidRPr="0023254B">
              <w:rPr>
                <w:rFonts w:ascii="Times New Roman" w:hAnsi="Times New Roman"/>
                <w:i/>
                <w:iCs/>
                <w:color w:val="000000"/>
                <w:sz w:val="20"/>
                <w:szCs w:val="20"/>
                <w:lang w:val="de-DE"/>
              </w:rPr>
              <w:t>wen</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was</w:t>
            </w:r>
            <w:r w:rsidRPr="0023254B">
              <w:rPr>
                <w:rFonts w:ascii="Times New Roman" w:hAnsi="Times New Roman"/>
                <w:i/>
                <w:iCs/>
                <w:color w:val="000000"/>
                <w:sz w:val="20"/>
                <w:szCs w:val="20"/>
              </w:rPr>
              <w:t>?</w:t>
            </w:r>
          </w:p>
          <w:p w:rsidR="006B0343" w:rsidRPr="0023254B" w:rsidRDefault="006B0343" w:rsidP="006B0343">
            <w:pPr>
              <w:widowControl w:val="0"/>
              <w:numPr>
                <w:ilvl w:val="0"/>
                <w:numId w:val="5"/>
              </w:numPr>
              <w:shd w:val="clear" w:color="auto" w:fill="FFFFFF"/>
              <w:tabs>
                <w:tab w:val="left" w:pos="202"/>
              </w:tabs>
              <w:autoSpaceDE w:val="0"/>
              <w:autoSpaceDN w:val="0"/>
              <w:adjustRightInd w:val="0"/>
              <w:spacing w:after="0" w:line="240" w:lineRule="auto"/>
              <w:rPr>
                <w:rFonts w:ascii="Times New Roman" w:hAnsi="Times New Roman"/>
                <w:color w:val="000000"/>
                <w:sz w:val="20"/>
                <w:szCs w:val="20"/>
              </w:rPr>
            </w:pPr>
            <w:r w:rsidRPr="0023254B">
              <w:rPr>
                <w:rFonts w:ascii="Times New Roman" w:hAnsi="Times New Roman"/>
                <w:i/>
                <w:iCs/>
                <w:color w:val="000000"/>
                <w:spacing w:val="10"/>
                <w:sz w:val="20"/>
                <w:szCs w:val="20"/>
              </w:rPr>
              <w:t xml:space="preserve">Использовать </w:t>
            </w:r>
            <w:r w:rsidRPr="0023254B">
              <w:rPr>
                <w:rFonts w:ascii="Times New Roman" w:hAnsi="Times New Roman"/>
                <w:color w:val="000000"/>
                <w:spacing w:val="10"/>
                <w:sz w:val="20"/>
                <w:szCs w:val="20"/>
              </w:rPr>
              <w:t>в речи наиболее употребительные</w:t>
            </w:r>
            <w:r w:rsidRPr="0023254B">
              <w:rPr>
                <w:rFonts w:ascii="Times New Roman" w:hAnsi="Times New Roman"/>
                <w:color w:val="000000"/>
                <w:spacing w:val="10"/>
                <w:sz w:val="20"/>
                <w:szCs w:val="20"/>
              </w:rPr>
              <w:br/>
            </w:r>
            <w:r w:rsidRPr="0023254B">
              <w:rPr>
                <w:rFonts w:ascii="Times New Roman" w:hAnsi="Times New Roman"/>
                <w:color w:val="000000"/>
                <w:sz w:val="20"/>
                <w:szCs w:val="20"/>
              </w:rPr>
              <w:t xml:space="preserve">глаголы в </w:t>
            </w:r>
            <w:r w:rsidRPr="0023254B">
              <w:rPr>
                <w:rFonts w:ascii="Times New Roman" w:hAnsi="Times New Roman"/>
                <w:i/>
                <w:iCs/>
                <w:color w:val="000000"/>
                <w:sz w:val="20"/>
                <w:szCs w:val="20"/>
                <w:lang w:val="de-DE"/>
              </w:rPr>
              <w:t>Perfekt</w:t>
            </w:r>
            <w:r w:rsidRPr="0023254B">
              <w:rPr>
                <w:rFonts w:ascii="Times New Roman" w:hAnsi="Times New Roman"/>
                <w:color w:val="000000"/>
                <w:sz w:val="20"/>
                <w:szCs w:val="20"/>
              </w:rPr>
              <w:t>(преимущественно рецептивно).</w:t>
            </w:r>
          </w:p>
          <w:p w:rsidR="006B0343" w:rsidRPr="0023254B" w:rsidRDefault="006B0343" w:rsidP="000E25B9">
            <w:pPr>
              <w:shd w:val="clear" w:color="auto" w:fill="FFFFFF"/>
              <w:spacing w:after="0" w:line="240" w:lineRule="auto"/>
              <w:ind w:right="14"/>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Задавать </w:t>
            </w:r>
            <w:r w:rsidRPr="0023254B">
              <w:rPr>
                <w:rFonts w:ascii="Times New Roman" w:hAnsi="Times New Roman"/>
                <w:color w:val="000000"/>
                <w:sz w:val="20"/>
                <w:szCs w:val="20"/>
              </w:rPr>
              <w:t xml:space="preserve">друг другу вопросы по картинке </w:t>
            </w:r>
            <w:r w:rsidRPr="0023254B">
              <w:rPr>
                <w:rFonts w:ascii="Times New Roman" w:hAnsi="Times New Roman"/>
                <w:i/>
                <w:iCs/>
                <w:color w:val="000000"/>
                <w:sz w:val="20"/>
                <w:szCs w:val="20"/>
                <w:lang w:val="de-DE"/>
              </w:rPr>
              <w:t>w</w:t>
            </w:r>
            <w:r w:rsidRPr="0023254B">
              <w:rPr>
                <w:rFonts w:ascii="Times New Roman" w:hAnsi="Times New Roman"/>
                <w:i/>
                <w:iCs/>
                <w:color w:val="000000"/>
                <w:sz w:val="20"/>
                <w:szCs w:val="20"/>
              </w:rPr>
              <w:t xml:space="preserve"> от</w:t>
            </w:r>
            <w:r w:rsidRPr="0023254B">
              <w:rPr>
                <w:rFonts w:ascii="Times New Roman" w:hAnsi="Times New Roman"/>
                <w:i/>
                <w:iCs/>
                <w:color w:val="000000"/>
                <w:sz w:val="20"/>
                <w:szCs w:val="20"/>
              </w:rPr>
              <w:softHyphen/>
            </w:r>
            <w:r w:rsidRPr="0023254B">
              <w:rPr>
                <w:rFonts w:ascii="Times New Roman" w:hAnsi="Times New Roman"/>
                <w:i/>
                <w:iCs/>
                <w:color w:val="000000"/>
                <w:spacing w:val="12"/>
                <w:sz w:val="20"/>
                <w:szCs w:val="20"/>
              </w:rPr>
              <w:t xml:space="preserve">вечать </w:t>
            </w:r>
            <w:r w:rsidRPr="0023254B">
              <w:rPr>
                <w:rFonts w:ascii="Times New Roman" w:hAnsi="Times New Roman"/>
                <w:color w:val="000000"/>
                <w:spacing w:val="12"/>
                <w:sz w:val="20"/>
                <w:szCs w:val="20"/>
              </w:rPr>
              <w:t>на них.</w:t>
            </w:r>
          </w:p>
          <w:p w:rsidR="006B0343" w:rsidRPr="0023254B" w:rsidRDefault="006B0343" w:rsidP="000E25B9">
            <w:pPr>
              <w:shd w:val="clear" w:color="auto" w:fill="FFFFFF"/>
              <w:tabs>
                <w:tab w:val="left" w:pos="202"/>
              </w:tabs>
              <w:spacing w:after="0" w:line="240" w:lineRule="auto"/>
              <w:rPr>
                <w:rFonts w:ascii="Times New Roman" w:hAnsi="Times New Roman"/>
                <w:color w:val="000000"/>
                <w:sz w:val="20"/>
                <w:szCs w:val="20"/>
              </w:rPr>
            </w:pPr>
            <w:r w:rsidRPr="0023254B">
              <w:rPr>
                <w:rFonts w:ascii="Times New Roman" w:hAnsi="Times New Roman"/>
                <w:color w:val="000000"/>
                <w:sz w:val="20"/>
                <w:szCs w:val="20"/>
              </w:rPr>
              <w:t>•</w:t>
            </w:r>
            <w:r w:rsidRPr="0023254B">
              <w:rPr>
                <w:rFonts w:ascii="Times New Roman" w:hAnsi="Times New Roman"/>
                <w:color w:val="000000"/>
                <w:sz w:val="20"/>
                <w:szCs w:val="20"/>
              </w:rPr>
              <w:tab/>
            </w:r>
            <w:r w:rsidRPr="0023254B">
              <w:rPr>
                <w:rFonts w:ascii="Times New Roman" w:hAnsi="Times New Roman"/>
                <w:i/>
                <w:iCs/>
                <w:color w:val="000000"/>
                <w:spacing w:val="13"/>
                <w:sz w:val="20"/>
                <w:szCs w:val="20"/>
              </w:rPr>
              <w:t xml:space="preserve">Читать </w:t>
            </w:r>
            <w:r w:rsidRPr="0023254B">
              <w:rPr>
                <w:rFonts w:ascii="Times New Roman" w:hAnsi="Times New Roman"/>
                <w:color w:val="000000"/>
                <w:spacing w:val="13"/>
                <w:sz w:val="20"/>
                <w:szCs w:val="20"/>
              </w:rPr>
              <w:t>текст с пропусками, заменяя картинки</w:t>
            </w:r>
            <w:r w:rsidRPr="0023254B">
              <w:rPr>
                <w:rFonts w:ascii="Times New Roman" w:hAnsi="Times New Roman"/>
                <w:color w:val="000000"/>
                <w:spacing w:val="13"/>
                <w:sz w:val="20"/>
                <w:szCs w:val="20"/>
              </w:rPr>
              <w:br/>
            </w:r>
            <w:r w:rsidRPr="0023254B">
              <w:rPr>
                <w:rFonts w:ascii="Times New Roman" w:hAnsi="Times New Roman"/>
                <w:color w:val="000000"/>
                <w:spacing w:val="10"/>
                <w:sz w:val="20"/>
                <w:szCs w:val="20"/>
              </w:rPr>
              <w:t>подходящими словами по теме.</w:t>
            </w:r>
          </w:p>
          <w:p w:rsidR="006B0343" w:rsidRPr="0023254B" w:rsidRDefault="006B0343" w:rsidP="000E25B9">
            <w:pPr>
              <w:shd w:val="clear" w:color="auto" w:fill="FFFFFF"/>
              <w:spacing w:after="0" w:line="240" w:lineRule="auto"/>
              <w:ind w:right="10"/>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о своей классной комнате. »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команды и просьбы учи</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 xml:space="preserve">теля и товарищей, </w:t>
            </w:r>
            <w:r w:rsidRPr="0023254B">
              <w:rPr>
                <w:rFonts w:ascii="Times New Roman" w:hAnsi="Times New Roman"/>
                <w:i/>
                <w:iCs/>
                <w:color w:val="000000"/>
                <w:spacing w:val="5"/>
                <w:sz w:val="20"/>
                <w:szCs w:val="20"/>
              </w:rPr>
              <w:t xml:space="preserve">рисовать </w:t>
            </w:r>
            <w:r w:rsidRPr="0023254B">
              <w:rPr>
                <w:rFonts w:ascii="Times New Roman" w:hAnsi="Times New Roman"/>
                <w:color w:val="000000"/>
                <w:spacing w:val="5"/>
                <w:sz w:val="20"/>
                <w:szCs w:val="20"/>
              </w:rPr>
              <w:t xml:space="preserve">те предметы, которые </w:t>
            </w:r>
            <w:r w:rsidRPr="0023254B">
              <w:rPr>
                <w:rFonts w:ascii="Times New Roman" w:hAnsi="Times New Roman"/>
                <w:color w:val="000000"/>
                <w:spacing w:val="9"/>
                <w:sz w:val="20"/>
                <w:szCs w:val="20"/>
              </w:rPr>
              <w:t>упоминаются в командах.</w:t>
            </w:r>
          </w:p>
          <w:p w:rsidR="006B0343" w:rsidRPr="0023254B" w:rsidRDefault="006B0343" w:rsidP="006B0343">
            <w:pPr>
              <w:widowControl w:val="0"/>
              <w:numPr>
                <w:ilvl w:val="0"/>
                <w:numId w:val="5"/>
              </w:numPr>
              <w:shd w:val="clear" w:color="auto" w:fill="FFFFFF"/>
              <w:tabs>
                <w:tab w:val="left" w:pos="202"/>
              </w:tabs>
              <w:autoSpaceDE w:val="0"/>
              <w:autoSpaceDN w:val="0"/>
              <w:adjustRightInd w:val="0"/>
              <w:spacing w:before="5" w:after="0" w:line="240" w:lineRule="auto"/>
              <w:rPr>
                <w:rFonts w:ascii="Times New Roman" w:hAnsi="Times New Roman"/>
                <w:color w:val="000000"/>
                <w:sz w:val="20"/>
                <w:szCs w:val="20"/>
              </w:rPr>
            </w:pPr>
            <w:r w:rsidRPr="0023254B">
              <w:rPr>
                <w:rFonts w:ascii="Times New Roman" w:hAnsi="Times New Roman"/>
                <w:i/>
                <w:iCs/>
                <w:color w:val="000000"/>
                <w:spacing w:val="9"/>
                <w:sz w:val="20"/>
                <w:szCs w:val="20"/>
              </w:rPr>
              <w:t xml:space="preserve">Выражать </w:t>
            </w:r>
            <w:r w:rsidRPr="0023254B">
              <w:rPr>
                <w:rFonts w:ascii="Times New Roman" w:hAnsi="Times New Roman"/>
                <w:color w:val="000000"/>
                <w:spacing w:val="9"/>
                <w:sz w:val="20"/>
                <w:szCs w:val="20"/>
              </w:rPr>
              <w:t>побуждение при помощи повелитель</w:t>
            </w:r>
            <w:r w:rsidRPr="0023254B">
              <w:rPr>
                <w:rFonts w:ascii="Times New Roman" w:hAnsi="Times New Roman"/>
                <w:color w:val="000000"/>
                <w:spacing w:val="9"/>
                <w:sz w:val="20"/>
                <w:szCs w:val="20"/>
              </w:rPr>
              <w:softHyphen/>
            </w:r>
            <w:r w:rsidRPr="0023254B">
              <w:rPr>
                <w:rFonts w:ascii="Times New Roman" w:hAnsi="Times New Roman"/>
                <w:color w:val="000000"/>
                <w:spacing w:val="9"/>
                <w:sz w:val="20"/>
                <w:szCs w:val="20"/>
              </w:rPr>
              <w:br/>
              <w:t>ного наклонения.</w:t>
            </w:r>
          </w:p>
          <w:p w:rsidR="006B0343" w:rsidRPr="0023254B" w:rsidRDefault="006B0343" w:rsidP="006B0343">
            <w:pPr>
              <w:widowControl w:val="0"/>
              <w:numPr>
                <w:ilvl w:val="0"/>
                <w:numId w:val="5"/>
              </w:numPr>
              <w:shd w:val="clear" w:color="auto" w:fill="FFFFFF"/>
              <w:tabs>
                <w:tab w:val="left" w:pos="202"/>
              </w:tabs>
              <w:autoSpaceDE w:val="0"/>
              <w:autoSpaceDN w:val="0"/>
              <w:adjustRightInd w:val="0"/>
              <w:spacing w:before="5" w:after="0" w:line="240" w:lineRule="auto"/>
              <w:rPr>
                <w:rFonts w:ascii="Times New Roman" w:hAnsi="Times New Roman"/>
                <w:color w:val="000000"/>
                <w:sz w:val="20"/>
                <w:szCs w:val="20"/>
              </w:rPr>
            </w:pPr>
            <w:r w:rsidRPr="0023254B">
              <w:rPr>
                <w:rFonts w:ascii="Times New Roman" w:hAnsi="Times New Roman"/>
                <w:i/>
                <w:iCs/>
                <w:color w:val="000000"/>
                <w:spacing w:val="8"/>
                <w:sz w:val="20"/>
                <w:szCs w:val="20"/>
              </w:rPr>
              <w:t xml:space="preserve">Перечислять </w:t>
            </w:r>
            <w:r w:rsidRPr="0023254B">
              <w:rPr>
                <w:rFonts w:ascii="Times New Roman" w:hAnsi="Times New Roman"/>
                <w:color w:val="000000"/>
                <w:spacing w:val="8"/>
                <w:sz w:val="20"/>
                <w:szCs w:val="20"/>
              </w:rPr>
              <w:t>предметы, изображённые на картин</w:t>
            </w:r>
            <w:r w:rsidRPr="0023254B">
              <w:rPr>
                <w:rFonts w:ascii="Times New Roman" w:hAnsi="Times New Roman"/>
                <w:color w:val="000000"/>
                <w:spacing w:val="8"/>
                <w:sz w:val="20"/>
                <w:szCs w:val="20"/>
              </w:rPr>
              <w:softHyphen/>
            </w:r>
            <w:r w:rsidRPr="0023254B">
              <w:rPr>
                <w:rFonts w:ascii="Times New Roman" w:hAnsi="Times New Roman"/>
                <w:color w:val="000000"/>
                <w:spacing w:val="8"/>
                <w:sz w:val="20"/>
                <w:szCs w:val="20"/>
              </w:rPr>
              <w:br/>
            </w:r>
            <w:r w:rsidRPr="0023254B">
              <w:rPr>
                <w:rFonts w:ascii="Times New Roman" w:hAnsi="Times New Roman"/>
                <w:color w:val="000000"/>
                <w:spacing w:val="-1"/>
                <w:sz w:val="20"/>
                <w:szCs w:val="20"/>
              </w:rPr>
              <w:t>ках.</w:t>
            </w:r>
          </w:p>
          <w:p w:rsidR="006B0343" w:rsidRPr="0023254B" w:rsidRDefault="006B0343" w:rsidP="006B0343">
            <w:pPr>
              <w:widowControl w:val="0"/>
              <w:numPr>
                <w:ilvl w:val="0"/>
                <w:numId w:val="5"/>
              </w:numPr>
              <w:shd w:val="clear" w:color="auto" w:fill="FFFFFF"/>
              <w:tabs>
                <w:tab w:val="left" w:pos="202"/>
              </w:tabs>
              <w:autoSpaceDE w:val="0"/>
              <w:autoSpaceDN w:val="0"/>
              <w:adjustRightInd w:val="0"/>
              <w:spacing w:before="5" w:after="0" w:line="240" w:lineRule="auto"/>
              <w:rPr>
                <w:rFonts w:ascii="Times New Roman" w:hAnsi="Times New Roman"/>
                <w:color w:val="000000"/>
                <w:sz w:val="20"/>
                <w:szCs w:val="20"/>
              </w:rPr>
            </w:pPr>
            <w:r w:rsidRPr="0023254B">
              <w:rPr>
                <w:rFonts w:ascii="Times New Roman" w:hAnsi="Times New Roman"/>
                <w:i/>
                <w:iCs/>
                <w:color w:val="000000"/>
                <w:spacing w:val="9"/>
                <w:sz w:val="20"/>
                <w:szCs w:val="20"/>
              </w:rPr>
              <w:t xml:space="preserve">Отвечать </w:t>
            </w:r>
            <w:r w:rsidRPr="0023254B">
              <w:rPr>
                <w:rFonts w:ascii="Times New Roman" w:hAnsi="Times New Roman"/>
                <w:color w:val="000000"/>
                <w:spacing w:val="9"/>
                <w:sz w:val="20"/>
                <w:szCs w:val="20"/>
              </w:rPr>
              <w:t>на вопросы учителя и товарищей, под</w:t>
            </w:r>
            <w:r w:rsidRPr="0023254B">
              <w:rPr>
                <w:rFonts w:ascii="Times New Roman" w:hAnsi="Times New Roman"/>
                <w:color w:val="000000"/>
                <w:spacing w:val="9"/>
                <w:sz w:val="20"/>
                <w:szCs w:val="20"/>
              </w:rPr>
              <w:softHyphen/>
            </w:r>
            <w:r w:rsidRPr="0023254B">
              <w:rPr>
                <w:rFonts w:ascii="Times New Roman" w:hAnsi="Times New Roman"/>
                <w:color w:val="000000"/>
                <w:spacing w:val="9"/>
                <w:sz w:val="20"/>
                <w:szCs w:val="20"/>
              </w:rPr>
              <w:br/>
            </w:r>
            <w:r w:rsidRPr="0023254B">
              <w:rPr>
                <w:rFonts w:ascii="Times New Roman" w:hAnsi="Times New Roman"/>
                <w:color w:val="000000"/>
                <w:spacing w:val="13"/>
                <w:sz w:val="20"/>
                <w:szCs w:val="20"/>
              </w:rPr>
              <w:t>тверждая или отрицая то, что изображено на кар</w:t>
            </w:r>
            <w:r w:rsidRPr="0023254B">
              <w:rPr>
                <w:rFonts w:ascii="Times New Roman" w:hAnsi="Times New Roman"/>
                <w:color w:val="000000"/>
                <w:spacing w:val="13"/>
                <w:sz w:val="20"/>
                <w:szCs w:val="20"/>
              </w:rPr>
              <w:softHyphen/>
            </w:r>
            <w:r w:rsidRPr="0023254B">
              <w:rPr>
                <w:rFonts w:ascii="Times New Roman" w:hAnsi="Times New Roman"/>
                <w:color w:val="000000"/>
                <w:spacing w:val="13"/>
                <w:sz w:val="20"/>
                <w:szCs w:val="20"/>
              </w:rPr>
              <w:br/>
            </w:r>
            <w:r w:rsidRPr="0023254B">
              <w:rPr>
                <w:rFonts w:ascii="Times New Roman" w:hAnsi="Times New Roman"/>
                <w:color w:val="000000"/>
                <w:sz w:val="20"/>
                <w:szCs w:val="20"/>
              </w:rPr>
              <w:t xml:space="preserve">тинках, используя отрицания </w:t>
            </w:r>
            <w:r w:rsidRPr="0023254B">
              <w:rPr>
                <w:rFonts w:ascii="Times New Roman" w:hAnsi="Times New Roman"/>
                <w:i/>
                <w:iCs/>
                <w:color w:val="000000"/>
                <w:sz w:val="20"/>
                <w:szCs w:val="20"/>
                <w:lang w:val="de-DE"/>
              </w:rPr>
              <w:t>nein</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de-DE"/>
              </w:rPr>
              <w:t>nicht</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de-DE"/>
              </w:rPr>
              <w:t>kein</w:t>
            </w:r>
            <w:r w:rsidRPr="0023254B">
              <w:rPr>
                <w:rFonts w:ascii="Times New Roman" w:hAnsi="Times New Roman"/>
                <w:i/>
                <w:iCs/>
                <w:color w:val="000000"/>
                <w:sz w:val="20"/>
                <w:szCs w:val="20"/>
              </w:rPr>
              <w:t>.</w:t>
            </w:r>
          </w:p>
          <w:p w:rsidR="006B0343" w:rsidRPr="0023254B" w:rsidRDefault="006B0343" w:rsidP="000E25B9">
            <w:pPr>
              <w:spacing w:after="0" w:line="240" w:lineRule="auto"/>
              <w:rPr>
                <w:rFonts w:ascii="Times New Roman" w:hAnsi="Times New Roman"/>
                <w:color w:val="000000"/>
                <w:spacing w:val="7"/>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 xml:space="preserve">известные песни и </w:t>
            </w:r>
            <w:r w:rsidRPr="0023254B">
              <w:rPr>
                <w:rFonts w:ascii="Times New Roman" w:hAnsi="Times New Roman"/>
                <w:color w:val="000000"/>
                <w:spacing w:val="7"/>
                <w:sz w:val="20"/>
                <w:szCs w:val="20"/>
              </w:rPr>
              <w:t>рифмовки.</w:t>
            </w:r>
          </w:p>
          <w:p w:rsidR="006B0343" w:rsidRPr="0023254B" w:rsidRDefault="006B0343" w:rsidP="000E25B9">
            <w:pPr>
              <w:spacing w:after="0" w:line="240" w:lineRule="auto"/>
              <w:rPr>
                <w:rFonts w:ascii="Times New Roman" w:hAnsi="Times New Roman"/>
                <w:color w:val="000000"/>
                <w:spacing w:val="1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в парах тексты, содержащие как изучен</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ный языковой материал, так и новые слова, обраща</w:t>
            </w:r>
            <w:r w:rsidRPr="0023254B">
              <w:rPr>
                <w:rFonts w:ascii="Times New Roman" w:hAnsi="Times New Roman"/>
                <w:color w:val="000000"/>
                <w:spacing w:val="8"/>
                <w:sz w:val="20"/>
                <w:szCs w:val="20"/>
              </w:rPr>
              <w:softHyphen/>
            </w:r>
            <w:r w:rsidRPr="0023254B">
              <w:rPr>
                <w:rFonts w:ascii="Times New Roman" w:hAnsi="Times New Roman"/>
                <w:color w:val="000000"/>
                <w:spacing w:val="12"/>
                <w:sz w:val="20"/>
                <w:szCs w:val="20"/>
              </w:rPr>
              <w:t xml:space="preserve">ясь к сноскам на плашках и двуязычному словарю </w:t>
            </w:r>
            <w:r w:rsidRPr="0023254B">
              <w:rPr>
                <w:rFonts w:ascii="Times New Roman" w:hAnsi="Times New Roman"/>
                <w:color w:val="000000"/>
                <w:spacing w:val="4"/>
                <w:sz w:val="20"/>
                <w:szCs w:val="20"/>
              </w:rPr>
              <w:t xml:space="preserve">учебника.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касающиеся праздника </w:t>
            </w:r>
            <w:r w:rsidRPr="0023254B">
              <w:rPr>
                <w:rFonts w:ascii="Times New Roman" w:hAnsi="Times New Roman"/>
                <w:color w:val="000000"/>
                <w:spacing w:val="11"/>
                <w:sz w:val="20"/>
                <w:szCs w:val="20"/>
              </w:rPr>
              <w:t xml:space="preserve">Масленицы в России. </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 xml:space="preserve">в текст с пропусками недостающие </w:t>
            </w:r>
            <w:r w:rsidRPr="0023254B">
              <w:rPr>
                <w:rFonts w:ascii="Times New Roman" w:hAnsi="Times New Roman"/>
                <w:color w:val="000000"/>
                <w:spacing w:val="10"/>
                <w:sz w:val="20"/>
                <w:szCs w:val="20"/>
              </w:rPr>
              <w:t>слова по теме.</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из простых слов сложные слова.</w:t>
            </w:r>
          </w:p>
          <w:p w:rsidR="006B0343" w:rsidRPr="0023254B" w:rsidRDefault="006B0343" w:rsidP="000E25B9">
            <w:pPr>
              <w:spacing w:after="0" w:line="240" w:lineRule="auto"/>
              <w:rPr>
                <w:rFonts w:ascii="Times New Roman" w:hAnsi="Times New Roman"/>
                <w:color w:val="000000"/>
                <w:spacing w:val="8"/>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Писать </w:t>
            </w:r>
            <w:r w:rsidRPr="0023254B">
              <w:rPr>
                <w:rFonts w:ascii="Times New Roman" w:hAnsi="Times New Roman"/>
                <w:color w:val="000000"/>
                <w:sz w:val="20"/>
                <w:szCs w:val="20"/>
              </w:rPr>
              <w:t xml:space="preserve">приглашения на праздник карнавала с </w:t>
            </w:r>
            <w:r w:rsidRPr="0023254B">
              <w:rPr>
                <w:rFonts w:ascii="Times New Roman" w:hAnsi="Times New Roman"/>
                <w:color w:val="000000"/>
                <w:spacing w:val="10"/>
                <w:sz w:val="20"/>
                <w:szCs w:val="20"/>
              </w:rPr>
              <w:t xml:space="preserve">опорой на образец.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Дополнять </w:t>
            </w:r>
            <w:r w:rsidRPr="0023254B">
              <w:rPr>
                <w:rFonts w:ascii="Times New Roman" w:hAnsi="Times New Roman"/>
                <w:color w:val="000000"/>
                <w:sz w:val="20"/>
                <w:szCs w:val="20"/>
              </w:rPr>
              <w:t xml:space="preserve">ассоциограмму подходящими словами </w:t>
            </w:r>
            <w:r w:rsidRPr="0023254B">
              <w:rPr>
                <w:rFonts w:ascii="Times New Roman" w:hAnsi="Times New Roman"/>
                <w:color w:val="000000"/>
                <w:spacing w:val="8"/>
                <w:sz w:val="20"/>
                <w:szCs w:val="20"/>
              </w:rPr>
              <w:t>по теме.</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 xml:space="preserve">про  себя текст рифмовки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InderSpielecke</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его, используя новые слова </w:t>
            </w:r>
            <w:r w:rsidRPr="0023254B">
              <w:rPr>
                <w:rFonts w:ascii="Times New Roman" w:hAnsi="Times New Roman"/>
                <w:color w:val="000000"/>
                <w:spacing w:val="8"/>
                <w:sz w:val="20"/>
                <w:szCs w:val="20"/>
              </w:rPr>
              <w:t>на плашках.</w:t>
            </w:r>
          </w:p>
          <w:p w:rsidR="006B0343" w:rsidRPr="0023254B" w:rsidRDefault="006B0343" w:rsidP="000E25B9">
            <w:pPr>
              <w:spacing w:after="0" w:line="240" w:lineRule="auto"/>
              <w:rPr>
                <w:rFonts w:ascii="Times New Roman" w:hAnsi="Times New Roman"/>
                <w:color w:val="000000"/>
                <w:spacing w:val="12"/>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текст рифмовки, </w:t>
            </w:r>
            <w:r w:rsidRPr="0023254B">
              <w:rPr>
                <w:rFonts w:ascii="Times New Roman" w:hAnsi="Times New Roman"/>
                <w:i/>
                <w:iCs/>
                <w:color w:val="000000"/>
                <w:sz w:val="20"/>
                <w:szCs w:val="20"/>
              </w:rPr>
              <w:t>повто</w:t>
            </w:r>
            <w:r w:rsidRPr="0023254B">
              <w:rPr>
                <w:rFonts w:ascii="Times New Roman" w:hAnsi="Times New Roman"/>
                <w:i/>
                <w:iCs/>
                <w:color w:val="000000"/>
                <w:sz w:val="20"/>
                <w:szCs w:val="20"/>
              </w:rPr>
              <w:softHyphen/>
            </w:r>
            <w:r w:rsidRPr="0023254B">
              <w:rPr>
                <w:rFonts w:ascii="Times New Roman" w:hAnsi="Times New Roman"/>
                <w:i/>
                <w:iCs/>
                <w:color w:val="000000"/>
                <w:spacing w:val="12"/>
                <w:sz w:val="20"/>
                <w:szCs w:val="20"/>
              </w:rPr>
              <w:t xml:space="preserve">рять </w:t>
            </w:r>
            <w:r w:rsidRPr="0023254B">
              <w:rPr>
                <w:rFonts w:ascii="Times New Roman" w:hAnsi="Times New Roman"/>
                <w:color w:val="000000"/>
                <w:spacing w:val="12"/>
                <w:sz w:val="20"/>
                <w:szCs w:val="20"/>
              </w:rPr>
              <w:t>за диктором.</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рифмовку </w:t>
            </w:r>
            <w:r w:rsidRPr="0023254B">
              <w:rPr>
                <w:rFonts w:ascii="Times New Roman" w:hAnsi="Times New Roman"/>
                <w:i/>
                <w:iCs/>
                <w:color w:val="000000"/>
                <w:sz w:val="20"/>
                <w:szCs w:val="20"/>
              </w:rPr>
              <w:t xml:space="preserve">вслух, </w:t>
            </w:r>
            <w:r w:rsidRPr="0023254B">
              <w:rPr>
                <w:rFonts w:ascii="Times New Roman" w:hAnsi="Times New Roman"/>
                <w:color w:val="000000"/>
                <w:sz w:val="20"/>
                <w:szCs w:val="20"/>
              </w:rPr>
              <w:t xml:space="preserve">соблюдая правильное </w:t>
            </w:r>
            <w:r w:rsidRPr="0023254B">
              <w:rPr>
                <w:rFonts w:ascii="Times New Roman" w:hAnsi="Times New Roman"/>
                <w:color w:val="000000"/>
                <w:spacing w:val="12"/>
                <w:sz w:val="20"/>
                <w:szCs w:val="20"/>
              </w:rPr>
              <w:t>ударение в словах, нормы произношения, интона</w:t>
            </w:r>
            <w:r w:rsidRPr="0023254B">
              <w:rPr>
                <w:rFonts w:ascii="Times New Roman" w:hAnsi="Times New Roman"/>
                <w:color w:val="000000"/>
                <w:spacing w:val="12"/>
                <w:sz w:val="20"/>
                <w:szCs w:val="20"/>
              </w:rPr>
              <w:softHyphen/>
              <w:t>цию в целом.</w:t>
            </w:r>
            <w:r w:rsidRPr="0023254B">
              <w:rPr>
                <w:rFonts w:ascii="Times New Roman" w:hAnsi="Times New Roman"/>
                <w:i/>
                <w:iCs/>
                <w:color w:val="000000"/>
                <w:sz w:val="20"/>
                <w:szCs w:val="20"/>
              </w:rPr>
              <w:t xml:space="preserve"> Описывать </w:t>
            </w:r>
            <w:r w:rsidRPr="0023254B">
              <w:rPr>
                <w:rFonts w:ascii="Times New Roman" w:hAnsi="Times New Roman"/>
                <w:color w:val="000000"/>
                <w:sz w:val="20"/>
                <w:szCs w:val="20"/>
              </w:rPr>
              <w:t>классную комнату на картинке, опи</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раясь на вопросы.</w:t>
            </w:r>
          </w:p>
          <w:p w:rsidR="006B0343" w:rsidRPr="0023254B" w:rsidRDefault="006B0343" w:rsidP="000E25B9">
            <w:pPr>
              <w:spacing w:after="0" w:line="240" w:lineRule="auto"/>
              <w:rPr>
                <w:rFonts w:ascii="Times New Roman" w:hAnsi="Times New Roman"/>
                <w:color w:val="000000"/>
                <w:spacing w:val="8"/>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Сравнивать </w:t>
            </w:r>
            <w:r w:rsidRPr="0023254B">
              <w:rPr>
                <w:rFonts w:ascii="Times New Roman" w:hAnsi="Times New Roman"/>
                <w:color w:val="000000"/>
                <w:sz w:val="20"/>
                <w:szCs w:val="20"/>
              </w:rPr>
              <w:t xml:space="preserve">рисунки одноклассников со своей </w:t>
            </w:r>
            <w:r w:rsidRPr="0023254B">
              <w:rPr>
                <w:rFonts w:ascii="Times New Roman" w:hAnsi="Times New Roman"/>
                <w:color w:val="000000"/>
                <w:spacing w:val="8"/>
                <w:sz w:val="20"/>
                <w:szCs w:val="20"/>
              </w:rPr>
              <w:t>классной комнатой.</w:t>
            </w:r>
          </w:p>
          <w:p w:rsidR="006B0343" w:rsidRPr="0023254B" w:rsidRDefault="006B0343" w:rsidP="000E25B9">
            <w:pPr>
              <w:spacing w:after="0" w:line="240" w:lineRule="auto"/>
              <w:rPr>
                <w:rFonts w:ascii="Times New Roman" w:hAnsi="Times New Roman"/>
                <w:color w:val="000000"/>
                <w:spacing w:val="8"/>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в речи имена числительные. *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 xml:space="preserve">о комнате своей мечты, описывая </w:t>
            </w:r>
            <w:r w:rsidRPr="0023254B">
              <w:rPr>
                <w:rFonts w:ascii="Times New Roman" w:hAnsi="Times New Roman"/>
                <w:color w:val="000000"/>
                <w:spacing w:val="-2"/>
                <w:sz w:val="20"/>
                <w:szCs w:val="20"/>
              </w:rPr>
              <w:t>её.</w:t>
            </w:r>
            <w:r w:rsidRPr="0023254B">
              <w:rPr>
                <w:rFonts w:ascii="Times New Roman" w:hAnsi="Times New Roman"/>
                <w:i/>
                <w:iCs/>
                <w:color w:val="000000"/>
                <w:sz w:val="20"/>
                <w:szCs w:val="20"/>
              </w:rPr>
              <w:t xml:space="preserve"> Воспринимать на слух </w:t>
            </w:r>
            <w:r w:rsidRPr="0023254B">
              <w:rPr>
                <w:rFonts w:ascii="Times New Roman" w:hAnsi="Times New Roman"/>
                <w:color w:val="000000"/>
                <w:sz w:val="20"/>
                <w:szCs w:val="20"/>
              </w:rPr>
              <w:t xml:space="preserve">новую страноведческую </w:t>
            </w:r>
            <w:r w:rsidRPr="0023254B">
              <w:rPr>
                <w:rFonts w:ascii="Times New Roman" w:hAnsi="Times New Roman"/>
                <w:color w:val="000000"/>
                <w:spacing w:val="8"/>
                <w:sz w:val="20"/>
                <w:szCs w:val="20"/>
              </w:rPr>
              <w:t>информацию о праздновании карнавала в Германии.</w:t>
            </w:r>
          </w:p>
          <w:p w:rsidR="006B0343" w:rsidRPr="0023254B" w:rsidRDefault="006B0343" w:rsidP="000E25B9">
            <w:pPr>
              <w:spacing w:after="0" w:line="240" w:lineRule="auto"/>
              <w:rPr>
                <w:rFonts w:ascii="Times New Roman" w:hAnsi="Times New Roman"/>
                <w:color w:val="000000"/>
                <w:spacing w:val="6"/>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и </w:t>
            </w:r>
            <w:r w:rsidRPr="0023254B">
              <w:rPr>
                <w:rFonts w:ascii="Times New Roman" w:hAnsi="Times New Roman"/>
                <w:i/>
                <w:iCs/>
                <w:color w:val="000000"/>
                <w:sz w:val="20"/>
                <w:szCs w:val="20"/>
              </w:rPr>
              <w:t xml:space="preserve">осуществлять поиск </w:t>
            </w:r>
            <w:r w:rsidRPr="0023254B">
              <w:rPr>
                <w:rFonts w:ascii="Times New Roman" w:hAnsi="Times New Roman"/>
                <w:color w:val="000000"/>
                <w:sz w:val="20"/>
                <w:szCs w:val="20"/>
              </w:rPr>
              <w:t>нужной ин</w:t>
            </w:r>
            <w:r w:rsidRPr="0023254B">
              <w:rPr>
                <w:rFonts w:ascii="Times New Roman" w:hAnsi="Times New Roman"/>
                <w:color w:val="000000"/>
                <w:sz w:val="20"/>
                <w:szCs w:val="20"/>
              </w:rPr>
              <w:softHyphen/>
            </w:r>
            <w:r w:rsidRPr="0023254B">
              <w:rPr>
                <w:rFonts w:ascii="Times New Roman" w:hAnsi="Times New Roman"/>
                <w:color w:val="000000"/>
                <w:spacing w:val="6"/>
                <w:sz w:val="20"/>
                <w:szCs w:val="20"/>
              </w:rPr>
              <w:t>формации.</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новую лексику, а также глаголы </w:t>
            </w:r>
            <w:r w:rsidRPr="0023254B">
              <w:rPr>
                <w:rFonts w:ascii="Times New Roman" w:hAnsi="Times New Roman"/>
                <w:i/>
                <w:iCs/>
                <w:color w:val="000000"/>
                <w:sz w:val="20"/>
                <w:szCs w:val="20"/>
                <w:lang w:val="de-DE"/>
              </w:rPr>
              <w:t>m</w:t>
            </w:r>
            <w:r w:rsidRPr="0023254B">
              <w:rPr>
                <w:rFonts w:ascii="Times New Roman" w:hAnsi="Times New Roman"/>
                <w:i/>
                <w:iCs/>
                <w:color w:val="000000"/>
                <w:sz w:val="20"/>
                <w:szCs w:val="20"/>
              </w:rPr>
              <w:t>ц</w:t>
            </w:r>
            <w:r w:rsidRPr="0023254B">
              <w:rPr>
                <w:rFonts w:ascii="Times New Roman" w:hAnsi="Times New Roman"/>
                <w:i/>
                <w:iCs/>
                <w:color w:val="000000"/>
                <w:sz w:val="20"/>
                <w:szCs w:val="20"/>
                <w:lang w:val="de-DE"/>
              </w:rPr>
              <w:t>gen</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de-DE"/>
              </w:rPr>
              <w:t>m</w:t>
            </w:r>
            <w:r w:rsidRPr="0023254B">
              <w:rPr>
                <w:rFonts w:ascii="Times New Roman" w:hAnsi="Times New Roman"/>
                <w:i/>
                <w:iCs/>
                <w:color w:val="000000"/>
                <w:sz w:val="20"/>
                <w:szCs w:val="20"/>
              </w:rPr>
              <w:t>ь</w:t>
            </w:r>
            <w:r w:rsidRPr="0023254B">
              <w:rPr>
                <w:rFonts w:ascii="Times New Roman" w:hAnsi="Times New Roman"/>
                <w:i/>
                <w:iCs/>
                <w:color w:val="000000"/>
                <w:sz w:val="20"/>
                <w:szCs w:val="20"/>
                <w:lang w:val="de-DE"/>
              </w:rPr>
              <w:t>ssen</w:t>
            </w:r>
            <w:r w:rsidRPr="0023254B">
              <w:rPr>
                <w:rFonts w:ascii="Times New Roman" w:hAnsi="Times New Roman"/>
                <w:color w:val="000000"/>
                <w:sz w:val="20"/>
                <w:szCs w:val="20"/>
              </w:rPr>
              <w:t xml:space="preserve">в правильной форме. </w:t>
            </w:r>
          </w:p>
          <w:p w:rsidR="006B0343" w:rsidRPr="0023254B" w:rsidRDefault="006B0343" w:rsidP="000E25B9">
            <w:pPr>
              <w:spacing w:after="0" w:line="240" w:lineRule="auto"/>
              <w:rPr>
                <w:rFonts w:ascii="Times New Roman" w:hAnsi="Times New Roman"/>
                <w:color w:val="000000"/>
                <w:spacing w:val="4"/>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рассказ с опорой на рису</w:t>
            </w:r>
            <w:r w:rsidRPr="0023254B">
              <w:rPr>
                <w:rFonts w:ascii="Times New Roman" w:hAnsi="Times New Roman"/>
                <w:color w:val="000000"/>
                <w:sz w:val="20"/>
                <w:szCs w:val="20"/>
              </w:rPr>
              <w:softHyphen/>
            </w:r>
            <w:r w:rsidRPr="0023254B">
              <w:rPr>
                <w:rFonts w:ascii="Times New Roman" w:hAnsi="Times New Roman"/>
                <w:color w:val="000000"/>
                <w:spacing w:val="4"/>
                <w:sz w:val="20"/>
                <w:szCs w:val="20"/>
              </w:rPr>
              <w:t>нок.</w:t>
            </w:r>
          </w:p>
          <w:p w:rsidR="006B0343" w:rsidRPr="0023254B" w:rsidRDefault="006B0343" w:rsidP="000E25B9">
            <w:pPr>
              <w:spacing w:after="0" w:line="240" w:lineRule="auto"/>
              <w:rPr>
                <w:rFonts w:ascii="Times New Roman" w:hAnsi="Times New Roman"/>
                <w:color w:val="000000"/>
                <w:spacing w:val="5"/>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и </w:t>
            </w:r>
            <w:r w:rsidRPr="0023254B">
              <w:rPr>
                <w:rFonts w:ascii="Times New Roman" w:hAnsi="Times New Roman"/>
                <w:i/>
                <w:iCs/>
                <w:color w:val="000000"/>
                <w:sz w:val="20"/>
                <w:szCs w:val="20"/>
              </w:rPr>
              <w:t xml:space="preserve">соотносить </w:t>
            </w:r>
            <w:r w:rsidRPr="0023254B">
              <w:rPr>
                <w:rFonts w:ascii="Times New Roman" w:hAnsi="Times New Roman"/>
                <w:color w:val="000000"/>
                <w:sz w:val="20"/>
                <w:szCs w:val="20"/>
              </w:rPr>
              <w:t>русские предложе</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 xml:space="preserve">ния с немецкими эквивалентами.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пропущенные буквы и буквосочета</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 xml:space="preserve">ния. </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Различать </w:t>
            </w:r>
            <w:r w:rsidRPr="0023254B">
              <w:rPr>
                <w:rFonts w:ascii="Times New Roman" w:hAnsi="Times New Roman"/>
                <w:color w:val="000000"/>
                <w:sz w:val="20"/>
                <w:szCs w:val="20"/>
              </w:rPr>
              <w:t>ед. и мн. число имён существительных.</w:t>
            </w:r>
            <w:r w:rsidRPr="0023254B">
              <w:rPr>
                <w:rFonts w:ascii="Times New Roman" w:hAnsi="Times New Roman"/>
                <w:i/>
                <w:iCs/>
                <w:color w:val="000000"/>
                <w:sz w:val="20"/>
                <w:szCs w:val="20"/>
              </w:rPr>
              <w:t xml:space="preserve"> Отвечать </w:t>
            </w:r>
            <w:r w:rsidRPr="0023254B">
              <w:rPr>
                <w:rFonts w:ascii="Times New Roman" w:hAnsi="Times New Roman"/>
                <w:color w:val="000000"/>
                <w:sz w:val="20"/>
                <w:szCs w:val="20"/>
              </w:rPr>
              <w:t xml:space="preserve">на вопрос „ </w:t>
            </w:r>
            <w:r w:rsidRPr="0023254B">
              <w:rPr>
                <w:rFonts w:ascii="Times New Roman" w:hAnsi="Times New Roman"/>
                <w:i/>
                <w:iCs/>
                <w:color w:val="000000"/>
                <w:sz w:val="20"/>
                <w:szCs w:val="20"/>
                <w:lang w:val="de-DE"/>
              </w:rPr>
              <w:t>WasmachtihrgerninderDeutschstunde</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используя в речи устойчивые сло</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 xml:space="preserve">восочетания, оценочную лексику и речевые клише в </w:t>
            </w:r>
            <w:r w:rsidRPr="0023254B">
              <w:rPr>
                <w:rFonts w:ascii="Times New Roman" w:hAnsi="Times New Roman"/>
                <w:color w:val="000000"/>
                <w:spacing w:val="9"/>
                <w:sz w:val="20"/>
                <w:szCs w:val="20"/>
              </w:rPr>
              <w:t xml:space="preserve">соответствии с коммуникативной задачей.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lastRenderedPageBreak/>
              <w:t xml:space="preserve">понимать </w:t>
            </w:r>
            <w:r w:rsidRPr="0023254B">
              <w:rPr>
                <w:rFonts w:ascii="Times New Roman" w:hAnsi="Times New Roman"/>
                <w:color w:val="000000"/>
                <w:sz w:val="20"/>
                <w:szCs w:val="20"/>
              </w:rPr>
              <w:t xml:space="preserve">новую рифмовку „ </w:t>
            </w:r>
            <w:r w:rsidRPr="0023254B">
              <w:rPr>
                <w:rFonts w:ascii="Times New Roman" w:hAnsi="Times New Roman"/>
                <w:i/>
                <w:iCs/>
                <w:color w:val="000000"/>
                <w:sz w:val="20"/>
                <w:szCs w:val="20"/>
                <w:lang w:val="de-DE"/>
              </w:rPr>
              <w:t>WashabenwirinderDeutschstundegemacht</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содержа</w:t>
            </w:r>
            <w:r w:rsidRPr="0023254B">
              <w:rPr>
                <w:rFonts w:ascii="Times New Roman" w:hAnsi="Times New Roman"/>
                <w:color w:val="000000"/>
                <w:sz w:val="20"/>
                <w:szCs w:val="20"/>
              </w:rPr>
              <w:softHyphen/>
              <w:t xml:space="preserve">щую известные глаголы в </w:t>
            </w:r>
            <w:r w:rsidRPr="0023254B">
              <w:rPr>
                <w:rFonts w:ascii="Times New Roman" w:hAnsi="Times New Roman"/>
                <w:i/>
                <w:iCs/>
                <w:color w:val="000000"/>
                <w:sz w:val="20"/>
                <w:szCs w:val="20"/>
                <w:lang w:val="de-DE"/>
              </w:rPr>
              <w:t>Perfekt</w:t>
            </w:r>
            <w:r w:rsidRPr="0023254B">
              <w:rPr>
                <w:rFonts w:ascii="Times New Roman" w:hAnsi="Times New Roman"/>
                <w:i/>
                <w:iCs/>
                <w:color w:val="000000"/>
                <w:sz w:val="20"/>
                <w:szCs w:val="20"/>
              </w:rPr>
              <w:t xml:space="preserve">.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Самостоятельно </w:t>
            </w:r>
            <w:r w:rsidRPr="0023254B">
              <w:rPr>
                <w:rFonts w:ascii="Times New Roman" w:hAnsi="Times New Roman"/>
                <w:i/>
                <w:iCs/>
                <w:color w:val="000000"/>
                <w:sz w:val="20"/>
                <w:szCs w:val="20"/>
              </w:rPr>
              <w:t xml:space="preserve">сочинять </w:t>
            </w:r>
            <w:r w:rsidRPr="0023254B">
              <w:rPr>
                <w:rFonts w:ascii="Times New Roman" w:hAnsi="Times New Roman"/>
                <w:color w:val="000000"/>
                <w:sz w:val="20"/>
                <w:szCs w:val="20"/>
              </w:rPr>
              <w:t>рифмовки.</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Решать </w:t>
            </w:r>
            <w:r w:rsidRPr="0023254B">
              <w:rPr>
                <w:rFonts w:ascii="Times New Roman" w:hAnsi="Times New Roman"/>
                <w:color w:val="000000"/>
                <w:sz w:val="20"/>
                <w:szCs w:val="20"/>
              </w:rPr>
              <w:t xml:space="preserve">математические примеры в пределах 20. </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Разыгрывать </w:t>
            </w:r>
            <w:r w:rsidRPr="0023254B">
              <w:rPr>
                <w:rFonts w:ascii="Times New Roman" w:hAnsi="Times New Roman"/>
                <w:color w:val="000000"/>
                <w:sz w:val="20"/>
                <w:szCs w:val="20"/>
              </w:rPr>
              <w:t>известные сценки в процессе подго</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 xml:space="preserve">товки к празднику карнавала. </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разыгрывать </w:t>
            </w:r>
            <w:r w:rsidRPr="0023254B">
              <w:rPr>
                <w:rFonts w:ascii="Times New Roman" w:hAnsi="Times New Roman"/>
                <w:color w:val="000000"/>
                <w:sz w:val="20"/>
                <w:szCs w:val="20"/>
              </w:rPr>
              <w:t xml:space="preserve">сценку, соблюдая нормы </w:t>
            </w:r>
            <w:r w:rsidRPr="0023254B">
              <w:rPr>
                <w:rFonts w:ascii="Times New Roman" w:hAnsi="Times New Roman"/>
                <w:color w:val="000000"/>
                <w:spacing w:val="10"/>
                <w:sz w:val="20"/>
                <w:szCs w:val="20"/>
              </w:rPr>
              <w:t xml:space="preserve">произношения звуков немецкого языка при чтении </w:t>
            </w:r>
            <w:r w:rsidRPr="0023254B">
              <w:rPr>
                <w:rFonts w:ascii="Times New Roman" w:hAnsi="Times New Roman"/>
                <w:color w:val="000000"/>
                <w:spacing w:val="11"/>
                <w:sz w:val="20"/>
                <w:szCs w:val="20"/>
              </w:rPr>
              <w:t xml:space="preserve">вслух и в устной речи. </w:t>
            </w:r>
            <w:r w:rsidRPr="0023254B">
              <w:rPr>
                <w:rFonts w:ascii="Times New Roman" w:hAnsi="Times New Roman"/>
                <w:color w:val="000000"/>
                <w:sz w:val="20"/>
                <w:szCs w:val="20"/>
              </w:rPr>
              <w:t xml:space="preserve">* Правильно </w:t>
            </w:r>
            <w:r w:rsidRPr="0023254B">
              <w:rPr>
                <w:rFonts w:ascii="Times New Roman" w:hAnsi="Times New Roman"/>
                <w:i/>
                <w:iCs/>
                <w:color w:val="000000"/>
                <w:sz w:val="20"/>
                <w:szCs w:val="20"/>
              </w:rPr>
              <w:t xml:space="preserve">произносить </w:t>
            </w:r>
            <w:r w:rsidRPr="0023254B">
              <w:rPr>
                <w:rFonts w:ascii="Times New Roman" w:hAnsi="Times New Roman"/>
                <w:color w:val="000000"/>
                <w:sz w:val="20"/>
                <w:szCs w:val="20"/>
              </w:rPr>
              <w:t>предложения с точки зре</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ния их ритмико-интонационных особенностей.</w:t>
            </w:r>
            <w:r w:rsidRPr="0023254B">
              <w:rPr>
                <w:rFonts w:ascii="Times New Roman" w:hAnsi="Times New Roman"/>
                <w:i/>
                <w:iCs/>
                <w:color w:val="000000"/>
                <w:sz w:val="20"/>
                <w:szCs w:val="20"/>
              </w:rPr>
              <w:t xml:space="preserve"> Воспроизводить </w:t>
            </w:r>
            <w:r w:rsidRPr="0023254B">
              <w:rPr>
                <w:rFonts w:ascii="Times New Roman" w:hAnsi="Times New Roman"/>
                <w:color w:val="000000"/>
                <w:sz w:val="20"/>
                <w:szCs w:val="20"/>
              </w:rPr>
              <w:t xml:space="preserve">пройденную лексику по темам </w:t>
            </w:r>
            <w:r w:rsidRPr="0023254B">
              <w:rPr>
                <w:rFonts w:ascii="Times New Roman" w:hAnsi="Times New Roman"/>
                <w:color w:val="000000"/>
                <w:spacing w:val="12"/>
                <w:sz w:val="20"/>
                <w:szCs w:val="20"/>
              </w:rPr>
              <w:t xml:space="preserve">«Классная комната» и «Одежда», </w:t>
            </w:r>
            <w:r w:rsidRPr="0023254B">
              <w:rPr>
                <w:rFonts w:ascii="Times New Roman" w:hAnsi="Times New Roman"/>
                <w:i/>
                <w:iCs/>
                <w:color w:val="000000"/>
                <w:spacing w:val="12"/>
                <w:sz w:val="20"/>
                <w:szCs w:val="20"/>
              </w:rPr>
              <w:t xml:space="preserve">называть </w:t>
            </w:r>
            <w:r w:rsidRPr="0023254B">
              <w:rPr>
                <w:rFonts w:ascii="Times New Roman" w:hAnsi="Times New Roman"/>
                <w:color w:val="000000"/>
                <w:spacing w:val="12"/>
                <w:sz w:val="20"/>
                <w:szCs w:val="20"/>
              </w:rPr>
              <w:t xml:space="preserve">имена </w:t>
            </w:r>
            <w:r w:rsidRPr="0023254B">
              <w:rPr>
                <w:rFonts w:ascii="Times New Roman" w:hAnsi="Times New Roman"/>
                <w:color w:val="000000"/>
                <w:spacing w:val="11"/>
                <w:sz w:val="20"/>
                <w:szCs w:val="20"/>
              </w:rPr>
              <w:t xml:space="preserve">существительные с правильным артиклем и во мн. </w:t>
            </w:r>
            <w:r w:rsidRPr="0023254B">
              <w:rPr>
                <w:rFonts w:ascii="Times New Roman" w:hAnsi="Times New Roman"/>
                <w:color w:val="000000"/>
                <w:spacing w:val="3"/>
                <w:sz w:val="20"/>
                <w:szCs w:val="20"/>
              </w:rPr>
              <w:t>числе.</w:t>
            </w:r>
          </w:p>
          <w:p w:rsidR="006B0343" w:rsidRPr="0023254B" w:rsidRDefault="006B0343" w:rsidP="000E25B9">
            <w:pPr>
              <w:spacing w:after="0" w:line="240" w:lineRule="auto"/>
              <w:rPr>
                <w:rFonts w:ascii="Times New Roman" w:hAnsi="Times New Roman"/>
                <w:color w:val="000000"/>
                <w:spacing w:val="8"/>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Задавать </w:t>
            </w:r>
            <w:r w:rsidRPr="0023254B">
              <w:rPr>
                <w:rFonts w:ascii="Times New Roman" w:hAnsi="Times New Roman"/>
                <w:color w:val="000000"/>
                <w:sz w:val="20"/>
                <w:szCs w:val="20"/>
              </w:rPr>
              <w:t xml:space="preserve">вопросы по теме и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 xml:space="preserve">просы собеседника.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 xml:space="preserve">предложения на основе изученных </w:t>
            </w:r>
            <w:r w:rsidRPr="0023254B">
              <w:rPr>
                <w:rFonts w:ascii="Times New Roman" w:hAnsi="Times New Roman"/>
                <w:color w:val="000000"/>
                <w:spacing w:val="3"/>
                <w:sz w:val="20"/>
                <w:szCs w:val="20"/>
              </w:rPr>
              <w:t>структурно-функциональных схем (речевых образцов).</w:t>
            </w:r>
          </w:p>
        </w:tc>
      </w:tr>
      <w:tr w:rsidR="006B0343" w:rsidRPr="0023254B" w:rsidTr="000E25B9">
        <w:tc>
          <w:tcPr>
            <w:tcW w:w="3119"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«Весна. Весенние праздники» (9 часов)</w:t>
            </w:r>
          </w:p>
        </w:tc>
        <w:tc>
          <w:tcPr>
            <w:tcW w:w="11910" w:type="dxa"/>
          </w:tcPr>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о времени года (весне).</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письмо о на</w:t>
            </w:r>
            <w:r w:rsidRPr="0023254B">
              <w:rPr>
                <w:rFonts w:ascii="Times New Roman" w:hAnsi="Times New Roman"/>
                <w:color w:val="000000"/>
                <w:sz w:val="20"/>
                <w:szCs w:val="20"/>
              </w:rPr>
              <w:softHyphen/>
            </w:r>
            <w:r w:rsidRPr="0023254B">
              <w:rPr>
                <w:rFonts w:ascii="Times New Roman" w:hAnsi="Times New Roman"/>
                <w:color w:val="000000"/>
                <w:spacing w:val="13"/>
                <w:sz w:val="20"/>
                <w:szCs w:val="20"/>
              </w:rPr>
              <w:t xml:space="preserve">ступлении весны; </w:t>
            </w:r>
            <w:r w:rsidRPr="0023254B">
              <w:rPr>
                <w:rFonts w:ascii="Times New Roman" w:hAnsi="Times New Roman"/>
                <w:i/>
                <w:iCs/>
                <w:color w:val="000000"/>
                <w:spacing w:val="13"/>
                <w:sz w:val="20"/>
                <w:szCs w:val="20"/>
              </w:rPr>
              <w:t xml:space="preserve">отыскивать </w:t>
            </w:r>
            <w:r w:rsidRPr="0023254B">
              <w:rPr>
                <w:rFonts w:ascii="Times New Roman" w:hAnsi="Times New Roman"/>
                <w:color w:val="000000"/>
                <w:spacing w:val="13"/>
                <w:sz w:val="20"/>
                <w:szCs w:val="20"/>
              </w:rPr>
              <w:t>нужную информа</w:t>
            </w:r>
            <w:r w:rsidRPr="0023254B">
              <w:rPr>
                <w:rFonts w:ascii="Times New Roman" w:hAnsi="Times New Roman"/>
                <w:color w:val="000000"/>
                <w:spacing w:val="13"/>
                <w:sz w:val="20"/>
                <w:szCs w:val="20"/>
              </w:rPr>
              <w:softHyphen/>
            </w:r>
            <w:r w:rsidRPr="0023254B">
              <w:rPr>
                <w:rFonts w:ascii="Times New Roman" w:hAnsi="Times New Roman"/>
                <w:color w:val="000000"/>
                <w:spacing w:val="10"/>
                <w:sz w:val="20"/>
                <w:szCs w:val="20"/>
              </w:rPr>
              <w:t>цию в тексте.</w:t>
            </w:r>
            <w:r w:rsidRPr="0023254B">
              <w:rPr>
                <w:rFonts w:ascii="Times New Roman" w:hAnsi="Times New Roman"/>
                <w:i/>
                <w:iCs/>
                <w:color w:val="000000"/>
                <w:sz w:val="20"/>
                <w:szCs w:val="20"/>
              </w:rPr>
              <w:t xml:space="preserve"> Описывать </w:t>
            </w:r>
            <w:r w:rsidRPr="0023254B">
              <w:rPr>
                <w:rFonts w:ascii="Times New Roman" w:hAnsi="Times New Roman"/>
                <w:color w:val="000000"/>
                <w:sz w:val="20"/>
                <w:szCs w:val="20"/>
              </w:rPr>
              <w:t>погоду весной по опорам.</w:t>
            </w:r>
            <w:r w:rsidRPr="0023254B">
              <w:rPr>
                <w:rFonts w:ascii="Times New Roman" w:hAnsi="Times New Roman"/>
                <w:i/>
                <w:iCs/>
                <w:color w:val="000000"/>
                <w:sz w:val="20"/>
                <w:szCs w:val="20"/>
              </w:rPr>
              <w:t xml:space="preserve"> Называть </w:t>
            </w:r>
            <w:r w:rsidRPr="0023254B">
              <w:rPr>
                <w:rFonts w:ascii="Times New Roman" w:hAnsi="Times New Roman"/>
                <w:color w:val="000000"/>
                <w:sz w:val="20"/>
                <w:szCs w:val="20"/>
              </w:rPr>
              <w:t>дни недели.</w:t>
            </w:r>
            <w:r w:rsidRPr="0023254B">
              <w:rPr>
                <w:rFonts w:ascii="Times New Roman" w:hAnsi="Times New Roman"/>
                <w:i/>
                <w:iCs/>
                <w:color w:val="000000"/>
                <w:sz w:val="20"/>
                <w:szCs w:val="20"/>
              </w:rPr>
              <w:t xml:space="preserve"> Сравнивать </w:t>
            </w:r>
            <w:r w:rsidRPr="0023254B">
              <w:rPr>
                <w:rFonts w:ascii="Times New Roman" w:hAnsi="Times New Roman"/>
                <w:color w:val="000000"/>
                <w:sz w:val="20"/>
                <w:szCs w:val="20"/>
              </w:rPr>
              <w:t>погоду зимой и весной (по опорам).</w:t>
            </w:r>
            <w:r w:rsidRPr="0023254B">
              <w:rPr>
                <w:rFonts w:ascii="Times New Roman" w:hAnsi="Times New Roman"/>
                <w:i/>
                <w:iCs/>
                <w:color w:val="000000"/>
                <w:sz w:val="20"/>
                <w:szCs w:val="20"/>
              </w:rPr>
              <w:t xml:space="preserve"> Употреблять </w:t>
            </w:r>
            <w:r w:rsidRPr="0023254B">
              <w:rPr>
                <w:rFonts w:ascii="Times New Roman" w:hAnsi="Times New Roman"/>
                <w:color w:val="000000"/>
                <w:sz w:val="20"/>
                <w:szCs w:val="20"/>
              </w:rPr>
              <w:t>новые слова по опорам, осуществляя</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pacing w:val="9"/>
                <w:sz w:val="20"/>
                <w:szCs w:val="20"/>
              </w:rPr>
              <w:t>перенос ситуации на себя.</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по теме, выбирая правиль</w:t>
            </w:r>
            <w:r w:rsidRPr="0023254B">
              <w:rPr>
                <w:rFonts w:ascii="Times New Roman" w:hAnsi="Times New Roman"/>
                <w:color w:val="000000"/>
                <w:spacing w:val="9"/>
                <w:sz w:val="20"/>
                <w:szCs w:val="20"/>
              </w:rPr>
              <w:t>ный вариант из предложенных.</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диалог (телефонный раз</w:t>
            </w:r>
            <w:r w:rsidRPr="0023254B">
              <w:rPr>
                <w:rFonts w:ascii="Times New Roman" w:hAnsi="Times New Roman"/>
                <w:color w:val="000000"/>
                <w:spacing w:val="11"/>
                <w:sz w:val="20"/>
                <w:szCs w:val="20"/>
              </w:rPr>
              <w:t xml:space="preserve">говор) и </w:t>
            </w:r>
            <w:r w:rsidRPr="0023254B">
              <w:rPr>
                <w:rFonts w:ascii="Times New Roman" w:hAnsi="Times New Roman"/>
                <w:i/>
                <w:iCs/>
                <w:color w:val="000000"/>
                <w:spacing w:val="11"/>
                <w:sz w:val="20"/>
                <w:szCs w:val="20"/>
              </w:rPr>
              <w:t xml:space="preserve">понимать </w:t>
            </w:r>
            <w:r w:rsidRPr="0023254B">
              <w:rPr>
                <w:rFonts w:ascii="Times New Roman" w:hAnsi="Times New Roman"/>
                <w:color w:val="000000"/>
                <w:spacing w:val="11"/>
                <w:sz w:val="20"/>
                <w:szCs w:val="20"/>
              </w:rPr>
              <w:t>основную информацию, содер</w:t>
            </w:r>
            <w:r w:rsidRPr="0023254B">
              <w:rPr>
                <w:rFonts w:ascii="Times New Roman" w:hAnsi="Times New Roman"/>
                <w:color w:val="000000"/>
                <w:spacing w:val="9"/>
                <w:sz w:val="20"/>
                <w:szCs w:val="20"/>
              </w:rPr>
              <w:t>жащуюся в нём.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диалог 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его вмес</w:t>
            </w:r>
            <w:r w:rsidRPr="0023254B">
              <w:rPr>
                <w:rFonts w:ascii="Times New Roman" w:hAnsi="Times New Roman"/>
                <w:color w:val="000000"/>
                <w:spacing w:val="9"/>
                <w:sz w:val="20"/>
                <w:szCs w:val="20"/>
              </w:rPr>
              <w:t>те с диктором.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диалог по ролям, адекватно произнося</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pacing w:val="8"/>
                <w:sz w:val="20"/>
                <w:szCs w:val="20"/>
              </w:rPr>
              <w:t>все звуки, соблюдая правильное ударение в словах и</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pacing w:val="9"/>
                <w:sz w:val="20"/>
                <w:szCs w:val="20"/>
              </w:rPr>
              <w:t>фразах, интонацию в целом.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ответы детей на вопрос ге</w:t>
            </w:r>
            <w:r w:rsidRPr="0023254B">
              <w:rPr>
                <w:rFonts w:ascii="Times New Roman" w:hAnsi="Times New Roman"/>
                <w:color w:val="000000"/>
                <w:spacing w:val="10"/>
                <w:sz w:val="20"/>
                <w:szCs w:val="20"/>
              </w:rPr>
              <w:t>роя учебника Пикси, понимая их содержание.</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переводить </w:t>
            </w:r>
            <w:r w:rsidRPr="0023254B">
              <w:rPr>
                <w:rFonts w:ascii="Times New Roman" w:hAnsi="Times New Roman"/>
                <w:color w:val="000000"/>
                <w:sz w:val="20"/>
                <w:szCs w:val="20"/>
              </w:rPr>
              <w:t>фразы с речевым образцом в</w:t>
            </w:r>
            <w:r w:rsidRPr="0023254B">
              <w:rPr>
                <w:rFonts w:ascii="Times New Roman" w:hAnsi="Times New Roman"/>
                <w:color w:val="000000"/>
                <w:spacing w:val="9"/>
                <w:sz w:val="20"/>
                <w:szCs w:val="20"/>
              </w:rPr>
              <w:t xml:space="preserve"> дательным и винительным падежом.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предложения с новым речевым образ</w:t>
            </w:r>
            <w:r w:rsidRPr="0023254B">
              <w:rPr>
                <w:rFonts w:ascii="Times New Roman" w:hAnsi="Times New Roman"/>
                <w:color w:val="000000"/>
                <w:spacing w:val="3"/>
                <w:sz w:val="20"/>
                <w:szCs w:val="20"/>
              </w:rPr>
              <w:t>цом.</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загадку, пользуясь сносками на плашках,</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pacing w:val="1"/>
                <w:sz w:val="20"/>
                <w:szCs w:val="20"/>
              </w:rPr>
              <w:t xml:space="preserve">и </w:t>
            </w:r>
            <w:r w:rsidRPr="0023254B">
              <w:rPr>
                <w:rFonts w:ascii="Times New Roman" w:hAnsi="Times New Roman"/>
                <w:i/>
                <w:iCs/>
                <w:color w:val="000000"/>
                <w:spacing w:val="1"/>
                <w:sz w:val="20"/>
                <w:szCs w:val="20"/>
              </w:rPr>
              <w:t xml:space="preserve">отгадывать </w:t>
            </w:r>
            <w:r w:rsidRPr="0023254B">
              <w:rPr>
                <w:rFonts w:ascii="Times New Roman" w:hAnsi="Times New Roman"/>
                <w:color w:val="000000"/>
                <w:spacing w:val="1"/>
                <w:sz w:val="20"/>
                <w:szCs w:val="20"/>
              </w:rPr>
              <w:t>её.</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текст поздравления, построенный на зна</w:t>
            </w:r>
            <w:r w:rsidRPr="0023254B">
              <w:rPr>
                <w:rFonts w:ascii="Times New Roman" w:hAnsi="Times New Roman"/>
                <w:color w:val="000000"/>
                <w:spacing w:val="7"/>
                <w:sz w:val="20"/>
                <w:szCs w:val="20"/>
              </w:rPr>
              <w:t>комом языковом материале.</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Писать </w:t>
            </w:r>
            <w:r w:rsidRPr="0023254B">
              <w:rPr>
                <w:rFonts w:ascii="Times New Roman" w:hAnsi="Times New Roman"/>
                <w:color w:val="000000"/>
                <w:sz w:val="20"/>
                <w:szCs w:val="20"/>
              </w:rPr>
              <w:t>поздравительную открытку (по опорам).</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Использовать </w:t>
            </w:r>
            <w:r w:rsidRPr="0023254B">
              <w:rPr>
                <w:rFonts w:ascii="Times New Roman" w:hAnsi="Times New Roman"/>
                <w:color w:val="000000"/>
                <w:sz w:val="20"/>
                <w:szCs w:val="20"/>
              </w:rPr>
              <w:t xml:space="preserve">в речи предложения в </w:t>
            </w:r>
            <w:r w:rsidRPr="0023254B">
              <w:rPr>
                <w:rFonts w:ascii="Times New Roman" w:hAnsi="Times New Roman"/>
                <w:i/>
                <w:iCs/>
                <w:color w:val="000000"/>
                <w:sz w:val="20"/>
                <w:szCs w:val="20"/>
                <w:lang w:val="de-DE"/>
              </w:rPr>
              <w:t>Perfekt</w:t>
            </w:r>
            <w:r w:rsidRPr="0023254B">
              <w:rPr>
                <w:rFonts w:ascii="Times New Roman" w:hAnsi="Times New Roman"/>
                <w:i/>
                <w:iCs/>
                <w:color w:val="000000"/>
                <w:sz w:val="20"/>
                <w:szCs w:val="20"/>
              </w:rPr>
              <w:t>.</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Оперировать </w:t>
            </w:r>
            <w:r w:rsidRPr="0023254B">
              <w:rPr>
                <w:rFonts w:ascii="Times New Roman" w:hAnsi="Times New Roman"/>
                <w:color w:val="000000"/>
                <w:sz w:val="20"/>
                <w:szCs w:val="20"/>
              </w:rPr>
              <w:t>активной лексикой в процессе об</w:t>
            </w:r>
            <w:r w:rsidRPr="0023254B">
              <w:rPr>
                <w:rFonts w:ascii="Times New Roman" w:hAnsi="Times New Roman"/>
                <w:color w:val="000000"/>
                <w:spacing w:val="4"/>
                <w:sz w:val="20"/>
                <w:szCs w:val="20"/>
              </w:rPr>
              <w:t>щения.</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рифмованный и песен-</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pacing w:val="9"/>
                <w:sz w:val="20"/>
                <w:szCs w:val="20"/>
              </w:rPr>
              <w:t>ный материал по теме.</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подписи и </w:t>
            </w:r>
            <w:r w:rsidRPr="0023254B">
              <w:rPr>
                <w:rFonts w:ascii="Times New Roman" w:hAnsi="Times New Roman"/>
                <w:i/>
                <w:iCs/>
                <w:color w:val="000000"/>
                <w:sz w:val="20"/>
                <w:szCs w:val="20"/>
              </w:rPr>
              <w:t xml:space="preserve">соотносить </w:t>
            </w:r>
            <w:r w:rsidRPr="0023254B">
              <w:rPr>
                <w:rFonts w:ascii="Times New Roman" w:hAnsi="Times New Roman"/>
                <w:color w:val="000000"/>
                <w:sz w:val="20"/>
                <w:szCs w:val="20"/>
              </w:rPr>
              <w:t xml:space="preserve">их с картинками.•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новую лексикуи особенности спряжения глагола </w:t>
            </w:r>
            <w:r w:rsidRPr="0023254B">
              <w:rPr>
                <w:rFonts w:ascii="Times New Roman" w:hAnsi="Times New Roman"/>
                <w:i/>
                <w:iCs/>
                <w:color w:val="000000"/>
                <w:sz w:val="20"/>
                <w:szCs w:val="20"/>
                <w:lang w:val="de-DE"/>
              </w:rPr>
              <w:t>backen</w:t>
            </w:r>
            <w:r w:rsidRPr="0023254B">
              <w:rPr>
                <w:rFonts w:ascii="Times New Roman" w:hAnsi="Times New Roman"/>
                <w:i/>
                <w:iCs/>
                <w:color w:val="000000"/>
                <w:sz w:val="20"/>
                <w:szCs w:val="20"/>
              </w:rPr>
              <w:t>.</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про себя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содержащий </w:t>
            </w:r>
            <w:r w:rsidRPr="0023254B">
              <w:rPr>
                <w:rFonts w:ascii="Times New Roman" w:hAnsi="Times New Roman"/>
                <w:color w:val="000000"/>
                <w:spacing w:val="6"/>
                <w:sz w:val="20"/>
                <w:szCs w:val="20"/>
              </w:rPr>
              <w:t xml:space="preserve">как изученный материал, так и отдельные новые </w:t>
            </w:r>
            <w:r w:rsidRPr="0023254B">
              <w:rPr>
                <w:rFonts w:ascii="Times New Roman" w:hAnsi="Times New Roman"/>
                <w:color w:val="000000"/>
                <w:spacing w:val="-1"/>
                <w:sz w:val="20"/>
                <w:szCs w:val="20"/>
              </w:rPr>
              <w:t>слова, вынесенные на плашку.</w:t>
            </w:r>
          </w:p>
          <w:p w:rsidR="006B0343" w:rsidRPr="0023254B" w:rsidRDefault="006B0343" w:rsidP="000E25B9">
            <w:pPr>
              <w:shd w:val="clear" w:color="auto" w:fill="FFFFFF"/>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w:t>
            </w:r>
            <w:r w:rsidRPr="0023254B">
              <w:rPr>
                <w:rFonts w:ascii="Times New Roman" w:hAnsi="Times New Roman"/>
                <w:i/>
                <w:iCs/>
                <w:color w:val="000000"/>
                <w:sz w:val="20"/>
                <w:szCs w:val="20"/>
                <w:lang w:val="de-DE"/>
              </w:rPr>
              <w:t>„Was machst du zu Ostern?",</w:t>
            </w:r>
            <w:r w:rsidRPr="0023254B">
              <w:rPr>
                <w:rFonts w:ascii="Times New Roman" w:hAnsi="Times New Roman"/>
                <w:color w:val="000000"/>
                <w:spacing w:val="9"/>
                <w:sz w:val="20"/>
                <w:szCs w:val="20"/>
              </w:rPr>
              <w:t>осуществляя перенос ситуации на себя.</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Оперировать </w:t>
            </w:r>
            <w:r w:rsidRPr="0023254B">
              <w:rPr>
                <w:rFonts w:ascii="Times New Roman" w:hAnsi="Times New Roman"/>
                <w:color w:val="000000"/>
                <w:sz w:val="20"/>
                <w:szCs w:val="20"/>
              </w:rPr>
              <w:t>активной лексикой в процессе об-</w:t>
            </w:r>
          </w:p>
          <w:p w:rsidR="006B0343" w:rsidRPr="0023254B" w:rsidRDefault="006B0343" w:rsidP="000E25B9">
            <w:pPr>
              <w:shd w:val="clear" w:color="auto" w:fill="FFFFFF"/>
              <w:spacing w:after="0" w:line="240" w:lineRule="auto"/>
              <w:rPr>
                <w:rFonts w:ascii="Times New Roman" w:hAnsi="Times New Roman"/>
                <w:color w:val="000000"/>
                <w:spacing w:val="4"/>
                <w:sz w:val="20"/>
                <w:szCs w:val="20"/>
              </w:rPr>
            </w:pPr>
            <w:r w:rsidRPr="0023254B">
              <w:rPr>
                <w:rFonts w:ascii="Times New Roman" w:hAnsi="Times New Roman"/>
                <w:color w:val="000000"/>
                <w:spacing w:val="4"/>
                <w:sz w:val="20"/>
                <w:szCs w:val="20"/>
              </w:rPr>
              <w:t>щения.</w:t>
            </w:r>
          </w:p>
          <w:p w:rsidR="006B0343" w:rsidRPr="0023254B" w:rsidRDefault="006B0343" w:rsidP="000E25B9">
            <w:pPr>
              <w:shd w:val="clear" w:color="auto" w:fill="FFFFFF"/>
              <w:spacing w:after="0" w:line="240" w:lineRule="auto"/>
              <w:rPr>
                <w:rFonts w:ascii="Times New Roman" w:hAnsi="Times New Roman"/>
                <w:color w:val="000000"/>
                <w:spacing w:val="7"/>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предложения в утвердительной и от</w:t>
            </w:r>
            <w:r w:rsidRPr="0023254B">
              <w:rPr>
                <w:rFonts w:ascii="Times New Roman" w:hAnsi="Times New Roman"/>
                <w:color w:val="000000"/>
                <w:spacing w:val="8"/>
                <w:sz w:val="20"/>
                <w:szCs w:val="20"/>
              </w:rPr>
              <w:t>рицательной форме, а также эмоционально-оценоч</w:t>
            </w:r>
            <w:r w:rsidRPr="0023254B">
              <w:rPr>
                <w:rFonts w:ascii="Times New Roman" w:hAnsi="Times New Roman"/>
                <w:color w:val="000000"/>
                <w:spacing w:val="5"/>
                <w:sz w:val="20"/>
                <w:szCs w:val="20"/>
              </w:rPr>
              <w:t>ную лексику.</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рифмовки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DerFr</w:t>
            </w:r>
            <w:r w:rsidRPr="0023254B">
              <w:rPr>
                <w:rFonts w:ascii="Times New Roman" w:hAnsi="Times New Roman"/>
                <w:i/>
                <w:iCs/>
                <w:color w:val="000000"/>
                <w:sz w:val="20"/>
                <w:szCs w:val="20"/>
              </w:rPr>
              <w:t>ь</w:t>
            </w:r>
            <w:r w:rsidRPr="0023254B">
              <w:rPr>
                <w:rFonts w:ascii="Times New Roman" w:hAnsi="Times New Roman"/>
                <w:i/>
                <w:iCs/>
                <w:color w:val="000000"/>
                <w:sz w:val="20"/>
                <w:szCs w:val="20"/>
                <w:lang w:val="de-DE"/>
              </w:rPr>
              <w:t>hling</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который основан на знакомом лексичес</w:t>
            </w:r>
            <w:r w:rsidRPr="0023254B">
              <w:rPr>
                <w:rFonts w:ascii="Times New Roman" w:hAnsi="Times New Roman"/>
                <w:color w:val="000000"/>
                <w:sz w:val="20"/>
                <w:szCs w:val="20"/>
              </w:rPr>
              <w:softHyphen/>
            </w:r>
            <w:r w:rsidRPr="0023254B">
              <w:rPr>
                <w:rFonts w:ascii="Times New Roman" w:hAnsi="Times New Roman"/>
                <w:color w:val="000000"/>
                <w:spacing w:val="7"/>
                <w:sz w:val="20"/>
                <w:szCs w:val="20"/>
              </w:rPr>
              <w:t xml:space="preserve">ком материале. </w:t>
            </w:r>
          </w:p>
          <w:p w:rsidR="006B0343" w:rsidRPr="0023254B" w:rsidRDefault="006B0343" w:rsidP="000E25B9">
            <w:pPr>
              <w:shd w:val="clear" w:color="auto" w:fill="FFFFFF"/>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Wasmachstdugew</w:t>
            </w:r>
            <w:r w:rsidRPr="0023254B">
              <w:rPr>
                <w:rFonts w:ascii="Times New Roman" w:hAnsi="Times New Roman"/>
                <w:i/>
                <w:iCs/>
                <w:color w:val="000000"/>
                <w:sz w:val="20"/>
                <w:szCs w:val="20"/>
              </w:rPr>
              <w:t>ц</w:t>
            </w:r>
            <w:r w:rsidRPr="0023254B">
              <w:rPr>
                <w:rFonts w:ascii="Times New Roman" w:hAnsi="Times New Roman"/>
                <w:i/>
                <w:iCs/>
                <w:color w:val="000000"/>
                <w:sz w:val="20"/>
                <w:szCs w:val="20"/>
                <w:lang w:val="de-DE"/>
              </w:rPr>
              <w:t>hnlichindenFr</w:t>
            </w:r>
            <w:r w:rsidRPr="0023254B">
              <w:rPr>
                <w:rFonts w:ascii="Times New Roman" w:hAnsi="Times New Roman"/>
                <w:i/>
                <w:iCs/>
                <w:color w:val="000000"/>
                <w:sz w:val="20"/>
                <w:szCs w:val="20"/>
              </w:rPr>
              <w:t>ь</w:t>
            </w:r>
            <w:r w:rsidRPr="0023254B">
              <w:rPr>
                <w:rFonts w:ascii="Times New Roman" w:hAnsi="Times New Roman"/>
                <w:i/>
                <w:iCs/>
                <w:color w:val="000000"/>
                <w:sz w:val="20"/>
                <w:szCs w:val="20"/>
                <w:lang w:val="de-DE"/>
              </w:rPr>
              <w:t>hlingsferien</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используя опоры. »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с пропусками, вставляя знакомую </w:t>
            </w:r>
            <w:r w:rsidRPr="0023254B">
              <w:rPr>
                <w:rFonts w:ascii="Times New Roman" w:hAnsi="Times New Roman"/>
                <w:color w:val="000000"/>
                <w:spacing w:val="10"/>
                <w:sz w:val="20"/>
                <w:szCs w:val="20"/>
              </w:rPr>
              <w:t xml:space="preserve">лексику по теме. </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Вести </w:t>
            </w:r>
            <w:r w:rsidRPr="0023254B">
              <w:rPr>
                <w:rFonts w:ascii="Times New Roman" w:hAnsi="Times New Roman"/>
                <w:color w:val="000000"/>
                <w:sz w:val="20"/>
                <w:szCs w:val="20"/>
              </w:rPr>
              <w:t xml:space="preserve">беседу, </w:t>
            </w:r>
            <w:r w:rsidRPr="0023254B">
              <w:rPr>
                <w:rFonts w:ascii="Times New Roman" w:hAnsi="Times New Roman"/>
                <w:i/>
                <w:iCs/>
                <w:color w:val="000000"/>
                <w:sz w:val="20"/>
                <w:szCs w:val="20"/>
              </w:rPr>
              <w:t xml:space="preserve">задавать </w:t>
            </w:r>
            <w:r w:rsidRPr="0023254B">
              <w:rPr>
                <w:rFonts w:ascii="Times New Roman" w:hAnsi="Times New Roman"/>
                <w:color w:val="000000"/>
                <w:sz w:val="20"/>
                <w:szCs w:val="20"/>
              </w:rPr>
              <w:t xml:space="preserve">вопросы по теме и </w:t>
            </w:r>
            <w:r w:rsidRPr="0023254B">
              <w:rPr>
                <w:rFonts w:ascii="Times New Roman" w:hAnsi="Times New Roman"/>
                <w:i/>
                <w:iCs/>
                <w:color w:val="000000"/>
                <w:sz w:val="20"/>
                <w:szCs w:val="20"/>
              </w:rPr>
              <w:t>от</w:t>
            </w:r>
            <w:r w:rsidRPr="0023254B">
              <w:rPr>
                <w:rFonts w:ascii="Times New Roman" w:hAnsi="Times New Roman"/>
                <w:i/>
                <w:iCs/>
                <w:color w:val="000000"/>
                <w:sz w:val="20"/>
                <w:szCs w:val="20"/>
              </w:rPr>
              <w:softHyphen/>
            </w:r>
            <w:r w:rsidRPr="0023254B">
              <w:rPr>
                <w:rFonts w:ascii="Times New Roman" w:hAnsi="Times New Roman"/>
                <w:i/>
                <w:iCs/>
                <w:color w:val="000000"/>
                <w:spacing w:val="10"/>
                <w:sz w:val="20"/>
                <w:szCs w:val="20"/>
              </w:rPr>
              <w:t xml:space="preserve">вечать </w:t>
            </w:r>
            <w:r w:rsidRPr="0023254B">
              <w:rPr>
                <w:rFonts w:ascii="Times New Roman" w:hAnsi="Times New Roman"/>
                <w:color w:val="000000"/>
                <w:spacing w:val="10"/>
                <w:sz w:val="20"/>
                <w:szCs w:val="20"/>
              </w:rPr>
              <w:t xml:space="preserve">на вопросы собеседника.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 xml:space="preserve">картинку, используя активную лексику. </w:t>
            </w:r>
          </w:p>
          <w:p w:rsidR="006B0343" w:rsidRPr="0023254B" w:rsidRDefault="006B0343" w:rsidP="000E25B9">
            <w:pPr>
              <w:shd w:val="clear" w:color="auto" w:fill="FFFFFF"/>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 xml:space="preserve">пропущенные буквы в слова. » </w:t>
            </w:r>
            <w:r w:rsidRPr="0023254B">
              <w:rPr>
                <w:rFonts w:ascii="Times New Roman" w:hAnsi="Times New Roman"/>
                <w:i/>
                <w:iCs/>
                <w:color w:val="000000"/>
                <w:sz w:val="20"/>
                <w:szCs w:val="20"/>
              </w:rPr>
              <w:t xml:space="preserve">Рисовать </w:t>
            </w:r>
            <w:r w:rsidRPr="0023254B">
              <w:rPr>
                <w:rFonts w:ascii="Times New Roman" w:hAnsi="Times New Roman"/>
                <w:color w:val="000000"/>
                <w:sz w:val="20"/>
                <w:szCs w:val="20"/>
              </w:rPr>
              <w:t xml:space="preserve">картинку и </w:t>
            </w:r>
            <w:r w:rsidRPr="0023254B">
              <w:rPr>
                <w:rFonts w:ascii="Times New Roman" w:hAnsi="Times New Roman"/>
                <w:i/>
                <w:iCs/>
                <w:color w:val="000000"/>
                <w:sz w:val="20"/>
                <w:szCs w:val="20"/>
              </w:rPr>
              <w:t xml:space="preserve">делать </w:t>
            </w:r>
            <w:r w:rsidRPr="0023254B">
              <w:rPr>
                <w:rFonts w:ascii="Times New Roman" w:hAnsi="Times New Roman"/>
                <w:color w:val="000000"/>
                <w:sz w:val="20"/>
                <w:szCs w:val="20"/>
              </w:rPr>
              <w:t>подписи к ней.</w:t>
            </w:r>
            <w:r w:rsidRPr="0023254B">
              <w:rPr>
                <w:rFonts w:ascii="Times New Roman" w:hAnsi="Times New Roman"/>
                <w:i/>
                <w:iCs/>
                <w:color w:val="000000"/>
                <w:sz w:val="20"/>
                <w:szCs w:val="20"/>
              </w:rPr>
              <w:t xml:space="preserve"> Употреблять </w:t>
            </w:r>
            <w:r w:rsidRPr="0023254B">
              <w:rPr>
                <w:rFonts w:ascii="Times New Roman" w:hAnsi="Times New Roman"/>
                <w:color w:val="000000"/>
                <w:sz w:val="20"/>
                <w:szCs w:val="20"/>
              </w:rPr>
              <w:t>в речи лексический и грамматичес</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кий материал предыдущих уроков.</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lastRenderedPageBreak/>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содержание текста сказки, </w:t>
            </w:r>
            <w:r w:rsidRPr="0023254B">
              <w:rPr>
                <w:rFonts w:ascii="Times New Roman" w:hAnsi="Times New Roman"/>
                <w:color w:val="000000"/>
                <w:spacing w:val="8"/>
                <w:sz w:val="20"/>
                <w:szCs w:val="20"/>
              </w:rPr>
              <w:t xml:space="preserve">пользуясь новыми словами на плашках и отыскивая </w:t>
            </w:r>
            <w:r w:rsidRPr="0023254B">
              <w:rPr>
                <w:rFonts w:ascii="Times New Roman" w:hAnsi="Times New Roman"/>
                <w:color w:val="000000"/>
                <w:spacing w:val="9"/>
                <w:sz w:val="20"/>
                <w:szCs w:val="20"/>
              </w:rPr>
              <w:t>новые слова в двуязычном словаре учебника.</w:t>
            </w:r>
          </w:p>
        </w:tc>
      </w:tr>
      <w:tr w:rsidR="006B0343" w:rsidRPr="0023254B" w:rsidTr="000E25B9">
        <w:tc>
          <w:tcPr>
            <w:tcW w:w="3119"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«День рождения» (9 часов)</w:t>
            </w:r>
          </w:p>
        </w:tc>
        <w:tc>
          <w:tcPr>
            <w:tcW w:w="11910" w:type="dxa"/>
          </w:tcPr>
          <w:p w:rsidR="006B0343" w:rsidRPr="0023254B" w:rsidRDefault="006B0343" w:rsidP="000E25B9">
            <w:pPr>
              <w:spacing w:after="0" w:line="240" w:lineRule="auto"/>
              <w:rPr>
                <w:rFonts w:ascii="Times New Roman" w:hAnsi="Times New Roman"/>
                <w:color w:val="000000"/>
                <w:spacing w:val="11"/>
                <w:sz w:val="20"/>
                <w:szCs w:val="20"/>
              </w:rPr>
            </w:pP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текст рифмов</w:t>
            </w:r>
            <w:r w:rsidRPr="0023254B">
              <w:rPr>
                <w:rFonts w:ascii="Times New Roman" w:hAnsi="Times New Roman"/>
                <w:color w:val="000000"/>
                <w:sz w:val="20"/>
                <w:szCs w:val="20"/>
              </w:rPr>
              <w:softHyphen/>
              <w:t xml:space="preserve">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Geburtstag</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по картинке и </w:t>
            </w:r>
            <w:r w:rsidRPr="0023254B">
              <w:rPr>
                <w:rFonts w:ascii="Times New Roman" w:hAnsi="Times New Roman"/>
                <w:i/>
                <w:iCs/>
                <w:color w:val="000000"/>
                <w:sz w:val="20"/>
                <w:szCs w:val="20"/>
              </w:rPr>
              <w:t>прогнозиро</w:t>
            </w:r>
            <w:r w:rsidRPr="0023254B">
              <w:rPr>
                <w:rFonts w:ascii="Times New Roman" w:hAnsi="Times New Roman"/>
                <w:i/>
                <w:iCs/>
                <w:color w:val="000000"/>
                <w:sz w:val="20"/>
                <w:szCs w:val="20"/>
              </w:rPr>
              <w:softHyphen/>
            </w:r>
            <w:r w:rsidRPr="0023254B">
              <w:rPr>
                <w:rFonts w:ascii="Times New Roman" w:hAnsi="Times New Roman"/>
                <w:i/>
                <w:iCs/>
                <w:color w:val="000000"/>
                <w:spacing w:val="11"/>
                <w:sz w:val="20"/>
                <w:szCs w:val="20"/>
              </w:rPr>
              <w:t xml:space="preserve">вать </w:t>
            </w:r>
            <w:r w:rsidRPr="0023254B">
              <w:rPr>
                <w:rFonts w:ascii="Times New Roman" w:hAnsi="Times New Roman"/>
                <w:color w:val="000000"/>
                <w:spacing w:val="11"/>
                <w:sz w:val="20"/>
                <w:szCs w:val="20"/>
              </w:rPr>
              <w:t>содержание текста по картинке.</w:t>
            </w:r>
          </w:p>
          <w:p w:rsidR="006B0343" w:rsidRPr="0023254B" w:rsidRDefault="006B0343" w:rsidP="000E25B9">
            <w:pPr>
              <w:spacing w:after="0" w:line="240" w:lineRule="auto"/>
              <w:rPr>
                <w:rFonts w:ascii="Times New Roman" w:hAnsi="Times New Roman"/>
                <w:color w:val="000000"/>
                <w:spacing w:val="8"/>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диалог, </w:t>
            </w:r>
            <w:r w:rsidRPr="0023254B">
              <w:rPr>
                <w:rFonts w:ascii="Times New Roman" w:hAnsi="Times New Roman"/>
                <w:i/>
                <w:iCs/>
                <w:color w:val="000000"/>
                <w:sz w:val="20"/>
                <w:szCs w:val="20"/>
              </w:rPr>
              <w:t>пони</w:t>
            </w:r>
            <w:r w:rsidRPr="0023254B">
              <w:rPr>
                <w:rFonts w:ascii="Times New Roman" w:hAnsi="Times New Roman"/>
                <w:i/>
                <w:iCs/>
                <w:color w:val="000000"/>
                <w:sz w:val="20"/>
                <w:szCs w:val="20"/>
              </w:rPr>
              <w:softHyphen/>
            </w:r>
            <w:r w:rsidRPr="0023254B">
              <w:rPr>
                <w:rFonts w:ascii="Times New Roman" w:hAnsi="Times New Roman"/>
                <w:i/>
                <w:iCs/>
                <w:color w:val="000000"/>
                <w:spacing w:val="13"/>
                <w:sz w:val="20"/>
                <w:szCs w:val="20"/>
              </w:rPr>
              <w:t xml:space="preserve">мать </w:t>
            </w:r>
            <w:r w:rsidRPr="0023254B">
              <w:rPr>
                <w:rFonts w:ascii="Times New Roman" w:hAnsi="Times New Roman"/>
                <w:color w:val="000000"/>
                <w:spacing w:val="13"/>
                <w:sz w:val="20"/>
                <w:szCs w:val="20"/>
              </w:rPr>
              <w:t xml:space="preserve">основную информацию, опираясь на сноски </w:t>
            </w:r>
            <w:r w:rsidRPr="0023254B">
              <w:rPr>
                <w:rFonts w:ascii="Times New Roman" w:hAnsi="Times New Roman"/>
                <w:color w:val="000000"/>
                <w:spacing w:val="8"/>
                <w:sz w:val="20"/>
                <w:szCs w:val="20"/>
              </w:rPr>
              <w:t>на плашках.</w:t>
            </w:r>
          </w:p>
          <w:p w:rsidR="006B0343" w:rsidRPr="0023254B" w:rsidRDefault="006B0343" w:rsidP="000E25B9">
            <w:pPr>
              <w:spacing w:after="0" w:line="240" w:lineRule="auto"/>
              <w:rPr>
                <w:rFonts w:ascii="Times New Roman" w:hAnsi="Times New Roman"/>
                <w:color w:val="000000"/>
                <w:spacing w:val="1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диалог по ролям, соблюдая произноше</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 xml:space="preserve">ние слов и словосочетаний, интонацию в целом. </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Вести </w:t>
            </w:r>
            <w:r w:rsidRPr="0023254B">
              <w:rPr>
                <w:rFonts w:ascii="Times New Roman" w:hAnsi="Times New Roman"/>
                <w:color w:val="000000"/>
                <w:sz w:val="20"/>
                <w:szCs w:val="20"/>
              </w:rPr>
              <w:t>этикетный диалог в ситуации бытового об</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щения (приглашать на день рождения).</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осуществляя перенос си</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 xml:space="preserve">туации на себя.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 xml:space="preserve">в слова недостающие буквы.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 xml:space="preserve">в календарь пропущенные месяцы.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песни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Geburtstagstanz</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пользуясь сносками </w:t>
            </w:r>
            <w:r w:rsidRPr="0023254B">
              <w:rPr>
                <w:rFonts w:ascii="Times New Roman" w:hAnsi="Times New Roman"/>
                <w:color w:val="000000"/>
                <w:spacing w:val="8"/>
                <w:sz w:val="20"/>
                <w:szCs w:val="20"/>
              </w:rPr>
              <w:t xml:space="preserve">на плашках.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Исполнять </w:t>
            </w:r>
            <w:r w:rsidRPr="0023254B">
              <w:rPr>
                <w:rFonts w:ascii="Times New Roman" w:hAnsi="Times New Roman"/>
                <w:color w:val="000000"/>
                <w:sz w:val="20"/>
                <w:szCs w:val="20"/>
              </w:rPr>
              <w:t>песню с движениями.</w:t>
            </w:r>
          </w:p>
          <w:p w:rsidR="006B0343" w:rsidRPr="0023254B" w:rsidRDefault="006B0343" w:rsidP="000E25B9">
            <w:pPr>
              <w:spacing w:after="0" w:line="240" w:lineRule="auto"/>
              <w:rPr>
                <w:rFonts w:ascii="Times New Roman" w:hAnsi="Times New Roman"/>
                <w:color w:val="000000"/>
                <w:spacing w:val="14"/>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WerhatwannGeburtstag</w:t>
            </w:r>
            <w:r w:rsidRPr="0023254B">
              <w:rPr>
                <w:rFonts w:ascii="Times New Roman" w:hAnsi="Times New Roman"/>
                <w:i/>
                <w:iCs/>
                <w:color w:val="000000"/>
                <w:sz w:val="20"/>
                <w:szCs w:val="20"/>
              </w:rPr>
              <w:t xml:space="preserve">?". </w:t>
            </w:r>
            <w:r w:rsidRPr="0023254B">
              <w:rPr>
                <w:rFonts w:ascii="Times New Roman" w:hAnsi="Times New Roman"/>
                <w:color w:val="000000"/>
                <w:spacing w:val="14"/>
                <w:sz w:val="20"/>
                <w:szCs w:val="20"/>
              </w:rPr>
              <w:t>э</w:t>
            </w:r>
            <w:r w:rsidRPr="0023254B">
              <w:rPr>
                <w:rFonts w:ascii="Times New Roman" w:hAnsi="Times New Roman"/>
                <w:i/>
                <w:iCs/>
                <w:color w:val="000000"/>
                <w:spacing w:val="14"/>
                <w:sz w:val="20"/>
                <w:szCs w:val="20"/>
              </w:rPr>
              <w:t xml:space="preserve">Задавать </w:t>
            </w:r>
            <w:r w:rsidRPr="0023254B">
              <w:rPr>
                <w:rFonts w:ascii="Times New Roman" w:hAnsi="Times New Roman"/>
                <w:color w:val="000000"/>
                <w:spacing w:val="14"/>
                <w:sz w:val="20"/>
                <w:szCs w:val="20"/>
              </w:rPr>
              <w:t xml:space="preserve">вопросы по теме и </w:t>
            </w:r>
            <w:r w:rsidRPr="0023254B">
              <w:rPr>
                <w:rFonts w:ascii="Times New Roman" w:hAnsi="Times New Roman"/>
                <w:i/>
                <w:iCs/>
                <w:color w:val="000000"/>
                <w:spacing w:val="14"/>
                <w:sz w:val="20"/>
                <w:szCs w:val="20"/>
              </w:rPr>
              <w:t xml:space="preserve">отвечать </w:t>
            </w:r>
            <w:r w:rsidRPr="0023254B">
              <w:rPr>
                <w:rFonts w:ascii="Times New Roman" w:hAnsi="Times New Roman"/>
                <w:color w:val="000000"/>
                <w:spacing w:val="14"/>
                <w:sz w:val="20"/>
                <w:szCs w:val="20"/>
              </w:rPr>
              <w:t>на них.</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о временах года по рисункам.</w:t>
            </w:r>
          </w:p>
          <w:p w:rsidR="006B0343" w:rsidRPr="0023254B" w:rsidRDefault="006B0343" w:rsidP="000E25B9">
            <w:pPr>
              <w:spacing w:after="0" w:line="240" w:lineRule="auto"/>
              <w:rPr>
                <w:rFonts w:ascii="Times New Roman" w:hAnsi="Times New Roman"/>
                <w:color w:val="000000"/>
                <w:spacing w:val="11"/>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в группах приглашения на день рожде</w:t>
            </w:r>
            <w:r w:rsidRPr="0023254B">
              <w:rPr>
                <w:rFonts w:ascii="Times New Roman" w:hAnsi="Times New Roman"/>
                <w:color w:val="000000"/>
                <w:sz w:val="20"/>
                <w:szCs w:val="20"/>
              </w:rPr>
              <w:softHyphen/>
            </w:r>
            <w:r w:rsidRPr="0023254B">
              <w:rPr>
                <w:rFonts w:ascii="Times New Roman" w:hAnsi="Times New Roman"/>
                <w:color w:val="000000"/>
                <w:spacing w:val="12"/>
                <w:sz w:val="20"/>
                <w:szCs w:val="20"/>
              </w:rPr>
              <w:t xml:space="preserve">ния и </w:t>
            </w:r>
            <w:r w:rsidRPr="0023254B">
              <w:rPr>
                <w:rFonts w:ascii="Times New Roman" w:hAnsi="Times New Roman"/>
                <w:i/>
                <w:iCs/>
                <w:color w:val="000000"/>
                <w:spacing w:val="12"/>
                <w:sz w:val="20"/>
                <w:szCs w:val="20"/>
              </w:rPr>
              <w:t xml:space="preserve">понимать </w:t>
            </w:r>
            <w:r w:rsidRPr="0023254B">
              <w:rPr>
                <w:rFonts w:ascii="Times New Roman" w:hAnsi="Times New Roman"/>
                <w:color w:val="000000"/>
                <w:spacing w:val="12"/>
                <w:sz w:val="20"/>
                <w:szCs w:val="20"/>
              </w:rPr>
              <w:t xml:space="preserve">их содержание.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Писать </w:t>
            </w:r>
            <w:r w:rsidRPr="0023254B">
              <w:rPr>
                <w:rFonts w:ascii="Times New Roman" w:hAnsi="Times New Roman"/>
                <w:color w:val="000000"/>
                <w:sz w:val="20"/>
                <w:szCs w:val="20"/>
              </w:rPr>
              <w:t>приглашение на день рождения по образ</w:t>
            </w:r>
            <w:r w:rsidRPr="0023254B">
              <w:rPr>
                <w:rFonts w:ascii="Times New Roman" w:hAnsi="Times New Roman"/>
                <w:color w:val="000000"/>
                <w:sz w:val="20"/>
                <w:szCs w:val="20"/>
              </w:rPr>
              <w:softHyphen/>
            </w:r>
            <w:r w:rsidRPr="0023254B">
              <w:rPr>
                <w:rFonts w:ascii="Times New Roman" w:hAnsi="Times New Roman"/>
                <w:color w:val="000000"/>
                <w:spacing w:val="12"/>
                <w:sz w:val="20"/>
                <w:szCs w:val="20"/>
              </w:rPr>
              <w:t>цу и без него.</w:t>
            </w:r>
            <w:r w:rsidRPr="0023254B">
              <w:rPr>
                <w:rFonts w:ascii="Times New Roman" w:hAnsi="Times New Roman"/>
                <w:i/>
                <w:iCs/>
                <w:color w:val="000000"/>
                <w:sz w:val="20"/>
                <w:szCs w:val="20"/>
              </w:rPr>
              <w:t xml:space="preserve"> Прогнозировать </w:t>
            </w:r>
            <w:r w:rsidRPr="0023254B">
              <w:rPr>
                <w:rFonts w:ascii="Times New Roman" w:hAnsi="Times New Roman"/>
                <w:color w:val="000000"/>
                <w:sz w:val="20"/>
                <w:szCs w:val="20"/>
              </w:rPr>
              <w:t xml:space="preserve">содержание текста по картинке. »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полилог,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выска</w:t>
            </w:r>
            <w:r w:rsidRPr="0023254B">
              <w:rPr>
                <w:rFonts w:ascii="Times New Roman" w:hAnsi="Times New Roman"/>
                <w:color w:val="000000"/>
                <w:sz w:val="20"/>
                <w:szCs w:val="20"/>
              </w:rPr>
              <w:softHyphen/>
            </w:r>
            <w:r w:rsidRPr="0023254B">
              <w:rPr>
                <w:rFonts w:ascii="Times New Roman" w:hAnsi="Times New Roman"/>
                <w:color w:val="000000"/>
                <w:spacing w:val="12"/>
                <w:sz w:val="20"/>
                <w:szCs w:val="20"/>
              </w:rPr>
              <w:t xml:space="preserve">зывания детей и </w:t>
            </w:r>
            <w:r w:rsidRPr="0023254B">
              <w:rPr>
                <w:rFonts w:ascii="Times New Roman" w:hAnsi="Times New Roman"/>
                <w:i/>
                <w:iCs/>
                <w:color w:val="000000"/>
                <w:spacing w:val="12"/>
                <w:sz w:val="20"/>
                <w:szCs w:val="20"/>
              </w:rPr>
              <w:t xml:space="preserve">понимать </w:t>
            </w:r>
            <w:r w:rsidRPr="0023254B">
              <w:rPr>
                <w:rFonts w:ascii="Times New Roman" w:hAnsi="Times New Roman"/>
                <w:color w:val="000000"/>
                <w:spacing w:val="12"/>
                <w:sz w:val="20"/>
                <w:szCs w:val="20"/>
              </w:rPr>
              <w:t xml:space="preserve">текст, построенный на </w:t>
            </w:r>
            <w:r w:rsidRPr="0023254B">
              <w:rPr>
                <w:rFonts w:ascii="Times New Roman" w:hAnsi="Times New Roman"/>
                <w:color w:val="000000"/>
                <w:spacing w:val="7"/>
                <w:sz w:val="20"/>
                <w:szCs w:val="20"/>
              </w:rPr>
              <w:t xml:space="preserve">изученном материале.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полилог по ролям, соблюдая произноше</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 xml:space="preserve">ние слов и словосочетаний, интонацию в целом. </w:t>
            </w:r>
          </w:p>
          <w:p w:rsidR="006B0343" w:rsidRPr="0023254B" w:rsidRDefault="006B0343" w:rsidP="000E25B9">
            <w:pPr>
              <w:spacing w:after="0" w:line="240" w:lineRule="auto"/>
              <w:rPr>
                <w:rFonts w:ascii="Times New Roman" w:hAnsi="Times New Roman"/>
                <w:color w:val="000000"/>
                <w:spacing w:val="7"/>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что дарят обычно на день рожде</w:t>
            </w:r>
            <w:r w:rsidRPr="0023254B">
              <w:rPr>
                <w:rFonts w:ascii="Times New Roman" w:hAnsi="Times New Roman"/>
                <w:color w:val="000000"/>
                <w:sz w:val="20"/>
                <w:szCs w:val="20"/>
              </w:rPr>
              <w:softHyphen/>
              <w:t xml:space="preserve">ния, и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 </w:t>
            </w:r>
            <w:r w:rsidRPr="0023254B">
              <w:rPr>
                <w:rFonts w:ascii="Times New Roman" w:hAnsi="Times New Roman"/>
                <w:i/>
                <w:iCs/>
                <w:color w:val="000000"/>
                <w:sz w:val="20"/>
                <w:szCs w:val="20"/>
                <w:lang w:val="de-DE"/>
              </w:rPr>
              <w:t>Wasw</w:t>
            </w:r>
            <w:r w:rsidRPr="0023254B">
              <w:rPr>
                <w:rFonts w:ascii="Times New Roman" w:hAnsi="Times New Roman"/>
                <w:i/>
                <w:iCs/>
                <w:color w:val="000000"/>
                <w:sz w:val="20"/>
                <w:szCs w:val="20"/>
              </w:rPr>
              <w:t>ь</w:t>
            </w:r>
            <w:r w:rsidRPr="0023254B">
              <w:rPr>
                <w:rFonts w:ascii="Times New Roman" w:hAnsi="Times New Roman"/>
                <w:i/>
                <w:iCs/>
                <w:color w:val="000000"/>
                <w:sz w:val="20"/>
                <w:szCs w:val="20"/>
                <w:lang w:val="de-DE"/>
              </w:rPr>
              <w:t>nschtsichSabinezumGeburtstag</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de-DE"/>
              </w:rPr>
              <w:t xml:space="preserve">Und du?", </w:t>
            </w:r>
            <w:r w:rsidRPr="0023254B">
              <w:rPr>
                <w:rFonts w:ascii="Times New Roman" w:hAnsi="Times New Roman"/>
                <w:color w:val="000000"/>
                <w:sz w:val="20"/>
                <w:szCs w:val="20"/>
              </w:rPr>
              <w:t>осуществляя пе</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ренос ситуации на себя.</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новую лексику </w:t>
            </w:r>
            <w:r w:rsidRPr="0023254B">
              <w:rPr>
                <w:rFonts w:ascii="Times New Roman" w:hAnsi="Times New Roman"/>
                <w:color w:val="000000"/>
                <w:spacing w:val="7"/>
                <w:sz w:val="20"/>
                <w:szCs w:val="20"/>
              </w:rPr>
              <w:t xml:space="preserve">по теме «Одежда».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пользуясь сносками </w:t>
            </w:r>
            <w:r w:rsidRPr="0023254B">
              <w:rPr>
                <w:rFonts w:ascii="Times New Roman" w:hAnsi="Times New Roman"/>
                <w:color w:val="000000"/>
                <w:spacing w:val="10"/>
                <w:sz w:val="20"/>
                <w:szCs w:val="20"/>
              </w:rPr>
              <w:t xml:space="preserve">на плашке.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Расширять </w:t>
            </w:r>
            <w:r w:rsidRPr="0023254B">
              <w:rPr>
                <w:rFonts w:ascii="Times New Roman" w:hAnsi="Times New Roman"/>
                <w:color w:val="000000"/>
                <w:sz w:val="20"/>
                <w:szCs w:val="20"/>
              </w:rPr>
              <w:t xml:space="preserve">ассоциограмму по теме. </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 xml:space="preserve">предложения с глаголом </w:t>
            </w:r>
            <w:r w:rsidRPr="0023254B">
              <w:rPr>
                <w:rFonts w:ascii="Times New Roman" w:hAnsi="Times New Roman"/>
                <w:i/>
                <w:iCs/>
                <w:color w:val="000000"/>
                <w:sz w:val="20"/>
                <w:szCs w:val="20"/>
                <w:lang w:val="de-DE"/>
              </w:rPr>
              <w:t>sichw</w:t>
            </w:r>
            <w:r w:rsidRPr="0023254B">
              <w:rPr>
                <w:rFonts w:ascii="Times New Roman" w:hAnsi="Times New Roman"/>
                <w:i/>
                <w:iCs/>
                <w:color w:val="000000"/>
                <w:sz w:val="20"/>
                <w:szCs w:val="20"/>
              </w:rPr>
              <w:t>ь</w:t>
            </w:r>
            <w:r w:rsidRPr="0023254B">
              <w:rPr>
                <w:rFonts w:ascii="Times New Roman" w:hAnsi="Times New Roman"/>
                <w:i/>
                <w:iCs/>
                <w:color w:val="000000"/>
                <w:sz w:val="20"/>
                <w:szCs w:val="20"/>
                <w:lang w:val="de-DE"/>
              </w:rPr>
              <w:t>n</w:t>
            </w:r>
            <w:r w:rsidRPr="0023254B">
              <w:rPr>
                <w:rFonts w:ascii="Times New Roman" w:hAnsi="Times New Roman"/>
                <w:i/>
                <w:iCs/>
                <w:color w:val="000000"/>
                <w:sz w:val="20"/>
                <w:szCs w:val="20"/>
              </w:rPr>
              <w:softHyphen/>
            </w:r>
            <w:r w:rsidRPr="0023254B">
              <w:rPr>
                <w:rFonts w:ascii="Times New Roman" w:hAnsi="Times New Roman"/>
                <w:i/>
                <w:iCs/>
                <w:color w:val="000000"/>
                <w:sz w:val="20"/>
                <w:szCs w:val="20"/>
                <w:lang w:val="de-DE"/>
              </w:rPr>
              <w:t>schen</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обращая внимание на изменение его по ли</w:t>
            </w:r>
            <w:r w:rsidRPr="0023254B">
              <w:rPr>
                <w:rFonts w:ascii="Times New Roman" w:hAnsi="Times New Roman"/>
                <w:color w:val="000000"/>
                <w:sz w:val="20"/>
                <w:szCs w:val="20"/>
              </w:rPr>
              <w:softHyphen/>
            </w:r>
            <w:r w:rsidRPr="0023254B">
              <w:rPr>
                <w:rFonts w:ascii="Times New Roman" w:hAnsi="Times New Roman"/>
                <w:color w:val="000000"/>
                <w:spacing w:val="2"/>
                <w:sz w:val="20"/>
                <w:szCs w:val="20"/>
              </w:rPr>
              <w:t>цам.</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 xml:space="preserve">известные песни и </w:t>
            </w:r>
            <w:r w:rsidRPr="0023254B">
              <w:rPr>
                <w:rFonts w:ascii="Times New Roman" w:hAnsi="Times New Roman"/>
                <w:color w:val="000000"/>
                <w:spacing w:val="-3"/>
                <w:sz w:val="20"/>
                <w:szCs w:val="20"/>
              </w:rPr>
              <w:t>рифмовки.</w:t>
            </w:r>
          </w:p>
          <w:p w:rsidR="006B0343" w:rsidRPr="0023254B" w:rsidRDefault="006B0343" w:rsidP="000E25B9">
            <w:pPr>
              <w:spacing w:after="0" w:line="240" w:lineRule="auto"/>
              <w:rPr>
                <w:rFonts w:ascii="Times New Roman" w:hAnsi="Times New Roman"/>
                <w:color w:val="000000"/>
                <w:spacing w:val="1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читать </w:t>
            </w:r>
            <w:r w:rsidRPr="0023254B">
              <w:rPr>
                <w:rFonts w:ascii="Times New Roman" w:hAnsi="Times New Roman"/>
                <w:color w:val="000000"/>
                <w:sz w:val="20"/>
                <w:szCs w:val="20"/>
              </w:rPr>
              <w:t xml:space="preserve">текст песни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de-DE"/>
              </w:rPr>
              <w:t>ZumGeburtstagvielGl</w:t>
            </w:r>
            <w:r w:rsidRPr="0023254B">
              <w:rPr>
                <w:rFonts w:ascii="Times New Roman" w:hAnsi="Times New Roman"/>
                <w:i/>
                <w:iCs/>
                <w:color w:val="000000"/>
                <w:sz w:val="20"/>
                <w:szCs w:val="20"/>
              </w:rPr>
              <w:t>ь</w:t>
            </w:r>
            <w:r w:rsidRPr="0023254B">
              <w:rPr>
                <w:rFonts w:ascii="Times New Roman" w:hAnsi="Times New Roman"/>
                <w:i/>
                <w:iCs/>
                <w:color w:val="000000"/>
                <w:sz w:val="20"/>
                <w:szCs w:val="20"/>
                <w:lang w:val="de-DE"/>
              </w:rPr>
              <w:t>ck</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петь </w:t>
            </w:r>
            <w:r w:rsidRPr="0023254B">
              <w:rPr>
                <w:rFonts w:ascii="Times New Roman" w:hAnsi="Times New Roman"/>
                <w:color w:val="000000"/>
                <w:sz w:val="20"/>
                <w:szCs w:val="20"/>
              </w:rPr>
              <w:t xml:space="preserve">её. * </w:t>
            </w:r>
            <w:r w:rsidRPr="0023254B">
              <w:rPr>
                <w:rFonts w:ascii="Times New Roman" w:hAnsi="Times New Roman"/>
                <w:i/>
                <w:iCs/>
                <w:color w:val="000000"/>
                <w:sz w:val="20"/>
                <w:szCs w:val="20"/>
              </w:rPr>
              <w:t xml:space="preserve">Готовиться </w:t>
            </w:r>
            <w:r w:rsidRPr="0023254B">
              <w:rPr>
                <w:rFonts w:ascii="Times New Roman" w:hAnsi="Times New Roman"/>
                <w:color w:val="000000"/>
                <w:sz w:val="20"/>
                <w:szCs w:val="20"/>
              </w:rPr>
              <w:t xml:space="preserve">к инсценировке сказки (распределять </w:t>
            </w:r>
            <w:r w:rsidRPr="0023254B">
              <w:rPr>
                <w:rFonts w:ascii="Times New Roman" w:hAnsi="Times New Roman"/>
                <w:color w:val="000000"/>
                <w:spacing w:val="12"/>
                <w:sz w:val="20"/>
                <w:szCs w:val="20"/>
              </w:rPr>
              <w:t>роли, учить слова своего героя, намечать дальней</w:t>
            </w:r>
            <w:r w:rsidRPr="0023254B">
              <w:rPr>
                <w:rFonts w:ascii="Times New Roman" w:hAnsi="Times New Roman"/>
                <w:color w:val="000000"/>
                <w:spacing w:val="12"/>
                <w:sz w:val="20"/>
                <w:szCs w:val="20"/>
              </w:rPr>
              <w:softHyphen/>
            </w:r>
            <w:r w:rsidRPr="0023254B">
              <w:rPr>
                <w:rFonts w:ascii="Times New Roman" w:hAnsi="Times New Roman"/>
                <w:color w:val="000000"/>
                <w:spacing w:val="11"/>
                <w:sz w:val="20"/>
                <w:szCs w:val="20"/>
              </w:rPr>
              <w:t>шие действия по подготовке к празднику).</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Писать </w:t>
            </w:r>
            <w:r w:rsidRPr="0023254B">
              <w:rPr>
                <w:rFonts w:ascii="Times New Roman" w:hAnsi="Times New Roman"/>
                <w:color w:val="000000"/>
                <w:sz w:val="20"/>
                <w:szCs w:val="20"/>
              </w:rPr>
              <w:t>приглашения на день рождения.</w:t>
            </w:r>
            <w:r w:rsidRPr="0023254B">
              <w:rPr>
                <w:rFonts w:ascii="Times New Roman" w:hAnsi="Times New Roman"/>
                <w:i/>
                <w:iCs/>
                <w:color w:val="000000"/>
                <w:sz w:val="20"/>
                <w:szCs w:val="20"/>
              </w:rPr>
              <w:t xml:space="preserve"> Называть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притяжательные местои</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мения в ходе работы над заданием.</w:t>
            </w:r>
          </w:p>
          <w:p w:rsidR="006B0343" w:rsidRPr="0023254B" w:rsidRDefault="006B0343" w:rsidP="000E25B9">
            <w:pPr>
              <w:spacing w:after="0" w:line="240" w:lineRule="auto"/>
              <w:rPr>
                <w:rFonts w:ascii="Times New Roman" w:hAnsi="Times New Roman"/>
                <w:color w:val="000000"/>
                <w:spacing w:val="4"/>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Отыскивать </w:t>
            </w:r>
            <w:r w:rsidRPr="0023254B">
              <w:rPr>
                <w:rFonts w:ascii="Times New Roman" w:hAnsi="Times New Roman"/>
                <w:color w:val="000000"/>
                <w:sz w:val="20"/>
                <w:szCs w:val="20"/>
              </w:rPr>
              <w:t xml:space="preserve">новые слова в двуязычном словаре </w:t>
            </w:r>
            <w:r w:rsidRPr="0023254B">
              <w:rPr>
                <w:rFonts w:ascii="Times New Roman" w:hAnsi="Times New Roman"/>
                <w:color w:val="000000"/>
                <w:spacing w:val="4"/>
                <w:sz w:val="20"/>
                <w:szCs w:val="20"/>
              </w:rPr>
              <w:t>учебника.</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диалог, построенный на знакомой лекси</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 xml:space="preserve">ке, в группах, а затем друг другу.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в </w:t>
            </w:r>
            <w:r w:rsidRPr="0023254B">
              <w:rPr>
                <w:rFonts w:ascii="Times New Roman" w:hAnsi="Times New Roman"/>
                <w:i/>
                <w:iCs/>
                <w:color w:val="000000"/>
                <w:sz w:val="20"/>
                <w:szCs w:val="20"/>
                <w:lang w:val="de-DE"/>
              </w:rPr>
              <w:t>Perfekt</w:t>
            </w:r>
            <w:r w:rsidRPr="0023254B">
              <w:rPr>
                <w:rFonts w:ascii="Times New Roman" w:hAnsi="Times New Roman"/>
                <w:i/>
                <w:iCs/>
                <w:color w:val="000000"/>
                <w:sz w:val="20"/>
                <w:szCs w:val="20"/>
              </w:rPr>
              <w:t xml:space="preserve">. </w:t>
            </w:r>
          </w:p>
          <w:p w:rsidR="006B0343" w:rsidRPr="0023254B" w:rsidRDefault="006B0343" w:rsidP="000E25B9">
            <w:pPr>
              <w:spacing w:after="0" w:line="240" w:lineRule="auto"/>
              <w:rPr>
                <w:rFonts w:ascii="Times New Roman" w:hAnsi="Times New Roman"/>
                <w:color w:val="000000"/>
                <w:spacing w:val="7"/>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Осуществлять перенос </w:t>
            </w:r>
            <w:r w:rsidRPr="0023254B">
              <w:rPr>
                <w:rFonts w:ascii="Times New Roman" w:hAnsi="Times New Roman"/>
                <w:color w:val="000000"/>
                <w:sz w:val="20"/>
                <w:szCs w:val="20"/>
              </w:rPr>
              <w:t>ситуации на себя при от</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 xml:space="preserve">ветах на вопросы.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Заполнять </w:t>
            </w:r>
            <w:r w:rsidRPr="0023254B">
              <w:rPr>
                <w:rFonts w:ascii="Times New Roman" w:hAnsi="Times New Roman"/>
                <w:color w:val="000000"/>
                <w:sz w:val="20"/>
                <w:szCs w:val="20"/>
              </w:rPr>
              <w:t>пропуски в текстах, опираясь на знако</w:t>
            </w:r>
            <w:r w:rsidRPr="0023254B">
              <w:rPr>
                <w:rFonts w:ascii="Times New Roman" w:hAnsi="Times New Roman"/>
                <w:color w:val="000000"/>
                <w:sz w:val="20"/>
                <w:szCs w:val="20"/>
              </w:rPr>
              <w:softHyphen/>
            </w:r>
            <w:r w:rsidRPr="0023254B">
              <w:rPr>
                <w:rFonts w:ascii="Times New Roman" w:hAnsi="Times New Roman"/>
                <w:color w:val="000000"/>
                <w:spacing w:val="7"/>
                <w:sz w:val="20"/>
                <w:szCs w:val="20"/>
              </w:rPr>
              <w:t>мую лексику.</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в речи имена существительные в со</w:t>
            </w:r>
            <w:r w:rsidRPr="0023254B">
              <w:rPr>
                <w:rFonts w:ascii="Times New Roman" w:hAnsi="Times New Roman"/>
                <w:color w:val="000000"/>
                <w:sz w:val="20"/>
                <w:szCs w:val="20"/>
              </w:rPr>
              <w:softHyphen/>
            </w:r>
            <w:r w:rsidRPr="0023254B">
              <w:rPr>
                <w:rFonts w:ascii="Times New Roman" w:hAnsi="Times New Roman"/>
                <w:color w:val="000000"/>
                <w:spacing w:val="5"/>
                <w:sz w:val="20"/>
                <w:szCs w:val="20"/>
              </w:rPr>
              <w:t>ответствующем падеже.</w:t>
            </w:r>
          </w:p>
        </w:tc>
      </w:tr>
      <w:tr w:rsidR="006B0343" w:rsidRPr="0023254B" w:rsidTr="000E25B9">
        <w:tc>
          <w:tcPr>
            <w:tcW w:w="3119"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b/>
                <w:sz w:val="20"/>
                <w:szCs w:val="20"/>
              </w:rPr>
              <w:t>Повторение «Что мы уже знаем и умеем» (3 часа)</w:t>
            </w:r>
          </w:p>
        </w:tc>
        <w:tc>
          <w:tcPr>
            <w:tcW w:w="11910" w:type="dxa"/>
          </w:tcPr>
          <w:tbl>
            <w:tblPr>
              <w:tblW w:w="0" w:type="auto"/>
              <w:tblInd w:w="40" w:type="dxa"/>
              <w:tblCellMar>
                <w:left w:w="40" w:type="dxa"/>
                <w:right w:w="40" w:type="dxa"/>
              </w:tblCellMar>
              <w:tblLook w:val="0000" w:firstRow="0" w:lastRow="0" w:firstColumn="0" w:lastColumn="0" w:noHBand="0" w:noVBand="0"/>
            </w:tblPr>
            <w:tblGrid>
              <w:gridCol w:w="5357"/>
            </w:tblGrid>
            <w:tr w:rsidR="006B0343" w:rsidRPr="0023254B" w:rsidTr="000E25B9">
              <w:trPr>
                <w:trHeight w:hRule="exact" w:val="365"/>
              </w:trPr>
              <w:tc>
                <w:tcPr>
                  <w:tcW w:w="5357" w:type="dxa"/>
                  <w:tcBorders>
                    <w:top w:val="single" w:sz="6" w:space="0" w:color="auto"/>
                    <w:left w:val="single" w:sz="6" w:space="0" w:color="auto"/>
                    <w:right w:val="single" w:sz="6" w:space="0" w:color="auto"/>
                  </w:tcBorders>
                  <w:shd w:val="clear" w:color="auto" w:fill="FFFFFF"/>
                </w:tcPr>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Готовиться </w:t>
                  </w:r>
                  <w:r w:rsidRPr="0023254B">
                    <w:rPr>
                      <w:rFonts w:ascii="Times New Roman" w:hAnsi="Times New Roman"/>
                      <w:color w:val="000000"/>
                      <w:sz w:val="20"/>
                      <w:szCs w:val="20"/>
                    </w:rPr>
                    <w:t>к празднику.</w:t>
                  </w:r>
                </w:p>
                <w:p w:rsidR="006B0343" w:rsidRPr="0023254B" w:rsidRDefault="006B0343" w:rsidP="000E25B9">
                  <w:pPr>
                    <w:shd w:val="clear" w:color="auto" w:fill="FFFFFF"/>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Участвовать </w:t>
                  </w:r>
                  <w:r w:rsidRPr="0023254B">
                    <w:rPr>
                      <w:rFonts w:ascii="Times New Roman" w:hAnsi="Times New Roman"/>
                      <w:color w:val="000000"/>
                      <w:sz w:val="20"/>
                      <w:szCs w:val="20"/>
                    </w:rPr>
                    <w:t>в празднике.</w:t>
                  </w:r>
                </w:p>
              </w:tc>
            </w:tr>
          </w:tbl>
          <w:p w:rsidR="006B0343" w:rsidRPr="0023254B" w:rsidRDefault="006B0343" w:rsidP="000E25B9">
            <w:pPr>
              <w:spacing w:after="0" w:line="240" w:lineRule="auto"/>
              <w:rPr>
                <w:rFonts w:ascii="Times New Roman" w:hAnsi="Times New Roman"/>
                <w:color w:val="000000"/>
                <w:sz w:val="20"/>
                <w:szCs w:val="20"/>
              </w:rPr>
            </w:pPr>
          </w:p>
        </w:tc>
      </w:tr>
    </w:tbl>
    <w:p w:rsidR="006B0343" w:rsidRPr="0023254B" w:rsidRDefault="006B0343" w:rsidP="006B0343">
      <w:pPr>
        <w:shd w:val="clear" w:color="auto" w:fill="FFFFFF"/>
        <w:spacing w:after="0" w:line="240" w:lineRule="auto"/>
        <w:ind w:left="1690"/>
        <w:jc w:val="center"/>
        <w:rPr>
          <w:rFonts w:ascii="Times New Roman" w:hAnsi="Times New Roman"/>
          <w:color w:val="000000"/>
          <w:sz w:val="20"/>
          <w:szCs w:val="20"/>
        </w:rPr>
      </w:pPr>
    </w:p>
    <w:p w:rsidR="006B0343" w:rsidRPr="0023254B" w:rsidRDefault="006B0343" w:rsidP="006B0343">
      <w:pPr>
        <w:shd w:val="clear" w:color="auto" w:fill="FFFFFF"/>
        <w:spacing w:after="0" w:line="240" w:lineRule="auto"/>
        <w:ind w:left="1690"/>
        <w:jc w:val="center"/>
        <w:rPr>
          <w:rFonts w:ascii="Times New Roman" w:hAnsi="Times New Roman"/>
          <w:b/>
          <w:bCs/>
          <w:color w:val="000000"/>
          <w:sz w:val="24"/>
          <w:szCs w:val="20"/>
        </w:rPr>
      </w:pPr>
      <w:r w:rsidRPr="0023254B">
        <w:rPr>
          <w:rFonts w:ascii="Times New Roman" w:hAnsi="Times New Roman"/>
          <w:b/>
          <w:bCs/>
          <w:color w:val="000000"/>
          <w:sz w:val="24"/>
          <w:szCs w:val="20"/>
        </w:rPr>
        <w:t>4 КЛАСС (68 ч)</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11909"/>
      </w:tblGrid>
      <w:tr w:rsidR="006B0343" w:rsidRPr="0023254B" w:rsidTr="000E25B9">
        <w:tc>
          <w:tcPr>
            <w:tcW w:w="2975" w:type="dxa"/>
          </w:tcPr>
          <w:p w:rsidR="006B0343" w:rsidRPr="0023254B" w:rsidRDefault="006B0343" w:rsidP="000E25B9">
            <w:pPr>
              <w:spacing w:after="0" w:line="240" w:lineRule="auto"/>
              <w:jc w:val="center"/>
              <w:rPr>
                <w:rFonts w:ascii="Times New Roman" w:hAnsi="Times New Roman"/>
                <w:b/>
                <w:color w:val="000000"/>
                <w:sz w:val="20"/>
                <w:szCs w:val="20"/>
              </w:rPr>
            </w:pPr>
            <w:r w:rsidRPr="0023254B">
              <w:rPr>
                <w:rFonts w:ascii="Times New Roman" w:hAnsi="Times New Roman"/>
                <w:b/>
                <w:color w:val="000000"/>
                <w:sz w:val="20"/>
                <w:szCs w:val="20"/>
              </w:rPr>
              <w:t>Тематическое планирование</w:t>
            </w:r>
          </w:p>
        </w:tc>
        <w:tc>
          <w:tcPr>
            <w:tcW w:w="11909" w:type="dxa"/>
          </w:tcPr>
          <w:p w:rsidR="006B0343" w:rsidRPr="0023254B" w:rsidRDefault="006B0343" w:rsidP="000E25B9">
            <w:pPr>
              <w:spacing w:after="0" w:line="240" w:lineRule="auto"/>
              <w:jc w:val="center"/>
              <w:rPr>
                <w:rFonts w:ascii="Times New Roman" w:hAnsi="Times New Roman"/>
                <w:b/>
                <w:color w:val="000000"/>
                <w:sz w:val="20"/>
                <w:szCs w:val="20"/>
              </w:rPr>
            </w:pPr>
            <w:r w:rsidRPr="0023254B">
              <w:rPr>
                <w:rFonts w:ascii="Times New Roman" w:hAnsi="Times New Roman"/>
                <w:b/>
                <w:color w:val="000000"/>
                <w:sz w:val="20"/>
                <w:szCs w:val="20"/>
              </w:rPr>
              <w:t>Характеристика деятельности учащихся</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b/>
                <w:sz w:val="20"/>
                <w:szCs w:val="20"/>
              </w:rPr>
              <w:t>Курс повторения «Мы уже много знаем и умеем» (6 часов)</w:t>
            </w:r>
          </w:p>
        </w:tc>
        <w:tc>
          <w:tcPr>
            <w:tcW w:w="11909" w:type="dxa"/>
          </w:tcPr>
          <w:p w:rsidR="006B0343" w:rsidRPr="0023254B" w:rsidRDefault="006B0343" w:rsidP="000E25B9">
            <w:pPr>
              <w:shd w:val="clear" w:color="auto" w:fill="FFFFFF"/>
              <w:spacing w:after="0" w:line="240" w:lineRule="auto"/>
              <w:ind w:left="48"/>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небольшое</w:t>
            </w:r>
          </w:p>
          <w:p w:rsidR="006B0343" w:rsidRPr="0023254B" w:rsidRDefault="006B0343" w:rsidP="000E25B9">
            <w:pPr>
              <w:shd w:val="clear" w:color="auto" w:fill="FFFFFF"/>
              <w:spacing w:after="0" w:line="240" w:lineRule="auto"/>
              <w:ind w:left="48"/>
              <w:rPr>
                <w:rFonts w:ascii="Times New Roman" w:hAnsi="Times New Roman"/>
                <w:color w:val="000000"/>
                <w:sz w:val="20"/>
                <w:szCs w:val="20"/>
              </w:rPr>
            </w:pPr>
            <w:r w:rsidRPr="0023254B">
              <w:rPr>
                <w:rFonts w:ascii="Times New Roman" w:hAnsi="Times New Roman"/>
                <w:color w:val="000000"/>
                <w:spacing w:val="7"/>
                <w:sz w:val="20"/>
                <w:szCs w:val="20"/>
              </w:rPr>
              <w:t>сообщение (приветствие героев учебника).</w:t>
            </w:r>
          </w:p>
          <w:p w:rsidR="006B0343" w:rsidRPr="0023254B" w:rsidRDefault="006B0343" w:rsidP="000E25B9">
            <w:pPr>
              <w:shd w:val="clear" w:color="auto" w:fill="FFFFFF"/>
              <w:spacing w:after="0" w:line="240" w:lineRule="auto"/>
              <w:ind w:left="48"/>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о некоторых персонажах из учебника для 3 класса.</w:t>
            </w:r>
          </w:p>
          <w:p w:rsidR="006B0343" w:rsidRPr="0023254B" w:rsidRDefault="006B0343" w:rsidP="000E25B9">
            <w:pPr>
              <w:shd w:val="clear" w:color="auto" w:fill="FFFFFF"/>
              <w:spacing w:after="0" w:line="240" w:lineRule="auto"/>
              <w:ind w:left="53"/>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Спрягать </w:t>
            </w:r>
            <w:r w:rsidRPr="0023254B">
              <w:rPr>
                <w:rFonts w:ascii="Times New Roman" w:hAnsi="Times New Roman"/>
                <w:color w:val="000000"/>
                <w:sz w:val="20"/>
                <w:szCs w:val="20"/>
              </w:rPr>
              <w:t>известные глаголы.</w:t>
            </w:r>
          </w:p>
          <w:p w:rsidR="006B0343" w:rsidRPr="0023254B" w:rsidRDefault="006B0343" w:rsidP="000E25B9">
            <w:pPr>
              <w:shd w:val="clear" w:color="auto" w:fill="FFFFFF"/>
              <w:spacing w:after="0" w:line="240" w:lineRule="auto"/>
              <w:ind w:left="53"/>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рассказ, используя известные струк</w:t>
            </w:r>
            <w:r w:rsidRPr="0023254B">
              <w:rPr>
                <w:rFonts w:ascii="Times New Roman" w:hAnsi="Times New Roman"/>
                <w:color w:val="000000"/>
                <w:spacing w:val="10"/>
                <w:sz w:val="20"/>
                <w:szCs w:val="20"/>
              </w:rPr>
              <w:t xml:space="preserve">турнофункциональные схемы (речевые образцы) в </w:t>
            </w:r>
            <w:r w:rsidRPr="0023254B">
              <w:rPr>
                <w:rFonts w:ascii="Times New Roman" w:hAnsi="Times New Roman"/>
                <w:color w:val="000000"/>
                <w:spacing w:val="6"/>
                <w:sz w:val="20"/>
                <w:szCs w:val="20"/>
              </w:rPr>
              <w:t>качестве опор.</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 xml:space="preserve">знакомые рифмовки, </w:t>
            </w:r>
            <w:r w:rsidRPr="0023254B">
              <w:rPr>
                <w:rFonts w:ascii="Times New Roman" w:hAnsi="Times New Roman"/>
                <w:color w:val="000000"/>
                <w:spacing w:val="12"/>
                <w:sz w:val="20"/>
                <w:szCs w:val="20"/>
              </w:rPr>
              <w:t xml:space="preserve">соблюдая нормы произношения звуков немецкого </w:t>
            </w:r>
            <w:r w:rsidRPr="0023254B">
              <w:rPr>
                <w:rFonts w:ascii="Times New Roman" w:hAnsi="Times New Roman"/>
                <w:color w:val="000000"/>
                <w:spacing w:val="11"/>
                <w:sz w:val="20"/>
                <w:szCs w:val="20"/>
              </w:rPr>
              <w:t>языка и интонации в целом.</w:t>
            </w:r>
          </w:p>
          <w:p w:rsidR="006B0343" w:rsidRPr="0023254B" w:rsidRDefault="006B0343" w:rsidP="000E25B9">
            <w:pPr>
              <w:shd w:val="clear" w:color="auto" w:fill="FFFFFF"/>
              <w:spacing w:after="0" w:line="240" w:lineRule="auto"/>
              <w:ind w:left="6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w:t>
            </w:r>
            <w:r w:rsidRPr="0023254B">
              <w:rPr>
                <w:rFonts w:ascii="Times New Roman" w:hAnsi="Times New Roman"/>
                <w:color w:val="000000"/>
                <w:sz w:val="20"/>
                <w:szCs w:val="20"/>
              </w:rPr>
              <w:t>спряжение сильных глаголов с</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color w:val="000000"/>
                <w:spacing w:val="9"/>
                <w:sz w:val="20"/>
                <w:szCs w:val="20"/>
              </w:rPr>
              <w:t xml:space="preserve">корневой гласной </w:t>
            </w:r>
            <w:r w:rsidRPr="0023254B">
              <w:rPr>
                <w:rFonts w:ascii="Times New Roman" w:hAnsi="Times New Roman"/>
                <w:i/>
                <w:iCs/>
                <w:color w:val="000000"/>
                <w:spacing w:val="9"/>
                <w:sz w:val="20"/>
                <w:szCs w:val="20"/>
              </w:rPr>
              <w:t>„е".</w:t>
            </w:r>
          </w:p>
          <w:p w:rsidR="006B0343" w:rsidRPr="0023254B" w:rsidRDefault="006B0343" w:rsidP="000E25B9">
            <w:pPr>
              <w:shd w:val="clear" w:color="auto" w:fill="FFFFFF"/>
              <w:spacing w:after="0" w:line="240" w:lineRule="auto"/>
              <w:ind w:left="48" w:right="115" w:hanging="10"/>
              <w:rPr>
                <w:rFonts w:ascii="Times New Roman" w:hAnsi="Times New Roman"/>
                <w:color w:val="000000"/>
                <w:sz w:val="20"/>
                <w:szCs w:val="20"/>
              </w:rPr>
            </w:pPr>
            <w:r w:rsidRPr="0023254B">
              <w:rPr>
                <w:rFonts w:ascii="Times New Roman" w:hAnsi="Times New Roman"/>
                <w:color w:val="000000"/>
                <w:sz w:val="20"/>
                <w:szCs w:val="20"/>
              </w:rPr>
              <w:lastRenderedPageBreak/>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о себе и своей семье.</w:t>
            </w:r>
            <w:r w:rsidRPr="0023254B">
              <w:rPr>
                <w:rFonts w:ascii="Times New Roman" w:hAnsi="Times New Roman"/>
                <w:i/>
                <w:iCs/>
                <w:color w:val="000000"/>
                <w:sz w:val="20"/>
                <w:szCs w:val="20"/>
              </w:rPr>
              <w:t xml:space="preserve"> Рассказывать </w:t>
            </w:r>
            <w:r w:rsidRPr="0023254B">
              <w:rPr>
                <w:rFonts w:ascii="Times New Roman" w:hAnsi="Times New Roman"/>
                <w:color w:val="000000"/>
                <w:sz w:val="20"/>
                <w:szCs w:val="20"/>
              </w:rPr>
              <w:t>о начале учебного года в России.</w:t>
            </w:r>
          </w:p>
          <w:p w:rsidR="006B0343" w:rsidRPr="0023254B" w:rsidRDefault="006B0343" w:rsidP="000E25B9">
            <w:pPr>
              <w:shd w:val="clear" w:color="auto" w:fill="FFFFFF"/>
              <w:spacing w:after="0" w:line="240" w:lineRule="auto"/>
              <w:ind w:left="48" w:right="115" w:hanging="10"/>
              <w:rPr>
                <w:rFonts w:ascii="Times New Roman" w:hAnsi="Times New Roman"/>
                <w:color w:val="000000"/>
                <w:spacing w:val="11"/>
                <w:sz w:val="20"/>
                <w:szCs w:val="20"/>
              </w:rPr>
            </w:pPr>
            <w:r w:rsidRPr="0023254B">
              <w:rPr>
                <w:rFonts w:ascii="Times New Roman" w:hAnsi="Times New Roman"/>
                <w:color w:val="000000"/>
                <w:sz w:val="20"/>
                <w:szCs w:val="20"/>
              </w:rPr>
              <w:t xml:space="preserve"> • Правильно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артикли перед именами </w:t>
            </w:r>
            <w:r w:rsidRPr="0023254B">
              <w:rPr>
                <w:rFonts w:ascii="Times New Roman" w:hAnsi="Times New Roman"/>
                <w:color w:val="000000"/>
                <w:spacing w:val="8"/>
                <w:sz w:val="20"/>
                <w:szCs w:val="20"/>
              </w:rPr>
              <w:t xml:space="preserve">существительными. </w:t>
            </w:r>
            <w:r w:rsidRPr="0023254B">
              <w:rPr>
                <w:rFonts w:ascii="Times New Roman" w:hAnsi="Times New Roman"/>
                <w:i/>
                <w:iCs/>
                <w:color w:val="000000"/>
                <w:spacing w:val="8"/>
                <w:sz w:val="20"/>
                <w:szCs w:val="20"/>
              </w:rPr>
              <w:t xml:space="preserve">Составлять </w:t>
            </w:r>
            <w:r w:rsidRPr="0023254B">
              <w:rPr>
                <w:rFonts w:ascii="Times New Roman" w:hAnsi="Times New Roman"/>
                <w:color w:val="000000"/>
                <w:spacing w:val="8"/>
                <w:sz w:val="20"/>
                <w:szCs w:val="20"/>
              </w:rPr>
              <w:t>предложения с ис</w:t>
            </w:r>
            <w:r w:rsidRPr="0023254B">
              <w:rPr>
                <w:rFonts w:ascii="Times New Roman" w:hAnsi="Times New Roman"/>
                <w:color w:val="000000"/>
                <w:spacing w:val="8"/>
                <w:sz w:val="20"/>
                <w:szCs w:val="20"/>
              </w:rPr>
              <w:softHyphen/>
            </w:r>
            <w:r w:rsidRPr="0023254B">
              <w:rPr>
                <w:rFonts w:ascii="Times New Roman" w:hAnsi="Times New Roman"/>
                <w:color w:val="000000"/>
                <w:spacing w:val="10"/>
                <w:sz w:val="20"/>
                <w:szCs w:val="20"/>
              </w:rPr>
              <w:t>пользованием неопределённого, определённого ар</w:t>
            </w:r>
            <w:r w:rsidRPr="0023254B">
              <w:rPr>
                <w:rFonts w:ascii="Times New Roman" w:hAnsi="Times New Roman"/>
                <w:color w:val="000000"/>
                <w:spacing w:val="10"/>
                <w:sz w:val="20"/>
                <w:szCs w:val="20"/>
              </w:rPr>
              <w:softHyphen/>
            </w:r>
            <w:r w:rsidRPr="0023254B">
              <w:rPr>
                <w:rFonts w:ascii="Times New Roman" w:hAnsi="Times New Roman"/>
                <w:color w:val="000000"/>
                <w:spacing w:val="11"/>
                <w:sz w:val="20"/>
                <w:szCs w:val="20"/>
              </w:rPr>
              <w:t xml:space="preserve">тикля и без артикля.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предложения с пропусками, вставляя не</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 xml:space="preserve">обходимую информацию о школе в Германии. </w:t>
            </w:r>
          </w:p>
          <w:p w:rsidR="006B0343" w:rsidRPr="0023254B" w:rsidRDefault="006B0343" w:rsidP="000E25B9">
            <w:pPr>
              <w:shd w:val="clear" w:color="auto" w:fill="FFFFFF"/>
              <w:spacing w:after="0" w:line="240" w:lineRule="auto"/>
              <w:ind w:left="48" w:right="115" w:hanging="10"/>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диалог. *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вполголоса ди</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 xml:space="preserve">алог за диктором.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диалог по ролям.</w:t>
            </w:r>
          </w:p>
          <w:p w:rsidR="006B0343" w:rsidRPr="0023254B" w:rsidRDefault="006B0343" w:rsidP="000E25B9">
            <w:pPr>
              <w:widowControl w:val="0"/>
              <w:shd w:val="clear" w:color="auto" w:fill="FFFFFF"/>
              <w:autoSpaceDE w:val="0"/>
              <w:autoSpaceDN w:val="0"/>
              <w:adjustRightInd w:val="0"/>
              <w:spacing w:after="0" w:line="240" w:lineRule="auto"/>
              <w:ind w:left="67"/>
              <w:rPr>
                <w:rFonts w:ascii="Times New Roman" w:hAnsi="Times New Roman"/>
                <w:color w:val="000000"/>
                <w:spacing w:val="1"/>
                <w:sz w:val="20"/>
                <w:szCs w:val="20"/>
              </w:rPr>
            </w:pPr>
            <w:r w:rsidRPr="0023254B">
              <w:rPr>
                <w:rFonts w:ascii="Times New Roman" w:hAnsi="Times New Roman"/>
                <w:color w:val="000000"/>
                <w:spacing w:val="9"/>
                <w:sz w:val="20"/>
                <w:szCs w:val="20"/>
              </w:rPr>
              <w:t>Урок планируется по усмотрению учителя с учётом усвоения учениками пройденного материала за пре</w:t>
            </w:r>
            <w:r w:rsidRPr="0023254B">
              <w:rPr>
                <w:rFonts w:ascii="Times New Roman" w:hAnsi="Times New Roman"/>
                <w:color w:val="000000"/>
                <w:spacing w:val="9"/>
                <w:sz w:val="20"/>
                <w:szCs w:val="20"/>
              </w:rPr>
              <w:softHyphen/>
            </w:r>
            <w:r w:rsidRPr="0023254B">
              <w:rPr>
                <w:rFonts w:ascii="Times New Roman" w:hAnsi="Times New Roman"/>
                <w:color w:val="000000"/>
                <w:spacing w:val="8"/>
                <w:sz w:val="20"/>
                <w:szCs w:val="20"/>
              </w:rPr>
              <w:t>дыдущие годы обучения.</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текст, содержащий как изу</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 xml:space="preserve">ченный языковой материал, так и отдельные новые </w:t>
            </w:r>
            <w:r w:rsidRPr="0023254B">
              <w:rPr>
                <w:rFonts w:ascii="Times New Roman" w:hAnsi="Times New Roman"/>
                <w:color w:val="000000"/>
                <w:spacing w:val="1"/>
                <w:sz w:val="20"/>
                <w:szCs w:val="20"/>
              </w:rPr>
              <w:t>слова.</w:t>
            </w:r>
          </w:p>
          <w:p w:rsidR="006B0343" w:rsidRPr="0023254B" w:rsidRDefault="006B0343" w:rsidP="000E25B9">
            <w:pPr>
              <w:widowControl w:val="0"/>
              <w:shd w:val="clear" w:color="auto" w:fill="FFFFFF"/>
              <w:autoSpaceDE w:val="0"/>
              <w:autoSpaceDN w:val="0"/>
              <w:adjustRightInd w:val="0"/>
              <w:spacing w:after="0" w:line="240" w:lineRule="auto"/>
              <w:ind w:left="6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Пользоваться </w:t>
            </w:r>
            <w:r w:rsidRPr="0023254B">
              <w:rPr>
                <w:rFonts w:ascii="Times New Roman" w:hAnsi="Times New Roman"/>
                <w:color w:val="000000"/>
                <w:sz w:val="20"/>
                <w:szCs w:val="20"/>
              </w:rPr>
              <w:t xml:space="preserve">плашками с новыми словами, а </w:t>
            </w:r>
            <w:r w:rsidRPr="0023254B">
              <w:rPr>
                <w:rFonts w:ascii="Times New Roman" w:hAnsi="Times New Roman"/>
                <w:color w:val="000000"/>
                <w:spacing w:val="15"/>
                <w:sz w:val="20"/>
                <w:szCs w:val="20"/>
              </w:rPr>
              <w:t xml:space="preserve">также </w:t>
            </w:r>
            <w:r w:rsidRPr="0023254B">
              <w:rPr>
                <w:rFonts w:ascii="Times New Roman" w:hAnsi="Times New Roman"/>
                <w:i/>
                <w:iCs/>
                <w:color w:val="000000"/>
                <w:spacing w:val="15"/>
                <w:sz w:val="20"/>
                <w:szCs w:val="20"/>
              </w:rPr>
              <w:t xml:space="preserve">находить </w:t>
            </w:r>
            <w:r w:rsidRPr="0023254B">
              <w:rPr>
                <w:rFonts w:ascii="Times New Roman" w:hAnsi="Times New Roman"/>
                <w:color w:val="000000"/>
                <w:spacing w:val="15"/>
                <w:sz w:val="20"/>
                <w:szCs w:val="20"/>
              </w:rPr>
              <w:t xml:space="preserve">незнакомые слова в двуязычном </w:t>
            </w:r>
            <w:r w:rsidRPr="0023254B">
              <w:rPr>
                <w:rFonts w:ascii="Times New Roman" w:hAnsi="Times New Roman"/>
                <w:color w:val="000000"/>
                <w:spacing w:val="7"/>
                <w:sz w:val="20"/>
                <w:szCs w:val="20"/>
              </w:rPr>
              <w:t>словаре учебника.</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«Как прошли летние каникулы?» (12 часов)</w:t>
            </w:r>
          </w:p>
        </w:tc>
        <w:tc>
          <w:tcPr>
            <w:tcW w:w="11909" w:type="dxa"/>
          </w:tcPr>
          <w:p w:rsidR="006B0343" w:rsidRPr="0023254B" w:rsidRDefault="006B0343" w:rsidP="000E25B9">
            <w:pPr>
              <w:shd w:val="clear" w:color="auto" w:fill="FFFFFF"/>
              <w:spacing w:after="0" w:line="240" w:lineRule="auto"/>
              <w:ind w:left="38"/>
              <w:rPr>
                <w:rFonts w:ascii="Times New Roman" w:hAnsi="Times New Roman"/>
                <w:color w:val="000000"/>
                <w:spacing w:val="5"/>
                <w:w w:val="102"/>
                <w:sz w:val="20"/>
                <w:szCs w:val="20"/>
              </w:rPr>
            </w:pPr>
            <w:r w:rsidRPr="0023254B">
              <w:rPr>
                <w:rFonts w:ascii="Times New Roman" w:hAnsi="Times New Roman"/>
                <w:i/>
                <w:iCs/>
                <w:color w:val="000000"/>
                <w:w w:val="102"/>
                <w:sz w:val="20"/>
                <w:szCs w:val="20"/>
              </w:rPr>
              <w:t xml:space="preserve">Употреблять </w:t>
            </w:r>
            <w:r w:rsidRPr="0023254B">
              <w:rPr>
                <w:rFonts w:ascii="Times New Roman" w:hAnsi="Times New Roman"/>
                <w:color w:val="000000"/>
                <w:w w:val="102"/>
                <w:sz w:val="20"/>
                <w:szCs w:val="20"/>
              </w:rPr>
              <w:t xml:space="preserve">в речи лексику по теме «Лето». » </w:t>
            </w:r>
            <w:r w:rsidRPr="0023254B">
              <w:rPr>
                <w:rFonts w:ascii="Times New Roman" w:hAnsi="Times New Roman"/>
                <w:i/>
                <w:iCs/>
                <w:color w:val="000000"/>
                <w:w w:val="102"/>
                <w:sz w:val="20"/>
                <w:szCs w:val="20"/>
              </w:rPr>
              <w:t xml:space="preserve">Описывать </w:t>
            </w:r>
            <w:r w:rsidRPr="0023254B">
              <w:rPr>
                <w:rFonts w:ascii="Times New Roman" w:hAnsi="Times New Roman"/>
                <w:color w:val="000000"/>
                <w:w w:val="102"/>
                <w:sz w:val="20"/>
                <w:szCs w:val="20"/>
              </w:rPr>
              <w:t xml:space="preserve">картинку с изображением летнего </w:t>
            </w:r>
            <w:r w:rsidRPr="0023254B">
              <w:rPr>
                <w:rFonts w:ascii="Times New Roman" w:hAnsi="Times New Roman"/>
                <w:color w:val="000000"/>
                <w:spacing w:val="2"/>
                <w:w w:val="102"/>
                <w:sz w:val="20"/>
                <w:szCs w:val="20"/>
              </w:rPr>
              <w:t xml:space="preserve">пейзажа. </w:t>
            </w:r>
            <w:r w:rsidRPr="0023254B">
              <w:rPr>
                <w:rFonts w:ascii="Times New Roman" w:hAnsi="Times New Roman"/>
                <w:color w:val="000000"/>
                <w:w w:val="102"/>
                <w:sz w:val="20"/>
                <w:szCs w:val="20"/>
              </w:rPr>
              <w:t xml:space="preserve">« </w:t>
            </w:r>
            <w:r w:rsidRPr="0023254B">
              <w:rPr>
                <w:rFonts w:ascii="Times New Roman" w:hAnsi="Times New Roman"/>
                <w:i/>
                <w:iCs/>
                <w:color w:val="000000"/>
                <w:w w:val="102"/>
                <w:sz w:val="20"/>
                <w:szCs w:val="20"/>
              </w:rPr>
              <w:t xml:space="preserve">Читать </w:t>
            </w:r>
            <w:r w:rsidRPr="0023254B">
              <w:rPr>
                <w:rFonts w:ascii="Times New Roman" w:hAnsi="Times New Roman"/>
                <w:color w:val="000000"/>
                <w:w w:val="102"/>
                <w:sz w:val="20"/>
                <w:szCs w:val="20"/>
              </w:rPr>
              <w:t xml:space="preserve">с полным пониманием текст, используя </w:t>
            </w:r>
            <w:r w:rsidRPr="0023254B">
              <w:rPr>
                <w:rFonts w:ascii="Times New Roman" w:hAnsi="Times New Roman"/>
                <w:color w:val="000000"/>
                <w:spacing w:val="8"/>
                <w:w w:val="102"/>
                <w:sz w:val="20"/>
                <w:szCs w:val="20"/>
              </w:rPr>
              <w:t>перевод на плашке и пользуясь двуязычным слова</w:t>
            </w:r>
            <w:r w:rsidRPr="0023254B">
              <w:rPr>
                <w:rFonts w:ascii="Times New Roman" w:hAnsi="Times New Roman"/>
                <w:color w:val="000000"/>
                <w:spacing w:val="8"/>
                <w:w w:val="102"/>
                <w:sz w:val="20"/>
                <w:szCs w:val="20"/>
              </w:rPr>
              <w:softHyphen/>
            </w:r>
            <w:r w:rsidRPr="0023254B">
              <w:rPr>
                <w:rFonts w:ascii="Times New Roman" w:hAnsi="Times New Roman"/>
                <w:color w:val="000000"/>
                <w:spacing w:val="5"/>
                <w:w w:val="102"/>
                <w:sz w:val="20"/>
                <w:szCs w:val="20"/>
              </w:rPr>
              <w:t xml:space="preserve">рём учебника. </w:t>
            </w:r>
          </w:p>
          <w:p w:rsidR="006B0343" w:rsidRPr="0023254B" w:rsidRDefault="006B0343" w:rsidP="000E25B9">
            <w:pPr>
              <w:shd w:val="clear" w:color="auto" w:fill="FFFFFF"/>
              <w:spacing w:after="0" w:line="240" w:lineRule="auto"/>
              <w:ind w:left="38"/>
              <w:rPr>
                <w:rFonts w:ascii="Times New Roman" w:hAnsi="Times New Roman"/>
                <w:color w:val="000000"/>
                <w:spacing w:val="4"/>
                <w:w w:val="102"/>
                <w:sz w:val="20"/>
                <w:szCs w:val="20"/>
              </w:rPr>
            </w:pPr>
            <w:r w:rsidRPr="0023254B">
              <w:rPr>
                <w:rFonts w:ascii="Times New Roman" w:hAnsi="Times New Roman"/>
                <w:color w:val="000000"/>
                <w:w w:val="102"/>
                <w:sz w:val="20"/>
                <w:szCs w:val="20"/>
              </w:rPr>
              <w:t xml:space="preserve">• </w:t>
            </w:r>
            <w:r w:rsidRPr="0023254B">
              <w:rPr>
                <w:rFonts w:ascii="Times New Roman" w:hAnsi="Times New Roman"/>
                <w:i/>
                <w:iCs/>
                <w:color w:val="000000"/>
                <w:w w:val="102"/>
                <w:sz w:val="20"/>
                <w:szCs w:val="20"/>
              </w:rPr>
              <w:t xml:space="preserve">Читать </w:t>
            </w:r>
            <w:r w:rsidRPr="0023254B">
              <w:rPr>
                <w:rFonts w:ascii="Times New Roman" w:hAnsi="Times New Roman"/>
                <w:color w:val="000000"/>
                <w:w w:val="102"/>
                <w:sz w:val="20"/>
                <w:szCs w:val="20"/>
              </w:rPr>
              <w:t xml:space="preserve">в группах и </w:t>
            </w:r>
            <w:r w:rsidRPr="0023254B">
              <w:rPr>
                <w:rFonts w:ascii="Times New Roman" w:hAnsi="Times New Roman"/>
                <w:i/>
                <w:iCs/>
                <w:color w:val="000000"/>
                <w:w w:val="102"/>
                <w:sz w:val="20"/>
                <w:szCs w:val="20"/>
              </w:rPr>
              <w:t xml:space="preserve">понимать </w:t>
            </w:r>
            <w:r w:rsidRPr="0023254B">
              <w:rPr>
                <w:rFonts w:ascii="Times New Roman" w:hAnsi="Times New Roman"/>
                <w:color w:val="000000"/>
                <w:w w:val="102"/>
                <w:sz w:val="20"/>
                <w:szCs w:val="20"/>
              </w:rPr>
              <w:t xml:space="preserve">небольшие по </w:t>
            </w:r>
            <w:r w:rsidRPr="0023254B">
              <w:rPr>
                <w:rFonts w:ascii="Times New Roman" w:hAnsi="Times New Roman"/>
                <w:color w:val="000000"/>
                <w:spacing w:val="4"/>
                <w:w w:val="102"/>
                <w:sz w:val="20"/>
                <w:szCs w:val="20"/>
              </w:rPr>
              <w:t>объёму тексты.</w:t>
            </w:r>
          </w:p>
          <w:p w:rsidR="006B0343" w:rsidRPr="0023254B" w:rsidRDefault="006B0343" w:rsidP="000E25B9">
            <w:pPr>
              <w:shd w:val="clear" w:color="auto" w:fill="FFFFFF"/>
              <w:spacing w:after="0" w:line="240" w:lineRule="auto"/>
              <w:ind w:left="38"/>
              <w:rPr>
                <w:rFonts w:ascii="Times New Roman" w:hAnsi="Times New Roman"/>
                <w:color w:val="000000"/>
                <w:spacing w:val="6"/>
                <w:w w:val="102"/>
                <w:sz w:val="20"/>
                <w:szCs w:val="20"/>
              </w:rPr>
            </w:pPr>
            <w:r w:rsidRPr="0023254B">
              <w:rPr>
                <w:rFonts w:ascii="Times New Roman" w:hAnsi="Times New Roman"/>
                <w:color w:val="000000"/>
                <w:w w:val="102"/>
                <w:sz w:val="20"/>
                <w:szCs w:val="20"/>
              </w:rPr>
              <w:t xml:space="preserve">• </w:t>
            </w:r>
            <w:r w:rsidRPr="0023254B">
              <w:rPr>
                <w:rFonts w:ascii="Times New Roman" w:hAnsi="Times New Roman"/>
                <w:i/>
                <w:iCs/>
                <w:color w:val="000000"/>
                <w:w w:val="102"/>
                <w:sz w:val="20"/>
                <w:szCs w:val="20"/>
              </w:rPr>
              <w:t xml:space="preserve">Обмениваться информацией </w:t>
            </w:r>
            <w:r w:rsidRPr="0023254B">
              <w:rPr>
                <w:rFonts w:ascii="Times New Roman" w:hAnsi="Times New Roman"/>
                <w:color w:val="000000"/>
                <w:w w:val="102"/>
                <w:sz w:val="20"/>
                <w:szCs w:val="20"/>
              </w:rPr>
              <w:t>по содержанию про</w:t>
            </w:r>
            <w:r w:rsidRPr="0023254B">
              <w:rPr>
                <w:rFonts w:ascii="Times New Roman" w:hAnsi="Times New Roman"/>
                <w:color w:val="000000"/>
                <w:w w:val="102"/>
                <w:sz w:val="20"/>
                <w:szCs w:val="20"/>
              </w:rPr>
              <w:softHyphen/>
            </w:r>
            <w:r w:rsidRPr="0023254B">
              <w:rPr>
                <w:rFonts w:ascii="Times New Roman" w:hAnsi="Times New Roman"/>
                <w:color w:val="000000"/>
                <w:spacing w:val="5"/>
                <w:w w:val="102"/>
                <w:sz w:val="20"/>
                <w:szCs w:val="20"/>
              </w:rPr>
              <w:t xml:space="preserve">читанных текстов. </w:t>
            </w:r>
            <w:r w:rsidRPr="0023254B">
              <w:rPr>
                <w:rFonts w:ascii="Times New Roman" w:hAnsi="Times New Roman"/>
                <w:color w:val="000000"/>
                <w:w w:val="102"/>
                <w:sz w:val="20"/>
                <w:szCs w:val="20"/>
              </w:rPr>
              <w:t xml:space="preserve">* </w:t>
            </w:r>
            <w:r w:rsidRPr="0023254B">
              <w:rPr>
                <w:rFonts w:ascii="Times New Roman" w:hAnsi="Times New Roman"/>
                <w:i/>
                <w:iCs/>
                <w:color w:val="000000"/>
                <w:w w:val="102"/>
                <w:sz w:val="20"/>
                <w:szCs w:val="20"/>
              </w:rPr>
              <w:t xml:space="preserve">Вписывать </w:t>
            </w:r>
            <w:r w:rsidRPr="0023254B">
              <w:rPr>
                <w:rFonts w:ascii="Times New Roman" w:hAnsi="Times New Roman"/>
                <w:color w:val="000000"/>
                <w:w w:val="102"/>
                <w:sz w:val="20"/>
                <w:szCs w:val="20"/>
              </w:rPr>
              <w:t xml:space="preserve">недостающие буквы и слова в тексты </w:t>
            </w:r>
            <w:r w:rsidRPr="0023254B">
              <w:rPr>
                <w:rFonts w:ascii="Times New Roman" w:hAnsi="Times New Roman"/>
                <w:color w:val="000000"/>
                <w:spacing w:val="6"/>
                <w:w w:val="102"/>
                <w:sz w:val="20"/>
                <w:szCs w:val="20"/>
              </w:rPr>
              <w:t>с пропусками.</w:t>
            </w:r>
          </w:p>
          <w:p w:rsidR="006B0343" w:rsidRPr="0023254B" w:rsidRDefault="006B0343" w:rsidP="000E25B9">
            <w:pPr>
              <w:shd w:val="clear" w:color="auto" w:fill="FFFFFF"/>
              <w:spacing w:after="0" w:line="240" w:lineRule="auto"/>
              <w:ind w:left="38"/>
              <w:rPr>
                <w:rFonts w:ascii="Times New Roman" w:hAnsi="Times New Roman"/>
                <w:color w:val="000000"/>
                <w:sz w:val="20"/>
                <w:szCs w:val="20"/>
              </w:rPr>
            </w:pPr>
            <w:r w:rsidRPr="0023254B">
              <w:rPr>
                <w:rFonts w:ascii="Times New Roman" w:hAnsi="Times New Roman"/>
                <w:color w:val="000000"/>
                <w:w w:val="102"/>
                <w:sz w:val="20"/>
                <w:szCs w:val="20"/>
              </w:rPr>
              <w:t xml:space="preserve">• </w:t>
            </w:r>
            <w:r w:rsidRPr="0023254B">
              <w:rPr>
                <w:rFonts w:ascii="Times New Roman" w:hAnsi="Times New Roman"/>
                <w:i/>
                <w:iCs/>
                <w:color w:val="000000"/>
                <w:w w:val="102"/>
                <w:sz w:val="20"/>
                <w:szCs w:val="20"/>
              </w:rPr>
              <w:t xml:space="preserve">Составлять </w:t>
            </w:r>
            <w:r w:rsidRPr="0023254B">
              <w:rPr>
                <w:rFonts w:ascii="Times New Roman" w:hAnsi="Times New Roman"/>
                <w:color w:val="000000"/>
                <w:w w:val="102"/>
                <w:sz w:val="20"/>
                <w:szCs w:val="20"/>
              </w:rPr>
              <w:t>предложения с помощью слов и сло</w:t>
            </w:r>
            <w:r w:rsidRPr="0023254B">
              <w:rPr>
                <w:rFonts w:ascii="Times New Roman" w:hAnsi="Times New Roman"/>
                <w:color w:val="000000"/>
                <w:w w:val="102"/>
                <w:sz w:val="20"/>
                <w:szCs w:val="20"/>
              </w:rPr>
              <w:softHyphen/>
            </w:r>
            <w:r w:rsidRPr="0023254B">
              <w:rPr>
                <w:rFonts w:ascii="Times New Roman" w:hAnsi="Times New Roman"/>
                <w:color w:val="000000"/>
                <w:spacing w:val="5"/>
                <w:w w:val="102"/>
                <w:sz w:val="20"/>
                <w:szCs w:val="20"/>
              </w:rPr>
              <w:t xml:space="preserve">восочетаний по теме, соблюдая правильный порядок </w:t>
            </w:r>
            <w:r w:rsidRPr="0023254B">
              <w:rPr>
                <w:rFonts w:ascii="Times New Roman" w:hAnsi="Times New Roman"/>
                <w:color w:val="000000"/>
                <w:spacing w:val="-1"/>
                <w:w w:val="102"/>
                <w:sz w:val="20"/>
                <w:szCs w:val="20"/>
              </w:rPr>
              <w:t>слов.</w:t>
            </w:r>
            <w:r w:rsidRPr="0023254B">
              <w:rPr>
                <w:rFonts w:ascii="Times New Roman" w:hAnsi="Times New Roman"/>
                <w:i/>
                <w:iCs/>
                <w:color w:val="000000"/>
                <w:sz w:val="20"/>
                <w:szCs w:val="20"/>
              </w:rPr>
              <w:t xml:space="preserve"> Употреблять </w:t>
            </w:r>
            <w:r w:rsidRPr="0023254B">
              <w:rPr>
                <w:rFonts w:ascii="Times New Roman" w:hAnsi="Times New Roman"/>
                <w:color w:val="000000"/>
                <w:sz w:val="20"/>
                <w:szCs w:val="20"/>
              </w:rPr>
              <w:t>в речи лексику по подтеме.</w:t>
            </w:r>
          </w:p>
          <w:p w:rsidR="006B0343" w:rsidRPr="0023254B" w:rsidRDefault="006B0343" w:rsidP="000E25B9">
            <w:pPr>
              <w:shd w:val="clear" w:color="auto" w:fill="FFFFFF"/>
              <w:spacing w:after="0" w:line="240" w:lineRule="auto"/>
              <w:ind w:left="38"/>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в слова пропущенные буквы.</w:t>
            </w:r>
          </w:p>
          <w:p w:rsidR="006B0343" w:rsidRPr="0023254B" w:rsidRDefault="006B0343" w:rsidP="000E25B9">
            <w:pPr>
              <w:shd w:val="clear" w:color="auto" w:fill="FFFFFF"/>
              <w:spacing w:after="0" w:line="240" w:lineRule="auto"/>
              <w:ind w:left="43"/>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Подбирать </w:t>
            </w:r>
            <w:r w:rsidRPr="0023254B">
              <w:rPr>
                <w:rFonts w:ascii="Times New Roman" w:hAnsi="Times New Roman"/>
                <w:color w:val="000000"/>
                <w:sz w:val="20"/>
                <w:szCs w:val="20"/>
              </w:rPr>
              <w:t>по смыслу глаголы к именам сущест</w:t>
            </w:r>
            <w:r w:rsidRPr="0023254B">
              <w:rPr>
                <w:rFonts w:ascii="Times New Roman" w:hAnsi="Times New Roman"/>
                <w:color w:val="000000"/>
                <w:spacing w:val="7"/>
                <w:sz w:val="20"/>
                <w:szCs w:val="20"/>
              </w:rPr>
              <w:t>вительным, составляя словосочетания.</w:t>
            </w:r>
          </w:p>
          <w:p w:rsidR="006B0343" w:rsidRPr="0023254B" w:rsidRDefault="006B0343" w:rsidP="000E25B9">
            <w:pPr>
              <w:shd w:val="clear" w:color="auto" w:fill="FFFFFF"/>
              <w:spacing w:after="0" w:line="240" w:lineRule="auto"/>
              <w:ind w:left="48"/>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Прогнозировать </w:t>
            </w:r>
            <w:r w:rsidRPr="0023254B">
              <w:rPr>
                <w:rFonts w:ascii="Times New Roman" w:hAnsi="Times New Roman"/>
                <w:color w:val="000000"/>
                <w:sz w:val="20"/>
                <w:szCs w:val="20"/>
              </w:rPr>
              <w:t>содержание текста по картинке.</w:t>
            </w:r>
          </w:p>
          <w:p w:rsidR="006B0343" w:rsidRPr="0023254B" w:rsidRDefault="006B0343" w:rsidP="000E25B9">
            <w:pPr>
              <w:shd w:val="clear" w:color="auto" w:fill="FFFFFF"/>
              <w:spacing w:after="0" w:line="240" w:lineRule="auto"/>
              <w:ind w:left="48"/>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текст пись</w:t>
            </w:r>
            <w:r w:rsidRPr="0023254B">
              <w:rPr>
                <w:rFonts w:ascii="Times New Roman" w:hAnsi="Times New Roman"/>
                <w:color w:val="000000"/>
                <w:spacing w:val="9"/>
                <w:sz w:val="20"/>
                <w:szCs w:val="20"/>
              </w:rPr>
              <w:t>ма, построенного на знакомом материале.</w:t>
            </w:r>
          </w:p>
          <w:p w:rsidR="006B0343" w:rsidRPr="0023254B" w:rsidRDefault="006B0343" w:rsidP="000E25B9">
            <w:pPr>
              <w:shd w:val="clear" w:color="auto" w:fill="FFFFFF"/>
              <w:spacing w:after="0" w:line="240" w:lineRule="auto"/>
              <w:ind w:left="53"/>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прослушанный материал, проверяя пра</w:t>
            </w:r>
            <w:r w:rsidRPr="0023254B">
              <w:rPr>
                <w:rFonts w:ascii="Times New Roman" w:hAnsi="Times New Roman"/>
                <w:color w:val="000000"/>
                <w:spacing w:val="7"/>
                <w:sz w:val="20"/>
                <w:szCs w:val="20"/>
              </w:rPr>
              <w:t>вильность воспринятого на слух.</w:t>
            </w:r>
          </w:p>
          <w:p w:rsidR="006B0343" w:rsidRPr="0023254B" w:rsidRDefault="006B0343" w:rsidP="000E25B9">
            <w:pPr>
              <w:shd w:val="clear" w:color="auto" w:fill="FFFFFF"/>
              <w:spacing w:after="0" w:line="240" w:lineRule="auto"/>
              <w:ind w:left="58"/>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w:t>
            </w:r>
            <w:r w:rsidRPr="0023254B">
              <w:rPr>
                <w:rFonts w:ascii="Times New Roman" w:hAnsi="Times New Roman"/>
                <w:i/>
                <w:iCs/>
                <w:color w:val="000000"/>
                <w:sz w:val="20"/>
                <w:szCs w:val="20"/>
              </w:rPr>
              <w:t xml:space="preserve">вслух </w:t>
            </w:r>
            <w:r w:rsidRPr="0023254B">
              <w:rPr>
                <w:rFonts w:ascii="Times New Roman" w:hAnsi="Times New Roman"/>
                <w:color w:val="000000"/>
                <w:sz w:val="20"/>
                <w:szCs w:val="20"/>
              </w:rPr>
              <w:t>и отыскивать немецкие эквив</w:t>
            </w:r>
            <w:r w:rsidRPr="0023254B">
              <w:rPr>
                <w:rFonts w:ascii="Times New Roman" w:hAnsi="Times New Roman"/>
                <w:color w:val="000000"/>
                <w:spacing w:val="8"/>
                <w:sz w:val="20"/>
                <w:szCs w:val="20"/>
              </w:rPr>
              <w:t>аленты к русским предложениям.</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Повторять </w:t>
            </w:r>
            <w:r w:rsidRPr="0023254B">
              <w:rPr>
                <w:rFonts w:ascii="Times New Roman" w:hAnsi="Times New Roman"/>
                <w:color w:val="000000"/>
                <w:sz w:val="20"/>
                <w:szCs w:val="20"/>
              </w:rPr>
              <w:t>речевой образец с дательным падежом</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Dativ</w:t>
            </w:r>
            <w:r w:rsidRPr="0023254B">
              <w:rPr>
                <w:rFonts w:ascii="Times New Roman" w:hAnsi="Times New Roman"/>
                <w:i/>
                <w:iCs/>
                <w:color w:val="000000"/>
                <w:sz w:val="20"/>
                <w:szCs w:val="20"/>
              </w:rPr>
              <w:t>).</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используя в речи предло</w:t>
            </w:r>
            <w:r w:rsidRPr="0023254B">
              <w:rPr>
                <w:rFonts w:ascii="Times New Roman" w:hAnsi="Times New Roman"/>
                <w:color w:val="000000"/>
                <w:spacing w:val="9"/>
                <w:sz w:val="20"/>
                <w:szCs w:val="20"/>
              </w:rPr>
              <w:t>жения на основе речевого образца.</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 xml:space="preserve">о занятиях детей летом с опорой на </w:t>
            </w:r>
            <w:r w:rsidRPr="0023254B">
              <w:rPr>
                <w:rFonts w:ascii="Times New Roman" w:hAnsi="Times New Roman"/>
                <w:color w:val="000000"/>
                <w:spacing w:val="5"/>
                <w:sz w:val="20"/>
                <w:szCs w:val="20"/>
              </w:rPr>
              <w:t>серию рисунков.</w:t>
            </w:r>
          </w:p>
          <w:p w:rsidR="006B0343" w:rsidRPr="0023254B" w:rsidRDefault="006B0343" w:rsidP="000E25B9">
            <w:pPr>
              <w:shd w:val="clear" w:color="auto" w:fill="FFFFFF"/>
              <w:spacing w:after="0" w:line="240" w:lineRule="auto"/>
              <w:ind w:left="7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в речи </w:t>
            </w:r>
            <w:r w:rsidRPr="0023254B">
              <w:rPr>
                <w:rFonts w:ascii="Times New Roman" w:hAnsi="Times New Roman"/>
                <w:color w:val="000000"/>
                <w:spacing w:val="8"/>
                <w:sz w:val="20"/>
                <w:szCs w:val="20"/>
              </w:rPr>
              <w:t>лексику по теме «Животные».</w:t>
            </w:r>
          </w:p>
          <w:p w:rsidR="006B0343" w:rsidRPr="0023254B" w:rsidRDefault="006B0343" w:rsidP="000E25B9">
            <w:pPr>
              <w:shd w:val="clear" w:color="auto" w:fill="FFFFFF"/>
              <w:spacing w:after="0" w:line="240" w:lineRule="auto"/>
              <w:ind w:left="7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Заполнять </w:t>
            </w:r>
            <w:r w:rsidRPr="0023254B">
              <w:rPr>
                <w:rFonts w:ascii="Times New Roman" w:hAnsi="Times New Roman"/>
                <w:color w:val="000000"/>
                <w:sz w:val="20"/>
                <w:szCs w:val="20"/>
              </w:rPr>
              <w:t xml:space="preserve">пропуски в предложениях, используя </w:t>
            </w:r>
            <w:r w:rsidRPr="0023254B">
              <w:rPr>
                <w:rFonts w:ascii="Times New Roman" w:hAnsi="Times New Roman"/>
                <w:color w:val="000000"/>
                <w:spacing w:val="5"/>
                <w:sz w:val="20"/>
                <w:szCs w:val="20"/>
              </w:rPr>
              <w:t>знакомую лексику.</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в речи глаголы, знакомые им по </w:t>
            </w:r>
            <w:r w:rsidRPr="0023254B">
              <w:rPr>
                <w:rFonts w:ascii="Times New Roman" w:hAnsi="Times New Roman"/>
                <w:color w:val="000000"/>
                <w:spacing w:val="6"/>
                <w:sz w:val="20"/>
                <w:szCs w:val="20"/>
              </w:rPr>
              <w:t>предыдущим годам обучения.</w:t>
            </w:r>
            <w:r w:rsidRPr="0023254B">
              <w:rPr>
                <w:rFonts w:ascii="Times New Roman" w:hAnsi="Times New Roman"/>
                <w:i/>
                <w:iCs/>
                <w:color w:val="000000"/>
                <w:sz w:val="20"/>
                <w:szCs w:val="20"/>
              </w:rPr>
              <w:t xml:space="preserve"> Составлять </w:t>
            </w:r>
            <w:r w:rsidRPr="0023254B">
              <w:rPr>
                <w:rFonts w:ascii="Times New Roman" w:hAnsi="Times New Roman"/>
                <w:color w:val="000000"/>
                <w:sz w:val="20"/>
                <w:szCs w:val="20"/>
              </w:rPr>
              <w:t>рассказ-загадку о животном, исполь</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 xml:space="preserve">зуя опоры.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w:t>
            </w:r>
            <w:r w:rsidRPr="0023254B">
              <w:rPr>
                <w:rFonts w:ascii="Times New Roman" w:hAnsi="Times New Roman"/>
                <w:i/>
                <w:iCs/>
                <w:color w:val="000000"/>
                <w:sz w:val="20"/>
                <w:szCs w:val="20"/>
              </w:rPr>
              <w:t xml:space="preserve">про себя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предвари</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тельно находя значение незнакомых слов в двуязыч</w:t>
            </w:r>
            <w:r w:rsidRPr="0023254B">
              <w:rPr>
                <w:rFonts w:ascii="Times New Roman" w:hAnsi="Times New Roman"/>
                <w:color w:val="000000"/>
                <w:spacing w:val="8"/>
                <w:sz w:val="20"/>
                <w:szCs w:val="20"/>
              </w:rPr>
              <w:softHyphen/>
            </w:r>
            <w:r w:rsidRPr="0023254B">
              <w:rPr>
                <w:rFonts w:ascii="Times New Roman" w:hAnsi="Times New Roman"/>
                <w:color w:val="000000"/>
                <w:spacing w:val="11"/>
                <w:sz w:val="20"/>
                <w:szCs w:val="20"/>
              </w:rPr>
              <w:t xml:space="preserve">ном словаре; </w:t>
            </w:r>
            <w:r w:rsidRPr="0023254B">
              <w:rPr>
                <w:rFonts w:ascii="Times New Roman" w:hAnsi="Times New Roman"/>
                <w:i/>
                <w:iCs/>
                <w:color w:val="000000"/>
                <w:spacing w:val="11"/>
                <w:sz w:val="20"/>
                <w:szCs w:val="20"/>
              </w:rPr>
              <w:t xml:space="preserve">осуществлять </w:t>
            </w:r>
            <w:r w:rsidRPr="0023254B">
              <w:rPr>
                <w:rFonts w:ascii="Times New Roman" w:hAnsi="Times New Roman"/>
                <w:color w:val="000000"/>
                <w:spacing w:val="11"/>
                <w:sz w:val="20"/>
                <w:szCs w:val="20"/>
              </w:rPr>
              <w:t>поиск нужной инфор</w:t>
            </w:r>
            <w:r w:rsidRPr="0023254B">
              <w:rPr>
                <w:rFonts w:ascii="Times New Roman" w:hAnsi="Times New Roman"/>
                <w:color w:val="000000"/>
                <w:spacing w:val="11"/>
                <w:sz w:val="20"/>
                <w:szCs w:val="20"/>
              </w:rPr>
              <w:softHyphen/>
            </w:r>
            <w:r w:rsidRPr="0023254B">
              <w:rPr>
                <w:rFonts w:ascii="Times New Roman" w:hAnsi="Times New Roman"/>
                <w:color w:val="000000"/>
                <w:spacing w:val="10"/>
                <w:sz w:val="20"/>
                <w:szCs w:val="20"/>
              </w:rPr>
              <w:t xml:space="preserve">мации в тексте.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внешность домашних животных.</w:t>
            </w:r>
          </w:p>
          <w:p w:rsidR="006B0343" w:rsidRPr="0023254B" w:rsidRDefault="006B0343" w:rsidP="000E25B9">
            <w:pPr>
              <w:shd w:val="clear" w:color="auto" w:fill="FFFFFF"/>
              <w:spacing w:after="0" w:line="240" w:lineRule="auto"/>
              <w:ind w:left="77"/>
              <w:rPr>
                <w:rFonts w:ascii="Times New Roman" w:hAnsi="Times New Roman"/>
                <w:color w:val="000000"/>
                <w:spacing w:val="11"/>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Делать </w:t>
            </w:r>
            <w:r w:rsidRPr="0023254B">
              <w:rPr>
                <w:rFonts w:ascii="Times New Roman" w:hAnsi="Times New Roman"/>
                <w:color w:val="000000"/>
                <w:sz w:val="20"/>
                <w:szCs w:val="20"/>
              </w:rPr>
              <w:t>подписи к картинкам, правильно вписы</w:t>
            </w:r>
            <w:r w:rsidRPr="0023254B">
              <w:rPr>
                <w:rFonts w:ascii="Times New Roman" w:hAnsi="Times New Roman"/>
                <w:color w:val="000000"/>
                <w:sz w:val="20"/>
                <w:szCs w:val="20"/>
              </w:rPr>
              <w:softHyphen/>
            </w:r>
            <w:r w:rsidRPr="0023254B">
              <w:rPr>
                <w:rFonts w:ascii="Times New Roman" w:hAnsi="Times New Roman"/>
                <w:color w:val="000000"/>
                <w:spacing w:val="7"/>
                <w:sz w:val="20"/>
                <w:szCs w:val="20"/>
              </w:rPr>
              <w:t xml:space="preserve">вая артикль. </w:t>
            </w:r>
            <w:r w:rsidRPr="0023254B">
              <w:rPr>
                <w:rFonts w:ascii="Times New Roman" w:hAnsi="Times New Roman"/>
                <w:color w:val="000000"/>
                <w:sz w:val="20"/>
                <w:szCs w:val="20"/>
              </w:rPr>
              <w:t xml:space="preserve">• Правильно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множественное число </w:t>
            </w:r>
            <w:r w:rsidRPr="0023254B">
              <w:rPr>
                <w:rFonts w:ascii="Times New Roman" w:hAnsi="Times New Roman"/>
                <w:color w:val="000000"/>
                <w:spacing w:val="6"/>
                <w:sz w:val="20"/>
                <w:szCs w:val="20"/>
              </w:rPr>
              <w:t xml:space="preserve">имён существительных.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Образовывать </w:t>
            </w:r>
            <w:r w:rsidRPr="0023254B">
              <w:rPr>
                <w:rFonts w:ascii="Times New Roman" w:hAnsi="Times New Roman"/>
                <w:color w:val="000000"/>
                <w:sz w:val="20"/>
                <w:szCs w:val="20"/>
              </w:rPr>
              <w:t>уменьшительные имена существи</w:t>
            </w:r>
            <w:r w:rsidRPr="0023254B">
              <w:rPr>
                <w:rFonts w:ascii="Times New Roman" w:hAnsi="Times New Roman"/>
                <w:color w:val="000000"/>
                <w:sz w:val="20"/>
                <w:szCs w:val="20"/>
              </w:rPr>
              <w:softHyphen/>
              <w:t xml:space="preserve">тельные с помощью суффиксов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chen</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lein</w:t>
            </w:r>
            <w:r w:rsidRPr="0023254B">
              <w:rPr>
                <w:rFonts w:ascii="Times New Roman" w:hAnsi="Times New Roman"/>
                <w:i/>
                <w:iCs/>
                <w:color w:val="000000"/>
                <w:sz w:val="20"/>
                <w:szCs w:val="20"/>
              </w:rPr>
              <w:t xml:space="preserve">. Рассказывать </w:t>
            </w:r>
            <w:r w:rsidRPr="0023254B">
              <w:rPr>
                <w:rFonts w:ascii="Times New Roman" w:hAnsi="Times New Roman"/>
                <w:color w:val="000000"/>
                <w:sz w:val="20"/>
                <w:szCs w:val="20"/>
              </w:rPr>
              <w:t xml:space="preserve">о каникулах в России и Германии, </w:t>
            </w:r>
            <w:r w:rsidRPr="0023254B">
              <w:rPr>
                <w:rFonts w:ascii="Times New Roman" w:hAnsi="Times New Roman"/>
                <w:color w:val="000000"/>
                <w:spacing w:val="11"/>
                <w:sz w:val="20"/>
                <w:szCs w:val="20"/>
              </w:rPr>
              <w:t xml:space="preserve">используя лексику по теме «Летние каникулы». </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читать </w:t>
            </w:r>
            <w:r w:rsidRPr="0023254B">
              <w:rPr>
                <w:rFonts w:ascii="Times New Roman" w:hAnsi="Times New Roman"/>
                <w:color w:val="000000"/>
                <w:sz w:val="20"/>
                <w:szCs w:val="20"/>
              </w:rPr>
              <w:t xml:space="preserve">текст песни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Esregnet</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петь </w:t>
            </w:r>
            <w:r w:rsidRPr="0023254B">
              <w:rPr>
                <w:rFonts w:ascii="Times New Roman" w:hAnsi="Times New Roman"/>
                <w:color w:val="000000"/>
                <w:sz w:val="20"/>
                <w:szCs w:val="20"/>
              </w:rPr>
              <w:t>её.</w:t>
            </w:r>
          </w:p>
          <w:p w:rsidR="006B0343" w:rsidRPr="0023254B" w:rsidRDefault="006B0343" w:rsidP="000E25B9">
            <w:pPr>
              <w:shd w:val="clear" w:color="auto" w:fill="FFFFFF"/>
              <w:spacing w:after="0" w:line="240" w:lineRule="auto"/>
              <w:ind w:left="77"/>
              <w:rPr>
                <w:rFonts w:ascii="Times New Roman" w:hAnsi="Times New Roman"/>
                <w:i/>
                <w:iCs/>
                <w:color w:val="000000"/>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погоду летом, употребляя глагол-связ</w:t>
            </w:r>
            <w:r w:rsidRPr="0023254B">
              <w:rPr>
                <w:rFonts w:ascii="Times New Roman" w:hAnsi="Times New Roman"/>
                <w:color w:val="000000"/>
                <w:sz w:val="20"/>
                <w:szCs w:val="20"/>
              </w:rPr>
              <w:softHyphen/>
              <w:t xml:space="preserve">ку </w:t>
            </w:r>
            <w:r w:rsidRPr="0023254B">
              <w:rPr>
                <w:rFonts w:ascii="Times New Roman" w:hAnsi="Times New Roman"/>
                <w:i/>
                <w:iCs/>
                <w:color w:val="000000"/>
                <w:sz w:val="20"/>
                <w:szCs w:val="20"/>
                <w:lang w:val="en-US"/>
              </w:rPr>
              <w:t>sein</w:t>
            </w:r>
            <w:r w:rsidRPr="0023254B">
              <w:rPr>
                <w:rFonts w:ascii="Times New Roman" w:hAnsi="Times New Roman"/>
                <w:color w:val="000000"/>
                <w:sz w:val="20"/>
                <w:szCs w:val="20"/>
              </w:rPr>
              <w:t xml:space="preserve">и слабые глаголы в </w:t>
            </w:r>
            <w:r w:rsidRPr="0023254B">
              <w:rPr>
                <w:rFonts w:ascii="Times New Roman" w:hAnsi="Times New Roman"/>
                <w:i/>
                <w:iCs/>
                <w:color w:val="000000"/>
                <w:sz w:val="20"/>
                <w:szCs w:val="20"/>
                <w:lang w:val="en-US"/>
              </w:rPr>
              <w:t>Prateritum</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en-US"/>
              </w:rPr>
              <w:t>Perfekt</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употребляя глаголы в </w:t>
            </w:r>
            <w:r w:rsidRPr="0023254B">
              <w:rPr>
                <w:rFonts w:ascii="Times New Roman" w:hAnsi="Times New Roman"/>
                <w:i/>
                <w:iCs/>
                <w:color w:val="000000"/>
                <w:sz w:val="20"/>
                <w:szCs w:val="20"/>
                <w:lang w:val="en-US"/>
              </w:rPr>
              <w:t>Perfekt</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 xml:space="preserve">предложения, употребляя глаголы в </w:t>
            </w:r>
            <w:r w:rsidRPr="0023254B">
              <w:rPr>
                <w:rFonts w:ascii="Times New Roman" w:hAnsi="Times New Roman"/>
                <w:i/>
                <w:iCs/>
                <w:color w:val="000000"/>
                <w:sz w:val="20"/>
                <w:szCs w:val="20"/>
                <w:lang w:val="en-US"/>
              </w:rPr>
              <w:t>Prasens</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en-US"/>
              </w:rPr>
              <w:t>Perfekt</w:t>
            </w:r>
            <w:r w:rsidRPr="0023254B">
              <w:rPr>
                <w:rFonts w:ascii="Times New Roman" w:hAnsi="Times New Roman"/>
                <w:i/>
                <w:iCs/>
                <w:color w:val="000000"/>
                <w:sz w:val="20"/>
                <w:szCs w:val="20"/>
              </w:rPr>
              <w:t xml:space="preserve">. </w:t>
            </w:r>
          </w:p>
          <w:p w:rsidR="006B0343" w:rsidRPr="0023254B" w:rsidRDefault="006B0343" w:rsidP="000E25B9">
            <w:pPr>
              <w:shd w:val="clear" w:color="auto" w:fill="FFFFFF"/>
              <w:spacing w:after="0" w:line="240" w:lineRule="auto"/>
              <w:ind w:left="77"/>
              <w:rPr>
                <w:rFonts w:ascii="Times New Roman" w:hAnsi="Times New Roman"/>
                <w:color w:val="000000"/>
                <w:spacing w:val="4"/>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 xml:space="preserve">предложения, употребляя глаголы в </w:t>
            </w:r>
            <w:r w:rsidRPr="0023254B">
              <w:rPr>
                <w:rFonts w:ascii="Times New Roman" w:hAnsi="Times New Roman"/>
                <w:i/>
                <w:iCs/>
                <w:color w:val="000000"/>
                <w:sz w:val="20"/>
                <w:szCs w:val="20"/>
                <w:lang w:val="en-US"/>
              </w:rPr>
              <w:t>Prasens</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en-US"/>
              </w:rPr>
              <w:t>Perfekt</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Узнавать </w:t>
            </w:r>
            <w:r w:rsidRPr="0023254B">
              <w:rPr>
                <w:rFonts w:ascii="Times New Roman" w:hAnsi="Times New Roman"/>
                <w:color w:val="000000"/>
                <w:sz w:val="20"/>
                <w:szCs w:val="20"/>
              </w:rPr>
              <w:t xml:space="preserve">в тексте и </w:t>
            </w:r>
            <w:r w:rsidRPr="0023254B">
              <w:rPr>
                <w:rFonts w:ascii="Times New Roman" w:hAnsi="Times New Roman"/>
                <w:i/>
                <w:iCs/>
                <w:color w:val="000000"/>
                <w:sz w:val="20"/>
                <w:szCs w:val="20"/>
              </w:rPr>
              <w:t xml:space="preserve">понимать на слух </w:t>
            </w:r>
            <w:r w:rsidRPr="0023254B">
              <w:rPr>
                <w:rFonts w:ascii="Times New Roman" w:hAnsi="Times New Roman"/>
                <w:color w:val="000000"/>
                <w:sz w:val="20"/>
                <w:szCs w:val="20"/>
              </w:rPr>
              <w:t xml:space="preserve">глаголы в </w:t>
            </w:r>
            <w:r w:rsidRPr="0023254B">
              <w:rPr>
                <w:rFonts w:ascii="Times New Roman" w:hAnsi="Times New Roman"/>
                <w:i/>
                <w:iCs/>
                <w:color w:val="000000"/>
                <w:sz w:val="20"/>
                <w:szCs w:val="20"/>
                <w:lang w:val="en-US"/>
              </w:rPr>
              <w:t>Prasens</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en-US"/>
              </w:rPr>
              <w:t>Prateritum</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en-US"/>
              </w:rPr>
              <w:t>Perfekt</w:t>
            </w:r>
            <w:r w:rsidRPr="0023254B">
              <w:rPr>
                <w:rFonts w:ascii="Times New Roman" w:hAnsi="Times New Roman"/>
                <w:i/>
                <w:iCs/>
                <w:color w:val="000000"/>
                <w:sz w:val="20"/>
                <w:szCs w:val="20"/>
              </w:rPr>
              <w:t xml:space="preserve">. 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песни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DerAndyhatheuteGeburtstag</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пользуясь перево</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 xml:space="preserve">дом новых слов на плашке. </w:t>
            </w:r>
            <w:r w:rsidRPr="0023254B">
              <w:rPr>
                <w:rFonts w:ascii="Times New Roman" w:hAnsi="Times New Roman"/>
                <w:i/>
                <w:iCs/>
                <w:color w:val="000000"/>
                <w:spacing w:val="9"/>
                <w:sz w:val="20"/>
                <w:szCs w:val="20"/>
              </w:rPr>
              <w:t xml:space="preserve">Петь </w:t>
            </w:r>
            <w:r w:rsidRPr="0023254B">
              <w:rPr>
                <w:rFonts w:ascii="Times New Roman" w:hAnsi="Times New Roman"/>
                <w:color w:val="000000"/>
                <w:spacing w:val="9"/>
                <w:sz w:val="20"/>
                <w:szCs w:val="20"/>
              </w:rPr>
              <w:t>песню под аудио</w:t>
            </w:r>
            <w:r w:rsidRPr="0023254B">
              <w:rPr>
                <w:rFonts w:ascii="Times New Roman" w:hAnsi="Times New Roman"/>
                <w:color w:val="000000"/>
                <w:spacing w:val="9"/>
                <w:sz w:val="20"/>
                <w:szCs w:val="20"/>
              </w:rPr>
              <w:softHyphen/>
            </w:r>
            <w:r w:rsidRPr="0023254B">
              <w:rPr>
                <w:rFonts w:ascii="Times New Roman" w:hAnsi="Times New Roman"/>
                <w:color w:val="000000"/>
                <w:spacing w:val="4"/>
                <w:sz w:val="20"/>
                <w:szCs w:val="20"/>
              </w:rPr>
              <w:t xml:space="preserve">запись. </w:t>
            </w:r>
          </w:p>
          <w:p w:rsidR="006B0343" w:rsidRPr="0023254B" w:rsidRDefault="006B0343" w:rsidP="000E25B9">
            <w:pPr>
              <w:shd w:val="clear" w:color="auto" w:fill="FFFFFF"/>
              <w:spacing w:after="0" w:line="240" w:lineRule="auto"/>
              <w:ind w:left="77"/>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приглашения на день </w:t>
            </w:r>
            <w:r w:rsidRPr="0023254B">
              <w:rPr>
                <w:rFonts w:ascii="Times New Roman" w:hAnsi="Times New Roman"/>
                <w:color w:val="000000"/>
                <w:spacing w:val="10"/>
                <w:sz w:val="20"/>
                <w:szCs w:val="20"/>
              </w:rPr>
              <w:t xml:space="preserve">рождения, пользуясь словами на плашках. </w:t>
            </w:r>
          </w:p>
          <w:p w:rsidR="006B0343" w:rsidRPr="0023254B" w:rsidRDefault="006B0343" w:rsidP="000E25B9">
            <w:pPr>
              <w:shd w:val="clear" w:color="auto" w:fill="FFFFFF"/>
              <w:spacing w:after="0" w:line="240" w:lineRule="auto"/>
              <w:ind w:left="77"/>
              <w:rPr>
                <w:rFonts w:ascii="Times New Roman" w:hAnsi="Times New Roman"/>
                <w:i/>
                <w:iCs/>
                <w:color w:val="000000"/>
                <w:sz w:val="20"/>
                <w:szCs w:val="20"/>
              </w:rPr>
            </w:pPr>
            <w:r w:rsidRPr="0023254B">
              <w:rPr>
                <w:rFonts w:ascii="Times New Roman" w:hAnsi="Times New Roman"/>
                <w:color w:val="000000"/>
                <w:sz w:val="20"/>
                <w:szCs w:val="20"/>
              </w:rPr>
              <w:t>• Знакомиться с некоторыми страноведческими ре</w:t>
            </w:r>
            <w:r w:rsidRPr="0023254B">
              <w:rPr>
                <w:rFonts w:ascii="Times New Roman" w:hAnsi="Times New Roman"/>
                <w:color w:val="000000"/>
                <w:sz w:val="20"/>
                <w:szCs w:val="20"/>
              </w:rPr>
              <w:softHyphen/>
              <w:t xml:space="preserve">алиями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dasGartenfest</w:t>
            </w:r>
            <w:r w:rsidRPr="0023254B">
              <w:rPr>
                <w:rFonts w:ascii="Times New Roman" w:hAnsi="Times New Roman"/>
                <w:i/>
                <w:iCs/>
                <w:color w:val="000000"/>
                <w:sz w:val="20"/>
                <w:szCs w:val="20"/>
              </w:rPr>
              <w:t>", „</w:t>
            </w:r>
            <w:r w:rsidRPr="0023254B">
              <w:rPr>
                <w:rFonts w:ascii="Times New Roman" w:hAnsi="Times New Roman"/>
                <w:i/>
                <w:iCs/>
                <w:color w:val="000000"/>
                <w:sz w:val="20"/>
                <w:szCs w:val="20"/>
                <w:lang w:val="en-US"/>
              </w:rPr>
              <w:t>Wtirstchengrillen</w:t>
            </w:r>
            <w:r w:rsidRPr="0023254B">
              <w:rPr>
                <w:rFonts w:ascii="Times New Roman" w:hAnsi="Times New Roman"/>
                <w:i/>
                <w:iCs/>
                <w:color w:val="000000"/>
                <w:sz w:val="20"/>
                <w:szCs w:val="20"/>
              </w:rPr>
              <w:t>".</w:t>
            </w:r>
          </w:p>
          <w:p w:rsidR="006B0343" w:rsidRPr="0023254B" w:rsidRDefault="006B0343" w:rsidP="000E25B9">
            <w:pPr>
              <w:shd w:val="clear" w:color="auto" w:fill="FFFFFF"/>
              <w:spacing w:after="0" w:line="240" w:lineRule="auto"/>
              <w:ind w:left="77"/>
              <w:rPr>
                <w:rFonts w:ascii="Times New Roman" w:hAnsi="Times New Roman"/>
                <w:color w:val="000000"/>
                <w:spacing w:val="11"/>
                <w:sz w:val="20"/>
                <w:szCs w:val="20"/>
              </w:rPr>
            </w:pPr>
            <w:r w:rsidRPr="0023254B">
              <w:rPr>
                <w:rFonts w:ascii="Times New Roman" w:hAnsi="Times New Roman"/>
                <w:i/>
                <w:iCs/>
                <w:color w:val="000000"/>
                <w:sz w:val="20"/>
                <w:szCs w:val="20"/>
              </w:rPr>
              <w:t xml:space="preserve"> • 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небольшой по </w:t>
            </w:r>
            <w:r w:rsidRPr="0023254B">
              <w:rPr>
                <w:rFonts w:ascii="Times New Roman" w:hAnsi="Times New Roman"/>
                <w:color w:val="000000"/>
                <w:spacing w:val="11"/>
                <w:sz w:val="20"/>
                <w:szCs w:val="20"/>
              </w:rPr>
              <w:t xml:space="preserve">объёму диалог. </w:t>
            </w:r>
            <w:r w:rsidRPr="0023254B">
              <w:rPr>
                <w:rFonts w:ascii="Times New Roman" w:hAnsi="Times New Roman"/>
                <w:i/>
                <w:iCs/>
                <w:color w:val="000000"/>
                <w:spacing w:val="11"/>
                <w:sz w:val="20"/>
                <w:szCs w:val="20"/>
              </w:rPr>
              <w:t xml:space="preserve">Читать </w:t>
            </w:r>
            <w:r w:rsidRPr="0023254B">
              <w:rPr>
                <w:rFonts w:ascii="Times New Roman" w:hAnsi="Times New Roman"/>
                <w:color w:val="000000"/>
                <w:spacing w:val="11"/>
                <w:sz w:val="20"/>
                <w:szCs w:val="20"/>
              </w:rPr>
              <w:t xml:space="preserve">диалог по ролям. </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Разыгрывать </w:t>
            </w:r>
            <w:r w:rsidRPr="0023254B">
              <w:rPr>
                <w:rFonts w:ascii="Times New Roman" w:hAnsi="Times New Roman"/>
                <w:color w:val="000000"/>
                <w:sz w:val="20"/>
                <w:szCs w:val="20"/>
              </w:rPr>
              <w:t xml:space="preserve">диалог/сценку. </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lastRenderedPageBreak/>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о дне рождения Энди по опорам.</w:t>
            </w:r>
          </w:p>
          <w:p w:rsidR="006B0343" w:rsidRPr="0023254B" w:rsidRDefault="006B0343" w:rsidP="000E25B9">
            <w:pPr>
              <w:shd w:val="clear" w:color="auto" w:fill="FFFFFF"/>
              <w:spacing w:after="0" w:line="240" w:lineRule="auto"/>
              <w:ind w:left="77"/>
              <w:rPr>
                <w:rFonts w:ascii="Times New Roman" w:hAnsi="Times New Roman"/>
                <w:color w:val="000000"/>
                <w:spacing w:val="7"/>
                <w:w w:val="103"/>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«А как у вас обстоят дела с </w:t>
            </w:r>
            <w:r w:rsidRPr="0023254B">
              <w:rPr>
                <w:rFonts w:ascii="Times New Roman" w:hAnsi="Times New Roman"/>
                <w:color w:val="000000"/>
                <w:spacing w:val="8"/>
                <w:sz w:val="20"/>
                <w:szCs w:val="20"/>
              </w:rPr>
              <w:t>подготовкой ко дню рождения?», осуществляя пере</w:t>
            </w:r>
            <w:r w:rsidRPr="0023254B">
              <w:rPr>
                <w:rFonts w:ascii="Times New Roman" w:hAnsi="Times New Roman"/>
                <w:color w:val="000000"/>
                <w:spacing w:val="8"/>
                <w:sz w:val="20"/>
                <w:szCs w:val="20"/>
              </w:rPr>
              <w:softHyphen/>
            </w:r>
            <w:r w:rsidRPr="0023254B">
              <w:rPr>
                <w:rFonts w:ascii="Times New Roman" w:hAnsi="Times New Roman"/>
                <w:color w:val="000000"/>
                <w:spacing w:val="11"/>
                <w:sz w:val="20"/>
                <w:szCs w:val="20"/>
              </w:rPr>
              <w:t>нос ситуации на себя.</w:t>
            </w:r>
            <w:r w:rsidRPr="0023254B">
              <w:rPr>
                <w:rFonts w:ascii="Times New Roman" w:hAnsi="Times New Roman"/>
                <w:i/>
                <w:iCs/>
                <w:color w:val="000000"/>
                <w:spacing w:val="7"/>
                <w:w w:val="103"/>
                <w:sz w:val="20"/>
                <w:szCs w:val="20"/>
              </w:rPr>
              <w:t xml:space="preserve"> Выполнять </w:t>
            </w:r>
            <w:r w:rsidRPr="0023254B">
              <w:rPr>
                <w:rFonts w:ascii="Times New Roman" w:hAnsi="Times New Roman"/>
                <w:color w:val="000000"/>
                <w:spacing w:val="7"/>
                <w:w w:val="103"/>
                <w:sz w:val="20"/>
                <w:szCs w:val="20"/>
              </w:rPr>
              <w:t xml:space="preserve">задания для самоконтроля. </w:t>
            </w:r>
          </w:p>
          <w:p w:rsidR="006B0343" w:rsidRPr="0023254B" w:rsidRDefault="006B0343" w:rsidP="000E25B9">
            <w:pPr>
              <w:shd w:val="clear" w:color="auto" w:fill="FFFFFF"/>
              <w:spacing w:after="0" w:line="240" w:lineRule="auto"/>
              <w:ind w:left="77"/>
              <w:rPr>
                <w:rFonts w:ascii="Times New Roman" w:hAnsi="Times New Roman"/>
                <w:color w:val="000000"/>
                <w:w w:val="103"/>
                <w:sz w:val="20"/>
                <w:szCs w:val="20"/>
              </w:rPr>
            </w:pPr>
            <w:r w:rsidRPr="0023254B">
              <w:rPr>
                <w:rFonts w:ascii="Times New Roman" w:hAnsi="Times New Roman"/>
                <w:color w:val="000000"/>
                <w:w w:val="103"/>
                <w:sz w:val="20"/>
                <w:szCs w:val="20"/>
              </w:rPr>
              <w:t xml:space="preserve">• </w:t>
            </w:r>
            <w:r w:rsidRPr="0023254B">
              <w:rPr>
                <w:rFonts w:ascii="Times New Roman" w:hAnsi="Times New Roman"/>
                <w:i/>
                <w:iCs/>
                <w:color w:val="000000"/>
                <w:w w:val="103"/>
                <w:sz w:val="20"/>
                <w:szCs w:val="20"/>
              </w:rPr>
              <w:t xml:space="preserve">Делать сообщения </w:t>
            </w:r>
            <w:r w:rsidRPr="0023254B">
              <w:rPr>
                <w:rFonts w:ascii="Times New Roman" w:hAnsi="Times New Roman"/>
                <w:color w:val="000000"/>
                <w:w w:val="103"/>
                <w:sz w:val="20"/>
                <w:szCs w:val="20"/>
              </w:rPr>
              <w:t>по подтекстам главы.</w:t>
            </w:r>
          </w:p>
          <w:p w:rsidR="006B0343" w:rsidRPr="0023254B" w:rsidRDefault="006B0343" w:rsidP="000E25B9">
            <w:pPr>
              <w:shd w:val="clear" w:color="auto" w:fill="FFFFFF"/>
              <w:spacing w:after="0" w:line="240" w:lineRule="auto"/>
              <w:ind w:left="77"/>
              <w:rPr>
                <w:rFonts w:ascii="Times New Roman" w:hAnsi="Times New Roman"/>
                <w:color w:val="000000"/>
                <w:spacing w:val="6"/>
                <w:w w:val="103"/>
                <w:sz w:val="20"/>
                <w:szCs w:val="20"/>
              </w:rPr>
            </w:pPr>
            <w:r w:rsidRPr="0023254B">
              <w:rPr>
                <w:rFonts w:ascii="Times New Roman" w:hAnsi="Times New Roman"/>
                <w:color w:val="000000"/>
                <w:w w:val="103"/>
                <w:sz w:val="20"/>
                <w:szCs w:val="20"/>
              </w:rPr>
              <w:t xml:space="preserve"> • </w:t>
            </w:r>
            <w:r w:rsidRPr="0023254B">
              <w:rPr>
                <w:rFonts w:ascii="Times New Roman" w:hAnsi="Times New Roman"/>
                <w:i/>
                <w:iCs/>
                <w:color w:val="000000"/>
                <w:w w:val="103"/>
                <w:sz w:val="20"/>
                <w:szCs w:val="20"/>
              </w:rPr>
              <w:t xml:space="preserve">Читать про себя </w:t>
            </w:r>
            <w:r w:rsidRPr="0023254B">
              <w:rPr>
                <w:rFonts w:ascii="Times New Roman" w:hAnsi="Times New Roman"/>
                <w:color w:val="000000"/>
                <w:w w:val="103"/>
                <w:sz w:val="20"/>
                <w:szCs w:val="20"/>
              </w:rPr>
              <w:t xml:space="preserve">и </w:t>
            </w:r>
            <w:r w:rsidRPr="0023254B">
              <w:rPr>
                <w:rFonts w:ascii="Times New Roman" w:hAnsi="Times New Roman"/>
                <w:i/>
                <w:iCs/>
                <w:color w:val="000000"/>
                <w:w w:val="103"/>
                <w:sz w:val="20"/>
                <w:szCs w:val="20"/>
              </w:rPr>
              <w:t xml:space="preserve">понимать </w:t>
            </w:r>
            <w:r w:rsidRPr="0023254B">
              <w:rPr>
                <w:rFonts w:ascii="Times New Roman" w:hAnsi="Times New Roman"/>
                <w:color w:val="000000"/>
                <w:w w:val="103"/>
                <w:sz w:val="20"/>
                <w:szCs w:val="20"/>
              </w:rPr>
              <w:t>текст сказки, поль</w:t>
            </w:r>
            <w:r w:rsidRPr="0023254B">
              <w:rPr>
                <w:rFonts w:ascii="Times New Roman" w:hAnsi="Times New Roman"/>
                <w:color w:val="000000"/>
                <w:w w:val="103"/>
                <w:sz w:val="20"/>
                <w:szCs w:val="20"/>
              </w:rPr>
              <w:softHyphen/>
            </w:r>
            <w:r w:rsidRPr="0023254B">
              <w:rPr>
                <w:rFonts w:ascii="Times New Roman" w:hAnsi="Times New Roman"/>
                <w:color w:val="000000"/>
                <w:spacing w:val="6"/>
                <w:w w:val="103"/>
                <w:sz w:val="20"/>
                <w:szCs w:val="20"/>
              </w:rPr>
              <w:t>зуясь сносками на плашках.</w:t>
            </w:r>
          </w:p>
          <w:p w:rsidR="006B0343" w:rsidRPr="0023254B" w:rsidRDefault="006B0343" w:rsidP="000E25B9">
            <w:pPr>
              <w:shd w:val="clear" w:color="auto" w:fill="FFFFFF"/>
              <w:spacing w:after="0" w:line="240" w:lineRule="auto"/>
              <w:ind w:left="77"/>
              <w:rPr>
                <w:rFonts w:ascii="Times New Roman" w:hAnsi="Times New Roman"/>
                <w:color w:val="000000"/>
                <w:w w:val="103"/>
                <w:sz w:val="20"/>
                <w:szCs w:val="20"/>
              </w:rPr>
            </w:pPr>
            <w:r w:rsidRPr="0023254B">
              <w:rPr>
                <w:rFonts w:ascii="Times New Roman" w:hAnsi="Times New Roman"/>
                <w:color w:val="000000"/>
                <w:w w:val="103"/>
                <w:sz w:val="20"/>
                <w:szCs w:val="20"/>
              </w:rPr>
              <w:t xml:space="preserve">• </w:t>
            </w:r>
            <w:r w:rsidRPr="0023254B">
              <w:rPr>
                <w:rFonts w:ascii="Times New Roman" w:hAnsi="Times New Roman"/>
                <w:i/>
                <w:iCs/>
                <w:color w:val="000000"/>
                <w:w w:val="103"/>
                <w:sz w:val="20"/>
                <w:szCs w:val="20"/>
              </w:rPr>
              <w:t xml:space="preserve">Отвечать </w:t>
            </w:r>
            <w:r w:rsidRPr="0023254B">
              <w:rPr>
                <w:rFonts w:ascii="Times New Roman" w:hAnsi="Times New Roman"/>
                <w:color w:val="000000"/>
                <w:w w:val="103"/>
                <w:sz w:val="20"/>
                <w:szCs w:val="20"/>
              </w:rPr>
              <w:t xml:space="preserve">на вопросы по содержанию текста. </w:t>
            </w:r>
          </w:p>
          <w:p w:rsidR="006B0343" w:rsidRPr="0023254B" w:rsidRDefault="006B0343" w:rsidP="000E25B9">
            <w:pPr>
              <w:shd w:val="clear" w:color="auto" w:fill="FFFFFF"/>
              <w:spacing w:after="0" w:line="240" w:lineRule="auto"/>
              <w:ind w:left="77"/>
              <w:rPr>
                <w:rFonts w:ascii="Times New Roman" w:hAnsi="Times New Roman"/>
                <w:color w:val="000000"/>
                <w:w w:val="103"/>
                <w:sz w:val="20"/>
                <w:szCs w:val="20"/>
              </w:rPr>
            </w:pPr>
            <w:r w:rsidRPr="0023254B">
              <w:rPr>
                <w:rFonts w:ascii="Times New Roman" w:hAnsi="Times New Roman"/>
                <w:color w:val="000000"/>
                <w:w w:val="103"/>
                <w:sz w:val="20"/>
                <w:szCs w:val="20"/>
              </w:rPr>
              <w:t xml:space="preserve">• </w:t>
            </w:r>
            <w:r w:rsidRPr="0023254B">
              <w:rPr>
                <w:rFonts w:ascii="Times New Roman" w:hAnsi="Times New Roman"/>
                <w:i/>
                <w:iCs/>
                <w:color w:val="000000"/>
                <w:w w:val="103"/>
                <w:sz w:val="20"/>
                <w:szCs w:val="20"/>
              </w:rPr>
              <w:t xml:space="preserve">Давать оценку </w:t>
            </w:r>
            <w:r w:rsidRPr="0023254B">
              <w:rPr>
                <w:rFonts w:ascii="Times New Roman" w:hAnsi="Times New Roman"/>
                <w:color w:val="000000"/>
                <w:w w:val="103"/>
                <w:sz w:val="20"/>
                <w:szCs w:val="20"/>
              </w:rPr>
              <w:t xml:space="preserve">главным персонажам сказки. </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w w:val="103"/>
                <w:sz w:val="20"/>
                <w:szCs w:val="20"/>
              </w:rPr>
              <w:t xml:space="preserve">• </w:t>
            </w:r>
            <w:r w:rsidRPr="0023254B">
              <w:rPr>
                <w:rFonts w:ascii="Times New Roman" w:hAnsi="Times New Roman"/>
                <w:i/>
                <w:iCs/>
                <w:color w:val="000000"/>
                <w:w w:val="103"/>
                <w:sz w:val="20"/>
                <w:szCs w:val="20"/>
              </w:rPr>
              <w:t xml:space="preserve">Отвечать </w:t>
            </w:r>
            <w:r w:rsidRPr="0023254B">
              <w:rPr>
                <w:rFonts w:ascii="Times New Roman" w:hAnsi="Times New Roman"/>
                <w:color w:val="000000"/>
                <w:w w:val="103"/>
                <w:sz w:val="20"/>
                <w:szCs w:val="20"/>
              </w:rPr>
              <w:t>на вопросы, осуществляя перенос си</w:t>
            </w:r>
            <w:r w:rsidRPr="0023254B">
              <w:rPr>
                <w:rFonts w:ascii="Times New Roman" w:hAnsi="Times New Roman"/>
                <w:color w:val="000000"/>
                <w:w w:val="103"/>
                <w:sz w:val="20"/>
                <w:szCs w:val="20"/>
              </w:rPr>
              <w:softHyphen/>
            </w:r>
            <w:r w:rsidRPr="0023254B">
              <w:rPr>
                <w:rFonts w:ascii="Times New Roman" w:hAnsi="Times New Roman"/>
                <w:color w:val="000000"/>
                <w:spacing w:val="7"/>
                <w:w w:val="103"/>
                <w:sz w:val="20"/>
                <w:szCs w:val="20"/>
              </w:rPr>
              <w:t>туации на себя.</w:t>
            </w:r>
          </w:p>
        </w:tc>
      </w:tr>
      <w:tr w:rsidR="006B0343" w:rsidRPr="0023254B" w:rsidTr="000E25B9">
        <w:trPr>
          <w:trHeight w:val="511"/>
        </w:trPr>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«Что нового в школе?» (12 часов)</w:t>
            </w:r>
          </w:p>
        </w:tc>
        <w:tc>
          <w:tcPr>
            <w:tcW w:w="11909" w:type="dxa"/>
          </w:tcPr>
          <w:p w:rsidR="006B0343" w:rsidRPr="0023254B" w:rsidRDefault="006B0343" w:rsidP="000E25B9">
            <w:pPr>
              <w:shd w:val="clear" w:color="auto" w:fill="FFFFFF"/>
              <w:spacing w:after="0" w:line="240" w:lineRule="auto"/>
              <w:ind w:left="48"/>
              <w:rPr>
                <w:rFonts w:ascii="Times New Roman" w:hAnsi="Times New Roman"/>
                <w:i/>
                <w:iCs/>
                <w:color w:val="000000"/>
                <w:w w:val="103"/>
                <w:sz w:val="20"/>
                <w:szCs w:val="20"/>
              </w:rPr>
            </w:pPr>
            <w:r w:rsidRPr="0023254B">
              <w:rPr>
                <w:rFonts w:ascii="Times New Roman" w:hAnsi="Times New Roman"/>
                <w:i/>
                <w:iCs/>
                <w:color w:val="000000"/>
                <w:w w:val="103"/>
                <w:sz w:val="20"/>
                <w:szCs w:val="20"/>
              </w:rPr>
              <w:t xml:space="preserve">Употреблять  </w:t>
            </w:r>
            <w:r w:rsidRPr="0023254B">
              <w:rPr>
                <w:rFonts w:ascii="Times New Roman" w:hAnsi="Times New Roman"/>
                <w:color w:val="000000"/>
                <w:w w:val="103"/>
                <w:sz w:val="20"/>
                <w:szCs w:val="20"/>
              </w:rPr>
              <w:t xml:space="preserve">в речи лексику по теме </w:t>
            </w:r>
            <w:r w:rsidRPr="0023254B">
              <w:rPr>
                <w:rFonts w:ascii="Times New Roman" w:hAnsi="Times New Roman"/>
                <w:i/>
                <w:iCs/>
                <w:color w:val="000000"/>
                <w:w w:val="103"/>
                <w:sz w:val="20"/>
                <w:szCs w:val="20"/>
              </w:rPr>
              <w:t>„</w:t>
            </w:r>
            <w:r w:rsidRPr="0023254B">
              <w:rPr>
                <w:rFonts w:ascii="Times New Roman" w:hAnsi="Times New Roman"/>
                <w:i/>
                <w:iCs/>
                <w:color w:val="000000"/>
                <w:w w:val="103"/>
                <w:sz w:val="20"/>
                <w:szCs w:val="20"/>
                <w:lang w:val="en-US"/>
              </w:rPr>
              <w:t>DasKlassenzimmer</w:t>
            </w:r>
            <w:r w:rsidRPr="0023254B">
              <w:rPr>
                <w:rFonts w:ascii="Times New Roman" w:hAnsi="Times New Roman"/>
                <w:i/>
                <w:iCs/>
                <w:color w:val="000000"/>
                <w:w w:val="103"/>
                <w:sz w:val="20"/>
                <w:szCs w:val="20"/>
              </w:rPr>
              <w:t xml:space="preserve"> ". </w:t>
            </w:r>
          </w:p>
          <w:p w:rsidR="006B0343" w:rsidRPr="0023254B" w:rsidRDefault="006B0343" w:rsidP="000E25B9">
            <w:pPr>
              <w:shd w:val="clear" w:color="auto" w:fill="FFFFFF"/>
              <w:spacing w:after="0" w:line="240" w:lineRule="auto"/>
              <w:ind w:left="48"/>
              <w:rPr>
                <w:rFonts w:ascii="Times New Roman" w:hAnsi="Times New Roman"/>
                <w:color w:val="000000"/>
                <w:spacing w:val="7"/>
                <w:w w:val="103"/>
                <w:sz w:val="20"/>
                <w:szCs w:val="20"/>
              </w:rPr>
            </w:pPr>
            <w:r w:rsidRPr="0023254B">
              <w:rPr>
                <w:rFonts w:ascii="Times New Roman" w:hAnsi="Times New Roman"/>
                <w:color w:val="000000"/>
                <w:w w:val="103"/>
                <w:sz w:val="20"/>
                <w:szCs w:val="20"/>
              </w:rPr>
              <w:t xml:space="preserve">• </w:t>
            </w:r>
            <w:r w:rsidRPr="0023254B">
              <w:rPr>
                <w:rFonts w:ascii="Times New Roman" w:hAnsi="Times New Roman"/>
                <w:i/>
                <w:iCs/>
                <w:color w:val="000000"/>
                <w:w w:val="103"/>
                <w:sz w:val="20"/>
                <w:szCs w:val="20"/>
              </w:rPr>
              <w:t xml:space="preserve">Описывать </w:t>
            </w:r>
            <w:r w:rsidRPr="0023254B">
              <w:rPr>
                <w:rFonts w:ascii="Times New Roman" w:hAnsi="Times New Roman"/>
                <w:color w:val="000000"/>
                <w:w w:val="103"/>
                <w:sz w:val="20"/>
                <w:szCs w:val="20"/>
              </w:rPr>
              <w:t>письменно и устно классную комна</w:t>
            </w:r>
            <w:r w:rsidRPr="0023254B">
              <w:rPr>
                <w:rFonts w:ascii="Times New Roman" w:hAnsi="Times New Roman"/>
                <w:color w:val="000000"/>
                <w:w w:val="103"/>
                <w:sz w:val="20"/>
                <w:szCs w:val="20"/>
              </w:rPr>
              <w:softHyphen/>
            </w:r>
            <w:r w:rsidRPr="0023254B">
              <w:rPr>
                <w:rFonts w:ascii="Times New Roman" w:hAnsi="Times New Roman"/>
                <w:color w:val="000000"/>
                <w:spacing w:val="7"/>
                <w:w w:val="103"/>
                <w:sz w:val="20"/>
                <w:szCs w:val="20"/>
              </w:rPr>
              <w:t xml:space="preserve">ту, используя лексику по теме. </w:t>
            </w:r>
            <w:r w:rsidRPr="0023254B">
              <w:rPr>
                <w:rFonts w:ascii="Times New Roman" w:hAnsi="Times New Roman"/>
                <w:color w:val="000000"/>
                <w:w w:val="103"/>
                <w:sz w:val="20"/>
                <w:szCs w:val="20"/>
              </w:rPr>
              <w:t xml:space="preserve">• </w:t>
            </w:r>
            <w:r w:rsidRPr="0023254B">
              <w:rPr>
                <w:rFonts w:ascii="Times New Roman" w:hAnsi="Times New Roman"/>
                <w:i/>
                <w:iCs/>
                <w:color w:val="000000"/>
                <w:w w:val="103"/>
                <w:sz w:val="20"/>
                <w:szCs w:val="20"/>
              </w:rPr>
              <w:t xml:space="preserve">Читать </w:t>
            </w:r>
            <w:r w:rsidRPr="0023254B">
              <w:rPr>
                <w:rFonts w:ascii="Times New Roman" w:hAnsi="Times New Roman"/>
                <w:color w:val="000000"/>
                <w:w w:val="103"/>
                <w:sz w:val="20"/>
                <w:szCs w:val="20"/>
              </w:rPr>
              <w:t xml:space="preserve">и </w:t>
            </w:r>
            <w:r w:rsidRPr="0023254B">
              <w:rPr>
                <w:rFonts w:ascii="Times New Roman" w:hAnsi="Times New Roman"/>
                <w:i/>
                <w:iCs/>
                <w:color w:val="000000"/>
                <w:w w:val="103"/>
                <w:sz w:val="20"/>
                <w:szCs w:val="20"/>
              </w:rPr>
              <w:t xml:space="preserve">воспринимать на слух </w:t>
            </w:r>
            <w:r w:rsidRPr="0023254B">
              <w:rPr>
                <w:rFonts w:ascii="Times New Roman" w:hAnsi="Times New Roman"/>
                <w:color w:val="000000"/>
                <w:w w:val="103"/>
                <w:sz w:val="20"/>
                <w:szCs w:val="20"/>
              </w:rPr>
              <w:t>правило обра</w:t>
            </w:r>
            <w:r w:rsidRPr="0023254B">
              <w:rPr>
                <w:rFonts w:ascii="Times New Roman" w:hAnsi="Times New Roman"/>
                <w:color w:val="000000"/>
                <w:w w:val="103"/>
                <w:sz w:val="20"/>
                <w:szCs w:val="20"/>
              </w:rPr>
              <w:softHyphen/>
              <w:t>зования количественных числительных до 100 и ис</w:t>
            </w:r>
            <w:r w:rsidRPr="0023254B">
              <w:rPr>
                <w:rFonts w:ascii="Times New Roman" w:hAnsi="Times New Roman"/>
                <w:color w:val="000000"/>
                <w:w w:val="103"/>
                <w:sz w:val="20"/>
                <w:szCs w:val="20"/>
              </w:rPr>
              <w:softHyphen/>
            </w:r>
            <w:r w:rsidRPr="0023254B">
              <w:rPr>
                <w:rFonts w:ascii="Times New Roman" w:hAnsi="Times New Roman"/>
                <w:color w:val="000000"/>
                <w:spacing w:val="7"/>
                <w:w w:val="103"/>
                <w:sz w:val="20"/>
                <w:szCs w:val="20"/>
              </w:rPr>
              <w:t xml:space="preserve">пользовать их в речи. </w:t>
            </w:r>
          </w:p>
          <w:p w:rsidR="006B0343" w:rsidRPr="0023254B" w:rsidRDefault="006B0343" w:rsidP="000E25B9">
            <w:pPr>
              <w:shd w:val="clear" w:color="auto" w:fill="FFFFFF"/>
              <w:spacing w:after="0" w:line="240" w:lineRule="auto"/>
              <w:ind w:left="48"/>
              <w:rPr>
                <w:rFonts w:ascii="Times New Roman" w:hAnsi="Times New Roman"/>
                <w:color w:val="000000"/>
                <w:spacing w:val="7"/>
                <w:w w:val="103"/>
                <w:sz w:val="20"/>
                <w:szCs w:val="20"/>
              </w:rPr>
            </w:pPr>
            <w:r w:rsidRPr="0023254B">
              <w:rPr>
                <w:rFonts w:ascii="Times New Roman" w:hAnsi="Times New Roman"/>
                <w:color w:val="000000"/>
                <w:w w:val="103"/>
                <w:sz w:val="20"/>
                <w:szCs w:val="20"/>
              </w:rPr>
              <w:t xml:space="preserve">• </w:t>
            </w:r>
            <w:r w:rsidRPr="0023254B">
              <w:rPr>
                <w:rFonts w:ascii="Times New Roman" w:hAnsi="Times New Roman"/>
                <w:i/>
                <w:iCs/>
                <w:color w:val="000000"/>
                <w:w w:val="103"/>
                <w:sz w:val="20"/>
                <w:szCs w:val="20"/>
              </w:rPr>
              <w:t xml:space="preserve">Воспринимать на слух </w:t>
            </w:r>
            <w:r w:rsidRPr="0023254B">
              <w:rPr>
                <w:rFonts w:ascii="Times New Roman" w:hAnsi="Times New Roman"/>
                <w:color w:val="000000"/>
                <w:w w:val="103"/>
                <w:sz w:val="20"/>
                <w:szCs w:val="20"/>
              </w:rPr>
              <w:t>условия несложных ариф</w:t>
            </w:r>
            <w:r w:rsidRPr="0023254B">
              <w:rPr>
                <w:rFonts w:ascii="Times New Roman" w:hAnsi="Times New Roman"/>
                <w:color w:val="000000"/>
                <w:w w:val="103"/>
                <w:sz w:val="20"/>
                <w:szCs w:val="20"/>
              </w:rPr>
              <w:softHyphen/>
            </w:r>
            <w:r w:rsidRPr="0023254B">
              <w:rPr>
                <w:rFonts w:ascii="Times New Roman" w:hAnsi="Times New Roman"/>
                <w:color w:val="000000"/>
                <w:spacing w:val="7"/>
                <w:w w:val="103"/>
                <w:sz w:val="20"/>
                <w:szCs w:val="20"/>
              </w:rPr>
              <w:t xml:space="preserve">метических задач и </w:t>
            </w:r>
            <w:r w:rsidRPr="0023254B">
              <w:rPr>
                <w:rFonts w:ascii="Times New Roman" w:hAnsi="Times New Roman"/>
                <w:i/>
                <w:iCs/>
                <w:color w:val="000000"/>
                <w:spacing w:val="7"/>
                <w:w w:val="103"/>
                <w:sz w:val="20"/>
                <w:szCs w:val="20"/>
              </w:rPr>
              <w:t xml:space="preserve">решать </w:t>
            </w:r>
            <w:r w:rsidRPr="0023254B">
              <w:rPr>
                <w:rFonts w:ascii="Times New Roman" w:hAnsi="Times New Roman"/>
                <w:color w:val="000000"/>
                <w:spacing w:val="7"/>
                <w:w w:val="103"/>
                <w:sz w:val="20"/>
                <w:szCs w:val="20"/>
              </w:rPr>
              <w:t>их.</w:t>
            </w:r>
          </w:p>
          <w:p w:rsidR="006B0343" w:rsidRPr="0023254B" w:rsidRDefault="006B0343" w:rsidP="000E25B9">
            <w:pPr>
              <w:shd w:val="clear" w:color="auto" w:fill="FFFFFF"/>
              <w:spacing w:after="0" w:line="240" w:lineRule="auto"/>
              <w:ind w:left="48"/>
              <w:rPr>
                <w:rFonts w:ascii="Times New Roman" w:hAnsi="Times New Roman"/>
                <w:color w:val="000000"/>
                <w:sz w:val="20"/>
                <w:szCs w:val="20"/>
              </w:rPr>
            </w:pPr>
            <w:r w:rsidRPr="0023254B">
              <w:rPr>
                <w:rFonts w:ascii="Times New Roman" w:hAnsi="Times New Roman"/>
                <w:color w:val="000000"/>
                <w:w w:val="103"/>
                <w:sz w:val="20"/>
                <w:szCs w:val="20"/>
              </w:rPr>
              <w:t xml:space="preserve">• </w:t>
            </w:r>
            <w:r w:rsidRPr="0023254B">
              <w:rPr>
                <w:rFonts w:ascii="Times New Roman" w:hAnsi="Times New Roman"/>
                <w:i/>
                <w:iCs/>
                <w:color w:val="000000"/>
                <w:w w:val="103"/>
                <w:sz w:val="20"/>
                <w:szCs w:val="20"/>
              </w:rPr>
              <w:t xml:space="preserve">Рассказывать </w:t>
            </w:r>
            <w:r w:rsidRPr="0023254B">
              <w:rPr>
                <w:rFonts w:ascii="Times New Roman" w:hAnsi="Times New Roman"/>
                <w:color w:val="000000"/>
                <w:w w:val="103"/>
                <w:sz w:val="20"/>
                <w:szCs w:val="20"/>
              </w:rPr>
              <w:t>о своей классной комнате.</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рифмовки по теме</w:t>
            </w:r>
          </w:p>
          <w:p w:rsidR="006B0343" w:rsidRPr="0023254B" w:rsidRDefault="006B0343" w:rsidP="000E25B9">
            <w:pPr>
              <w:shd w:val="clear" w:color="auto" w:fill="FFFFFF"/>
              <w:spacing w:after="0" w:line="240" w:lineRule="auto"/>
              <w:ind w:left="53"/>
              <w:rPr>
                <w:rFonts w:ascii="Times New Roman" w:hAnsi="Times New Roman"/>
                <w:color w:val="000000"/>
                <w:sz w:val="20"/>
                <w:szCs w:val="20"/>
              </w:rPr>
            </w:pPr>
            <w:r w:rsidRPr="0023254B">
              <w:rPr>
                <w:rFonts w:ascii="Times New Roman" w:hAnsi="Times New Roman"/>
                <w:color w:val="000000"/>
                <w:sz w:val="20"/>
                <w:szCs w:val="20"/>
              </w:rPr>
              <w:t>«Школа».</w:t>
            </w:r>
          </w:p>
          <w:p w:rsidR="006B0343" w:rsidRPr="0023254B" w:rsidRDefault="006B0343" w:rsidP="000E25B9">
            <w:pPr>
              <w:shd w:val="clear" w:color="auto" w:fill="FFFFFF"/>
              <w:spacing w:after="0" w:line="240" w:lineRule="auto"/>
              <w:ind w:left="53"/>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новой рифмовки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DieSchule</w:t>
            </w:r>
            <w:r w:rsidRPr="0023254B">
              <w:rPr>
                <w:rFonts w:ascii="Times New Roman" w:hAnsi="Times New Roman"/>
                <w:i/>
                <w:iCs/>
                <w:color w:val="000000"/>
                <w:sz w:val="20"/>
                <w:szCs w:val="20"/>
              </w:rPr>
              <w:t xml:space="preserve"> ".</w:t>
            </w:r>
          </w:p>
          <w:p w:rsidR="006B0343" w:rsidRPr="0023254B" w:rsidRDefault="006B0343" w:rsidP="000E25B9">
            <w:pPr>
              <w:shd w:val="clear" w:color="auto" w:fill="FFFFFF"/>
              <w:spacing w:after="0" w:line="240" w:lineRule="auto"/>
              <w:ind w:left="53"/>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Разучивать  </w:t>
            </w:r>
            <w:r w:rsidRPr="0023254B">
              <w:rPr>
                <w:rFonts w:ascii="Times New Roman" w:hAnsi="Times New Roman"/>
                <w:color w:val="000000"/>
                <w:sz w:val="20"/>
                <w:szCs w:val="20"/>
              </w:rPr>
              <w:t xml:space="preserve">текст  новой рифмовки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InderSchule</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пользуясь сносками на плашке.</w:t>
            </w:r>
          </w:p>
          <w:p w:rsidR="006B0343" w:rsidRPr="0023254B" w:rsidRDefault="006B0343" w:rsidP="000E25B9">
            <w:pPr>
              <w:shd w:val="clear" w:color="auto" w:fill="FFFFFF"/>
              <w:spacing w:after="0" w:line="240" w:lineRule="auto"/>
              <w:ind w:left="58"/>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про себя </w:t>
            </w:r>
            <w:r w:rsidRPr="0023254B">
              <w:rPr>
                <w:rFonts w:ascii="Times New Roman" w:hAnsi="Times New Roman"/>
                <w:color w:val="000000"/>
                <w:sz w:val="20"/>
                <w:szCs w:val="20"/>
              </w:rPr>
              <w:t xml:space="preserve">текст и </w:t>
            </w:r>
            <w:r w:rsidRPr="0023254B">
              <w:rPr>
                <w:rFonts w:ascii="Times New Roman" w:hAnsi="Times New Roman"/>
                <w:i/>
                <w:iCs/>
                <w:color w:val="000000"/>
                <w:sz w:val="20"/>
                <w:szCs w:val="20"/>
              </w:rPr>
              <w:t xml:space="preserve">вставлять </w:t>
            </w:r>
            <w:r w:rsidRPr="0023254B">
              <w:rPr>
                <w:rFonts w:ascii="Times New Roman" w:hAnsi="Times New Roman"/>
                <w:color w:val="000000"/>
                <w:sz w:val="20"/>
                <w:szCs w:val="20"/>
              </w:rPr>
              <w:t>пропущен</w:t>
            </w:r>
            <w:r w:rsidRPr="0023254B">
              <w:rPr>
                <w:rFonts w:ascii="Times New Roman" w:hAnsi="Times New Roman"/>
                <w:color w:val="000000"/>
                <w:spacing w:val="11"/>
                <w:sz w:val="20"/>
                <w:szCs w:val="20"/>
              </w:rPr>
              <w:t xml:space="preserve">ные буквы, а затем </w:t>
            </w:r>
            <w:r w:rsidRPr="0023254B">
              <w:rPr>
                <w:rFonts w:ascii="Times New Roman" w:hAnsi="Times New Roman"/>
                <w:i/>
                <w:iCs/>
                <w:color w:val="000000"/>
                <w:spacing w:val="11"/>
                <w:sz w:val="20"/>
                <w:szCs w:val="20"/>
              </w:rPr>
              <w:t xml:space="preserve">читать </w:t>
            </w:r>
            <w:r w:rsidRPr="0023254B">
              <w:rPr>
                <w:rFonts w:ascii="Times New Roman" w:hAnsi="Times New Roman"/>
                <w:color w:val="000000"/>
                <w:spacing w:val="11"/>
                <w:sz w:val="20"/>
                <w:szCs w:val="20"/>
              </w:rPr>
              <w:t>его вслух.</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о том, что учащиеся делают в сво</w:t>
            </w:r>
            <w:r w:rsidRPr="0023254B">
              <w:rPr>
                <w:rFonts w:ascii="Times New Roman" w:hAnsi="Times New Roman"/>
                <w:color w:val="000000"/>
                <w:spacing w:val="6"/>
                <w:sz w:val="20"/>
                <w:szCs w:val="20"/>
              </w:rPr>
              <w:t>ём классе.</w:t>
            </w:r>
          </w:p>
          <w:p w:rsidR="006B0343" w:rsidRPr="0023254B" w:rsidRDefault="006B0343" w:rsidP="000E25B9">
            <w:pPr>
              <w:shd w:val="clear" w:color="auto" w:fill="FFFFFF"/>
              <w:spacing w:after="0" w:line="240" w:lineRule="auto"/>
              <w:ind w:left="6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Считать </w:t>
            </w:r>
            <w:r w:rsidRPr="0023254B">
              <w:rPr>
                <w:rFonts w:ascii="Times New Roman" w:hAnsi="Times New Roman"/>
                <w:color w:val="000000"/>
                <w:sz w:val="20"/>
                <w:szCs w:val="20"/>
              </w:rPr>
              <w:t>от 1 до 100.</w:t>
            </w:r>
          </w:p>
          <w:p w:rsidR="006B0343" w:rsidRPr="0023254B" w:rsidRDefault="006B0343" w:rsidP="000E25B9">
            <w:pPr>
              <w:shd w:val="clear" w:color="auto" w:fill="FFFFFF"/>
              <w:spacing w:after="0" w:line="240" w:lineRule="auto"/>
              <w:ind w:left="6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Решать </w:t>
            </w:r>
            <w:r w:rsidRPr="0023254B">
              <w:rPr>
                <w:rFonts w:ascii="Times New Roman" w:hAnsi="Times New Roman"/>
                <w:color w:val="000000"/>
                <w:sz w:val="20"/>
                <w:szCs w:val="20"/>
              </w:rPr>
              <w:t>несложные математические задачи.</w:t>
            </w:r>
          </w:p>
          <w:p w:rsidR="006B0343" w:rsidRPr="0023254B" w:rsidRDefault="006B0343" w:rsidP="000E25B9">
            <w:pPr>
              <w:shd w:val="clear" w:color="auto" w:fill="FFFFFF"/>
              <w:spacing w:after="0" w:line="240" w:lineRule="auto"/>
              <w:ind w:left="7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Рассказывать </w:t>
            </w:r>
            <w:r w:rsidRPr="0023254B">
              <w:rPr>
                <w:rFonts w:ascii="Times New Roman" w:hAnsi="Times New Roman"/>
                <w:color w:val="000000"/>
                <w:sz w:val="20"/>
                <w:szCs w:val="20"/>
              </w:rPr>
              <w:t xml:space="preserve">о летних каникулах, употребляя </w:t>
            </w:r>
            <w:r w:rsidRPr="0023254B">
              <w:rPr>
                <w:rFonts w:ascii="Times New Roman" w:hAnsi="Times New Roman"/>
                <w:i/>
                <w:iCs/>
                <w:color w:val="000000"/>
                <w:sz w:val="20"/>
                <w:szCs w:val="20"/>
                <w:lang w:val="en-US"/>
              </w:rPr>
              <w:t>Perfekt</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en-US"/>
              </w:rPr>
              <w:t>Prateritum</w:t>
            </w:r>
            <w:r w:rsidRPr="0023254B">
              <w:rPr>
                <w:rFonts w:ascii="Times New Roman" w:hAnsi="Times New Roman"/>
                <w:i/>
                <w:iCs/>
                <w:color w:val="000000"/>
                <w:sz w:val="20"/>
                <w:szCs w:val="20"/>
              </w:rPr>
              <w:t>.</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не</w:t>
            </w:r>
            <w:r w:rsidRPr="0023254B">
              <w:rPr>
                <w:rFonts w:ascii="Times New Roman" w:hAnsi="Times New Roman"/>
                <w:color w:val="000000"/>
                <w:spacing w:val="-2"/>
                <w:sz w:val="20"/>
                <w:szCs w:val="20"/>
              </w:rPr>
              <w:t>большой по объёму текст.</w:t>
            </w:r>
          </w:p>
          <w:p w:rsidR="006B0343" w:rsidRPr="0023254B" w:rsidRDefault="006B0343" w:rsidP="000E25B9">
            <w:pPr>
              <w:shd w:val="clear" w:color="auto" w:fill="FFFFFF"/>
              <w:spacing w:after="0" w:line="240" w:lineRule="auto"/>
              <w:ind w:left="7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Спрягать </w:t>
            </w:r>
            <w:r w:rsidRPr="0023254B">
              <w:rPr>
                <w:rFonts w:ascii="Times New Roman" w:hAnsi="Times New Roman"/>
                <w:color w:val="000000"/>
                <w:sz w:val="20"/>
                <w:szCs w:val="20"/>
              </w:rPr>
              <w:t xml:space="preserve">глагол </w:t>
            </w:r>
            <w:r w:rsidRPr="0023254B">
              <w:rPr>
                <w:rFonts w:ascii="Times New Roman" w:hAnsi="Times New Roman"/>
                <w:i/>
                <w:iCs/>
                <w:color w:val="000000"/>
                <w:sz w:val="20"/>
                <w:szCs w:val="20"/>
                <w:lang w:val="en-US"/>
              </w:rPr>
              <w:t>sein</w:t>
            </w:r>
            <w:r w:rsidRPr="0023254B">
              <w:rPr>
                <w:rFonts w:ascii="Times New Roman" w:hAnsi="Times New Roman"/>
                <w:color w:val="000000"/>
                <w:sz w:val="20"/>
                <w:szCs w:val="20"/>
              </w:rPr>
              <w:t xml:space="preserve">в </w:t>
            </w:r>
            <w:r w:rsidRPr="0023254B">
              <w:rPr>
                <w:rFonts w:ascii="Times New Roman" w:hAnsi="Times New Roman"/>
                <w:i/>
                <w:iCs/>
                <w:color w:val="000000"/>
                <w:sz w:val="20"/>
                <w:szCs w:val="20"/>
                <w:lang w:val="en-US"/>
              </w:rPr>
              <w:t>Prateritum</w:t>
            </w:r>
            <w:r w:rsidRPr="0023254B">
              <w:rPr>
                <w:rFonts w:ascii="Times New Roman" w:hAnsi="Times New Roman"/>
                <w:i/>
                <w:iCs/>
                <w:color w:val="000000"/>
                <w:sz w:val="20"/>
                <w:szCs w:val="20"/>
              </w:rPr>
              <w:t>.</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пропущенные слова в текст.</w:t>
            </w:r>
          </w:p>
          <w:p w:rsidR="006B0343" w:rsidRPr="0023254B" w:rsidRDefault="006B0343" w:rsidP="000E25B9">
            <w:pPr>
              <w:shd w:val="clear" w:color="auto" w:fill="FFFFFF"/>
              <w:spacing w:after="0" w:line="240" w:lineRule="auto"/>
              <w:ind w:left="77"/>
              <w:rPr>
                <w:rFonts w:ascii="Times New Roman" w:hAnsi="Times New Roman"/>
                <w:i/>
                <w:iCs/>
                <w:color w:val="000000"/>
                <w:sz w:val="20"/>
                <w:szCs w:val="20"/>
              </w:rPr>
            </w:pPr>
            <w:r w:rsidRPr="0023254B">
              <w:rPr>
                <w:rFonts w:ascii="Times New Roman" w:hAnsi="Times New Roman"/>
                <w:color w:val="000000"/>
                <w:sz w:val="20"/>
                <w:szCs w:val="20"/>
                <w:lang w:val="de-DE"/>
              </w:rPr>
              <w:t xml:space="preserve">• </w:t>
            </w:r>
            <w:r w:rsidRPr="0023254B">
              <w:rPr>
                <w:rFonts w:ascii="Times New Roman" w:hAnsi="Times New Roman"/>
                <w:i/>
                <w:iCs/>
                <w:color w:val="000000"/>
                <w:sz w:val="20"/>
                <w:szCs w:val="20"/>
              </w:rPr>
              <w:t>Отвечать</w:t>
            </w:r>
            <w:r w:rsidRPr="0023254B">
              <w:rPr>
                <w:rFonts w:ascii="Times New Roman" w:hAnsi="Times New Roman"/>
                <w:color w:val="000000"/>
                <w:sz w:val="20"/>
                <w:szCs w:val="20"/>
              </w:rPr>
              <w:t>навопрос</w:t>
            </w:r>
            <w:r w:rsidRPr="0023254B">
              <w:rPr>
                <w:rFonts w:ascii="Times New Roman" w:hAnsi="Times New Roman"/>
                <w:color w:val="000000"/>
                <w:sz w:val="20"/>
                <w:szCs w:val="20"/>
                <w:lang w:val="de-DE"/>
              </w:rPr>
              <w:t xml:space="preserve"> „ </w:t>
            </w:r>
            <w:r w:rsidRPr="0023254B">
              <w:rPr>
                <w:rFonts w:ascii="Times New Roman" w:hAnsi="Times New Roman"/>
                <w:i/>
                <w:iCs/>
                <w:color w:val="000000"/>
                <w:sz w:val="20"/>
                <w:szCs w:val="20"/>
                <w:lang w:val="de-DE"/>
              </w:rPr>
              <w:t>Wen/was siehst du auf dem</w:t>
            </w:r>
            <w:r w:rsidRPr="0023254B">
              <w:rPr>
                <w:rFonts w:ascii="Times New Roman" w:hAnsi="Times New Roman"/>
                <w:i/>
                <w:iCs/>
                <w:color w:val="000000"/>
                <w:sz w:val="20"/>
                <w:szCs w:val="20"/>
                <w:lang w:val="en-US"/>
              </w:rPr>
              <w:t>Bild</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употребляя существительные в </w:t>
            </w:r>
            <w:r w:rsidRPr="0023254B">
              <w:rPr>
                <w:rFonts w:ascii="Times New Roman" w:hAnsi="Times New Roman"/>
                <w:i/>
                <w:iCs/>
                <w:color w:val="000000"/>
                <w:sz w:val="20"/>
                <w:szCs w:val="20"/>
                <w:lang w:val="en-US"/>
              </w:rPr>
              <w:t>Akkusativ</w:t>
            </w:r>
            <w:r w:rsidRPr="0023254B">
              <w:rPr>
                <w:rFonts w:ascii="Times New Roman" w:hAnsi="Times New Roman"/>
                <w:i/>
                <w:iCs/>
                <w:color w:val="000000"/>
                <w:sz w:val="20"/>
                <w:szCs w:val="20"/>
              </w:rPr>
              <w:t xml:space="preserve">. Называть </w:t>
            </w:r>
            <w:r w:rsidRPr="0023254B">
              <w:rPr>
                <w:rFonts w:ascii="Times New Roman" w:hAnsi="Times New Roman"/>
                <w:color w:val="000000"/>
                <w:sz w:val="20"/>
                <w:szCs w:val="20"/>
              </w:rPr>
              <w:t xml:space="preserve">дни недели и </w:t>
            </w:r>
            <w:r w:rsidRPr="0023254B">
              <w:rPr>
                <w:rFonts w:ascii="Times New Roman" w:hAnsi="Times New Roman"/>
                <w:i/>
                <w:iCs/>
                <w:color w:val="000000"/>
                <w:sz w:val="20"/>
                <w:szCs w:val="20"/>
              </w:rPr>
              <w:t>воспроизводить наи</w:t>
            </w:r>
            <w:r w:rsidRPr="0023254B">
              <w:rPr>
                <w:rFonts w:ascii="Times New Roman" w:hAnsi="Times New Roman"/>
                <w:i/>
                <w:iCs/>
                <w:color w:val="000000"/>
                <w:sz w:val="20"/>
                <w:szCs w:val="20"/>
              </w:rPr>
              <w:softHyphen/>
              <w:t xml:space="preserve">зусть </w:t>
            </w:r>
            <w:r w:rsidRPr="0023254B">
              <w:rPr>
                <w:rFonts w:ascii="Times New Roman" w:hAnsi="Times New Roman"/>
                <w:color w:val="000000"/>
                <w:sz w:val="20"/>
                <w:szCs w:val="20"/>
              </w:rPr>
              <w:t xml:space="preserve">рифмовку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WelcherWochentagistheute</w:t>
            </w:r>
            <w:r w:rsidRPr="0023254B">
              <w:rPr>
                <w:rFonts w:ascii="Times New Roman" w:hAnsi="Times New Roman"/>
                <w:i/>
                <w:iCs/>
                <w:color w:val="000000"/>
                <w:sz w:val="20"/>
                <w:szCs w:val="20"/>
              </w:rPr>
              <w:t xml:space="preserve">?". </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про себя </w:t>
            </w:r>
            <w:r w:rsidRPr="0023254B">
              <w:rPr>
                <w:rFonts w:ascii="Times New Roman" w:hAnsi="Times New Roman"/>
                <w:color w:val="000000"/>
                <w:sz w:val="20"/>
                <w:szCs w:val="20"/>
              </w:rPr>
              <w:t xml:space="preserve">текст (расписание уроков) </w:t>
            </w:r>
            <w:r w:rsidRPr="0023254B">
              <w:rPr>
                <w:rFonts w:ascii="Times New Roman" w:hAnsi="Times New Roman"/>
                <w:i/>
                <w:iCs/>
                <w:color w:val="000000"/>
                <w:sz w:val="20"/>
                <w:szCs w:val="20"/>
              </w:rPr>
              <w:t>ж по</w:t>
            </w:r>
            <w:r w:rsidRPr="0023254B">
              <w:rPr>
                <w:rFonts w:ascii="Times New Roman" w:hAnsi="Times New Roman"/>
                <w:i/>
                <w:iCs/>
                <w:color w:val="000000"/>
                <w:sz w:val="20"/>
                <w:szCs w:val="20"/>
              </w:rPr>
              <w:softHyphen/>
            </w:r>
            <w:r w:rsidRPr="0023254B">
              <w:rPr>
                <w:rFonts w:ascii="Times New Roman" w:hAnsi="Times New Roman"/>
                <w:i/>
                <w:iCs/>
                <w:color w:val="000000"/>
                <w:spacing w:val="9"/>
                <w:sz w:val="20"/>
                <w:szCs w:val="20"/>
              </w:rPr>
              <w:t xml:space="preserve">нимать </w:t>
            </w:r>
            <w:r w:rsidRPr="0023254B">
              <w:rPr>
                <w:rFonts w:ascii="Times New Roman" w:hAnsi="Times New Roman"/>
                <w:color w:val="000000"/>
                <w:spacing w:val="9"/>
                <w:sz w:val="20"/>
                <w:szCs w:val="20"/>
              </w:rPr>
              <w:t>его, пользуясь сносками на плашках и дву</w:t>
            </w:r>
            <w:r w:rsidRPr="0023254B">
              <w:rPr>
                <w:rFonts w:ascii="Times New Roman" w:hAnsi="Times New Roman"/>
                <w:color w:val="000000"/>
                <w:spacing w:val="9"/>
                <w:sz w:val="20"/>
                <w:szCs w:val="20"/>
              </w:rPr>
              <w:softHyphen/>
            </w:r>
            <w:r w:rsidRPr="0023254B">
              <w:rPr>
                <w:rFonts w:ascii="Times New Roman" w:hAnsi="Times New Roman"/>
                <w:color w:val="000000"/>
                <w:spacing w:val="8"/>
                <w:sz w:val="20"/>
                <w:szCs w:val="20"/>
              </w:rPr>
              <w:t xml:space="preserve">язычным словарём учебника.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Проговаривать </w:t>
            </w:r>
            <w:r w:rsidRPr="0023254B">
              <w:rPr>
                <w:rFonts w:ascii="Times New Roman" w:hAnsi="Times New Roman"/>
                <w:color w:val="000000"/>
                <w:sz w:val="20"/>
                <w:szCs w:val="20"/>
              </w:rPr>
              <w:t xml:space="preserve">новые слова за учителем, обращая </w:t>
            </w:r>
            <w:r w:rsidRPr="0023254B">
              <w:rPr>
                <w:rFonts w:ascii="Times New Roman" w:hAnsi="Times New Roman"/>
                <w:color w:val="000000"/>
                <w:spacing w:val="10"/>
                <w:sz w:val="20"/>
                <w:szCs w:val="20"/>
              </w:rPr>
              <w:t xml:space="preserve">внимание на произношение.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небольшой диалог и </w:t>
            </w:r>
            <w:r w:rsidRPr="0023254B">
              <w:rPr>
                <w:rFonts w:ascii="Times New Roman" w:hAnsi="Times New Roman"/>
                <w:i/>
                <w:iCs/>
                <w:color w:val="000000"/>
                <w:sz w:val="20"/>
                <w:szCs w:val="20"/>
              </w:rPr>
              <w:t>пони</w:t>
            </w:r>
            <w:r w:rsidRPr="0023254B">
              <w:rPr>
                <w:rFonts w:ascii="Times New Roman" w:hAnsi="Times New Roman"/>
                <w:i/>
                <w:iCs/>
                <w:color w:val="000000"/>
                <w:sz w:val="20"/>
                <w:szCs w:val="20"/>
              </w:rPr>
              <w:softHyphen/>
            </w:r>
            <w:r w:rsidRPr="0023254B">
              <w:rPr>
                <w:rFonts w:ascii="Times New Roman" w:hAnsi="Times New Roman"/>
                <w:i/>
                <w:iCs/>
                <w:color w:val="000000"/>
                <w:spacing w:val="11"/>
                <w:sz w:val="20"/>
                <w:szCs w:val="20"/>
              </w:rPr>
              <w:t xml:space="preserve">мать </w:t>
            </w:r>
            <w:r w:rsidRPr="0023254B">
              <w:rPr>
                <w:rFonts w:ascii="Times New Roman" w:hAnsi="Times New Roman"/>
                <w:color w:val="000000"/>
                <w:spacing w:val="11"/>
                <w:sz w:val="20"/>
                <w:szCs w:val="20"/>
              </w:rPr>
              <w:t xml:space="preserve">его, отыскивая нужную информацию.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диалог по ролям. </w:t>
            </w:r>
          </w:p>
          <w:p w:rsidR="006B0343" w:rsidRPr="0023254B" w:rsidRDefault="006B0343" w:rsidP="000E25B9">
            <w:pPr>
              <w:shd w:val="clear" w:color="auto" w:fill="FFFFFF"/>
              <w:spacing w:after="0" w:line="240" w:lineRule="auto"/>
              <w:ind w:left="77"/>
              <w:rPr>
                <w:rFonts w:ascii="Times New Roman" w:hAnsi="Times New Roman"/>
                <w:color w:val="000000"/>
                <w:spacing w:val="15"/>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правило обра</w:t>
            </w:r>
            <w:r w:rsidRPr="0023254B">
              <w:rPr>
                <w:rFonts w:ascii="Times New Roman" w:hAnsi="Times New Roman"/>
                <w:color w:val="000000"/>
                <w:sz w:val="20"/>
                <w:szCs w:val="20"/>
              </w:rPr>
              <w:softHyphen/>
              <w:t xml:space="preserve">зования порядковых числительных до 30 и </w:t>
            </w:r>
            <w:r w:rsidRPr="0023254B">
              <w:rPr>
                <w:rFonts w:ascii="Times New Roman" w:hAnsi="Times New Roman"/>
                <w:i/>
                <w:iCs/>
                <w:color w:val="000000"/>
                <w:sz w:val="20"/>
                <w:szCs w:val="20"/>
              </w:rPr>
              <w:t>употреб</w:t>
            </w:r>
            <w:r w:rsidRPr="0023254B">
              <w:rPr>
                <w:rFonts w:ascii="Times New Roman" w:hAnsi="Times New Roman"/>
                <w:i/>
                <w:iCs/>
                <w:color w:val="000000"/>
                <w:sz w:val="20"/>
                <w:szCs w:val="20"/>
              </w:rPr>
              <w:softHyphen/>
            </w:r>
            <w:r w:rsidRPr="0023254B">
              <w:rPr>
                <w:rFonts w:ascii="Times New Roman" w:hAnsi="Times New Roman"/>
                <w:i/>
                <w:iCs/>
                <w:color w:val="000000"/>
                <w:spacing w:val="15"/>
                <w:sz w:val="20"/>
                <w:szCs w:val="20"/>
              </w:rPr>
              <w:t xml:space="preserve">лять </w:t>
            </w:r>
            <w:r w:rsidRPr="0023254B">
              <w:rPr>
                <w:rFonts w:ascii="Times New Roman" w:hAnsi="Times New Roman"/>
                <w:color w:val="000000"/>
                <w:spacing w:val="15"/>
                <w:sz w:val="20"/>
                <w:szCs w:val="20"/>
              </w:rPr>
              <w:t xml:space="preserve">их в речи. </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подходящие слова в тексты с пропус</w:t>
            </w:r>
            <w:r w:rsidRPr="0023254B">
              <w:rPr>
                <w:rFonts w:ascii="Times New Roman" w:hAnsi="Times New Roman"/>
                <w:color w:val="000000"/>
                <w:sz w:val="20"/>
                <w:szCs w:val="20"/>
              </w:rPr>
              <w:softHyphen/>
            </w:r>
            <w:r w:rsidRPr="0023254B">
              <w:rPr>
                <w:rFonts w:ascii="Times New Roman" w:hAnsi="Times New Roman"/>
                <w:color w:val="000000"/>
                <w:spacing w:val="4"/>
                <w:sz w:val="20"/>
                <w:szCs w:val="20"/>
              </w:rPr>
              <w:t xml:space="preserve">ками.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Разучивать </w:t>
            </w:r>
            <w:r w:rsidRPr="0023254B">
              <w:rPr>
                <w:rFonts w:ascii="Times New Roman" w:hAnsi="Times New Roman"/>
                <w:color w:val="000000"/>
                <w:sz w:val="20"/>
                <w:szCs w:val="20"/>
              </w:rPr>
              <w:t xml:space="preserve">песню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Zahllied</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в речи </w:t>
            </w:r>
            <w:r w:rsidRPr="0023254B">
              <w:rPr>
                <w:rFonts w:ascii="Times New Roman" w:hAnsi="Times New Roman"/>
                <w:color w:val="000000"/>
                <w:spacing w:val="11"/>
                <w:sz w:val="20"/>
                <w:szCs w:val="20"/>
              </w:rPr>
              <w:t xml:space="preserve">языковой материал по теме.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Использовать </w:t>
            </w:r>
            <w:r w:rsidRPr="0023254B">
              <w:rPr>
                <w:rFonts w:ascii="Times New Roman" w:hAnsi="Times New Roman"/>
                <w:color w:val="000000"/>
                <w:sz w:val="20"/>
                <w:szCs w:val="20"/>
              </w:rPr>
              <w:t xml:space="preserve">знакомую лексику при составлении </w:t>
            </w:r>
            <w:r w:rsidRPr="0023254B">
              <w:rPr>
                <w:rFonts w:ascii="Times New Roman" w:hAnsi="Times New Roman"/>
                <w:color w:val="000000"/>
                <w:spacing w:val="6"/>
                <w:sz w:val="20"/>
                <w:szCs w:val="20"/>
              </w:rPr>
              <w:t xml:space="preserve">высказываний.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Использовать </w:t>
            </w:r>
            <w:r w:rsidRPr="0023254B">
              <w:rPr>
                <w:rFonts w:ascii="Times New Roman" w:hAnsi="Times New Roman"/>
                <w:color w:val="000000"/>
                <w:sz w:val="20"/>
                <w:szCs w:val="20"/>
              </w:rPr>
              <w:t>в речи порядковые числительные.</w:t>
            </w:r>
          </w:p>
          <w:p w:rsidR="006B0343" w:rsidRPr="0023254B" w:rsidRDefault="006B0343" w:rsidP="000E25B9">
            <w:pPr>
              <w:shd w:val="clear" w:color="auto" w:fill="FFFFFF"/>
              <w:spacing w:after="0" w:line="240" w:lineRule="auto"/>
              <w:ind w:left="77"/>
              <w:rPr>
                <w:rFonts w:ascii="Times New Roman" w:hAnsi="Times New Roman"/>
                <w:color w:val="000000"/>
                <w:spacing w:val="6"/>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высказывания детей из </w:t>
            </w:r>
            <w:r w:rsidRPr="0023254B">
              <w:rPr>
                <w:rFonts w:ascii="Times New Roman" w:hAnsi="Times New Roman"/>
                <w:color w:val="000000"/>
                <w:spacing w:val="8"/>
                <w:sz w:val="20"/>
                <w:szCs w:val="20"/>
              </w:rPr>
              <w:t>Германии о любимых школьных предметах.</w:t>
            </w:r>
            <w:r w:rsidRPr="0023254B">
              <w:rPr>
                <w:rFonts w:ascii="Times New Roman" w:hAnsi="Times New Roman"/>
                <w:i/>
                <w:iCs/>
                <w:color w:val="000000"/>
                <w:sz w:val="20"/>
                <w:szCs w:val="20"/>
              </w:rPr>
              <w:t xml:space="preserve"> 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небольшой по </w:t>
            </w:r>
            <w:r w:rsidRPr="0023254B">
              <w:rPr>
                <w:rFonts w:ascii="Times New Roman" w:hAnsi="Times New Roman"/>
                <w:color w:val="000000"/>
                <w:spacing w:val="6"/>
                <w:sz w:val="20"/>
                <w:szCs w:val="20"/>
              </w:rPr>
              <w:t xml:space="preserve">объёму диалог-расспрос. </w:t>
            </w:r>
          </w:p>
          <w:p w:rsidR="006B0343" w:rsidRPr="0023254B" w:rsidRDefault="006B0343" w:rsidP="000E25B9">
            <w:pPr>
              <w:shd w:val="clear" w:color="auto" w:fill="FFFFFF"/>
              <w:spacing w:after="0" w:line="240" w:lineRule="auto"/>
              <w:ind w:left="77"/>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диалог по ролям. «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Лили, используя положи</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тельные и отрицательные ответы.</w:t>
            </w:r>
          </w:p>
          <w:p w:rsidR="006B0343" w:rsidRPr="0023254B" w:rsidRDefault="006B0343" w:rsidP="000E25B9">
            <w:pPr>
              <w:shd w:val="clear" w:color="auto" w:fill="FFFFFF"/>
              <w:spacing w:after="0" w:line="240" w:lineRule="auto"/>
              <w:ind w:left="77"/>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в речи слабые глаголы в </w:t>
            </w:r>
            <w:r w:rsidRPr="0023254B">
              <w:rPr>
                <w:rFonts w:ascii="Times New Roman" w:hAnsi="Times New Roman"/>
                <w:i/>
                <w:iCs/>
                <w:color w:val="000000"/>
                <w:sz w:val="20"/>
                <w:szCs w:val="20"/>
                <w:lang w:val="en-US"/>
              </w:rPr>
              <w:t>Perfekt</w:t>
            </w:r>
            <w:r w:rsidRPr="0023254B">
              <w:rPr>
                <w:rFonts w:ascii="Times New Roman" w:hAnsi="Times New Roman"/>
                <w:i/>
                <w:iCs/>
                <w:color w:val="000000"/>
                <w:sz w:val="20"/>
                <w:szCs w:val="20"/>
              </w:rPr>
              <w:t xml:space="preserve"> с </w:t>
            </w:r>
            <w:r w:rsidRPr="0023254B">
              <w:rPr>
                <w:rFonts w:ascii="Times New Roman" w:hAnsi="Times New Roman"/>
                <w:color w:val="000000"/>
                <w:sz w:val="20"/>
                <w:szCs w:val="20"/>
              </w:rPr>
              <w:t xml:space="preserve">вспомогательным глаголом </w:t>
            </w:r>
            <w:r w:rsidRPr="0023254B">
              <w:rPr>
                <w:rFonts w:ascii="Times New Roman" w:hAnsi="Times New Roman"/>
                <w:i/>
                <w:iCs/>
                <w:color w:val="000000"/>
                <w:sz w:val="20"/>
                <w:szCs w:val="20"/>
                <w:lang w:val="en-US"/>
              </w:rPr>
              <w:t>haben</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правило обра</w:t>
            </w:r>
            <w:r w:rsidRPr="0023254B">
              <w:rPr>
                <w:rFonts w:ascii="Times New Roman" w:hAnsi="Times New Roman"/>
                <w:color w:val="000000"/>
                <w:sz w:val="20"/>
                <w:szCs w:val="20"/>
              </w:rPr>
              <w:softHyphen/>
              <w:t xml:space="preserve">зования прошедшего разговорного времени </w:t>
            </w:r>
            <w:r w:rsidRPr="0023254B">
              <w:rPr>
                <w:rFonts w:ascii="Times New Roman" w:hAnsi="Times New Roman"/>
                <w:i/>
                <w:iCs/>
                <w:color w:val="000000"/>
                <w:sz w:val="20"/>
                <w:szCs w:val="20"/>
                <w:lang w:val="en-US"/>
              </w:rPr>
              <w:t>Perfekt</w:t>
            </w:r>
            <w:r w:rsidRPr="0023254B">
              <w:rPr>
                <w:rFonts w:ascii="Times New Roman" w:hAnsi="Times New Roman"/>
                <w:color w:val="000000"/>
                <w:spacing w:val="7"/>
                <w:sz w:val="20"/>
                <w:szCs w:val="20"/>
              </w:rPr>
              <w:t>некоторых сильных глаголов.</w:t>
            </w:r>
            <w:r w:rsidRPr="0023254B">
              <w:rPr>
                <w:rFonts w:ascii="Times New Roman" w:hAnsi="Times New Roman"/>
                <w:i/>
                <w:iCs/>
                <w:color w:val="000000"/>
                <w:sz w:val="20"/>
                <w:szCs w:val="20"/>
              </w:rPr>
              <w:t xml:space="preserve"> Работать </w:t>
            </w:r>
            <w:r w:rsidRPr="0023254B">
              <w:rPr>
                <w:rFonts w:ascii="Times New Roman" w:hAnsi="Times New Roman"/>
                <w:color w:val="000000"/>
                <w:sz w:val="20"/>
                <w:szCs w:val="20"/>
              </w:rPr>
              <w:t>над материалом для повторения, ото</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 xml:space="preserve">бранным учителем с учётом реальных потребностей </w:t>
            </w:r>
            <w:r w:rsidRPr="0023254B">
              <w:rPr>
                <w:rFonts w:ascii="Times New Roman" w:hAnsi="Times New Roman"/>
                <w:color w:val="000000"/>
                <w:spacing w:val="3"/>
                <w:sz w:val="20"/>
                <w:szCs w:val="20"/>
              </w:rPr>
              <w:t>учащихся.</w:t>
            </w:r>
          </w:p>
          <w:p w:rsidR="006B0343" w:rsidRPr="0023254B" w:rsidRDefault="006B0343" w:rsidP="000E25B9">
            <w:pPr>
              <w:shd w:val="clear" w:color="auto" w:fill="FFFFFF"/>
              <w:spacing w:after="0" w:line="240" w:lineRule="auto"/>
              <w:ind w:left="77"/>
              <w:rPr>
                <w:rFonts w:ascii="Times New Roman" w:hAnsi="Times New Roman"/>
                <w:color w:val="000000"/>
                <w:spacing w:val="1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Выполнять </w:t>
            </w:r>
            <w:r w:rsidRPr="0023254B">
              <w:rPr>
                <w:rFonts w:ascii="Times New Roman" w:hAnsi="Times New Roman"/>
                <w:color w:val="000000"/>
                <w:sz w:val="20"/>
                <w:szCs w:val="20"/>
              </w:rPr>
              <w:t xml:space="preserve">задания в рабочей тетради, которые </w:t>
            </w:r>
            <w:r w:rsidRPr="0023254B">
              <w:rPr>
                <w:rFonts w:ascii="Times New Roman" w:hAnsi="Times New Roman"/>
                <w:color w:val="000000"/>
                <w:spacing w:val="11"/>
                <w:sz w:val="20"/>
                <w:szCs w:val="20"/>
              </w:rPr>
              <w:t>ещё не выполнены.</w:t>
            </w:r>
          </w:p>
          <w:p w:rsidR="006B0343" w:rsidRPr="0023254B" w:rsidRDefault="006B0343" w:rsidP="000E25B9">
            <w:pPr>
              <w:shd w:val="clear" w:color="auto" w:fill="FFFFFF"/>
              <w:spacing w:after="0" w:line="240" w:lineRule="auto"/>
              <w:ind w:left="7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песенный и рифмован</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ный материал главы.</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t>«Мой дом, квартира» (12 часов)</w:t>
            </w:r>
          </w:p>
        </w:tc>
        <w:tc>
          <w:tcPr>
            <w:tcW w:w="11909" w:type="dxa"/>
          </w:tcPr>
          <w:p w:rsidR="006B0343" w:rsidRPr="0023254B" w:rsidRDefault="006B0343" w:rsidP="000E25B9">
            <w:pPr>
              <w:shd w:val="clear" w:color="auto" w:fill="FFFFFF"/>
              <w:spacing w:after="0" w:line="240" w:lineRule="auto"/>
              <w:ind w:left="48"/>
              <w:rPr>
                <w:rFonts w:ascii="Times New Roman" w:hAnsi="Times New Roman"/>
                <w:color w:val="000000"/>
                <w:sz w:val="20"/>
                <w:szCs w:val="20"/>
              </w:rPr>
            </w:pP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содержание текста рифмовки „ </w:t>
            </w:r>
            <w:r w:rsidRPr="0023254B">
              <w:rPr>
                <w:rFonts w:ascii="Times New Roman" w:hAnsi="Times New Roman"/>
                <w:i/>
                <w:iCs/>
                <w:color w:val="000000"/>
                <w:sz w:val="20"/>
                <w:szCs w:val="20"/>
                <w:lang w:val="en-US"/>
              </w:rPr>
              <w:t>UnserHaus</w:t>
            </w:r>
            <w:r w:rsidRPr="0023254B">
              <w:rPr>
                <w:rFonts w:ascii="Times New Roman" w:hAnsi="Times New Roman"/>
                <w:i/>
                <w:iCs/>
                <w:color w:val="000000"/>
                <w:sz w:val="20"/>
                <w:szCs w:val="20"/>
              </w:rPr>
              <w:t xml:space="preserve">", догадываться </w:t>
            </w:r>
            <w:r w:rsidRPr="0023254B">
              <w:rPr>
                <w:rFonts w:ascii="Times New Roman" w:hAnsi="Times New Roman"/>
                <w:color w:val="000000"/>
                <w:sz w:val="20"/>
                <w:szCs w:val="20"/>
              </w:rPr>
              <w:t xml:space="preserve">о значении новых </w:t>
            </w:r>
            <w:r w:rsidRPr="0023254B">
              <w:rPr>
                <w:rFonts w:ascii="Times New Roman" w:hAnsi="Times New Roman"/>
                <w:color w:val="000000"/>
                <w:spacing w:val="8"/>
                <w:sz w:val="20"/>
                <w:szCs w:val="20"/>
              </w:rPr>
              <w:t>слов на плашках.</w:t>
            </w:r>
          </w:p>
          <w:p w:rsidR="006B0343" w:rsidRPr="0023254B" w:rsidRDefault="006B0343" w:rsidP="000E25B9">
            <w:pPr>
              <w:shd w:val="clear" w:color="auto" w:fill="FFFFFF"/>
              <w:spacing w:after="0" w:line="240" w:lineRule="auto"/>
              <w:ind w:left="53"/>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Вести </w:t>
            </w:r>
            <w:r w:rsidRPr="0023254B">
              <w:rPr>
                <w:rFonts w:ascii="Times New Roman" w:hAnsi="Times New Roman"/>
                <w:color w:val="000000"/>
                <w:sz w:val="20"/>
                <w:szCs w:val="20"/>
              </w:rPr>
              <w:t>диалог-расспрос (узнавать о месте прожи</w:t>
            </w:r>
            <w:r w:rsidRPr="0023254B">
              <w:rPr>
                <w:rFonts w:ascii="Times New Roman" w:hAnsi="Times New Roman"/>
                <w:color w:val="000000"/>
                <w:spacing w:val="4"/>
                <w:sz w:val="20"/>
                <w:szCs w:val="20"/>
              </w:rPr>
              <w:t>вания).</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Разучивать </w:t>
            </w:r>
            <w:r w:rsidRPr="0023254B">
              <w:rPr>
                <w:rFonts w:ascii="Times New Roman" w:hAnsi="Times New Roman"/>
                <w:color w:val="000000"/>
                <w:sz w:val="20"/>
                <w:szCs w:val="20"/>
              </w:rPr>
              <w:t xml:space="preserve">новую песню ,/с/г </w:t>
            </w:r>
            <w:r w:rsidRPr="0023254B">
              <w:rPr>
                <w:rFonts w:ascii="Times New Roman" w:hAnsi="Times New Roman"/>
                <w:i/>
                <w:iCs/>
                <w:color w:val="000000"/>
                <w:sz w:val="20"/>
                <w:szCs w:val="20"/>
                <w:lang w:val="en-US"/>
              </w:rPr>
              <w:t>wohnehier</w:t>
            </w:r>
            <w:r w:rsidRPr="0023254B">
              <w:rPr>
                <w:rFonts w:ascii="Times New Roman" w:hAnsi="Times New Roman"/>
                <w:i/>
                <w:iCs/>
                <w:color w:val="000000"/>
                <w:sz w:val="20"/>
                <w:szCs w:val="20"/>
              </w:rPr>
              <w:t xml:space="preserve"> ...".</w:t>
            </w:r>
          </w:p>
          <w:p w:rsidR="006B0343" w:rsidRPr="0023254B" w:rsidRDefault="006B0343" w:rsidP="000E25B9">
            <w:pPr>
              <w:shd w:val="clear" w:color="auto" w:fill="FFFFFF"/>
              <w:spacing w:after="0" w:line="240" w:lineRule="auto"/>
              <w:ind w:left="62"/>
              <w:rPr>
                <w:rFonts w:ascii="Times New Roman" w:hAnsi="Times New Roman"/>
                <w:color w:val="000000"/>
                <w:sz w:val="20"/>
                <w:szCs w:val="20"/>
              </w:rPr>
            </w:pPr>
            <w:r w:rsidRPr="0023254B">
              <w:rPr>
                <w:rFonts w:ascii="Times New Roman" w:hAnsi="Times New Roman"/>
                <w:color w:val="000000"/>
                <w:sz w:val="20"/>
                <w:szCs w:val="20"/>
              </w:rPr>
              <w:lastRenderedPageBreak/>
              <w:t xml:space="preserve">» </w:t>
            </w:r>
            <w:r w:rsidRPr="0023254B">
              <w:rPr>
                <w:rFonts w:ascii="Times New Roman" w:hAnsi="Times New Roman"/>
                <w:i/>
                <w:iCs/>
                <w:color w:val="000000"/>
                <w:sz w:val="20"/>
                <w:szCs w:val="20"/>
              </w:rPr>
              <w:t xml:space="preserve">Воспринимать на слух,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со</w:t>
            </w:r>
            <w:r w:rsidRPr="0023254B">
              <w:rPr>
                <w:rFonts w:ascii="Times New Roman" w:hAnsi="Times New Roman"/>
                <w:color w:val="000000"/>
                <w:spacing w:val="8"/>
                <w:sz w:val="20"/>
                <w:szCs w:val="20"/>
              </w:rPr>
              <w:t xml:space="preserve">держание небольшого текста, пользуясь сносками на </w:t>
            </w:r>
            <w:r w:rsidRPr="0023254B">
              <w:rPr>
                <w:rFonts w:ascii="Times New Roman" w:hAnsi="Times New Roman"/>
                <w:color w:val="000000"/>
                <w:spacing w:val="2"/>
                <w:sz w:val="20"/>
                <w:szCs w:val="20"/>
              </w:rPr>
              <w:t>плашках.</w:t>
            </w:r>
          </w:p>
          <w:p w:rsidR="006B0343" w:rsidRPr="0023254B" w:rsidRDefault="006B0343" w:rsidP="000E25B9">
            <w:pPr>
              <w:shd w:val="clear" w:color="auto" w:fill="FFFFFF"/>
              <w:spacing w:after="0" w:line="240" w:lineRule="auto"/>
              <w:ind w:left="6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по аналогии сложные слова, правиль</w:t>
            </w:r>
            <w:r w:rsidRPr="0023254B">
              <w:rPr>
                <w:rFonts w:ascii="Times New Roman" w:hAnsi="Times New Roman"/>
                <w:color w:val="000000"/>
                <w:spacing w:val="12"/>
                <w:sz w:val="20"/>
                <w:szCs w:val="20"/>
              </w:rPr>
              <w:t xml:space="preserve">но употребляя артикль перед вновь образованным </w:t>
            </w:r>
            <w:r w:rsidRPr="0023254B">
              <w:rPr>
                <w:rFonts w:ascii="Times New Roman" w:hAnsi="Times New Roman"/>
                <w:color w:val="000000"/>
                <w:spacing w:val="2"/>
                <w:sz w:val="20"/>
                <w:szCs w:val="20"/>
              </w:rPr>
              <w:t>словом.</w:t>
            </w:r>
            <w:r w:rsidRPr="0023254B">
              <w:rPr>
                <w:rFonts w:ascii="Times New Roman" w:hAnsi="Times New Roman"/>
                <w:i/>
                <w:iCs/>
                <w:color w:val="000000"/>
                <w:sz w:val="20"/>
                <w:szCs w:val="20"/>
              </w:rPr>
              <w:t xml:space="preserve"> Воспринимать на слух </w:t>
            </w:r>
            <w:r w:rsidRPr="0023254B">
              <w:rPr>
                <w:rFonts w:ascii="Times New Roman" w:hAnsi="Times New Roman"/>
                <w:color w:val="000000"/>
                <w:sz w:val="20"/>
                <w:szCs w:val="20"/>
              </w:rPr>
              <w:t xml:space="preserve">текст и </w:t>
            </w:r>
            <w:r w:rsidRPr="0023254B">
              <w:rPr>
                <w:rFonts w:ascii="Times New Roman" w:hAnsi="Times New Roman"/>
                <w:i/>
                <w:iCs/>
                <w:color w:val="000000"/>
                <w:sz w:val="20"/>
                <w:szCs w:val="20"/>
              </w:rPr>
              <w:t xml:space="preserve">делать </w:t>
            </w:r>
            <w:r w:rsidRPr="0023254B">
              <w:rPr>
                <w:rFonts w:ascii="Times New Roman" w:hAnsi="Times New Roman"/>
                <w:color w:val="000000"/>
                <w:sz w:val="20"/>
                <w:szCs w:val="20"/>
              </w:rPr>
              <w:t>соответ</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 xml:space="preserve">ствующий описанию рисунок в рабочей тетради.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комментировать </w:t>
            </w:r>
            <w:r w:rsidRPr="0023254B">
              <w:rPr>
                <w:rFonts w:ascii="Times New Roman" w:hAnsi="Times New Roman"/>
                <w:color w:val="000000"/>
                <w:sz w:val="20"/>
                <w:szCs w:val="20"/>
              </w:rPr>
              <w:t>друг другу рисун</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ки к своим текстам, добавляя информацию, извле</w:t>
            </w:r>
            <w:r w:rsidRPr="0023254B">
              <w:rPr>
                <w:rFonts w:ascii="Times New Roman" w:hAnsi="Times New Roman"/>
                <w:color w:val="000000"/>
                <w:spacing w:val="11"/>
                <w:sz w:val="20"/>
                <w:szCs w:val="20"/>
              </w:rPr>
              <w:softHyphen/>
            </w:r>
            <w:r w:rsidRPr="0023254B">
              <w:rPr>
                <w:rFonts w:ascii="Times New Roman" w:hAnsi="Times New Roman"/>
                <w:color w:val="000000"/>
                <w:spacing w:val="9"/>
                <w:sz w:val="20"/>
                <w:szCs w:val="20"/>
              </w:rPr>
              <w:t xml:space="preserve">чённую из текстов. </w:t>
            </w:r>
            <w:r w:rsidRPr="0023254B">
              <w:rPr>
                <w:rFonts w:ascii="Times New Roman" w:hAnsi="Times New Roman"/>
                <w:i/>
                <w:iCs/>
                <w:color w:val="000000"/>
                <w:sz w:val="20"/>
                <w:szCs w:val="20"/>
              </w:rPr>
              <w:t xml:space="preserve">Находить </w:t>
            </w:r>
            <w:r w:rsidRPr="0023254B">
              <w:rPr>
                <w:rFonts w:ascii="Times New Roman" w:hAnsi="Times New Roman"/>
                <w:color w:val="000000"/>
                <w:sz w:val="20"/>
                <w:szCs w:val="20"/>
              </w:rPr>
              <w:t>в текстах интернациональные слова.</w:t>
            </w:r>
          </w:p>
          <w:p w:rsidR="006B0343" w:rsidRPr="0023254B" w:rsidRDefault="006B0343" w:rsidP="000E25B9">
            <w:pPr>
              <w:shd w:val="clear" w:color="auto" w:fill="FFFFFF"/>
              <w:spacing w:after="0" w:line="240" w:lineRule="auto"/>
              <w:ind w:left="67"/>
              <w:rPr>
                <w:rFonts w:ascii="Times New Roman" w:hAnsi="Times New Roman"/>
                <w:color w:val="000000"/>
                <w:spacing w:val="11"/>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о своём доме, квартире, </w:t>
            </w:r>
            <w:r w:rsidRPr="0023254B">
              <w:rPr>
                <w:rFonts w:ascii="Times New Roman" w:hAnsi="Times New Roman"/>
                <w:color w:val="000000"/>
                <w:spacing w:val="10"/>
                <w:sz w:val="20"/>
                <w:szCs w:val="20"/>
              </w:rPr>
              <w:t>осуществляя перенос ситуации на себя.</w:t>
            </w:r>
            <w:r w:rsidRPr="0023254B">
              <w:rPr>
                <w:rFonts w:ascii="Times New Roman" w:hAnsi="Times New Roman"/>
                <w:i/>
                <w:iCs/>
                <w:color w:val="000000"/>
                <w:sz w:val="20"/>
                <w:szCs w:val="20"/>
              </w:rPr>
              <w:t xml:space="preserve"> 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новой рифмовки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InderWohnungNummer</w:t>
            </w:r>
            <w:r w:rsidRPr="0023254B">
              <w:rPr>
                <w:rFonts w:ascii="Times New Roman" w:hAnsi="Times New Roman"/>
                <w:i/>
                <w:iCs/>
                <w:color w:val="000000"/>
                <w:sz w:val="20"/>
                <w:szCs w:val="20"/>
              </w:rPr>
              <w:t xml:space="preserve"> 4", </w:t>
            </w:r>
            <w:r w:rsidRPr="0023254B">
              <w:rPr>
                <w:rFonts w:ascii="Times New Roman" w:hAnsi="Times New Roman"/>
                <w:color w:val="000000"/>
                <w:sz w:val="20"/>
                <w:szCs w:val="20"/>
              </w:rPr>
              <w:t xml:space="preserve">опираясь </w:t>
            </w:r>
            <w:r w:rsidRPr="0023254B">
              <w:rPr>
                <w:rFonts w:ascii="Times New Roman" w:hAnsi="Times New Roman"/>
                <w:color w:val="000000"/>
                <w:spacing w:val="9"/>
                <w:sz w:val="20"/>
                <w:szCs w:val="20"/>
              </w:rPr>
              <w:t xml:space="preserve">на картинку учебника.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рифмовки, </w:t>
            </w:r>
            <w:r w:rsidRPr="0023254B">
              <w:rPr>
                <w:rFonts w:ascii="Times New Roman" w:hAnsi="Times New Roman"/>
                <w:i/>
                <w:iCs/>
                <w:color w:val="000000"/>
                <w:sz w:val="20"/>
                <w:szCs w:val="20"/>
              </w:rPr>
              <w:t xml:space="preserve">догадываться </w:t>
            </w:r>
            <w:r w:rsidRPr="0023254B">
              <w:rPr>
                <w:rFonts w:ascii="Times New Roman" w:hAnsi="Times New Roman"/>
                <w:color w:val="000000"/>
                <w:sz w:val="20"/>
                <w:szCs w:val="20"/>
              </w:rPr>
              <w:t>о значе</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 xml:space="preserve">нии новых слов по контексту. </w:t>
            </w:r>
          </w:p>
          <w:p w:rsidR="006B0343" w:rsidRPr="0023254B" w:rsidRDefault="006B0343" w:rsidP="000E25B9">
            <w:pPr>
              <w:shd w:val="clear" w:color="auto" w:fill="FFFFFF"/>
              <w:spacing w:after="0" w:line="240" w:lineRule="auto"/>
              <w:ind w:left="67"/>
              <w:rPr>
                <w:rFonts w:ascii="Times New Roman" w:hAnsi="Times New Roman"/>
                <w:color w:val="000000"/>
                <w:spacing w:val="9"/>
                <w:sz w:val="20"/>
                <w:szCs w:val="20"/>
              </w:rPr>
            </w:pPr>
            <w:r w:rsidRPr="0023254B">
              <w:rPr>
                <w:rFonts w:ascii="Times New Roman" w:hAnsi="Times New Roman"/>
                <w:color w:val="000000"/>
                <w:sz w:val="20"/>
                <w:szCs w:val="20"/>
              </w:rPr>
              <w:t>•</w:t>
            </w:r>
            <w:r w:rsidRPr="0023254B">
              <w:rPr>
                <w:rFonts w:ascii="Times New Roman" w:hAnsi="Times New Roman"/>
                <w:i/>
                <w:iCs/>
                <w:color w:val="000000"/>
                <w:sz w:val="20"/>
                <w:szCs w:val="20"/>
              </w:rPr>
              <w:t xml:space="preserve">Отыскивать </w:t>
            </w:r>
            <w:r w:rsidRPr="0023254B">
              <w:rPr>
                <w:rFonts w:ascii="Times New Roman" w:hAnsi="Times New Roman"/>
                <w:color w:val="000000"/>
                <w:sz w:val="20"/>
                <w:szCs w:val="20"/>
              </w:rPr>
              <w:t>в тексте рифмовки интернациональ</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 xml:space="preserve">ные слова. </w:t>
            </w:r>
            <w:r w:rsidRPr="0023254B">
              <w:rPr>
                <w:rFonts w:ascii="Times New Roman" w:hAnsi="Times New Roman"/>
                <w:color w:val="000000"/>
                <w:sz w:val="20"/>
                <w:szCs w:val="20"/>
              </w:rPr>
              <w:t>•</w:t>
            </w:r>
            <w:r w:rsidRPr="0023254B">
              <w:rPr>
                <w:rFonts w:ascii="Times New Roman" w:hAnsi="Times New Roman"/>
                <w:i/>
                <w:iCs/>
                <w:color w:val="000000"/>
                <w:sz w:val="20"/>
                <w:szCs w:val="20"/>
              </w:rPr>
              <w:t xml:space="preserve">Рассматривать </w:t>
            </w:r>
            <w:r w:rsidRPr="0023254B">
              <w:rPr>
                <w:rFonts w:ascii="Times New Roman" w:hAnsi="Times New Roman"/>
                <w:color w:val="000000"/>
                <w:sz w:val="20"/>
                <w:szCs w:val="20"/>
              </w:rPr>
              <w:t xml:space="preserve">картинку и </w:t>
            </w:r>
            <w:r w:rsidRPr="0023254B">
              <w:rPr>
                <w:rFonts w:ascii="Times New Roman" w:hAnsi="Times New Roman"/>
                <w:i/>
                <w:iCs/>
                <w:color w:val="000000"/>
                <w:sz w:val="20"/>
                <w:szCs w:val="20"/>
              </w:rPr>
              <w:t xml:space="preserve">задавать </w:t>
            </w:r>
            <w:r w:rsidRPr="0023254B">
              <w:rPr>
                <w:rFonts w:ascii="Times New Roman" w:hAnsi="Times New Roman"/>
                <w:color w:val="000000"/>
                <w:sz w:val="20"/>
                <w:szCs w:val="20"/>
              </w:rPr>
              <w:t xml:space="preserve">вопросы </w:t>
            </w:r>
            <w:r w:rsidRPr="0023254B">
              <w:rPr>
                <w:rFonts w:ascii="Times New Roman" w:hAnsi="Times New Roman"/>
                <w:color w:val="000000"/>
                <w:spacing w:val="11"/>
                <w:sz w:val="20"/>
                <w:szCs w:val="20"/>
              </w:rPr>
              <w:t>друг другу о том, что они видят в комнате, изобра</w:t>
            </w:r>
            <w:r w:rsidRPr="0023254B">
              <w:rPr>
                <w:rFonts w:ascii="Times New Roman" w:hAnsi="Times New Roman"/>
                <w:color w:val="000000"/>
                <w:spacing w:val="11"/>
                <w:sz w:val="20"/>
                <w:szCs w:val="20"/>
              </w:rPr>
              <w:softHyphen/>
              <w:t>жённой на рисунке.</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рифмованный матери</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ал предыдущих уроков темы.</w:t>
            </w:r>
          </w:p>
          <w:p w:rsidR="006B0343" w:rsidRPr="0023254B" w:rsidRDefault="006B0343" w:rsidP="000E25B9">
            <w:pPr>
              <w:shd w:val="clear" w:color="auto" w:fill="FFFFFF"/>
              <w:spacing w:after="0" w:line="240" w:lineRule="auto"/>
              <w:ind w:left="6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слова, вставляя пропущенные буквы. </w:t>
            </w:r>
          </w:p>
          <w:p w:rsidR="006B0343" w:rsidRPr="0023254B" w:rsidRDefault="006B0343" w:rsidP="000E25B9">
            <w:pPr>
              <w:shd w:val="clear" w:color="auto" w:fill="FFFFFF"/>
              <w:spacing w:after="0" w:line="240" w:lineRule="auto"/>
              <w:ind w:left="6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w:t>
            </w:r>
            <w:r w:rsidRPr="0023254B">
              <w:rPr>
                <w:rFonts w:ascii="Times New Roman" w:hAnsi="Times New Roman"/>
                <w:i/>
                <w:iCs/>
                <w:color w:val="000000"/>
                <w:sz w:val="20"/>
                <w:szCs w:val="20"/>
                <w:lang w:val="en-US"/>
              </w:rPr>
              <w:t>Wo</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en-US"/>
              </w:rPr>
              <w:t>Wohin</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с помощью имён существительных после предлогов с </w:t>
            </w:r>
            <w:r w:rsidRPr="0023254B">
              <w:rPr>
                <w:rFonts w:ascii="Times New Roman" w:hAnsi="Times New Roman"/>
                <w:i/>
                <w:iCs/>
                <w:color w:val="000000"/>
                <w:sz w:val="20"/>
                <w:szCs w:val="20"/>
                <w:lang w:val="en-US"/>
              </w:rPr>
              <w:t>Dativ</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lang w:val="en-US"/>
              </w:rPr>
              <w:t>Akkusativ</w:t>
            </w:r>
            <w:r w:rsidRPr="0023254B">
              <w:rPr>
                <w:rFonts w:ascii="Times New Roman" w:hAnsi="Times New Roman"/>
                <w:i/>
                <w:iCs/>
                <w:color w:val="000000"/>
                <w:sz w:val="20"/>
                <w:szCs w:val="20"/>
              </w:rPr>
              <w:t xml:space="preserve">. « 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текст с опо</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 xml:space="preserve">рой на рисунок.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комнату в квартире по картинке.</w:t>
            </w:r>
          </w:p>
          <w:p w:rsidR="006B0343" w:rsidRPr="0023254B" w:rsidRDefault="006B0343" w:rsidP="000E25B9">
            <w:pPr>
              <w:shd w:val="clear" w:color="auto" w:fill="FFFFFF"/>
              <w:spacing w:after="0" w:line="240" w:lineRule="auto"/>
              <w:ind w:left="67"/>
              <w:rPr>
                <w:rFonts w:ascii="Times New Roman" w:hAnsi="Times New Roman"/>
                <w:color w:val="000000"/>
                <w:spacing w:val="-6"/>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телефонный </w:t>
            </w:r>
            <w:r w:rsidRPr="0023254B">
              <w:rPr>
                <w:rFonts w:ascii="Times New Roman" w:hAnsi="Times New Roman"/>
                <w:color w:val="000000"/>
                <w:spacing w:val="-2"/>
                <w:sz w:val="20"/>
                <w:szCs w:val="20"/>
              </w:rPr>
              <w:t>разговор, построенный на знакомом языковом мате</w:t>
            </w:r>
            <w:r w:rsidRPr="0023254B">
              <w:rPr>
                <w:rFonts w:ascii="Times New Roman" w:hAnsi="Times New Roman"/>
                <w:color w:val="000000"/>
                <w:spacing w:val="-2"/>
                <w:sz w:val="20"/>
                <w:szCs w:val="20"/>
              </w:rPr>
              <w:softHyphen/>
            </w:r>
            <w:r w:rsidRPr="0023254B">
              <w:rPr>
                <w:rFonts w:ascii="Times New Roman" w:hAnsi="Times New Roman"/>
                <w:color w:val="000000"/>
                <w:spacing w:val="-6"/>
                <w:sz w:val="20"/>
                <w:szCs w:val="20"/>
              </w:rPr>
              <w:t>риале.</w:t>
            </w:r>
          </w:p>
          <w:p w:rsidR="006B0343" w:rsidRPr="0023254B" w:rsidRDefault="006B0343" w:rsidP="000E25B9">
            <w:pPr>
              <w:shd w:val="clear" w:color="auto" w:fill="FFFFFF"/>
              <w:spacing w:after="0" w:line="240" w:lineRule="auto"/>
              <w:ind w:left="67"/>
              <w:rPr>
                <w:rFonts w:ascii="Times New Roman" w:hAnsi="Times New Roman"/>
                <w:color w:val="000000"/>
                <w:spacing w:val="12"/>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Рисовать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свою комнату.</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диалог по ролям, соблюдая нормы про</w:t>
            </w:r>
            <w:r w:rsidRPr="0023254B">
              <w:rPr>
                <w:rFonts w:ascii="Times New Roman" w:hAnsi="Times New Roman"/>
                <w:color w:val="000000"/>
                <w:sz w:val="20"/>
                <w:szCs w:val="20"/>
              </w:rPr>
              <w:softHyphen/>
            </w:r>
            <w:r w:rsidRPr="0023254B">
              <w:rPr>
                <w:rFonts w:ascii="Times New Roman" w:hAnsi="Times New Roman"/>
                <w:color w:val="000000"/>
                <w:spacing w:val="12"/>
                <w:sz w:val="20"/>
                <w:szCs w:val="20"/>
              </w:rPr>
              <w:t>изношения и интонацию в целом.</w:t>
            </w:r>
          </w:p>
          <w:p w:rsidR="006B0343" w:rsidRPr="0023254B" w:rsidRDefault="006B0343" w:rsidP="000E25B9">
            <w:pPr>
              <w:shd w:val="clear" w:color="auto" w:fill="FFFFFF"/>
              <w:spacing w:after="0" w:line="240" w:lineRule="auto"/>
              <w:ind w:left="67"/>
              <w:rPr>
                <w:rFonts w:ascii="Times New Roman" w:hAnsi="Times New Roman"/>
                <w:color w:val="000000"/>
                <w:spacing w:val="8"/>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небольшой текст, опираясь </w:t>
            </w:r>
            <w:r w:rsidRPr="0023254B">
              <w:rPr>
                <w:rFonts w:ascii="Times New Roman" w:hAnsi="Times New Roman"/>
                <w:color w:val="000000"/>
                <w:spacing w:val="13"/>
                <w:sz w:val="20"/>
                <w:szCs w:val="20"/>
              </w:rPr>
              <w:t xml:space="preserve">на картинку учебника и используя перевод новых </w:t>
            </w:r>
            <w:r w:rsidRPr="0023254B">
              <w:rPr>
                <w:rFonts w:ascii="Times New Roman" w:hAnsi="Times New Roman"/>
                <w:color w:val="000000"/>
                <w:spacing w:val="10"/>
                <w:sz w:val="20"/>
                <w:szCs w:val="20"/>
              </w:rPr>
              <w:t xml:space="preserve">слов на плашках.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Узнавать </w:t>
            </w:r>
            <w:r w:rsidRPr="0023254B">
              <w:rPr>
                <w:rFonts w:ascii="Times New Roman" w:hAnsi="Times New Roman"/>
                <w:color w:val="000000"/>
                <w:sz w:val="20"/>
                <w:szCs w:val="20"/>
              </w:rPr>
              <w:t xml:space="preserve">в тексте интернациональные слова и </w:t>
            </w:r>
            <w:r w:rsidRPr="0023254B">
              <w:rPr>
                <w:rFonts w:ascii="Times New Roman" w:hAnsi="Times New Roman"/>
                <w:i/>
                <w:iCs/>
                <w:color w:val="000000"/>
                <w:spacing w:val="1"/>
                <w:sz w:val="20"/>
                <w:szCs w:val="20"/>
              </w:rPr>
              <w:t xml:space="preserve">называть </w:t>
            </w:r>
            <w:r w:rsidRPr="0023254B">
              <w:rPr>
                <w:rFonts w:ascii="Times New Roman" w:hAnsi="Times New Roman"/>
                <w:color w:val="000000"/>
                <w:spacing w:val="1"/>
                <w:sz w:val="20"/>
                <w:szCs w:val="20"/>
              </w:rPr>
              <w:t xml:space="preserve">их.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Употреблять </w:t>
            </w:r>
            <w:r w:rsidRPr="0023254B">
              <w:rPr>
                <w:rFonts w:ascii="Times New Roman" w:hAnsi="Times New Roman"/>
                <w:color w:val="000000"/>
                <w:sz w:val="20"/>
                <w:szCs w:val="20"/>
              </w:rPr>
              <w:t xml:space="preserve">отрицательное местоимение </w:t>
            </w:r>
            <w:r w:rsidRPr="0023254B">
              <w:rPr>
                <w:rFonts w:ascii="Times New Roman" w:hAnsi="Times New Roman"/>
                <w:i/>
                <w:iCs/>
                <w:color w:val="000000"/>
                <w:sz w:val="20"/>
                <w:szCs w:val="20"/>
                <w:lang w:val="en-US"/>
              </w:rPr>
              <w:t>kein</w:t>
            </w:r>
            <w:r w:rsidRPr="0023254B">
              <w:rPr>
                <w:rFonts w:ascii="Times New Roman" w:hAnsi="Times New Roman"/>
                <w:color w:val="000000"/>
                <w:sz w:val="20"/>
                <w:szCs w:val="20"/>
              </w:rPr>
              <w:t>пе</w:t>
            </w:r>
            <w:r w:rsidRPr="0023254B">
              <w:rPr>
                <w:rFonts w:ascii="Times New Roman" w:hAnsi="Times New Roman"/>
                <w:color w:val="000000"/>
                <w:sz w:val="20"/>
                <w:szCs w:val="20"/>
              </w:rPr>
              <w:softHyphen/>
            </w:r>
            <w:r w:rsidRPr="0023254B">
              <w:rPr>
                <w:rFonts w:ascii="Times New Roman" w:hAnsi="Times New Roman"/>
                <w:color w:val="000000"/>
                <w:spacing w:val="8"/>
                <w:sz w:val="20"/>
                <w:szCs w:val="20"/>
              </w:rPr>
              <w:t>ред именами существительными.</w:t>
            </w:r>
          </w:p>
          <w:p w:rsidR="006B0343" w:rsidRPr="0023254B" w:rsidRDefault="006B0343" w:rsidP="000E25B9">
            <w:pPr>
              <w:shd w:val="clear" w:color="auto" w:fill="FFFFFF"/>
              <w:spacing w:after="0" w:line="240" w:lineRule="auto"/>
              <w:ind w:left="67"/>
              <w:rPr>
                <w:rFonts w:ascii="Times New Roman" w:hAnsi="Times New Roman"/>
                <w:color w:val="000000"/>
                <w:spacing w:val="7"/>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Задавать </w:t>
            </w:r>
            <w:r w:rsidRPr="0023254B">
              <w:rPr>
                <w:rFonts w:ascii="Times New Roman" w:hAnsi="Times New Roman"/>
                <w:color w:val="000000"/>
                <w:sz w:val="20"/>
                <w:szCs w:val="20"/>
              </w:rPr>
              <w:t xml:space="preserve">вопросы по теме и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них.</w:t>
            </w:r>
            <w:r w:rsidRPr="0023254B">
              <w:rPr>
                <w:rFonts w:ascii="Times New Roman" w:hAnsi="Times New Roman"/>
                <w:i/>
                <w:iCs/>
                <w:color w:val="000000"/>
                <w:sz w:val="20"/>
                <w:szCs w:val="20"/>
              </w:rPr>
              <w:t xml:space="preserve"> Выполнять </w:t>
            </w:r>
            <w:r w:rsidRPr="0023254B">
              <w:rPr>
                <w:rFonts w:ascii="Times New Roman" w:hAnsi="Times New Roman"/>
                <w:color w:val="000000"/>
                <w:sz w:val="20"/>
                <w:szCs w:val="20"/>
              </w:rPr>
              <w:t xml:space="preserve">задания для самоконтроля в учебнике </w:t>
            </w:r>
            <w:r w:rsidRPr="0023254B">
              <w:rPr>
                <w:rFonts w:ascii="Times New Roman" w:hAnsi="Times New Roman"/>
                <w:color w:val="000000"/>
                <w:spacing w:val="9"/>
                <w:sz w:val="20"/>
                <w:szCs w:val="20"/>
              </w:rPr>
              <w:t xml:space="preserve">и рабочей тетради на проверку навыков и умений в </w:t>
            </w:r>
            <w:r w:rsidRPr="0023254B">
              <w:rPr>
                <w:rFonts w:ascii="Times New Roman" w:hAnsi="Times New Roman"/>
                <w:color w:val="000000"/>
                <w:spacing w:val="7"/>
                <w:sz w:val="20"/>
                <w:szCs w:val="20"/>
              </w:rPr>
              <w:t xml:space="preserve">устной речи. </w:t>
            </w:r>
          </w:p>
          <w:p w:rsidR="006B0343" w:rsidRPr="0023254B" w:rsidRDefault="006B0343" w:rsidP="000E25B9">
            <w:pPr>
              <w:shd w:val="clear" w:color="auto" w:fill="FFFFFF"/>
              <w:spacing w:after="0" w:line="240" w:lineRule="auto"/>
              <w:ind w:left="67"/>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сказку братьев Гримм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Dersu</w:t>
            </w:r>
            <w:r w:rsidRPr="0023254B">
              <w:rPr>
                <w:rFonts w:ascii="Times New Roman" w:hAnsi="Times New Roman"/>
                <w:i/>
                <w:iCs/>
                <w:color w:val="000000"/>
                <w:sz w:val="20"/>
                <w:szCs w:val="20"/>
              </w:rPr>
              <w:t>ß</w:t>
            </w:r>
            <w:r w:rsidRPr="0023254B">
              <w:rPr>
                <w:rFonts w:ascii="Times New Roman" w:hAnsi="Times New Roman"/>
                <w:i/>
                <w:iCs/>
                <w:color w:val="000000"/>
                <w:sz w:val="20"/>
                <w:szCs w:val="20"/>
                <w:lang w:val="en-US"/>
              </w:rPr>
              <w:t>eBrei</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пользуясь сносками на плашках и дву</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язычным словарём учебника.</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«Что делают дети в свободное время?» (12 часов)</w:t>
            </w:r>
          </w:p>
        </w:tc>
        <w:tc>
          <w:tcPr>
            <w:tcW w:w="11909" w:type="dxa"/>
          </w:tcPr>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текст рифмовки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JedeWoche</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основное содержание. </w:t>
            </w:r>
          </w:p>
          <w:p w:rsidR="006B0343" w:rsidRPr="0023254B" w:rsidRDefault="006B0343" w:rsidP="000E25B9">
            <w:pPr>
              <w:spacing w:after="0" w:line="240" w:lineRule="auto"/>
              <w:rPr>
                <w:rFonts w:ascii="Times New Roman" w:hAnsi="Times New Roman"/>
                <w:color w:val="000000"/>
                <w:spacing w:val="1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рифмовки, проверяя правильность </w:t>
            </w:r>
            <w:r w:rsidRPr="0023254B">
              <w:rPr>
                <w:rFonts w:ascii="Times New Roman" w:hAnsi="Times New Roman"/>
                <w:color w:val="000000"/>
                <w:spacing w:val="13"/>
                <w:sz w:val="20"/>
                <w:szCs w:val="20"/>
              </w:rPr>
              <w:t>восприятия на слух и опираясь на слова, вынесен</w:t>
            </w:r>
            <w:r w:rsidRPr="0023254B">
              <w:rPr>
                <w:rFonts w:ascii="Times New Roman" w:hAnsi="Times New Roman"/>
                <w:color w:val="000000"/>
                <w:spacing w:val="13"/>
                <w:sz w:val="20"/>
                <w:szCs w:val="20"/>
              </w:rPr>
              <w:softHyphen/>
            </w:r>
            <w:r w:rsidRPr="0023254B">
              <w:rPr>
                <w:rFonts w:ascii="Times New Roman" w:hAnsi="Times New Roman"/>
                <w:color w:val="000000"/>
                <w:spacing w:val="11"/>
                <w:sz w:val="20"/>
                <w:szCs w:val="20"/>
              </w:rPr>
              <w:t xml:space="preserve">ные на плашку и в страноведческий комментарий. </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предложения с помощью слов и сло</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 xml:space="preserve">восочетаний по теме.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 </w:t>
            </w:r>
            <w:r w:rsidRPr="0023254B">
              <w:rPr>
                <w:rFonts w:ascii="Times New Roman" w:hAnsi="Times New Roman"/>
                <w:i/>
                <w:iCs/>
                <w:color w:val="000000"/>
                <w:sz w:val="20"/>
                <w:szCs w:val="20"/>
                <w:lang w:val="en-US"/>
              </w:rPr>
              <w:t>Was</w:t>
            </w:r>
            <w:r w:rsidRPr="0023254B">
              <w:rPr>
                <w:rFonts w:ascii="Times New Roman" w:hAnsi="Times New Roman"/>
                <w:i/>
                <w:iCs/>
                <w:color w:val="000000"/>
                <w:sz w:val="20"/>
                <w:szCs w:val="20"/>
              </w:rPr>
              <w:t xml:space="preserve">  кöппеп  </w:t>
            </w:r>
            <w:r w:rsidRPr="0023254B">
              <w:rPr>
                <w:rFonts w:ascii="Times New Roman" w:hAnsi="Times New Roman"/>
                <w:i/>
                <w:iCs/>
                <w:color w:val="000000"/>
                <w:sz w:val="20"/>
                <w:szCs w:val="20"/>
                <w:lang w:val="en-US"/>
              </w:rPr>
              <w:t>wiramWochenendemachen</w:t>
            </w:r>
            <w:r w:rsidRPr="0023254B">
              <w:rPr>
                <w:rFonts w:ascii="Times New Roman" w:hAnsi="Times New Roman"/>
                <w:i/>
                <w:iCs/>
                <w:color w:val="000000"/>
                <w:sz w:val="20"/>
                <w:szCs w:val="20"/>
              </w:rPr>
              <w:t>?".</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Группировать </w:t>
            </w:r>
            <w:r w:rsidRPr="0023254B">
              <w:rPr>
                <w:rFonts w:ascii="Times New Roman" w:hAnsi="Times New Roman"/>
                <w:color w:val="000000"/>
                <w:sz w:val="20"/>
                <w:szCs w:val="20"/>
              </w:rPr>
              <w:t>слова и словосочетания, относящи</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 xml:space="preserve">еся к определённому времени года.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грамматический комментарий, </w:t>
            </w:r>
            <w:r w:rsidRPr="0023254B">
              <w:rPr>
                <w:rFonts w:ascii="Times New Roman" w:hAnsi="Times New Roman"/>
                <w:i/>
                <w:iCs/>
                <w:color w:val="000000"/>
                <w:sz w:val="20"/>
                <w:szCs w:val="20"/>
              </w:rPr>
              <w:t>знако</w:t>
            </w:r>
            <w:r w:rsidRPr="0023254B">
              <w:rPr>
                <w:rFonts w:ascii="Times New Roman" w:hAnsi="Times New Roman"/>
                <w:i/>
                <w:iCs/>
                <w:color w:val="000000"/>
                <w:sz w:val="20"/>
                <w:szCs w:val="20"/>
              </w:rPr>
              <w:softHyphen/>
            </w:r>
            <w:r w:rsidRPr="0023254B">
              <w:rPr>
                <w:rFonts w:ascii="Times New Roman" w:hAnsi="Times New Roman"/>
                <w:i/>
                <w:iCs/>
                <w:color w:val="000000"/>
                <w:spacing w:val="10"/>
                <w:sz w:val="20"/>
                <w:szCs w:val="20"/>
              </w:rPr>
              <w:t xml:space="preserve">миться </w:t>
            </w:r>
            <w:r w:rsidRPr="0023254B">
              <w:rPr>
                <w:rFonts w:ascii="Times New Roman" w:hAnsi="Times New Roman"/>
                <w:color w:val="000000"/>
                <w:spacing w:val="10"/>
                <w:sz w:val="20"/>
                <w:szCs w:val="20"/>
              </w:rPr>
              <w:t xml:space="preserve">с новым речевым образцом, обозначающим </w:t>
            </w:r>
            <w:r w:rsidRPr="0023254B">
              <w:rPr>
                <w:rFonts w:ascii="Times New Roman" w:hAnsi="Times New Roman"/>
                <w:color w:val="000000"/>
                <w:spacing w:val="8"/>
                <w:sz w:val="20"/>
                <w:szCs w:val="20"/>
              </w:rPr>
              <w:t xml:space="preserve">локальную направленность действия. </w:t>
            </w:r>
            <w:r w:rsidRPr="0023254B">
              <w:rPr>
                <w:rFonts w:ascii="Times New Roman" w:hAnsi="Times New Roman"/>
                <w:color w:val="000000"/>
                <w:sz w:val="20"/>
                <w:szCs w:val="20"/>
              </w:rPr>
              <w:t xml:space="preserve">» Самостоятельно </w:t>
            </w:r>
            <w:r w:rsidRPr="0023254B">
              <w:rPr>
                <w:rFonts w:ascii="Times New Roman" w:hAnsi="Times New Roman"/>
                <w:i/>
                <w:iCs/>
                <w:color w:val="000000"/>
                <w:sz w:val="20"/>
                <w:szCs w:val="20"/>
              </w:rPr>
              <w:t xml:space="preserve">выводить </w:t>
            </w:r>
            <w:r w:rsidRPr="0023254B">
              <w:rPr>
                <w:rFonts w:ascii="Times New Roman" w:hAnsi="Times New Roman"/>
                <w:color w:val="000000"/>
                <w:sz w:val="20"/>
                <w:szCs w:val="20"/>
              </w:rPr>
              <w:t>правило, как изменяет</w:t>
            </w:r>
            <w:r w:rsidRPr="0023254B">
              <w:rPr>
                <w:rFonts w:ascii="Times New Roman" w:hAnsi="Times New Roman"/>
                <w:color w:val="000000"/>
                <w:sz w:val="20"/>
                <w:szCs w:val="20"/>
              </w:rPr>
              <w:softHyphen/>
              <w:t xml:space="preserve">ся артикль при ответе на вопрос </w:t>
            </w:r>
            <w:r w:rsidRPr="0023254B">
              <w:rPr>
                <w:rFonts w:ascii="Times New Roman" w:hAnsi="Times New Roman"/>
                <w:i/>
                <w:iCs/>
                <w:color w:val="000000"/>
                <w:sz w:val="20"/>
                <w:szCs w:val="20"/>
                <w:lang w:val="en-US"/>
              </w:rPr>
              <w:t>Wohin</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текст новой песни, опира</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ясь на плашки и отыскивая незнакомые слова в дву</w:t>
            </w:r>
            <w:r w:rsidRPr="0023254B">
              <w:rPr>
                <w:rFonts w:ascii="Times New Roman" w:hAnsi="Times New Roman"/>
                <w:color w:val="000000"/>
                <w:spacing w:val="9"/>
                <w:sz w:val="20"/>
                <w:szCs w:val="20"/>
              </w:rPr>
              <w:softHyphen/>
              <w:t>язычном словаре учебника.</w:t>
            </w:r>
            <w:r w:rsidRPr="0023254B">
              <w:rPr>
                <w:rFonts w:ascii="Times New Roman" w:hAnsi="Times New Roman"/>
                <w:i/>
                <w:iCs/>
                <w:color w:val="000000"/>
                <w:sz w:val="20"/>
                <w:szCs w:val="20"/>
              </w:rPr>
              <w:t xml:space="preserve"> Разыгрывать </w:t>
            </w:r>
            <w:r w:rsidRPr="0023254B">
              <w:rPr>
                <w:rFonts w:ascii="Times New Roman" w:hAnsi="Times New Roman"/>
                <w:color w:val="000000"/>
                <w:sz w:val="20"/>
                <w:szCs w:val="20"/>
              </w:rPr>
              <w:t>полилог прошлого урока.</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 </w:t>
            </w:r>
            <w:r w:rsidRPr="0023254B">
              <w:rPr>
                <w:rFonts w:ascii="Times New Roman" w:hAnsi="Times New Roman"/>
                <w:i/>
                <w:iCs/>
                <w:color w:val="000000"/>
                <w:sz w:val="20"/>
                <w:szCs w:val="20"/>
                <w:lang w:val="en-US"/>
              </w:rPr>
              <w:t>WasmachtihramWochenende</w:t>
            </w:r>
            <w:r w:rsidRPr="0023254B">
              <w:rPr>
                <w:rFonts w:ascii="Times New Roman" w:hAnsi="Times New Roman"/>
                <w:i/>
                <w:iCs/>
                <w:color w:val="000000"/>
                <w:sz w:val="20"/>
                <w:szCs w:val="20"/>
              </w:rPr>
              <w:t xml:space="preserve"> ?". </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pacing w:val="14"/>
                <w:sz w:val="20"/>
                <w:szCs w:val="20"/>
              </w:rPr>
              <w:t xml:space="preserve">микротексты, основанные на знакомом языковом </w:t>
            </w:r>
            <w:r w:rsidRPr="0023254B">
              <w:rPr>
                <w:rFonts w:ascii="Times New Roman" w:hAnsi="Times New Roman"/>
                <w:color w:val="000000"/>
                <w:spacing w:val="3"/>
                <w:sz w:val="20"/>
                <w:szCs w:val="20"/>
              </w:rPr>
              <w:t xml:space="preserve">материале. </w:t>
            </w:r>
          </w:p>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Группировать </w:t>
            </w:r>
            <w:r w:rsidRPr="0023254B">
              <w:rPr>
                <w:rFonts w:ascii="Times New Roman" w:hAnsi="Times New Roman"/>
                <w:color w:val="000000"/>
                <w:sz w:val="20"/>
                <w:szCs w:val="20"/>
              </w:rPr>
              <w:t xml:space="preserve">слова и словосочетания на тему „ </w:t>
            </w:r>
            <w:r w:rsidRPr="0023254B">
              <w:rPr>
                <w:rFonts w:ascii="Times New Roman" w:hAnsi="Times New Roman"/>
                <w:i/>
                <w:iCs/>
                <w:color w:val="000000"/>
                <w:sz w:val="20"/>
                <w:szCs w:val="20"/>
                <w:lang w:val="en-US"/>
              </w:rPr>
              <w:t>DasWochenende</w:t>
            </w:r>
            <w:r w:rsidRPr="0023254B">
              <w:rPr>
                <w:rFonts w:ascii="Times New Roman" w:hAnsi="Times New Roman"/>
                <w:i/>
                <w:iCs/>
                <w:color w:val="000000"/>
                <w:sz w:val="20"/>
                <w:szCs w:val="20"/>
              </w:rPr>
              <w:t xml:space="preserve"> ". </w:t>
            </w:r>
          </w:p>
          <w:p w:rsidR="006B0343" w:rsidRPr="0023254B" w:rsidRDefault="006B0343" w:rsidP="000E25B9">
            <w:pPr>
              <w:spacing w:after="0" w:line="240" w:lineRule="auto"/>
              <w:rPr>
                <w:rFonts w:ascii="Times New Roman" w:hAnsi="Times New Roman"/>
                <w:color w:val="000000"/>
                <w:spacing w:val="1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правило скло</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 xml:space="preserve">нения имён существительных. </w:t>
            </w:r>
            <w:r w:rsidRPr="0023254B">
              <w:rPr>
                <w:rFonts w:ascii="Times New Roman" w:hAnsi="Times New Roman"/>
                <w:i/>
                <w:iCs/>
                <w:color w:val="000000"/>
                <w:spacing w:val="9"/>
                <w:sz w:val="20"/>
                <w:szCs w:val="20"/>
              </w:rPr>
              <w:t xml:space="preserve">Изменять </w:t>
            </w:r>
            <w:r w:rsidRPr="0023254B">
              <w:rPr>
                <w:rFonts w:ascii="Times New Roman" w:hAnsi="Times New Roman"/>
                <w:color w:val="000000"/>
                <w:spacing w:val="9"/>
                <w:sz w:val="20"/>
                <w:szCs w:val="20"/>
              </w:rPr>
              <w:t>форму ар</w:t>
            </w:r>
            <w:r w:rsidRPr="0023254B">
              <w:rPr>
                <w:rFonts w:ascii="Times New Roman" w:hAnsi="Times New Roman"/>
                <w:color w:val="000000"/>
                <w:spacing w:val="9"/>
                <w:sz w:val="20"/>
                <w:szCs w:val="20"/>
              </w:rPr>
              <w:softHyphen/>
            </w:r>
            <w:r w:rsidRPr="0023254B">
              <w:rPr>
                <w:rFonts w:ascii="Times New Roman" w:hAnsi="Times New Roman"/>
                <w:color w:val="000000"/>
                <w:spacing w:val="10"/>
                <w:sz w:val="20"/>
                <w:szCs w:val="20"/>
              </w:rPr>
              <w:t>тикля имён существительных при склонении.</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 xml:space="preserve">песню прошлого урока. «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текст рифмов</w:t>
            </w:r>
            <w:r w:rsidRPr="0023254B">
              <w:rPr>
                <w:rFonts w:ascii="Times New Roman" w:hAnsi="Times New Roman"/>
                <w:color w:val="000000"/>
                <w:sz w:val="20"/>
                <w:szCs w:val="20"/>
              </w:rPr>
              <w:softHyphen/>
              <w:t xml:space="preserve">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IndenZoogehenwir</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опираясь на картинки, </w:t>
            </w:r>
            <w:r w:rsidRPr="0023254B">
              <w:rPr>
                <w:rFonts w:ascii="Times New Roman" w:hAnsi="Times New Roman"/>
                <w:color w:val="000000"/>
                <w:spacing w:val="11"/>
                <w:sz w:val="20"/>
                <w:szCs w:val="20"/>
              </w:rPr>
              <w:t xml:space="preserve">и </w:t>
            </w:r>
            <w:r w:rsidRPr="0023254B">
              <w:rPr>
                <w:rFonts w:ascii="Times New Roman" w:hAnsi="Times New Roman"/>
                <w:i/>
                <w:iCs/>
                <w:color w:val="000000"/>
                <w:spacing w:val="11"/>
                <w:sz w:val="20"/>
                <w:szCs w:val="20"/>
              </w:rPr>
              <w:t xml:space="preserve">понимать </w:t>
            </w:r>
            <w:r w:rsidRPr="0023254B">
              <w:rPr>
                <w:rFonts w:ascii="Times New Roman" w:hAnsi="Times New Roman"/>
                <w:color w:val="000000"/>
                <w:spacing w:val="11"/>
                <w:sz w:val="20"/>
                <w:szCs w:val="20"/>
              </w:rPr>
              <w:t xml:space="preserve">содержание.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к картинкам. </w:t>
            </w:r>
          </w:p>
          <w:p w:rsidR="006B0343" w:rsidRPr="0023254B" w:rsidRDefault="006B0343" w:rsidP="000E25B9">
            <w:pPr>
              <w:spacing w:after="0" w:line="240" w:lineRule="auto"/>
              <w:rPr>
                <w:rFonts w:ascii="Times New Roman" w:hAnsi="Times New Roman"/>
                <w:color w:val="000000"/>
                <w:spacing w:val="5"/>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на слух </w:t>
            </w:r>
            <w:r w:rsidRPr="0023254B">
              <w:rPr>
                <w:rFonts w:ascii="Times New Roman" w:hAnsi="Times New Roman"/>
                <w:color w:val="000000"/>
                <w:sz w:val="20"/>
                <w:szCs w:val="20"/>
              </w:rPr>
              <w:t xml:space="preserve">текст, содержащий </w:t>
            </w:r>
            <w:r w:rsidRPr="0023254B">
              <w:rPr>
                <w:rFonts w:ascii="Times New Roman" w:hAnsi="Times New Roman"/>
                <w:color w:val="000000"/>
                <w:spacing w:val="5"/>
                <w:sz w:val="20"/>
                <w:szCs w:val="20"/>
              </w:rPr>
              <w:t xml:space="preserve">отдельные незнакомые слова, вынесенные на плашки. </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вопросы падежей и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них с </w:t>
            </w:r>
            <w:r w:rsidRPr="0023254B">
              <w:rPr>
                <w:rFonts w:ascii="Times New Roman" w:hAnsi="Times New Roman"/>
                <w:color w:val="000000"/>
                <w:spacing w:val="9"/>
                <w:sz w:val="20"/>
                <w:szCs w:val="20"/>
              </w:rPr>
              <w:t xml:space="preserve">помощью опор. </w:t>
            </w:r>
          </w:p>
          <w:p w:rsidR="006B0343" w:rsidRPr="0023254B" w:rsidRDefault="006B0343" w:rsidP="000E25B9">
            <w:pPr>
              <w:spacing w:after="0" w:line="240" w:lineRule="auto"/>
              <w:rPr>
                <w:rFonts w:ascii="Times New Roman" w:hAnsi="Times New Roman"/>
                <w:color w:val="000000"/>
                <w:spacing w:val="6"/>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отыскивая нужную </w:t>
            </w:r>
            <w:r w:rsidRPr="0023254B">
              <w:rPr>
                <w:rFonts w:ascii="Times New Roman" w:hAnsi="Times New Roman"/>
                <w:color w:val="000000"/>
                <w:spacing w:val="7"/>
                <w:sz w:val="20"/>
                <w:szCs w:val="20"/>
              </w:rPr>
              <w:t>информацию.</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 xml:space="preserve">лексику прошлого урока, </w:t>
            </w:r>
            <w:r w:rsidRPr="0023254B">
              <w:rPr>
                <w:rFonts w:ascii="Times New Roman" w:hAnsi="Times New Roman"/>
                <w:color w:val="000000"/>
                <w:spacing w:val="6"/>
                <w:sz w:val="20"/>
                <w:szCs w:val="20"/>
              </w:rPr>
              <w:t>завершая предложения нужными по смыслу словами.</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Weristdas</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оперируя </w:t>
            </w:r>
            <w:r w:rsidRPr="0023254B">
              <w:rPr>
                <w:rFonts w:ascii="Times New Roman" w:hAnsi="Times New Roman"/>
                <w:color w:val="000000"/>
                <w:spacing w:val="11"/>
                <w:sz w:val="20"/>
                <w:szCs w:val="20"/>
              </w:rPr>
              <w:t xml:space="preserve">лексикой по теме.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по теме «Животные».</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Называть </w:t>
            </w:r>
            <w:r w:rsidRPr="0023254B">
              <w:rPr>
                <w:rFonts w:ascii="Times New Roman" w:hAnsi="Times New Roman"/>
                <w:color w:val="000000"/>
                <w:sz w:val="20"/>
                <w:szCs w:val="20"/>
              </w:rPr>
              <w:t xml:space="preserve">вопросы к каждому падежу и </w:t>
            </w:r>
            <w:r w:rsidRPr="0023254B">
              <w:rPr>
                <w:rFonts w:ascii="Times New Roman" w:hAnsi="Times New Roman"/>
                <w:i/>
                <w:iCs/>
                <w:color w:val="000000"/>
                <w:sz w:val="20"/>
                <w:szCs w:val="20"/>
              </w:rPr>
              <w:t xml:space="preserve">отвечать </w:t>
            </w:r>
            <w:r w:rsidRPr="0023254B">
              <w:rPr>
                <w:rFonts w:ascii="Times New Roman" w:hAnsi="Times New Roman"/>
                <w:color w:val="000000"/>
                <w:spacing w:val="10"/>
                <w:sz w:val="20"/>
                <w:szCs w:val="20"/>
              </w:rPr>
              <w:t>на них.</w:t>
            </w:r>
          </w:p>
          <w:p w:rsidR="006B0343" w:rsidRPr="0023254B" w:rsidRDefault="006B0343" w:rsidP="000E25B9">
            <w:pPr>
              <w:spacing w:after="0" w:line="240" w:lineRule="auto"/>
              <w:rPr>
                <w:rFonts w:ascii="Times New Roman" w:hAnsi="Times New Roman"/>
                <w:color w:val="000000"/>
                <w:spacing w:val="-1"/>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небольшой </w:t>
            </w:r>
            <w:r w:rsidRPr="0023254B">
              <w:rPr>
                <w:rFonts w:ascii="Times New Roman" w:hAnsi="Times New Roman"/>
                <w:color w:val="000000"/>
                <w:spacing w:val="9"/>
                <w:sz w:val="20"/>
                <w:szCs w:val="20"/>
              </w:rPr>
              <w:t>диалог, основанный на знакомом языковом матери</w:t>
            </w:r>
            <w:r w:rsidRPr="0023254B">
              <w:rPr>
                <w:rFonts w:ascii="Times New Roman" w:hAnsi="Times New Roman"/>
                <w:color w:val="000000"/>
                <w:spacing w:val="9"/>
                <w:sz w:val="20"/>
                <w:szCs w:val="20"/>
              </w:rPr>
              <w:softHyphen/>
            </w:r>
            <w:r w:rsidRPr="0023254B">
              <w:rPr>
                <w:rFonts w:ascii="Times New Roman" w:hAnsi="Times New Roman"/>
                <w:color w:val="000000"/>
                <w:spacing w:val="-1"/>
                <w:sz w:val="20"/>
                <w:szCs w:val="20"/>
              </w:rPr>
              <w:t>але.</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lastRenderedPageBreak/>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диалог по ролям.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на вопросы, осуществляя перенос си</w:t>
            </w:r>
            <w:r w:rsidRPr="0023254B">
              <w:rPr>
                <w:rFonts w:ascii="Times New Roman" w:hAnsi="Times New Roman"/>
                <w:color w:val="000000"/>
                <w:sz w:val="20"/>
                <w:szCs w:val="20"/>
              </w:rPr>
              <w:softHyphen/>
            </w:r>
            <w:r w:rsidRPr="0023254B">
              <w:rPr>
                <w:rFonts w:ascii="Times New Roman" w:hAnsi="Times New Roman"/>
                <w:color w:val="000000"/>
                <w:spacing w:val="10"/>
                <w:sz w:val="20"/>
                <w:szCs w:val="20"/>
              </w:rPr>
              <w:t>туации на себя.</w:t>
            </w:r>
            <w:r w:rsidRPr="0023254B">
              <w:rPr>
                <w:rFonts w:ascii="Times New Roman" w:hAnsi="Times New Roman"/>
                <w:i/>
                <w:iCs/>
                <w:color w:val="000000"/>
                <w:sz w:val="20"/>
                <w:szCs w:val="20"/>
              </w:rPr>
              <w:t xml:space="preserve"> Отвечать </w:t>
            </w:r>
            <w:r w:rsidRPr="0023254B">
              <w:rPr>
                <w:rFonts w:ascii="Times New Roman" w:hAnsi="Times New Roman"/>
                <w:color w:val="000000"/>
                <w:sz w:val="20"/>
                <w:szCs w:val="20"/>
              </w:rPr>
              <w:t>на вопросы, содержащие новую лек</w:t>
            </w:r>
            <w:r w:rsidRPr="0023254B">
              <w:rPr>
                <w:rFonts w:ascii="Times New Roman" w:hAnsi="Times New Roman"/>
                <w:color w:val="000000"/>
                <w:sz w:val="20"/>
                <w:szCs w:val="20"/>
              </w:rPr>
              <w:softHyphen/>
            </w:r>
            <w:r w:rsidRPr="0023254B">
              <w:rPr>
                <w:rFonts w:ascii="Times New Roman" w:hAnsi="Times New Roman"/>
                <w:color w:val="000000"/>
                <w:spacing w:val="1"/>
                <w:sz w:val="20"/>
                <w:szCs w:val="20"/>
              </w:rPr>
              <w:t xml:space="preserve">сику. </w:t>
            </w:r>
            <w:r w:rsidRPr="0023254B">
              <w:rPr>
                <w:rFonts w:ascii="Times New Roman" w:hAnsi="Times New Roman"/>
                <w:i/>
                <w:iCs/>
                <w:color w:val="000000"/>
                <w:sz w:val="20"/>
                <w:szCs w:val="20"/>
              </w:rPr>
              <w:t xml:space="preserve">Вставлять </w:t>
            </w:r>
            <w:r w:rsidRPr="0023254B">
              <w:rPr>
                <w:rFonts w:ascii="Times New Roman" w:hAnsi="Times New Roman"/>
                <w:color w:val="000000"/>
                <w:sz w:val="20"/>
                <w:szCs w:val="20"/>
              </w:rPr>
              <w:t xml:space="preserve">пропуски в предложениях, правильно </w:t>
            </w:r>
            <w:r w:rsidRPr="0023254B">
              <w:rPr>
                <w:rFonts w:ascii="Times New Roman" w:hAnsi="Times New Roman"/>
                <w:color w:val="000000"/>
                <w:spacing w:val="8"/>
                <w:sz w:val="20"/>
                <w:szCs w:val="20"/>
              </w:rPr>
              <w:t xml:space="preserve">употребляя имена существительные в том или ином </w:t>
            </w:r>
            <w:r w:rsidRPr="0023254B">
              <w:rPr>
                <w:rFonts w:ascii="Times New Roman" w:hAnsi="Times New Roman"/>
                <w:color w:val="000000"/>
                <w:spacing w:val="2"/>
                <w:sz w:val="20"/>
                <w:szCs w:val="20"/>
              </w:rPr>
              <w:t>падеже.</w:t>
            </w:r>
            <w:r w:rsidRPr="0023254B">
              <w:rPr>
                <w:rFonts w:ascii="Times New Roman" w:hAnsi="Times New Roman"/>
                <w:i/>
                <w:iCs/>
                <w:color w:val="000000"/>
                <w:sz w:val="20"/>
                <w:szCs w:val="20"/>
              </w:rPr>
              <w:t xml:space="preserve"> Осуществлять </w:t>
            </w:r>
            <w:r w:rsidRPr="0023254B">
              <w:rPr>
                <w:rFonts w:ascii="Times New Roman" w:hAnsi="Times New Roman"/>
                <w:color w:val="000000"/>
                <w:sz w:val="20"/>
                <w:szCs w:val="20"/>
              </w:rPr>
              <w:t xml:space="preserve">самоконтроль, выполняя задания в </w:t>
            </w:r>
            <w:r w:rsidRPr="0023254B">
              <w:rPr>
                <w:rFonts w:ascii="Times New Roman" w:hAnsi="Times New Roman"/>
                <w:color w:val="000000"/>
                <w:spacing w:val="9"/>
                <w:sz w:val="20"/>
                <w:szCs w:val="20"/>
              </w:rPr>
              <w:t>учебнике и рабочей тетради.</w:t>
            </w:r>
            <w:r w:rsidRPr="0023254B">
              <w:rPr>
                <w:rFonts w:ascii="Times New Roman" w:hAnsi="Times New Roman"/>
                <w:i/>
                <w:iCs/>
                <w:color w:val="000000"/>
                <w:sz w:val="20"/>
                <w:szCs w:val="20"/>
              </w:rPr>
              <w:t xml:space="preserve"> 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сказки с опорой на </w:t>
            </w:r>
            <w:r w:rsidRPr="0023254B">
              <w:rPr>
                <w:rFonts w:ascii="Times New Roman" w:hAnsi="Times New Roman"/>
                <w:color w:val="000000"/>
                <w:spacing w:val="10"/>
                <w:sz w:val="20"/>
                <w:szCs w:val="20"/>
              </w:rPr>
              <w:t xml:space="preserve">серию картинок, пользуясь сносками на плашках и </w:t>
            </w:r>
            <w:r w:rsidRPr="0023254B">
              <w:rPr>
                <w:rFonts w:ascii="Times New Roman" w:hAnsi="Times New Roman"/>
                <w:color w:val="000000"/>
                <w:spacing w:val="8"/>
                <w:sz w:val="20"/>
                <w:szCs w:val="20"/>
              </w:rPr>
              <w:t>отыскивая незнакомые слова в двуязычном словаре.</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sz w:val="20"/>
                <w:szCs w:val="20"/>
              </w:rPr>
              <w:lastRenderedPageBreak/>
              <w:t>«Скоро каникулы!» (10 часов)</w:t>
            </w:r>
          </w:p>
        </w:tc>
        <w:tc>
          <w:tcPr>
            <w:tcW w:w="11909" w:type="dxa"/>
          </w:tcPr>
          <w:p w:rsidR="006B0343" w:rsidRPr="0023254B" w:rsidRDefault="006B0343" w:rsidP="000E25B9">
            <w:pPr>
              <w:spacing w:after="0" w:line="240" w:lineRule="auto"/>
              <w:rPr>
                <w:rFonts w:ascii="Times New Roman" w:hAnsi="Times New Roman"/>
                <w:i/>
                <w:iCs/>
                <w:color w:val="000000"/>
                <w:sz w:val="20"/>
                <w:szCs w:val="20"/>
              </w:rPr>
            </w:pP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песни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AlleV</w:t>
            </w:r>
            <w:r w:rsidRPr="0023254B">
              <w:rPr>
                <w:rFonts w:ascii="Times New Roman" w:hAnsi="Times New Roman"/>
                <w:i/>
                <w:iCs/>
                <w:color w:val="000000"/>
                <w:sz w:val="20"/>
                <w:szCs w:val="20"/>
              </w:rPr>
              <w:t>ö</w:t>
            </w:r>
            <w:r w:rsidRPr="0023254B">
              <w:rPr>
                <w:rFonts w:ascii="Times New Roman" w:hAnsi="Times New Roman"/>
                <w:i/>
                <w:iCs/>
                <w:color w:val="000000"/>
                <w:sz w:val="20"/>
                <w:szCs w:val="20"/>
                <w:lang w:val="en-US"/>
              </w:rPr>
              <w:t>gelsindschonda</w:t>
            </w:r>
            <w:r w:rsidRPr="0023254B">
              <w:rPr>
                <w:rFonts w:ascii="Times New Roman" w:hAnsi="Times New Roman"/>
                <w:i/>
                <w:iCs/>
                <w:color w:val="000000"/>
                <w:sz w:val="20"/>
                <w:szCs w:val="20"/>
              </w:rPr>
              <w:t>".</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текст песни, пользуясь плашкой, с пере</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 xml:space="preserve">водом и </w:t>
            </w:r>
            <w:r w:rsidRPr="0023254B">
              <w:rPr>
                <w:rFonts w:ascii="Times New Roman" w:hAnsi="Times New Roman"/>
                <w:i/>
                <w:iCs/>
                <w:color w:val="000000"/>
                <w:spacing w:val="11"/>
                <w:sz w:val="20"/>
                <w:szCs w:val="20"/>
              </w:rPr>
              <w:t xml:space="preserve">понимать </w:t>
            </w:r>
            <w:r w:rsidRPr="0023254B">
              <w:rPr>
                <w:rFonts w:ascii="Times New Roman" w:hAnsi="Times New Roman"/>
                <w:color w:val="000000"/>
                <w:spacing w:val="11"/>
                <w:sz w:val="20"/>
                <w:szCs w:val="20"/>
              </w:rPr>
              <w:t xml:space="preserve">его содержание.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песню и </w:t>
            </w:r>
            <w:r w:rsidRPr="0023254B">
              <w:rPr>
                <w:rFonts w:ascii="Times New Roman" w:hAnsi="Times New Roman"/>
                <w:i/>
                <w:iCs/>
                <w:color w:val="000000"/>
                <w:sz w:val="20"/>
                <w:szCs w:val="20"/>
              </w:rPr>
              <w:t xml:space="preserve">петь </w:t>
            </w:r>
            <w:r w:rsidRPr="0023254B">
              <w:rPr>
                <w:rFonts w:ascii="Times New Roman" w:hAnsi="Times New Roman"/>
                <w:color w:val="000000"/>
                <w:sz w:val="20"/>
                <w:szCs w:val="20"/>
              </w:rPr>
              <w:t xml:space="preserve">её под </w:t>
            </w:r>
            <w:r w:rsidRPr="0023254B">
              <w:rPr>
                <w:rFonts w:ascii="Times New Roman" w:hAnsi="Times New Roman"/>
                <w:color w:val="000000"/>
                <w:spacing w:val="3"/>
                <w:sz w:val="20"/>
                <w:szCs w:val="20"/>
              </w:rPr>
              <w:t xml:space="preserve">аудиозапись. </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по теме «Весна». *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рифмовки, пользуясь </w:t>
            </w:r>
            <w:r w:rsidRPr="0023254B">
              <w:rPr>
                <w:rFonts w:ascii="Times New Roman" w:hAnsi="Times New Roman"/>
                <w:color w:val="000000"/>
                <w:spacing w:val="10"/>
                <w:sz w:val="20"/>
                <w:szCs w:val="20"/>
              </w:rPr>
              <w:t>переводом новых слов на плашке.</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аудиозапись и </w:t>
            </w:r>
            <w:r w:rsidRPr="0023254B">
              <w:rPr>
                <w:rFonts w:ascii="Times New Roman" w:hAnsi="Times New Roman"/>
                <w:i/>
                <w:iCs/>
                <w:color w:val="000000"/>
                <w:sz w:val="20"/>
                <w:szCs w:val="20"/>
              </w:rPr>
              <w:t xml:space="preserve">читать </w:t>
            </w:r>
            <w:r w:rsidRPr="0023254B">
              <w:rPr>
                <w:rFonts w:ascii="Times New Roman" w:hAnsi="Times New Roman"/>
                <w:color w:val="000000"/>
                <w:spacing w:val="10"/>
                <w:sz w:val="20"/>
                <w:szCs w:val="20"/>
              </w:rPr>
              <w:t>рифмовку ещё раз.</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новую лексику </w:t>
            </w:r>
            <w:r w:rsidRPr="0023254B">
              <w:rPr>
                <w:rFonts w:ascii="Times New Roman" w:hAnsi="Times New Roman"/>
                <w:color w:val="000000"/>
                <w:spacing w:val="9"/>
                <w:sz w:val="20"/>
                <w:szCs w:val="20"/>
              </w:rPr>
              <w:t>по теме «Внешность, части тела».</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вопросы по теме «Внешность». « </w:t>
            </w:r>
            <w:r w:rsidRPr="0023254B">
              <w:rPr>
                <w:rFonts w:ascii="Times New Roman" w:hAnsi="Times New Roman"/>
                <w:i/>
                <w:iCs/>
                <w:color w:val="000000"/>
                <w:sz w:val="20"/>
                <w:szCs w:val="20"/>
              </w:rPr>
              <w:t xml:space="preserve">Соотносить </w:t>
            </w:r>
            <w:r w:rsidRPr="0023254B">
              <w:rPr>
                <w:rFonts w:ascii="Times New Roman" w:hAnsi="Times New Roman"/>
                <w:color w:val="000000"/>
                <w:sz w:val="20"/>
                <w:szCs w:val="20"/>
              </w:rPr>
              <w:t>немецкий и русский эквиваленты но</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вой лексики.</w:t>
            </w:r>
            <w:r w:rsidRPr="0023254B">
              <w:rPr>
                <w:rFonts w:ascii="Times New Roman" w:hAnsi="Times New Roman"/>
                <w:i/>
                <w:iCs/>
                <w:color w:val="000000"/>
                <w:sz w:val="20"/>
                <w:szCs w:val="20"/>
              </w:rPr>
              <w:t xml:space="preserve"> Описывать </w:t>
            </w:r>
            <w:r w:rsidRPr="0023254B">
              <w:rPr>
                <w:rFonts w:ascii="Times New Roman" w:hAnsi="Times New Roman"/>
                <w:color w:val="000000"/>
                <w:sz w:val="20"/>
                <w:szCs w:val="20"/>
              </w:rPr>
              <w:t>природу весной.</w:t>
            </w:r>
          </w:p>
          <w:p w:rsidR="006B0343" w:rsidRPr="008626A3" w:rsidRDefault="006B0343" w:rsidP="000E25B9">
            <w:pPr>
              <w:spacing w:after="0" w:line="240" w:lineRule="auto"/>
              <w:rPr>
                <w:rFonts w:ascii="Times New Roman" w:hAnsi="Times New Roman"/>
                <w:color w:val="000000"/>
                <w:spacing w:val="-4"/>
                <w:sz w:val="20"/>
                <w:szCs w:val="20"/>
                <w:lang w:val="en-US"/>
              </w:rPr>
            </w:pPr>
            <w:r w:rsidRPr="0023254B">
              <w:rPr>
                <w:rFonts w:ascii="Times New Roman" w:hAnsi="Times New Roman"/>
                <w:color w:val="000000"/>
                <w:sz w:val="20"/>
                <w:szCs w:val="20"/>
              </w:rPr>
              <w:t xml:space="preserve"> • </w:t>
            </w:r>
            <w:r w:rsidRPr="0023254B">
              <w:rPr>
                <w:rFonts w:ascii="Times New Roman" w:hAnsi="Times New Roman"/>
                <w:i/>
                <w:iCs/>
                <w:color w:val="000000"/>
                <w:sz w:val="20"/>
                <w:szCs w:val="20"/>
              </w:rPr>
              <w:t xml:space="preserve">Воспроизводить наизусть </w:t>
            </w:r>
            <w:r w:rsidRPr="0023254B">
              <w:rPr>
                <w:rFonts w:ascii="Times New Roman" w:hAnsi="Times New Roman"/>
                <w:color w:val="000000"/>
                <w:sz w:val="20"/>
                <w:szCs w:val="20"/>
              </w:rPr>
              <w:t xml:space="preserve">песню прошлого урока. »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новой рифмовки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April</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en-US"/>
              </w:rPr>
              <w:t>April</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прибегая к переводу новых слов на </w:t>
            </w:r>
            <w:r w:rsidRPr="0023254B">
              <w:rPr>
                <w:rFonts w:ascii="Times New Roman" w:hAnsi="Times New Roman"/>
                <w:color w:val="000000"/>
                <w:spacing w:val="3"/>
                <w:sz w:val="20"/>
                <w:szCs w:val="20"/>
              </w:rPr>
              <w:t xml:space="preserve">плашках.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Отвечать</w:t>
            </w:r>
            <w:r w:rsidRPr="0023254B">
              <w:rPr>
                <w:rFonts w:ascii="Times New Roman" w:hAnsi="Times New Roman"/>
                <w:color w:val="000000"/>
                <w:sz w:val="20"/>
                <w:szCs w:val="20"/>
              </w:rPr>
              <w:t>навопрос</w:t>
            </w:r>
            <w:r w:rsidRPr="0023254B">
              <w:rPr>
                <w:rFonts w:ascii="Times New Roman" w:hAnsi="Times New Roman"/>
                <w:i/>
                <w:iCs/>
                <w:color w:val="000000"/>
                <w:sz w:val="20"/>
                <w:szCs w:val="20"/>
                <w:lang w:val="de-DE"/>
              </w:rPr>
              <w:t xml:space="preserve">„Was machen viele Kinder in ihrer Freizeit beim Regenwetter?" </w:t>
            </w:r>
            <w:r w:rsidRPr="0023254B">
              <w:rPr>
                <w:rFonts w:ascii="Times New Roman" w:hAnsi="Times New Roman"/>
                <w:color w:val="000000"/>
                <w:sz w:val="20"/>
                <w:szCs w:val="20"/>
              </w:rPr>
              <w:t>сопоройнаоб</w:t>
            </w:r>
            <w:r w:rsidRPr="0023254B">
              <w:rPr>
                <w:rFonts w:ascii="Times New Roman" w:hAnsi="Times New Roman"/>
                <w:color w:val="000000"/>
                <w:sz w:val="20"/>
                <w:szCs w:val="20"/>
                <w:lang w:val="de-DE"/>
              </w:rPr>
              <w:softHyphen/>
            </w:r>
            <w:r w:rsidRPr="0023254B">
              <w:rPr>
                <w:rFonts w:ascii="Times New Roman" w:hAnsi="Times New Roman"/>
                <w:color w:val="000000"/>
                <w:spacing w:val="-4"/>
                <w:sz w:val="20"/>
                <w:szCs w:val="20"/>
              </w:rPr>
              <w:t>разцы</w:t>
            </w:r>
            <w:r w:rsidRPr="0023254B">
              <w:rPr>
                <w:rFonts w:ascii="Times New Roman" w:hAnsi="Times New Roman"/>
                <w:color w:val="000000"/>
                <w:spacing w:val="-4"/>
                <w:sz w:val="20"/>
                <w:szCs w:val="20"/>
                <w:lang w:val="de-DE"/>
              </w:rPr>
              <w:t>.</w:t>
            </w:r>
          </w:p>
          <w:p w:rsidR="006B0343" w:rsidRPr="0023254B" w:rsidRDefault="006B0343" w:rsidP="000E25B9">
            <w:pPr>
              <w:spacing w:after="0" w:line="240" w:lineRule="auto"/>
              <w:rPr>
                <w:rFonts w:ascii="Times New Roman" w:hAnsi="Times New Roman"/>
                <w:color w:val="000000"/>
                <w:spacing w:val="7"/>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диалог </w:t>
            </w:r>
            <w:r w:rsidRPr="0023254B">
              <w:rPr>
                <w:rFonts w:ascii="Times New Roman" w:hAnsi="Times New Roman"/>
                <w:i/>
                <w:iCs/>
                <w:color w:val="000000"/>
                <w:sz w:val="20"/>
                <w:szCs w:val="20"/>
              </w:rPr>
              <w:t xml:space="preserve">„1т </w:t>
            </w:r>
            <w:r w:rsidRPr="0023254B">
              <w:rPr>
                <w:rFonts w:ascii="Times New Roman" w:hAnsi="Times New Roman"/>
                <w:i/>
                <w:iCs/>
                <w:color w:val="000000"/>
                <w:sz w:val="20"/>
                <w:szCs w:val="20"/>
                <w:lang w:val="en-US"/>
              </w:rPr>
              <w:t>Schreibwarengeschaft</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основанный на знакомом ре</w:t>
            </w:r>
            <w:r w:rsidRPr="0023254B">
              <w:rPr>
                <w:rFonts w:ascii="Times New Roman" w:hAnsi="Times New Roman"/>
                <w:color w:val="000000"/>
                <w:sz w:val="20"/>
                <w:szCs w:val="20"/>
              </w:rPr>
              <w:softHyphen/>
            </w:r>
            <w:r w:rsidRPr="0023254B">
              <w:rPr>
                <w:rFonts w:ascii="Times New Roman" w:hAnsi="Times New Roman"/>
                <w:color w:val="000000"/>
                <w:spacing w:val="7"/>
                <w:sz w:val="20"/>
                <w:szCs w:val="20"/>
              </w:rPr>
              <w:t>чевом материале.</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диалог за дик</w:t>
            </w:r>
            <w:r w:rsidRPr="0023254B">
              <w:rPr>
                <w:rFonts w:ascii="Times New Roman" w:hAnsi="Times New Roman"/>
                <w:color w:val="000000"/>
                <w:sz w:val="20"/>
                <w:szCs w:val="20"/>
              </w:rPr>
              <w:softHyphen/>
            </w:r>
            <w:r w:rsidRPr="0023254B">
              <w:rPr>
                <w:rFonts w:ascii="Times New Roman" w:hAnsi="Times New Roman"/>
                <w:color w:val="000000"/>
                <w:spacing w:val="3"/>
                <w:sz w:val="20"/>
                <w:szCs w:val="20"/>
              </w:rPr>
              <w:t xml:space="preserve">тором. </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в парах диалог по ролям. » </w:t>
            </w:r>
            <w:r w:rsidRPr="0023254B">
              <w:rPr>
                <w:rFonts w:ascii="Times New Roman" w:hAnsi="Times New Roman"/>
                <w:i/>
                <w:iCs/>
                <w:color w:val="000000"/>
                <w:sz w:val="20"/>
                <w:szCs w:val="20"/>
              </w:rPr>
              <w:t xml:space="preserve">Вписывать </w:t>
            </w:r>
            <w:r w:rsidRPr="0023254B">
              <w:rPr>
                <w:rFonts w:ascii="Times New Roman" w:hAnsi="Times New Roman"/>
                <w:color w:val="000000"/>
                <w:sz w:val="20"/>
                <w:szCs w:val="20"/>
              </w:rPr>
              <w:t xml:space="preserve">подходящие реплики в диалоги. »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анализировать </w:t>
            </w:r>
            <w:r w:rsidRPr="0023254B">
              <w:rPr>
                <w:rFonts w:ascii="Times New Roman" w:hAnsi="Times New Roman"/>
                <w:color w:val="000000"/>
                <w:sz w:val="20"/>
                <w:szCs w:val="20"/>
              </w:rPr>
              <w:t xml:space="preserve">спряжение модальных глаголов </w:t>
            </w:r>
            <w:r w:rsidRPr="0023254B">
              <w:rPr>
                <w:rFonts w:ascii="Times New Roman" w:hAnsi="Times New Roman"/>
                <w:i/>
                <w:iCs/>
                <w:color w:val="000000"/>
                <w:sz w:val="20"/>
                <w:szCs w:val="20"/>
                <w:lang w:val="en-US"/>
              </w:rPr>
              <w:t>sollen</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en-US"/>
              </w:rPr>
              <w:t>wollen</w:t>
            </w:r>
            <w:r w:rsidRPr="0023254B">
              <w:rPr>
                <w:rFonts w:ascii="Times New Roman" w:hAnsi="Times New Roman"/>
                <w:i/>
                <w:iCs/>
                <w:color w:val="000000"/>
                <w:sz w:val="20"/>
                <w:szCs w:val="20"/>
              </w:rPr>
              <w:t xml:space="preserve">, кдппеп, </w:t>
            </w:r>
            <w:r w:rsidRPr="0023254B">
              <w:rPr>
                <w:rFonts w:ascii="Times New Roman" w:hAnsi="Times New Roman"/>
                <w:i/>
                <w:iCs/>
                <w:color w:val="000000"/>
                <w:sz w:val="20"/>
                <w:szCs w:val="20"/>
                <w:lang w:val="en-US"/>
              </w:rPr>
              <w:t>mtissen</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рифмованный матери</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ал прошлого урока.</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рифмовки, опираясь </w:t>
            </w:r>
            <w:r w:rsidRPr="0023254B">
              <w:rPr>
                <w:rFonts w:ascii="Times New Roman" w:hAnsi="Times New Roman"/>
                <w:color w:val="000000"/>
                <w:spacing w:val="9"/>
                <w:sz w:val="20"/>
                <w:szCs w:val="20"/>
              </w:rPr>
              <w:t>на рисунки.</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 xml:space="preserve">внешность и части тела человека с </w:t>
            </w:r>
            <w:r w:rsidRPr="0023254B">
              <w:rPr>
                <w:rFonts w:ascii="Times New Roman" w:hAnsi="Times New Roman"/>
                <w:color w:val="000000"/>
                <w:spacing w:val="10"/>
                <w:sz w:val="20"/>
                <w:szCs w:val="20"/>
              </w:rPr>
              <w:t>опорой на вопросы.</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Отвечать </w:t>
            </w:r>
            <w:r w:rsidRPr="0023254B">
              <w:rPr>
                <w:rFonts w:ascii="Times New Roman" w:hAnsi="Times New Roman"/>
                <w:color w:val="000000"/>
                <w:sz w:val="20"/>
                <w:szCs w:val="20"/>
              </w:rPr>
              <w:t xml:space="preserve">на вопрос </w:t>
            </w:r>
            <w:r w:rsidRPr="0023254B">
              <w:rPr>
                <w:rFonts w:ascii="Times New Roman" w:hAnsi="Times New Roman"/>
                <w:i/>
                <w:iCs/>
                <w:color w:val="000000"/>
                <w:sz w:val="20"/>
                <w:szCs w:val="20"/>
              </w:rPr>
              <w:t xml:space="preserve">„ </w:t>
            </w:r>
            <w:r w:rsidRPr="0023254B">
              <w:rPr>
                <w:rFonts w:ascii="Times New Roman" w:hAnsi="Times New Roman"/>
                <w:i/>
                <w:iCs/>
                <w:color w:val="000000"/>
                <w:sz w:val="20"/>
                <w:szCs w:val="20"/>
                <w:lang w:val="en-US"/>
              </w:rPr>
              <w:t>WasfeiernunseredeutschenFreundeimFr</w:t>
            </w:r>
            <w:r w:rsidRPr="0023254B">
              <w:rPr>
                <w:rFonts w:ascii="Times New Roman" w:hAnsi="Times New Roman"/>
                <w:i/>
                <w:iCs/>
                <w:color w:val="000000"/>
                <w:sz w:val="20"/>
                <w:szCs w:val="20"/>
              </w:rPr>
              <w:t>ü</w:t>
            </w:r>
            <w:r w:rsidRPr="0023254B">
              <w:rPr>
                <w:rFonts w:ascii="Times New Roman" w:hAnsi="Times New Roman"/>
                <w:i/>
                <w:iCs/>
                <w:color w:val="000000"/>
                <w:sz w:val="20"/>
                <w:szCs w:val="20"/>
                <w:lang w:val="en-US"/>
              </w:rPr>
              <w:t>hling</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используя в качестве опоры </w:t>
            </w:r>
            <w:r w:rsidRPr="0023254B">
              <w:rPr>
                <w:rFonts w:ascii="Times New Roman" w:hAnsi="Times New Roman"/>
                <w:color w:val="000000"/>
                <w:spacing w:val="4"/>
                <w:sz w:val="20"/>
                <w:szCs w:val="20"/>
              </w:rPr>
              <w:t xml:space="preserve">календарь. </w:t>
            </w:r>
            <w:r w:rsidRPr="0023254B">
              <w:rPr>
                <w:rFonts w:ascii="Times New Roman" w:hAnsi="Times New Roman"/>
                <w:color w:val="000000"/>
                <w:sz w:val="20"/>
                <w:szCs w:val="20"/>
              </w:rPr>
              <w:t xml:space="preserve">* Правильно </w:t>
            </w:r>
            <w:r w:rsidRPr="0023254B">
              <w:rPr>
                <w:rFonts w:ascii="Times New Roman" w:hAnsi="Times New Roman"/>
                <w:i/>
                <w:iCs/>
                <w:color w:val="000000"/>
                <w:sz w:val="20"/>
                <w:szCs w:val="20"/>
              </w:rPr>
              <w:t xml:space="preserve">произносить </w:t>
            </w:r>
            <w:r w:rsidRPr="0023254B">
              <w:rPr>
                <w:rFonts w:ascii="Times New Roman" w:hAnsi="Times New Roman"/>
                <w:color w:val="000000"/>
                <w:sz w:val="20"/>
                <w:szCs w:val="20"/>
              </w:rPr>
              <w:t>названия весенних празд</w:t>
            </w:r>
            <w:r w:rsidRPr="0023254B">
              <w:rPr>
                <w:rFonts w:ascii="Times New Roman" w:hAnsi="Times New Roman"/>
                <w:color w:val="000000"/>
                <w:sz w:val="20"/>
                <w:szCs w:val="20"/>
              </w:rPr>
              <w:softHyphen/>
            </w:r>
            <w:r w:rsidRPr="0023254B">
              <w:rPr>
                <w:rFonts w:ascii="Times New Roman" w:hAnsi="Times New Roman"/>
                <w:color w:val="000000"/>
                <w:spacing w:val="11"/>
                <w:sz w:val="20"/>
                <w:szCs w:val="20"/>
              </w:rPr>
              <w:t>ников и названия весенних месяцев, обращая вни</w:t>
            </w:r>
            <w:r w:rsidRPr="0023254B">
              <w:rPr>
                <w:rFonts w:ascii="Times New Roman" w:hAnsi="Times New Roman"/>
                <w:color w:val="000000"/>
                <w:spacing w:val="11"/>
                <w:sz w:val="20"/>
                <w:szCs w:val="20"/>
              </w:rPr>
              <w:softHyphen/>
            </w:r>
            <w:r w:rsidRPr="0023254B">
              <w:rPr>
                <w:rFonts w:ascii="Times New Roman" w:hAnsi="Times New Roman"/>
                <w:color w:val="000000"/>
                <w:spacing w:val="10"/>
                <w:sz w:val="20"/>
                <w:szCs w:val="20"/>
              </w:rPr>
              <w:t xml:space="preserve">мание на ударение в словах. </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с пропусками, вставляя подходящие </w:t>
            </w:r>
            <w:r w:rsidRPr="0023254B">
              <w:rPr>
                <w:rFonts w:ascii="Times New Roman" w:hAnsi="Times New Roman"/>
                <w:color w:val="000000"/>
                <w:spacing w:val="10"/>
                <w:sz w:val="20"/>
                <w:szCs w:val="20"/>
              </w:rPr>
              <w:t xml:space="preserve">слова по теме. </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текст с полным пониманием содержания </w:t>
            </w:r>
            <w:r w:rsidRPr="0023254B">
              <w:rPr>
                <w:rFonts w:ascii="Times New Roman" w:hAnsi="Times New Roman"/>
                <w:color w:val="000000"/>
                <w:spacing w:val="15"/>
                <w:sz w:val="20"/>
                <w:szCs w:val="20"/>
              </w:rPr>
              <w:t xml:space="preserve">и </w:t>
            </w:r>
            <w:r w:rsidRPr="0023254B">
              <w:rPr>
                <w:rFonts w:ascii="Times New Roman" w:hAnsi="Times New Roman"/>
                <w:i/>
                <w:iCs/>
                <w:color w:val="000000"/>
                <w:spacing w:val="15"/>
                <w:sz w:val="20"/>
                <w:szCs w:val="20"/>
              </w:rPr>
              <w:t xml:space="preserve">осуществлять </w:t>
            </w:r>
            <w:r w:rsidRPr="0023254B">
              <w:rPr>
                <w:rFonts w:ascii="Times New Roman" w:hAnsi="Times New Roman"/>
                <w:color w:val="000000"/>
                <w:spacing w:val="15"/>
                <w:sz w:val="20"/>
                <w:szCs w:val="20"/>
              </w:rPr>
              <w:t xml:space="preserve">поиск новых слов в двуязычном </w:t>
            </w:r>
            <w:r w:rsidRPr="0023254B">
              <w:rPr>
                <w:rFonts w:ascii="Times New Roman" w:hAnsi="Times New Roman"/>
                <w:color w:val="000000"/>
                <w:spacing w:val="6"/>
                <w:sz w:val="20"/>
                <w:szCs w:val="20"/>
              </w:rPr>
              <w:t>словаре учебника.</w:t>
            </w:r>
            <w:r w:rsidRPr="0023254B">
              <w:rPr>
                <w:rFonts w:ascii="Times New Roman" w:hAnsi="Times New Roman"/>
                <w:i/>
                <w:iCs/>
                <w:color w:val="000000"/>
                <w:sz w:val="20"/>
                <w:szCs w:val="20"/>
              </w:rPr>
              <w:t xml:space="preserve"> Воспроизводить наизусть </w:t>
            </w:r>
            <w:r w:rsidRPr="0023254B">
              <w:rPr>
                <w:rFonts w:ascii="Times New Roman" w:hAnsi="Times New Roman"/>
                <w:color w:val="000000"/>
                <w:sz w:val="20"/>
                <w:szCs w:val="20"/>
              </w:rPr>
              <w:t>песенный и рифмован</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ный материал главы.</w:t>
            </w:r>
          </w:p>
          <w:p w:rsidR="006B0343" w:rsidRPr="0023254B" w:rsidRDefault="006B0343" w:rsidP="000E25B9">
            <w:pPr>
              <w:spacing w:after="0" w:line="240" w:lineRule="auto"/>
              <w:rPr>
                <w:rFonts w:ascii="Times New Roman" w:hAnsi="Times New Roman"/>
                <w:color w:val="000000"/>
                <w:spacing w:val="4"/>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приглашения на праздник 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их </w:t>
            </w:r>
            <w:r w:rsidRPr="0023254B">
              <w:rPr>
                <w:rFonts w:ascii="Times New Roman" w:hAnsi="Times New Roman"/>
                <w:color w:val="000000"/>
                <w:spacing w:val="4"/>
                <w:sz w:val="20"/>
                <w:szCs w:val="20"/>
              </w:rPr>
              <w:t>содержание.</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Писать </w:t>
            </w:r>
            <w:r w:rsidRPr="0023254B">
              <w:rPr>
                <w:rFonts w:ascii="Times New Roman" w:hAnsi="Times New Roman"/>
                <w:color w:val="000000"/>
                <w:sz w:val="20"/>
                <w:szCs w:val="20"/>
              </w:rPr>
              <w:t>приглашение на праздник.</w:t>
            </w:r>
          </w:p>
          <w:p w:rsidR="006B0343" w:rsidRPr="0023254B" w:rsidRDefault="006B0343" w:rsidP="000E25B9">
            <w:pPr>
              <w:spacing w:after="0" w:line="240" w:lineRule="auto"/>
              <w:rPr>
                <w:rFonts w:ascii="Times New Roman" w:hAnsi="Times New Roman"/>
                <w:color w:val="000000"/>
                <w:spacing w:val="3"/>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Описывать </w:t>
            </w:r>
            <w:r w:rsidRPr="0023254B">
              <w:rPr>
                <w:rFonts w:ascii="Times New Roman" w:hAnsi="Times New Roman"/>
                <w:color w:val="000000"/>
                <w:sz w:val="20"/>
                <w:szCs w:val="20"/>
              </w:rPr>
              <w:t xml:space="preserve">различных персонажей в карнавальных </w:t>
            </w:r>
            <w:r w:rsidRPr="0023254B">
              <w:rPr>
                <w:rFonts w:ascii="Times New Roman" w:hAnsi="Times New Roman"/>
                <w:color w:val="000000"/>
                <w:spacing w:val="3"/>
                <w:sz w:val="20"/>
                <w:szCs w:val="20"/>
              </w:rPr>
              <w:t xml:space="preserve">костюмах. </w:t>
            </w:r>
          </w:p>
          <w:p w:rsidR="006B0343" w:rsidRPr="0023254B" w:rsidRDefault="006B0343" w:rsidP="000E25B9">
            <w:pPr>
              <w:spacing w:after="0" w:line="240" w:lineRule="auto"/>
              <w:rPr>
                <w:rFonts w:ascii="Times New Roman" w:hAnsi="Times New Roman"/>
                <w:color w:val="000000"/>
                <w:spacing w:val="9"/>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правило обра</w:t>
            </w:r>
            <w:r w:rsidRPr="0023254B">
              <w:rPr>
                <w:rFonts w:ascii="Times New Roman" w:hAnsi="Times New Roman"/>
                <w:color w:val="000000"/>
                <w:sz w:val="20"/>
                <w:szCs w:val="20"/>
              </w:rPr>
              <w:softHyphen/>
            </w:r>
            <w:r w:rsidRPr="0023254B">
              <w:rPr>
                <w:rFonts w:ascii="Times New Roman" w:hAnsi="Times New Roman"/>
                <w:color w:val="000000"/>
                <w:spacing w:val="9"/>
                <w:sz w:val="20"/>
                <w:szCs w:val="20"/>
              </w:rPr>
              <w:t>зования степеней сравнения имён прилагательных.</w:t>
            </w:r>
          </w:p>
          <w:p w:rsidR="006B0343" w:rsidRPr="0023254B" w:rsidRDefault="006B0343" w:rsidP="000E25B9">
            <w:pPr>
              <w:spacing w:after="0" w:line="240" w:lineRule="auto"/>
              <w:rPr>
                <w:rFonts w:ascii="Times New Roman" w:hAnsi="Times New Roman"/>
                <w:color w:val="000000"/>
                <w:spacing w:val="7"/>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грамматический комментарий, </w:t>
            </w:r>
            <w:r w:rsidRPr="0023254B">
              <w:rPr>
                <w:rFonts w:ascii="Times New Roman" w:hAnsi="Times New Roman"/>
                <w:i/>
                <w:iCs/>
                <w:color w:val="000000"/>
                <w:sz w:val="20"/>
                <w:szCs w:val="20"/>
              </w:rPr>
              <w:t xml:space="preserve">делать </w:t>
            </w:r>
            <w:r w:rsidRPr="0023254B">
              <w:rPr>
                <w:rFonts w:ascii="Times New Roman" w:hAnsi="Times New Roman"/>
                <w:i/>
                <w:iCs/>
                <w:color w:val="000000"/>
                <w:spacing w:val="10"/>
                <w:sz w:val="20"/>
                <w:szCs w:val="20"/>
              </w:rPr>
              <w:t xml:space="preserve">вывод </w:t>
            </w:r>
            <w:r w:rsidRPr="0023254B">
              <w:rPr>
                <w:rFonts w:ascii="Times New Roman" w:hAnsi="Times New Roman"/>
                <w:color w:val="000000"/>
                <w:spacing w:val="10"/>
                <w:sz w:val="20"/>
                <w:szCs w:val="20"/>
              </w:rPr>
              <w:t xml:space="preserve">о том, как изменяются имена прилагательные </w:t>
            </w:r>
            <w:r w:rsidRPr="0023254B">
              <w:rPr>
                <w:rFonts w:ascii="Times New Roman" w:hAnsi="Times New Roman"/>
                <w:color w:val="000000"/>
                <w:spacing w:val="11"/>
                <w:sz w:val="20"/>
                <w:szCs w:val="20"/>
              </w:rPr>
              <w:t xml:space="preserve">при сравнении и какие прилагательные составляют </w:t>
            </w:r>
            <w:r w:rsidRPr="0023254B">
              <w:rPr>
                <w:rFonts w:ascii="Times New Roman" w:hAnsi="Times New Roman"/>
                <w:color w:val="000000"/>
                <w:spacing w:val="10"/>
                <w:sz w:val="20"/>
                <w:szCs w:val="20"/>
              </w:rPr>
              <w:t xml:space="preserve">исключение из правила.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Составлять </w:t>
            </w:r>
            <w:r w:rsidRPr="0023254B">
              <w:rPr>
                <w:rFonts w:ascii="Times New Roman" w:hAnsi="Times New Roman"/>
                <w:color w:val="000000"/>
                <w:sz w:val="20"/>
                <w:szCs w:val="20"/>
              </w:rPr>
              <w:t xml:space="preserve">предложения, употребляя степени </w:t>
            </w:r>
            <w:r w:rsidRPr="0023254B">
              <w:rPr>
                <w:rFonts w:ascii="Times New Roman" w:hAnsi="Times New Roman"/>
                <w:color w:val="000000"/>
                <w:spacing w:val="10"/>
                <w:sz w:val="20"/>
                <w:szCs w:val="20"/>
              </w:rPr>
              <w:t>сравнения прилагательных, опираясь на картинки.</w:t>
            </w:r>
            <w:r w:rsidRPr="0023254B">
              <w:rPr>
                <w:rFonts w:ascii="Times New Roman" w:hAnsi="Times New Roman"/>
                <w:i/>
                <w:iCs/>
                <w:color w:val="000000"/>
                <w:sz w:val="20"/>
                <w:szCs w:val="20"/>
              </w:rPr>
              <w:t xml:space="preserve"> Высказывать </w:t>
            </w:r>
            <w:r w:rsidRPr="0023254B">
              <w:rPr>
                <w:rFonts w:ascii="Times New Roman" w:hAnsi="Times New Roman"/>
                <w:color w:val="000000"/>
                <w:sz w:val="20"/>
                <w:szCs w:val="20"/>
              </w:rPr>
              <w:t>своё мнение относительно прочитан</w:t>
            </w:r>
            <w:r w:rsidRPr="0023254B">
              <w:rPr>
                <w:rFonts w:ascii="Times New Roman" w:hAnsi="Times New Roman"/>
                <w:color w:val="000000"/>
                <w:sz w:val="20"/>
                <w:szCs w:val="20"/>
              </w:rPr>
              <w:softHyphen/>
            </w:r>
            <w:r w:rsidRPr="0023254B">
              <w:rPr>
                <w:rFonts w:ascii="Times New Roman" w:hAnsi="Times New Roman"/>
                <w:color w:val="000000"/>
                <w:spacing w:val="7"/>
                <w:sz w:val="20"/>
                <w:szCs w:val="20"/>
              </w:rPr>
              <w:t xml:space="preserve">ного текста. </w:t>
            </w:r>
          </w:p>
          <w:p w:rsidR="006B0343" w:rsidRPr="0023254B" w:rsidRDefault="006B0343" w:rsidP="000E25B9">
            <w:pPr>
              <w:spacing w:after="0" w:line="240" w:lineRule="auto"/>
              <w:rPr>
                <w:rFonts w:ascii="Times New Roman" w:hAnsi="Times New Roman"/>
                <w:color w:val="000000"/>
                <w:spacing w:val="1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Читать </w:t>
            </w:r>
            <w:r w:rsidRPr="0023254B">
              <w:rPr>
                <w:rFonts w:ascii="Times New Roman" w:hAnsi="Times New Roman"/>
                <w:color w:val="000000"/>
                <w:sz w:val="20"/>
                <w:szCs w:val="20"/>
              </w:rPr>
              <w:t xml:space="preserve">и </w:t>
            </w:r>
            <w:r w:rsidRPr="0023254B">
              <w:rPr>
                <w:rFonts w:ascii="Times New Roman" w:hAnsi="Times New Roman"/>
                <w:i/>
                <w:iCs/>
                <w:color w:val="000000"/>
                <w:sz w:val="20"/>
                <w:szCs w:val="20"/>
              </w:rPr>
              <w:t xml:space="preserve">понимать </w:t>
            </w:r>
            <w:r w:rsidRPr="0023254B">
              <w:rPr>
                <w:rFonts w:ascii="Times New Roman" w:hAnsi="Times New Roman"/>
                <w:color w:val="000000"/>
                <w:sz w:val="20"/>
                <w:szCs w:val="20"/>
              </w:rPr>
              <w:t xml:space="preserve">текст с опорой на картинки, </w:t>
            </w:r>
            <w:r w:rsidRPr="0023254B">
              <w:rPr>
                <w:rFonts w:ascii="Times New Roman" w:hAnsi="Times New Roman"/>
                <w:color w:val="000000"/>
                <w:spacing w:val="10"/>
                <w:sz w:val="20"/>
                <w:szCs w:val="20"/>
              </w:rPr>
              <w:t xml:space="preserve">используя новые слова на плашках. </w:t>
            </w:r>
          </w:p>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Разучивать </w:t>
            </w:r>
            <w:r w:rsidRPr="0023254B">
              <w:rPr>
                <w:rFonts w:ascii="Times New Roman" w:hAnsi="Times New Roman"/>
                <w:color w:val="000000"/>
                <w:sz w:val="20"/>
                <w:szCs w:val="20"/>
              </w:rPr>
              <w:t xml:space="preserve">новую песню </w:t>
            </w:r>
            <w:r w:rsidRPr="0023254B">
              <w:rPr>
                <w:rFonts w:ascii="Times New Roman" w:hAnsi="Times New Roman"/>
                <w:i/>
                <w:iCs/>
                <w:color w:val="000000"/>
                <w:sz w:val="20"/>
                <w:szCs w:val="20"/>
              </w:rPr>
              <w:t>„</w:t>
            </w:r>
            <w:r w:rsidRPr="0023254B">
              <w:rPr>
                <w:rFonts w:ascii="Times New Roman" w:hAnsi="Times New Roman"/>
                <w:i/>
                <w:iCs/>
                <w:color w:val="000000"/>
                <w:sz w:val="20"/>
                <w:szCs w:val="20"/>
                <w:lang w:val="en-US"/>
              </w:rPr>
              <w:t>Katzentatzentanz</w:t>
            </w:r>
            <w:r w:rsidRPr="0023254B">
              <w:rPr>
                <w:rFonts w:ascii="Times New Roman" w:hAnsi="Times New Roman"/>
                <w:i/>
                <w:iCs/>
                <w:color w:val="000000"/>
                <w:sz w:val="20"/>
                <w:szCs w:val="20"/>
              </w:rPr>
              <w:t xml:space="preserve">". </w:t>
            </w:r>
            <w:r w:rsidRPr="0023254B">
              <w:rPr>
                <w:rFonts w:ascii="Times New Roman" w:hAnsi="Times New Roman"/>
                <w:color w:val="000000"/>
                <w:sz w:val="20"/>
                <w:szCs w:val="20"/>
              </w:rPr>
              <w:t xml:space="preserve">« </w:t>
            </w:r>
            <w:r w:rsidRPr="0023254B">
              <w:rPr>
                <w:rFonts w:ascii="Times New Roman" w:hAnsi="Times New Roman"/>
                <w:i/>
                <w:iCs/>
                <w:color w:val="000000"/>
                <w:sz w:val="20"/>
                <w:szCs w:val="20"/>
              </w:rPr>
              <w:t xml:space="preserve">Воспринимать на слух </w:t>
            </w:r>
            <w:r w:rsidRPr="0023254B">
              <w:rPr>
                <w:rFonts w:ascii="Times New Roman" w:hAnsi="Times New Roman"/>
                <w:color w:val="000000"/>
                <w:sz w:val="20"/>
                <w:szCs w:val="20"/>
              </w:rPr>
              <w:t xml:space="preserve">описание внешности и </w:t>
            </w:r>
            <w:r w:rsidRPr="0023254B">
              <w:rPr>
                <w:rFonts w:ascii="Times New Roman" w:hAnsi="Times New Roman"/>
                <w:i/>
                <w:iCs/>
                <w:color w:val="000000"/>
                <w:sz w:val="20"/>
                <w:szCs w:val="20"/>
              </w:rPr>
              <w:t>де</w:t>
            </w:r>
            <w:r w:rsidRPr="0023254B">
              <w:rPr>
                <w:rFonts w:ascii="Times New Roman" w:hAnsi="Times New Roman"/>
                <w:i/>
                <w:iCs/>
                <w:color w:val="000000"/>
                <w:sz w:val="20"/>
                <w:szCs w:val="20"/>
              </w:rPr>
              <w:softHyphen/>
            </w:r>
            <w:r w:rsidRPr="0023254B">
              <w:rPr>
                <w:rFonts w:ascii="Times New Roman" w:hAnsi="Times New Roman"/>
                <w:i/>
                <w:iCs/>
                <w:color w:val="000000"/>
                <w:spacing w:val="3"/>
                <w:sz w:val="20"/>
                <w:szCs w:val="20"/>
              </w:rPr>
              <w:t xml:space="preserve">лать </w:t>
            </w:r>
            <w:r w:rsidRPr="0023254B">
              <w:rPr>
                <w:rFonts w:ascii="Times New Roman" w:hAnsi="Times New Roman"/>
                <w:color w:val="000000"/>
                <w:spacing w:val="3"/>
                <w:sz w:val="20"/>
                <w:szCs w:val="20"/>
              </w:rPr>
              <w:t>рисунок по описанию.</w:t>
            </w:r>
          </w:p>
        </w:tc>
      </w:tr>
      <w:tr w:rsidR="006B0343" w:rsidRPr="0023254B" w:rsidTr="000E25B9">
        <w:tc>
          <w:tcPr>
            <w:tcW w:w="2975" w:type="dxa"/>
          </w:tcPr>
          <w:p w:rsidR="006B0343" w:rsidRPr="0023254B" w:rsidRDefault="006B0343" w:rsidP="000E25B9">
            <w:pPr>
              <w:snapToGrid w:val="0"/>
              <w:spacing w:after="0" w:line="240" w:lineRule="auto"/>
              <w:rPr>
                <w:rFonts w:ascii="Times New Roman" w:hAnsi="Times New Roman"/>
                <w:sz w:val="20"/>
                <w:szCs w:val="20"/>
              </w:rPr>
            </w:pPr>
            <w:r w:rsidRPr="0023254B">
              <w:rPr>
                <w:rFonts w:ascii="Times New Roman" w:hAnsi="Times New Roman"/>
                <w:b/>
                <w:sz w:val="20"/>
                <w:szCs w:val="20"/>
              </w:rPr>
              <w:t>Итоговое повторение (4 часа)</w:t>
            </w:r>
          </w:p>
        </w:tc>
        <w:tc>
          <w:tcPr>
            <w:tcW w:w="11909" w:type="dxa"/>
          </w:tcPr>
          <w:p w:rsidR="006B0343" w:rsidRPr="0023254B" w:rsidRDefault="006B0343" w:rsidP="000E25B9">
            <w:pPr>
              <w:spacing w:after="0" w:line="240" w:lineRule="auto"/>
              <w:rPr>
                <w:rFonts w:ascii="Times New Roman" w:hAnsi="Times New Roman"/>
                <w:color w:val="000000"/>
                <w:sz w:val="20"/>
                <w:szCs w:val="20"/>
              </w:rPr>
            </w:pPr>
            <w:r w:rsidRPr="0023254B">
              <w:rPr>
                <w:rFonts w:ascii="Times New Roman" w:hAnsi="Times New Roman"/>
                <w:i/>
                <w:iCs/>
                <w:color w:val="000000"/>
                <w:sz w:val="20"/>
                <w:szCs w:val="20"/>
              </w:rPr>
              <w:t xml:space="preserve">Выполнять </w:t>
            </w:r>
            <w:r w:rsidRPr="0023254B">
              <w:rPr>
                <w:rFonts w:ascii="Times New Roman" w:hAnsi="Times New Roman"/>
                <w:color w:val="000000"/>
                <w:sz w:val="20"/>
                <w:szCs w:val="20"/>
              </w:rPr>
              <w:t xml:space="preserve">задания для самоконтроля в учебнике </w:t>
            </w:r>
            <w:r w:rsidRPr="0023254B">
              <w:rPr>
                <w:rFonts w:ascii="Times New Roman" w:hAnsi="Times New Roman"/>
                <w:color w:val="000000"/>
                <w:spacing w:val="9"/>
                <w:sz w:val="20"/>
                <w:szCs w:val="20"/>
              </w:rPr>
              <w:t xml:space="preserve">и рабочей тетради на проверку навыков и умений в </w:t>
            </w:r>
            <w:r w:rsidRPr="0023254B">
              <w:rPr>
                <w:rFonts w:ascii="Times New Roman" w:hAnsi="Times New Roman"/>
                <w:color w:val="000000"/>
                <w:spacing w:val="7"/>
                <w:sz w:val="20"/>
                <w:szCs w:val="20"/>
              </w:rPr>
              <w:t>устной речи.</w:t>
            </w:r>
          </w:p>
        </w:tc>
      </w:tr>
    </w:tbl>
    <w:p w:rsidR="006B0343" w:rsidRPr="0023254B" w:rsidRDefault="006B0343" w:rsidP="006B0343">
      <w:pPr>
        <w:autoSpaceDE w:val="0"/>
        <w:autoSpaceDN w:val="0"/>
        <w:adjustRightInd w:val="0"/>
        <w:spacing w:after="0"/>
        <w:jc w:val="center"/>
        <w:rPr>
          <w:b/>
          <w:bCs/>
          <w:caps/>
        </w:rPr>
      </w:pPr>
    </w:p>
    <w:p w:rsidR="006B0343" w:rsidRPr="0023254B" w:rsidRDefault="006B0343" w:rsidP="006B0343">
      <w:pPr>
        <w:autoSpaceDE w:val="0"/>
        <w:autoSpaceDN w:val="0"/>
        <w:adjustRightInd w:val="0"/>
        <w:jc w:val="center"/>
        <w:rPr>
          <w:b/>
          <w:bCs/>
          <w:caps/>
        </w:rPr>
      </w:pPr>
    </w:p>
    <w:p w:rsidR="006B0343" w:rsidRDefault="006B0343" w:rsidP="006B0343">
      <w:pPr>
        <w:autoSpaceDE w:val="0"/>
        <w:autoSpaceDN w:val="0"/>
        <w:adjustRightInd w:val="0"/>
        <w:jc w:val="center"/>
        <w:rPr>
          <w:b/>
          <w:bCs/>
          <w:caps/>
        </w:rPr>
        <w:sectPr w:rsidR="006B0343" w:rsidSect="00072565">
          <w:footnotePr>
            <w:pos w:val="beneathText"/>
          </w:footnotePr>
          <w:pgSz w:w="16837" w:h="11905" w:orient="landscape"/>
          <w:pgMar w:top="709" w:right="1134" w:bottom="851" w:left="1134" w:header="720" w:footer="720" w:gutter="0"/>
          <w:cols w:space="720"/>
          <w:docGrid w:linePitch="360"/>
        </w:sectPr>
      </w:pPr>
    </w:p>
    <w:p w:rsidR="006B0343" w:rsidRPr="00072565" w:rsidRDefault="006B0343" w:rsidP="006B0343">
      <w:pPr>
        <w:autoSpaceDE w:val="0"/>
        <w:autoSpaceDN w:val="0"/>
        <w:adjustRightInd w:val="0"/>
        <w:spacing w:after="0" w:line="240" w:lineRule="auto"/>
        <w:jc w:val="center"/>
        <w:rPr>
          <w:rFonts w:ascii="Times New Roman" w:hAnsi="Times New Roman"/>
          <w:b/>
          <w:bCs/>
          <w:caps/>
          <w:sz w:val="24"/>
        </w:rPr>
      </w:pPr>
      <w:r w:rsidRPr="0023254B">
        <w:rPr>
          <w:rFonts w:ascii="Times New Roman" w:hAnsi="Times New Roman"/>
          <w:b/>
          <w:bCs/>
          <w:caps/>
          <w:sz w:val="24"/>
        </w:rPr>
        <w:lastRenderedPageBreak/>
        <w:t>Материально-техническое обеспечение образовательного процесса</w:t>
      </w:r>
    </w:p>
    <w:p w:rsidR="006B0343" w:rsidRPr="0023254B" w:rsidRDefault="006B0343" w:rsidP="006B0343">
      <w:pPr>
        <w:autoSpaceDE w:val="0"/>
        <w:autoSpaceDN w:val="0"/>
        <w:adjustRightInd w:val="0"/>
        <w:spacing w:after="0" w:line="240" w:lineRule="auto"/>
        <w:jc w:val="both"/>
        <w:rPr>
          <w:rFonts w:ascii="Times New Roman" w:hAnsi="Times New Roman"/>
          <w:sz w:val="24"/>
        </w:rPr>
      </w:pP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1). Учебники «Немецкий язык» И.Л. Бим 2, 3, 4 классы (в 2-ух частях).</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2). Рабочие тетради 2, 3, 4 классы в 2-ух частях.</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3). Книга для учителя (2, 3, 4 классы).</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4). Календарно-тематический поурочный план 2, 3, 4 классы.</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5). Аудиоприложение.</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6). Федеральный государственный образовательный стандарт начального общего</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образования.</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7). Примерная программа начального общего образования.</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8). Рабочая (авторская) программа к линии ― для 2-4 классов</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общеобразовательной школы.</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9). Алфавит (настенная таблица).</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10). Карты страны изучаемого языка.</w:t>
      </w:r>
    </w:p>
    <w:p w:rsidR="006B0343" w:rsidRPr="0023254B" w:rsidRDefault="006B0343" w:rsidP="006B0343">
      <w:pPr>
        <w:autoSpaceDE w:val="0"/>
        <w:autoSpaceDN w:val="0"/>
        <w:adjustRightInd w:val="0"/>
        <w:spacing w:after="0" w:line="240" w:lineRule="auto"/>
        <w:jc w:val="both"/>
        <w:rPr>
          <w:rFonts w:ascii="Times New Roman" w:hAnsi="Times New Roman"/>
          <w:sz w:val="24"/>
        </w:rPr>
      </w:pPr>
      <w:r w:rsidRPr="0023254B">
        <w:rPr>
          <w:rFonts w:ascii="Times New Roman" w:hAnsi="Times New Roman"/>
          <w:sz w:val="24"/>
        </w:rPr>
        <w:t>11). Аудиомагнитофон.</w:t>
      </w:r>
    </w:p>
    <w:p w:rsidR="006B0343" w:rsidRPr="0023254B" w:rsidRDefault="006B0343" w:rsidP="006B0343">
      <w:pPr>
        <w:spacing w:after="0" w:line="240" w:lineRule="auto"/>
        <w:jc w:val="both"/>
        <w:rPr>
          <w:rFonts w:ascii="Times New Roman" w:hAnsi="Times New Roman"/>
          <w:b/>
          <w:bCs/>
          <w:sz w:val="24"/>
        </w:rPr>
      </w:pPr>
      <w:r w:rsidRPr="0023254B">
        <w:rPr>
          <w:rFonts w:ascii="Times New Roman" w:hAnsi="Times New Roman"/>
          <w:sz w:val="24"/>
        </w:rPr>
        <w:t>12). Компьютер.</w:t>
      </w:r>
    </w:p>
    <w:p w:rsidR="006B0343" w:rsidRDefault="006B0343" w:rsidP="006B0343">
      <w:pPr>
        <w:pStyle w:val="Style2"/>
        <w:widowControl/>
        <w:jc w:val="both"/>
        <w:rPr>
          <w:rStyle w:val="FontStyle37"/>
          <w:b w:val="0"/>
          <w:sz w:val="28"/>
          <w:szCs w:val="24"/>
        </w:rPr>
      </w:pPr>
    </w:p>
    <w:p w:rsidR="006B0343" w:rsidRDefault="006B0343" w:rsidP="006B0343">
      <w:pPr>
        <w:pStyle w:val="Style2"/>
        <w:widowControl/>
        <w:jc w:val="both"/>
        <w:rPr>
          <w:rStyle w:val="FontStyle37"/>
          <w:b w:val="0"/>
          <w:sz w:val="28"/>
          <w:szCs w:val="24"/>
        </w:rPr>
      </w:pPr>
    </w:p>
    <w:p w:rsidR="006B0343" w:rsidRDefault="006B0343" w:rsidP="006B0343">
      <w:pPr>
        <w:pStyle w:val="Style2"/>
        <w:widowControl/>
        <w:jc w:val="both"/>
        <w:rPr>
          <w:rStyle w:val="FontStyle37"/>
          <w:b w:val="0"/>
          <w:sz w:val="28"/>
          <w:szCs w:val="24"/>
        </w:rPr>
      </w:pPr>
    </w:p>
    <w:p w:rsidR="006B0343" w:rsidRDefault="006B0343" w:rsidP="006B0343">
      <w:pPr>
        <w:pStyle w:val="Style2"/>
        <w:widowControl/>
        <w:jc w:val="both"/>
        <w:rPr>
          <w:rStyle w:val="FontStyle37"/>
          <w:b w:val="0"/>
          <w:sz w:val="28"/>
          <w:szCs w:val="24"/>
        </w:rPr>
      </w:pPr>
    </w:p>
    <w:p w:rsidR="006B0343" w:rsidRDefault="006B0343" w:rsidP="006B0343">
      <w:pPr>
        <w:pStyle w:val="Style2"/>
        <w:widowControl/>
        <w:jc w:val="both"/>
        <w:rPr>
          <w:rStyle w:val="FontStyle37"/>
          <w:b w:val="0"/>
          <w:sz w:val="28"/>
          <w:szCs w:val="24"/>
        </w:rPr>
      </w:pPr>
    </w:p>
    <w:p w:rsidR="00157015" w:rsidRDefault="00157015">
      <w:bookmarkStart w:id="0" w:name="_GoBack"/>
      <w:bookmarkEnd w:id="0"/>
    </w:p>
    <w:sectPr w:rsidR="00157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Komi SchoolBook">
    <w:altName w:val="Times New Roman"/>
    <w:panose1 w:val="00000000000000000000"/>
    <w:charset w:val="CC"/>
    <w:family w:val="roman"/>
    <w:notTrueType/>
    <w:pitch w:val="default"/>
    <w:sig w:usb0="00000001" w:usb1="00000000" w:usb2="00000000" w:usb3="00000000" w:csb0="00000005"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66B5BA"/>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567"/>
        </w:tabs>
        <w:ind w:left="567" w:hanging="567"/>
      </w:pPr>
      <w:rPr>
        <w:rFonts w:ascii="Symbol" w:hAnsi="Symbol" w:cs="Times New Roman"/>
      </w:rPr>
    </w:lvl>
  </w:abstractNum>
  <w:abstractNum w:abstractNumId="2">
    <w:nsid w:val="00000006"/>
    <w:multiLevelType w:val="singleLevel"/>
    <w:tmpl w:val="00000006"/>
    <w:name w:val="WW8Num6"/>
    <w:lvl w:ilvl="0">
      <w:numFmt w:val="bullet"/>
      <w:lvlText w:val=""/>
      <w:lvlJc w:val="left"/>
      <w:pPr>
        <w:tabs>
          <w:tab w:val="num" w:pos="567"/>
        </w:tabs>
        <w:ind w:left="567" w:hanging="567"/>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862" w:hanging="360"/>
      </w:pPr>
      <w:rPr>
        <w:rFonts w:ascii="Symbol" w:hAnsi="Symbol"/>
      </w:rPr>
    </w:lvl>
  </w:abstractNum>
  <w:abstractNum w:abstractNumId="4">
    <w:nsid w:val="00000011"/>
    <w:multiLevelType w:val="singleLevel"/>
    <w:tmpl w:val="00000011"/>
    <w:name w:val="WW8Num17"/>
    <w:lvl w:ilvl="0">
      <w:numFmt w:val="bullet"/>
      <w:lvlText w:val=""/>
      <w:lvlJc w:val="left"/>
      <w:pPr>
        <w:tabs>
          <w:tab w:val="num" w:pos="567"/>
        </w:tabs>
        <w:ind w:left="567" w:hanging="567"/>
      </w:pPr>
      <w:rPr>
        <w:rFonts w:ascii="Symbol" w:hAnsi="Symbol"/>
      </w:rPr>
    </w:lvl>
  </w:abstractNum>
  <w:abstractNum w:abstractNumId="5">
    <w:nsid w:val="0F597258"/>
    <w:multiLevelType w:val="hybridMultilevel"/>
    <w:tmpl w:val="B5C6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1"/>
    <w:rsid w:val="00157015"/>
    <w:rsid w:val="006B0343"/>
    <w:rsid w:val="00A4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43"/>
    <w:rPr>
      <w:rFonts w:ascii="Calibri" w:eastAsia="Times New Roman" w:hAnsi="Calibri" w:cs="Times New Roman"/>
      <w:lang w:eastAsia="ru-RU"/>
    </w:rPr>
  </w:style>
  <w:style w:type="paragraph" w:styleId="1">
    <w:name w:val="heading 1"/>
    <w:basedOn w:val="a"/>
    <w:next w:val="a"/>
    <w:link w:val="10"/>
    <w:qFormat/>
    <w:rsid w:val="006B0343"/>
    <w:pPr>
      <w:keepNext/>
      <w:spacing w:after="0" w:line="240" w:lineRule="auto"/>
      <w:jc w:val="both"/>
      <w:outlineLvl w:val="0"/>
    </w:pPr>
    <w:rPr>
      <w:rFonts w:ascii="Times New Roman" w:hAnsi="Times New Roman"/>
      <w:b/>
      <w:bCs/>
      <w:sz w:val="24"/>
      <w:szCs w:val="24"/>
    </w:rPr>
  </w:style>
  <w:style w:type="paragraph" w:styleId="2">
    <w:name w:val="heading 2"/>
    <w:basedOn w:val="a"/>
    <w:next w:val="a"/>
    <w:link w:val="20"/>
    <w:qFormat/>
    <w:rsid w:val="006B0343"/>
    <w:pPr>
      <w:keepNext/>
      <w:spacing w:before="240" w:after="60" w:line="240" w:lineRule="auto"/>
      <w:jc w:val="both"/>
      <w:outlineLvl w:val="1"/>
    </w:pPr>
    <w:rPr>
      <w:rFonts w:ascii="Arial" w:eastAsia="SimSun" w:hAnsi="Arial"/>
      <w:b/>
      <w:bCs/>
      <w:i/>
      <w:iCs/>
      <w:sz w:val="28"/>
      <w:szCs w:val="28"/>
      <w:lang w:eastAsia="zh-CN"/>
    </w:rPr>
  </w:style>
  <w:style w:type="paragraph" w:styleId="3">
    <w:name w:val="heading 3"/>
    <w:basedOn w:val="a"/>
    <w:next w:val="a"/>
    <w:link w:val="30"/>
    <w:qFormat/>
    <w:rsid w:val="006B0343"/>
    <w:pPr>
      <w:keepNext/>
      <w:widowControl w:val="0"/>
      <w:overflowPunct w:val="0"/>
      <w:autoSpaceDE w:val="0"/>
      <w:autoSpaceDN w:val="0"/>
      <w:adjustRightInd w:val="0"/>
      <w:spacing w:before="240" w:after="60" w:line="240" w:lineRule="auto"/>
      <w:ind w:firstLine="709"/>
      <w:jc w:val="both"/>
      <w:textAlignment w:val="baseline"/>
      <w:outlineLvl w:val="2"/>
    </w:pPr>
    <w:rPr>
      <w:rFonts w:ascii="Cambria" w:hAnsi="Cambria"/>
      <w:b/>
      <w:bCs/>
      <w:sz w:val="26"/>
      <w:szCs w:val="26"/>
    </w:rPr>
  </w:style>
  <w:style w:type="paragraph" w:styleId="4">
    <w:name w:val="heading 4"/>
    <w:basedOn w:val="a"/>
    <w:next w:val="a"/>
    <w:link w:val="40"/>
    <w:uiPriority w:val="9"/>
    <w:qFormat/>
    <w:rsid w:val="006B0343"/>
    <w:pPr>
      <w:keepNext/>
      <w:widowControl w:val="0"/>
      <w:overflowPunct w:val="0"/>
      <w:autoSpaceDE w:val="0"/>
      <w:autoSpaceDN w:val="0"/>
      <w:adjustRightInd w:val="0"/>
      <w:spacing w:before="240" w:after="60" w:line="240" w:lineRule="auto"/>
      <w:ind w:firstLine="709"/>
      <w:jc w:val="both"/>
      <w:textAlignment w:val="baseline"/>
      <w:outlineLvl w:val="3"/>
    </w:pPr>
    <w:rPr>
      <w:b/>
      <w:bCs/>
      <w:sz w:val="28"/>
      <w:szCs w:val="28"/>
    </w:rPr>
  </w:style>
  <w:style w:type="paragraph" w:styleId="5">
    <w:name w:val="heading 5"/>
    <w:basedOn w:val="a"/>
    <w:next w:val="a"/>
    <w:link w:val="50"/>
    <w:unhideWhenUsed/>
    <w:qFormat/>
    <w:rsid w:val="006B0343"/>
    <w:pPr>
      <w:widowControl w:val="0"/>
      <w:overflowPunct w:val="0"/>
      <w:autoSpaceDE w:val="0"/>
      <w:autoSpaceDN w:val="0"/>
      <w:adjustRightInd w:val="0"/>
      <w:spacing w:before="240" w:after="60" w:line="240" w:lineRule="auto"/>
      <w:ind w:firstLine="709"/>
      <w:jc w:val="both"/>
      <w:textAlignment w:val="baseline"/>
      <w:outlineLvl w:val="4"/>
    </w:pPr>
    <w:rPr>
      <w:b/>
      <w:bCs/>
      <w:i/>
      <w:iCs/>
      <w:sz w:val="26"/>
      <w:szCs w:val="26"/>
    </w:rPr>
  </w:style>
  <w:style w:type="paragraph" w:styleId="9">
    <w:name w:val="heading 9"/>
    <w:basedOn w:val="a"/>
    <w:next w:val="a"/>
    <w:link w:val="90"/>
    <w:unhideWhenUsed/>
    <w:qFormat/>
    <w:rsid w:val="006B0343"/>
    <w:pPr>
      <w:widowControl w:val="0"/>
      <w:overflowPunct w:val="0"/>
      <w:autoSpaceDE w:val="0"/>
      <w:autoSpaceDN w:val="0"/>
      <w:adjustRightInd w:val="0"/>
      <w:spacing w:before="240" w:after="60" w:line="240" w:lineRule="auto"/>
      <w:ind w:firstLine="709"/>
      <w:jc w:val="both"/>
      <w:textAlignment w:val="baseline"/>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34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B0343"/>
    <w:rPr>
      <w:rFonts w:ascii="Arial" w:eastAsia="SimSun" w:hAnsi="Arial" w:cs="Times New Roman"/>
      <w:b/>
      <w:bCs/>
      <w:i/>
      <w:iCs/>
      <w:sz w:val="28"/>
      <w:szCs w:val="28"/>
      <w:lang w:eastAsia="zh-CN"/>
    </w:rPr>
  </w:style>
  <w:style w:type="character" w:customStyle="1" w:styleId="30">
    <w:name w:val="Заголовок 3 Знак"/>
    <w:basedOn w:val="a0"/>
    <w:link w:val="3"/>
    <w:rsid w:val="006B034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6B0343"/>
    <w:rPr>
      <w:rFonts w:ascii="Calibri" w:eastAsia="Times New Roman" w:hAnsi="Calibri" w:cs="Times New Roman"/>
      <w:b/>
      <w:bCs/>
      <w:sz w:val="28"/>
      <w:szCs w:val="28"/>
      <w:lang w:eastAsia="ru-RU"/>
    </w:rPr>
  </w:style>
  <w:style w:type="character" w:customStyle="1" w:styleId="50">
    <w:name w:val="Заголовок 5 Знак"/>
    <w:basedOn w:val="a0"/>
    <w:link w:val="5"/>
    <w:rsid w:val="006B0343"/>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6B0343"/>
    <w:rPr>
      <w:rFonts w:ascii="Cambria" w:eastAsia="Times New Roman" w:hAnsi="Cambria" w:cs="Times New Roman"/>
      <w:lang w:eastAsia="ru-RU"/>
    </w:rPr>
  </w:style>
  <w:style w:type="table" w:styleId="a3">
    <w:name w:val="Table Grid"/>
    <w:basedOn w:val="a1"/>
    <w:uiPriority w:val="59"/>
    <w:rsid w:val="006B03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6B0343"/>
    <w:pPr>
      <w:widowControl w:val="0"/>
      <w:autoSpaceDE w:val="0"/>
      <w:autoSpaceDN w:val="0"/>
      <w:adjustRightInd w:val="0"/>
      <w:spacing w:after="0" w:line="182" w:lineRule="exact"/>
    </w:pPr>
    <w:rPr>
      <w:rFonts w:ascii="Times New Roman" w:hAnsi="Times New Roman"/>
      <w:sz w:val="24"/>
      <w:szCs w:val="24"/>
    </w:rPr>
  </w:style>
  <w:style w:type="character" w:customStyle="1" w:styleId="FontStyle49">
    <w:name w:val="Font Style49"/>
    <w:uiPriority w:val="99"/>
    <w:rsid w:val="006B0343"/>
    <w:rPr>
      <w:rFonts w:ascii="Times New Roman" w:hAnsi="Times New Roman" w:cs="Times New Roman"/>
      <w:sz w:val="12"/>
      <w:szCs w:val="12"/>
    </w:rPr>
  </w:style>
  <w:style w:type="character" w:customStyle="1" w:styleId="FontStyle53">
    <w:name w:val="Font Style53"/>
    <w:uiPriority w:val="99"/>
    <w:rsid w:val="006B0343"/>
    <w:rPr>
      <w:rFonts w:ascii="Times New Roman" w:hAnsi="Times New Roman" w:cs="Times New Roman"/>
      <w:b/>
      <w:bCs/>
      <w:sz w:val="12"/>
      <w:szCs w:val="12"/>
    </w:rPr>
  </w:style>
  <w:style w:type="paragraph" w:customStyle="1" w:styleId="Style25">
    <w:name w:val="Style25"/>
    <w:basedOn w:val="a"/>
    <w:uiPriority w:val="99"/>
    <w:rsid w:val="006B0343"/>
    <w:pPr>
      <w:widowControl w:val="0"/>
      <w:autoSpaceDE w:val="0"/>
      <w:autoSpaceDN w:val="0"/>
      <w:adjustRightInd w:val="0"/>
      <w:spacing w:after="0" w:line="158" w:lineRule="exact"/>
    </w:pPr>
    <w:rPr>
      <w:rFonts w:ascii="Times New Roman" w:hAnsi="Times New Roman"/>
      <w:sz w:val="24"/>
      <w:szCs w:val="24"/>
    </w:rPr>
  </w:style>
  <w:style w:type="paragraph" w:customStyle="1" w:styleId="Style32">
    <w:name w:val="Style32"/>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character" w:customStyle="1" w:styleId="FontStyle51">
    <w:name w:val="Font Style51"/>
    <w:uiPriority w:val="99"/>
    <w:rsid w:val="006B0343"/>
    <w:rPr>
      <w:rFonts w:ascii="Times New Roman" w:hAnsi="Times New Roman" w:cs="Times New Roman"/>
      <w:b/>
      <w:bCs/>
      <w:i/>
      <w:iCs/>
      <w:sz w:val="12"/>
      <w:szCs w:val="12"/>
    </w:rPr>
  </w:style>
  <w:style w:type="paragraph" w:customStyle="1" w:styleId="Style36">
    <w:name w:val="Style36"/>
    <w:basedOn w:val="a"/>
    <w:uiPriority w:val="99"/>
    <w:rsid w:val="006B0343"/>
    <w:pPr>
      <w:widowControl w:val="0"/>
      <w:autoSpaceDE w:val="0"/>
      <w:autoSpaceDN w:val="0"/>
      <w:adjustRightInd w:val="0"/>
      <w:spacing w:after="0" w:line="159" w:lineRule="exact"/>
    </w:pPr>
    <w:rPr>
      <w:rFonts w:ascii="Times New Roman" w:hAnsi="Times New Roman"/>
      <w:sz w:val="24"/>
      <w:szCs w:val="24"/>
    </w:rPr>
  </w:style>
  <w:style w:type="character" w:customStyle="1" w:styleId="FontStyle50">
    <w:name w:val="Font Style50"/>
    <w:uiPriority w:val="99"/>
    <w:rsid w:val="006B0343"/>
    <w:rPr>
      <w:rFonts w:ascii="Times New Roman" w:hAnsi="Times New Roman" w:cs="Times New Roman"/>
      <w:b/>
      <w:bCs/>
      <w:i/>
      <w:iCs/>
      <w:sz w:val="12"/>
      <w:szCs w:val="12"/>
    </w:rPr>
  </w:style>
  <w:style w:type="paragraph" w:customStyle="1" w:styleId="Style33">
    <w:name w:val="Style33"/>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rsid w:val="006B0343"/>
    <w:pPr>
      <w:widowControl w:val="0"/>
      <w:autoSpaceDE w:val="0"/>
      <w:autoSpaceDN w:val="0"/>
      <w:adjustRightInd w:val="0"/>
      <w:spacing w:after="0" w:line="161" w:lineRule="exact"/>
    </w:pPr>
    <w:rPr>
      <w:rFonts w:ascii="Times New Roman" w:hAnsi="Times New Roman"/>
      <w:sz w:val="24"/>
      <w:szCs w:val="24"/>
    </w:rPr>
  </w:style>
  <w:style w:type="paragraph" w:customStyle="1" w:styleId="Style5">
    <w:name w:val="Style5"/>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39">
    <w:name w:val="Style39"/>
    <w:basedOn w:val="a"/>
    <w:uiPriority w:val="99"/>
    <w:rsid w:val="006B0343"/>
    <w:pPr>
      <w:widowControl w:val="0"/>
      <w:autoSpaceDE w:val="0"/>
      <w:autoSpaceDN w:val="0"/>
      <w:adjustRightInd w:val="0"/>
      <w:spacing w:after="0" w:line="163" w:lineRule="exact"/>
    </w:pPr>
    <w:rPr>
      <w:rFonts w:ascii="Times New Roman" w:hAnsi="Times New Roman"/>
      <w:sz w:val="24"/>
      <w:szCs w:val="24"/>
    </w:rPr>
  </w:style>
  <w:style w:type="paragraph" w:customStyle="1" w:styleId="Style17">
    <w:name w:val="Style17"/>
    <w:basedOn w:val="a"/>
    <w:uiPriority w:val="99"/>
    <w:rsid w:val="006B0343"/>
    <w:pPr>
      <w:widowControl w:val="0"/>
      <w:autoSpaceDE w:val="0"/>
      <w:autoSpaceDN w:val="0"/>
      <w:adjustRightInd w:val="0"/>
      <w:spacing w:after="0" w:line="157" w:lineRule="exact"/>
      <w:jc w:val="both"/>
    </w:pPr>
    <w:rPr>
      <w:rFonts w:ascii="Times New Roman" w:hAnsi="Times New Roman"/>
      <w:sz w:val="24"/>
      <w:szCs w:val="24"/>
    </w:rPr>
  </w:style>
  <w:style w:type="paragraph" w:customStyle="1" w:styleId="Style19">
    <w:name w:val="Style19"/>
    <w:basedOn w:val="a"/>
    <w:uiPriority w:val="99"/>
    <w:rsid w:val="006B0343"/>
    <w:pPr>
      <w:widowControl w:val="0"/>
      <w:autoSpaceDE w:val="0"/>
      <w:autoSpaceDN w:val="0"/>
      <w:adjustRightInd w:val="0"/>
      <w:spacing w:after="0" w:line="160" w:lineRule="exact"/>
      <w:ind w:firstLine="276"/>
    </w:pPr>
    <w:rPr>
      <w:rFonts w:ascii="Times New Roman" w:hAnsi="Times New Roman"/>
      <w:sz w:val="24"/>
      <w:szCs w:val="24"/>
    </w:rPr>
  </w:style>
  <w:style w:type="character" w:customStyle="1" w:styleId="FontStyle54">
    <w:name w:val="Font Style54"/>
    <w:uiPriority w:val="99"/>
    <w:rsid w:val="006B0343"/>
    <w:rPr>
      <w:rFonts w:ascii="Times New Roman" w:hAnsi="Times New Roman" w:cs="Times New Roman"/>
      <w:sz w:val="16"/>
      <w:szCs w:val="16"/>
    </w:rPr>
  </w:style>
  <w:style w:type="paragraph" w:customStyle="1" w:styleId="Style4">
    <w:name w:val="Style4"/>
    <w:basedOn w:val="a"/>
    <w:uiPriority w:val="99"/>
    <w:rsid w:val="006B0343"/>
    <w:pPr>
      <w:widowControl w:val="0"/>
      <w:autoSpaceDE w:val="0"/>
      <w:autoSpaceDN w:val="0"/>
      <w:adjustRightInd w:val="0"/>
      <w:spacing w:after="0" w:line="308" w:lineRule="exact"/>
      <w:jc w:val="both"/>
    </w:pPr>
    <w:rPr>
      <w:rFonts w:ascii="Times New Roman" w:hAnsi="Times New Roman"/>
      <w:sz w:val="24"/>
      <w:szCs w:val="24"/>
    </w:rPr>
  </w:style>
  <w:style w:type="paragraph" w:customStyle="1" w:styleId="Style6">
    <w:name w:val="Style6"/>
    <w:basedOn w:val="a"/>
    <w:uiPriority w:val="99"/>
    <w:rsid w:val="006B0343"/>
    <w:pPr>
      <w:widowControl w:val="0"/>
      <w:autoSpaceDE w:val="0"/>
      <w:autoSpaceDN w:val="0"/>
      <w:adjustRightInd w:val="0"/>
      <w:spacing w:after="0" w:line="311" w:lineRule="exact"/>
      <w:ind w:firstLine="583"/>
    </w:pPr>
    <w:rPr>
      <w:rFonts w:ascii="Times New Roman" w:hAnsi="Times New Roman"/>
      <w:sz w:val="24"/>
      <w:szCs w:val="24"/>
    </w:rPr>
  </w:style>
  <w:style w:type="paragraph" w:customStyle="1" w:styleId="Style7">
    <w:name w:val="Style7"/>
    <w:basedOn w:val="a"/>
    <w:uiPriority w:val="99"/>
    <w:rsid w:val="006B0343"/>
    <w:pPr>
      <w:widowControl w:val="0"/>
      <w:autoSpaceDE w:val="0"/>
      <w:autoSpaceDN w:val="0"/>
      <w:adjustRightInd w:val="0"/>
      <w:spacing w:after="0" w:line="310" w:lineRule="exact"/>
      <w:jc w:val="both"/>
    </w:pPr>
    <w:rPr>
      <w:rFonts w:ascii="Times New Roman" w:hAnsi="Times New Roman"/>
      <w:sz w:val="24"/>
      <w:szCs w:val="24"/>
    </w:rPr>
  </w:style>
  <w:style w:type="paragraph" w:customStyle="1" w:styleId="Style9">
    <w:name w:val="Style9"/>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character" w:customStyle="1" w:styleId="FontStyle40">
    <w:name w:val="Font Style40"/>
    <w:uiPriority w:val="99"/>
    <w:rsid w:val="006B0343"/>
    <w:rPr>
      <w:rFonts w:ascii="Times New Roman" w:hAnsi="Times New Roman" w:cs="Times New Roman"/>
      <w:b/>
      <w:bCs/>
      <w:sz w:val="16"/>
      <w:szCs w:val="16"/>
    </w:rPr>
  </w:style>
  <w:style w:type="character" w:customStyle="1" w:styleId="FontStyle41">
    <w:name w:val="Font Style41"/>
    <w:uiPriority w:val="99"/>
    <w:rsid w:val="006B0343"/>
    <w:rPr>
      <w:rFonts w:ascii="Times New Roman" w:hAnsi="Times New Roman" w:cs="Times New Roman"/>
      <w:sz w:val="16"/>
      <w:szCs w:val="16"/>
    </w:rPr>
  </w:style>
  <w:style w:type="paragraph" w:customStyle="1" w:styleId="Style8">
    <w:name w:val="Style8"/>
    <w:basedOn w:val="a"/>
    <w:uiPriority w:val="99"/>
    <w:rsid w:val="006B0343"/>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3">
    <w:name w:val="Style3"/>
    <w:basedOn w:val="a"/>
    <w:rsid w:val="006B0343"/>
    <w:pPr>
      <w:widowControl w:val="0"/>
      <w:autoSpaceDE w:val="0"/>
      <w:autoSpaceDN w:val="0"/>
      <w:adjustRightInd w:val="0"/>
      <w:spacing w:after="0" w:line="163" w:lineRule="exact"/>
    </w:pPr>
    <w:rPr>
      <w:rFonts w:ascii="Times New Roman" w:hAnsi="Times New Roman"/>
      <w:sz w:val="24"/>
      <w:szCs w:val="24"/>
    </w:rPr>
  </w:style>
  <w:style w:type="character" w:customStyle="1" w:styleId="FontStyle38">
    <w:name w:val="Font Style38"/>
    <w:uiPriority w:val="99"/>
    <w:rsid w:val="006B0343"/>
    <w:rPr>
      <w:rFonts w:ascii="Times New Roman" w:hAnsi="Times New Roman" w:cs="Times New Roman"/>
      <w:sz w:val="14"/>
      <w:szCs w:val="14"/>
    </w:rPr>
  </w:style>
  <w:style w:type="paragraph" w:customStyle="1" w:styleId="Style2">
    <w:name w:val="Style2"/>
    <w:basedOn w:val="a"/>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6B0343"/>
    <w:pPr>
      <w:widowControl w:val="0"/>
      <w:autoSpaceDE w:val="0"/>
      <w:autoSpaceDN w:val="0"/>
      <w:adjustRightInd w:val="0"/>
      <w:spacing w:after="0" w:line="160" w:lineRule="exact"/>
    </w:pPr>
    <w:rPr>
      <w:rFonts w:ascii="Times New Roman" w:hAnsi="Times New Roman"/>
      <w:sz w:val="24"/>
      <w:szCs w:val="24"/>
    </w:rPr>
  </w:style>
  <w:style w:type="paragraph" w:customStyle="1" w:styleId="Style31">
    <w:name w:val="Style31"/>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6B0343"/>
    <w:pPr>
      <w:widowControl w:val="0"/>
      <w:autoSpaceDE w:val="0"/>
      <w:autoSpaceDN w:val="0"/>
      <w:adjustRightInd w:val="0"/>
      <w:spacing w:after="0" w:line="158" w:lineRule="exact"/>
    </w:pPr>
    <w:rPr>
      <w:rFonts w:ascii="Times New Roman" w:hAnsi="Times New Roman"/>
      <w:sz w:val="24"/>
      <w:szCs w:val="24"/>
    </w:rPr>
  </w:style>
  <w:style w:type="character" w:customStyle="1" w:styleId="FontStyle39">
    <w:name w:val="Font Style39"/>
    <w:uiPriority w:val="99"/>
    <w:rsid w:val="006B0343"/>
    <w:rPr>
      <w:rFonts w:ascii="Times New Roman" w:hAnsi="Times New Roman" w:cs="Times New Roman"/>
      <w:b/>
      <w:bCs/>
      <w:i/>
      <w:iCs/>
      <w:sz w:val="14"/>
      <w:szCs w:val="14"/>
    </w:rPr>
  </w:style>
  <w:style w:type="paragraph" w:customStyle="1" w:styleId="Style30">
    <w:name w:val="Style30"/>
    <w:basedOn w:val="a"/>
    <w:uiPriority w:val="99"/>
    <w:rsid w:val="006B0343"/>
    <w:pPr>
      <w:widowControl w:val="0"/>
      <w:autoSpaceDE w:val="0"/>
      <w:autoSpaceDN w:val="0"/>
      <w:adjustRightInd w:val="0"/>
      <w:spacing w:after="0" w:line="312" w:lineRule="exact"/>
      <w:ind w:hanging="98"/>
      <w:jc w:val="both"/>
    </w:pPr>
    <w:rPr>
      <w:rFonts w:ascii="Times New Roman" w:hAnsi="Times New Roman"/>
      <w:sz w:val="24"/>
      <w:szCs w:val="24"/>
    </w:rPr>
  </w:style>
  <w:style w:type="paragraph" w:customStyle="1" w:styleId="Style21">
    <w:name w:val="Style21"/>
    <w:basedOn w:val="a"/>
    <w:uiPriority w:val="99"/>
    <w:rsid w:val="006B0343"/>
    <w:pPr>
      <w:widowControl w:val="0"/>
      <w:autoSpaceDE w:val="0"/>
      <w:autoSpaceDN w:val="0"/>
      <w:adjustRightInd w:val="0"/>
      <w:spacing w:after="0" w:line="311" w:lineRule="exact"/>
      <w:ind w:hanging="98"/>
      <w:jc w:val="both"/>
    </w:pPr>
    <w:rPr>
      <w:rFonts w:ascii="Times New Roman" w:hAnsi="Times New Roman"/>
      <w:sz w:val="24"/>
      <w:szCs w:val="24"/>
    </w:rPr>
  </w:style>
  <w:style w:type="character" w:customStyle="1" w:styleId="FontStyle42">
    <w:name w:val="Font Style42"/>
    <w:uiPriority w:val="99"/>
    <w:rsid w:val="006B0343"/>
    <w:rPr>
      <w:rFonts w:ascii="Times New Roman" w:hAnsi="Times New Roman" w:cs="Times New Roman"/>
      <w:b/>
      <w:bCs/>
      <w:i/>
      <w:iCs/>
      <w:sz w:val="16"/>
      <w:szCs w:val="16"/>
    </w:rPr>
  </w:style>
  <w:style w:type="paragraph" w:customStyle="1" w:styleId="Style23">
    <w:name w:val="Style23"/>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rsid w:val="006B0343"/>
    <w:pPr>
      <w:widowControl w:val="0"/>
      <w:autoSpaceDE w:val="0"/>
      <w:autoSpaceDN w:val="0"/>
      <w:adjustRightInd w:val="0"/>
      <w:spacing w:after="0" w:line="312" w:lineRule="exact"/>
      <w:ind w:hanging="115"/>
      <w:jc w:val="both"/>
    </w:pPr>
    <w:rPr>
      <w:rFonts w:ascii="Times New Roman" w:hAnsi="Times New Roman"/>
      <w:sz w:val="24"/>
      <w:szCs w:val="24"/>
    </w:rPr>
  </w:style>
  <w:style w:type="paragraph" w:customStyle="1" w:styleId="Style24">
    <w:name w:val="Style24"/>
    <w:basedOn w:val="a"/>
    <w:uiPriority w:val="99"/>
    <w:rsid w:val="006B0343"/>
    <w:pPr>
      <w:widowControl w:val="0"/>
      <w:autoSpaceDE w:val="0"/>
      <w:autoSpaceDN w:val="0"/>
      <w:adjustRightInd w:val="0"/>
      <w:spacing w:after="0" w:line="312" w:lineRule="exact"/>
      <w:ind w:hanging="245"/>
    </w:pPr>
    <w:rPr>
      <w:rFonts w:ascii="Times New Roman" w:hAnsi="Times New Roman"/>
      <w:sz w:val="24"/>
      <w:szCs w:val="24"/>
    </w:rPr>
  </w:style>
  <w:style w:type="paragraph" w:customStyle="1" w:styleId="Style28">
    <w:name w:val="Style28"/>
    <w:basedOn w:val="a"/>
    <w:uiPriority w:val="99"/>
    <w:rsid w:val="006B0343"/>
    <w:pPr>
      <w:widowControl w:val="0"/>
      <w:autoSpaceDE w:val="0"/>
      <w:autoSpaceDN w:val="0"/>
      <w:adjustRightInd w:val="0"/>
      <w:spacing w:after="0" w:line="310" w:lineRule="exact"/>
      <w:ind w:hanging="178"/>
    </w:pPr>
    <w:rPr>
      <w:rFonts w:ascii="Times New Roman" w:hAnsi="Times New Roman"/>
      <w:sz w:val="24"/>
      <w:szCs w:val="24"/>
    </w:rPr>
  </w:style>
  <w:style w:type="paragraph" w:customStyle="1" w:styleId="Style15">
    <w:name w:val="Style15"/>
    <w:basedOn w:val="a"/>
    <w:uiPriority w:val="99"/>
    <w:rsid w:val="006B0343"/>
    <w:pPr>
      <w:widowControl w:val="0"/>
      <w:autoSpaceDE w:val="0"/>
      <w:autoSpaceDN w:val="0"/>
      <w:adjustRightInd w:val="0"/>
      <w:spacing w:after="0" w:line="310" w:lineRule="exact"/>
      <w:ind w:hanging="84"/>
      <w:jc w:val="both"/>
    </w:pPr>
    <w:rPr>
      <w:rFonts w:ascii="Times New Roman" w:hAnsi="Times New Roman"/>
      <w:sz w:val="24"/>
      <w:szCs w:val="24"/>
    </w:rPr>
  </w:style>
  <w:style w:type="character" w:customStyle="1" w:styleId="FontStyle43">
    <w:name w:val="Font Style43"/>
    <w:uiPriority w:val="99"/>
    <w:rsid w:val="006B0343"/>
    <w:rPr>
      <w:rFonts w:ascii="Times New Roman" w:hAnsi="Times New Roman" w:cs="Times New Roman"/>
      <w:i/>
      <w:iCs/>
      <w:sz w:val="16"/>
      <w:szCs w:val="16"/>
    </w:rPr>
  </w:style>
  <w:style w:type="paragraph" w:customStyle="1" w:styleId="Style10">
    <w:name w:val="Style10"/>
    <w:basedOn w:val="a"/>
    <w:uiPriority w:val="99"/>
    <w:rsid w:val="006B0343"/>
    <w:pPr>
      <w:widowControl w:val="0"/>
      <w:autoSpaceDE w:val="0"/>
      <w:autoSpaceDN w:val="0"/>
      <w:adjustRightInd w:val="0"/>
      <w:spacing w:after="0" w:line="322" w:lineRule="exact"/>
      <w:ind w:firstLine="103"/>
    </w:pPr>
    <w:rPr>
      <w:rFonts w:ascii="Times New Roman" w:hAnsi="Times New Roman"/>
      <w:sz w:val="24"/>
      <w:szCs w:val="24"/>
    </w:rPr>
  </w:style>
  <w:style w:type="paragraph" w:customStyle="1" w:styleId="Style22">
    <w:name w:val="Style22"/>
    <w:basedOn w:val="a"/>
    <w:uiPriority w:val="99"/>
    <w:rsid w:val="006B0343"/>
    <w:pPr>
      <w:widowControl w:val="0"/>
      <w:autoSpaceDE w:val="0"/>
      <w:autoSpaceDN w:val="0"/>
      <w:adjustRightInd w:val="0"/>
      <w:spacing w:after="0" w:line="310" w:lineRule="exact"/>
      <w:ind w:hanging="74"/>
      <w:jc w:val="both"/>
    </w:pPr>
    <w:rPr>
      <w:rFonts w:ascii="Times New Roman" w:hAnsi="Times New Roman"/>
      <w:sz w:val="24"/>
      <w:szCs w:val="24"/>
    </w:rPr>
  </w:style>
  <w:style w:type="paragraph" w:customStyle="1" w:styleId="Style14">
    <w:name w:val="Style14"/>
    <w:basedOn w:val="a"/>
    <w:uiPriority w:val="99"/>
    <w:rsid w:val="006B0343"/>
    <w:pPr>
      <w:widowControl w:val="0"/>
      <w:autoSpaceDE w:val="0"/>
      <w:autoSpaceDN w:val="0"/>
      <w:adjustRightInd w:val="0"/>
      <w:spacing w:after="0" w:line="311" w:lineRule="exact"/>
      <w:ind w:hanging="94"/>
      <w:jc w:val="both"/>
    </w:pPr>
    <w:rPr>
      <w:rFonts w:ascii="Times New Roman" w:hAnsi="Times New Roman"/>
      <w:sz w:val="24"/>
      <w:szCs w:val="24"/>
    </w:rPr>
  </w:style>
  <w:style w:type="character" w:customStyle="1" w:styleId="FontStyle44">
    <w:name w:val="Font Style44"/>
    <w:uiPriority w:val="99"/>
    <w:rsid w:val="006B0343"/>
    <w:rPr>
      <w:rFonts w:ascii="Times New Roman" w:hAnsi="Times New Roman" w:cs="Times New Roman"/>
      <w:sz w:val="16"/>
      <w:szCs w:val="16"/>
    </w:rPr>
  </w:style>
  <w:style w:type="paragraph" w:customStyle="1" w:styleId="Style18">
    <w:name w:val="Style18"/>
    <w:basedOn w:val="a"/>
    <w:uiPriority w:val="99"/>
    <w:rsid w:val="006B0343"/>
    <w:pPr>
      <w:widowControl w:val="0"/>
      <w:autoSpaceDE w:val="0"/>
      <w:autoSpaceDN w:val="0"/>
      <w:adjustRightInd w:val="0"/>
      <w:spacing w:after="0" w:line="317" w:lineRule="exact"/>
      <w:ind w:hanging="101"/>
    </w:pPr>
    <w:rPr>
      <w:rFonts w:ascii="Times New Roman" w:hAnsi="Times New Roman"/>
      <w:sz w:val="24"/>
      <w:szCs w:val="24"/>
    </w:rPr>
  </w:style>
  <w:style w:type="paragraph" w:customStyle="1" w:styleId="Style29">
    <w:name w:val="Style29"/>
    <w:basedOn w:val="a"/>
    <w:uiPriority w:val="99"/>
    <w:rsid w:val="006B0343"/>
    <w:pPr>
      <w:widowControl w:val="0"/>
      <w:autoSpaceDE w:val="0"/>
      <w:autoSpaceDN w:val="0"/>
      <w:adjustRightInd w:val="0"/>
      <w:spacing w:after="0" w:line="319" w:lineRule="exact"/>
      <w:ind w:firstLine="96"/>
    </w:pPr>
    <w:rPr>
      <w:rFonts w:ascii="Times New Roman" w:hAnsi="Times New Roman"/>
      <w:sz w:val="24"/>
      <w:szCs w:val="24"/>
    </w:rPr>
  </w:style>
  <w:style w:type="character" w:customStyle="1" w:styleId="FontStyle45">
    <w:name w:val="Font Style45"/>
    <w:uiPriority w:val="99"/>
    <w:rsid w:val="006B0343"/>
    <w:rPr>
      <w:rFonts w:ascii="Times New Roman" w:hAnsi="Times New Roman" w:cs="Times New Roman"/>
      <w:b/>
      <w:bCs/>
      <w:spacing w:val="-10"/>
      <w:sz w:val="24"/>
      <w:szCs w:val="24"/>
    </w:rPr>
  </w:style>
  <w:style w:type="paragraph" w:customStyle="1" w:styleId="Style20">
    <w:name w:val="Style20"/>
    <w:basedOn w:val="a"/>
    <w:uiPriority w:val="99"/>
    <w:rsid w:val="006B0343"/>
    <w:pPr>
      <w:widowControl w:val="0"/>
      <w:autoSpaceDE w:val="0"/>
      <w:autoSpaceDN w:val="0"/>
      <w:adjustRightInd w:val="0"/>
      <w:spacing w:after="0" w:line="310" w:lineRule="exact"/>
      <w:ind w:hanging="86"/>
    </w:pPr>
    <w:rPr>
      <w:rFonts w:ascii="Times New Roman" w:hAnsi="Times New Roman"/>
      <w:sz w:val="24"/>
      <w:szCs w:val="24"/>
    </w:rPr>
  </w:style>
  <w:style w:type="character" w:customStyle="1" w:styleId="FontStyle46">
    <w:name w:val="Font Style46"/>
    <w:uiPriority w:val="99"/>
    <w:rsid w:val="006B0343"/>
    <w:rPr>
      <w:rFonts w:ascii="Times New Roman" w:hAnsi="Times New Roman" w:cs="Times New Roman"/>
      <w:sz w:val="16"/>
      <w:szCs w:val="16"/>
    </w:rPr>
  </w:style>
  <w:style w:type="paragraph" w:customStyle="1" w:styleId="Style11">
    <w:name w:val="Style11"/>
    <w:basedOn w:val="a"/>
    <w:uiPriority w:val="99"/>
    <w:rsid w:val="006B0343"/>
    <w:pPr>
      <w:widowControl w:val="0"/>
      <w:autoSpaceDE w:val="0"/>
      <w:autoSpaceDN w:val="0"/>
      <w:adjustRightInd w:val="0"/>
      <w:spacing w:after="0" w:line="180" w:lineRule="exact"/>
      <w:ind w:firstLine="173"/>
      <w:jc w:val="both"/>
    </w:pPr>
    <w:rPr>
      <w:rFonts w:ascii="Times New Roman" w:hAnsi="Times New Roman"/>
      <w:sz w:val="24"/>
      <w:szCs w:val="24"/>
    </w:rPr>
  </w:style>
  <w:style w:type="character" w:customStyle="1" w:styleId="FontStyle48">
    <w:name w:val="Font Style48"/>
    <w:uiPriority w:val="99"/>
    <w:rsid w:val="006B0343"/>
    <w:rPr>
      <w:rFonts w:ascii="Times New Roman" w:hAnsi="Times New Roman" w:cs="Times New Roman"/>
      <w:b/>
      <w:bCs/>
      <w:sz w:val="16"/>
      <w:szCs w:val="16"/>
    </w:rPr>
  </w:style>
  <w:style w:type="character" w:customStyle="1" w:styleId="FontStyle47">
    <w:name w:val="Font Style47"/>
    <w:uiPriority w:val="99"/>
    <w:rsid w:val="006B0343"/>
    <w:rPr>
      <w:rFonts w:ascii="Calibri" w:hAnsi="Calibri" w:cs="Calibri"/>
      <w:b/>
      <w:bCs/>
      <w:smallCaps/>
      <w:sz w:val="16"/>
      <w:szCs w:val="16"/>
    </w:rPr>
  </w:style>
  <w:style w:type="character" w:customStyle="1" w:styleId="FontStyle25">
    <w:name w:val="Font Style25"/>
    <w:uiPriority w:val="99"/>
    <w:rsid w:val="006B0343"/>
    <w:rPr>
      <w:rFonts w:ascii="Times New Roman" w:hAnsi="Times New Roman" w:cs="Times New Roman"/>
      <w:sz w:val="18"/>
      <w:szCs w:val="18"/>
    </w:rPr>
  </w:style>
  <w:style w:type="character" w:customStyle="1" w:styleId="FontStyle34">
    <w:name w:val="Font Style34"/>
    <w:uiPriority w:val="99"/>
    <w:rsid w:val="006B0343"/>
    <w:rPr>
      <w:rFonts w:ascii="Times New Roman" w:hAnsi="Times New Roman" w:cs="Times New Roman"/>
      <w:i/>
      <w:iCs/>
      <w:sz w:val="18"/>
      <w:szCs w:val="18"/>
    </w:rPr>
  </w:style>
  <w:style w:type="character" w:customStyle="1" w:styleId="FontStyle26">
    <w:name w:val="Font Style26"/>
    <w:uiPriority w:val="99"/>
    <w:rsid w:val="006B0343"/>
    <w:rPr>
      <w:rFonts w:ascii="Times New Roman" w:hAnsi="Times New Roman" w:cs="Times New Roman"/>
      <w:b/>
      <w:bCs/>
      <w:sz w:val="18"/>
      <w:szCs w:val="18"/>
    </w:rPr>
  </w:style>
  <w:style w:type="character" w:customStyle="1" w:styleId="FontStyle27">
    <w:name w:val="Font Style27"/>
    <w:uiPriority w:val="99"/>
    <w:rsid w:val="006B0343"/>
    <w:rPr>
      <w:rFonts w:ascii="Times New Roman" w:hAnsi="Times New Roman" w:cs="Times New Roman"/>
      <w:i/>
      <w:iCs/>
      <w:w w:val="66"/>
      <w:sz w:val="18"/>
      <w:szCs w:val="18"/>
    </w:rPr>
  </w:style>
  <w:style w:type="character" w:customStyle="1" w:styleId="FontStyle28">
    <w:name w:val="Font Style28"/>
    <w:uiPriority w:val="99"/>
    <w:rsid w:val="006B0343"/>
    <w:rPr>
      <w:rFonts w:ascii="Times New Roman" w:hAnsi="Times New Roman" w:cs="Times New Roman"/>
      <w:b/>
      <w:bCs/>
      <w:i/>
      <w:iCs/>
      <w:sz w:val="18"/>
      <w:szCs w:val="18"/>
    </w:rPr>
  </w:style>
  <w:style w:type="character" w:customStyle="1" w:styleId="FontStyle29">
    <w:name w:val="Font Style29"/>
    <w:uiPriority w:val="99"/>
    <w:rsid w:val="006B0343"/>
    <w:rPr>
      <w:rFonts w:ascii="Times New Roman" w:hAnsi="Times New Roman" w:cs="Times New Roman"/>
      <w:b/>
      <w:bCs/>
      <w:sz w:val="12"/>
      <w:szCs w:val="12"/>
    </w:rPr>
  </w:style>
  <w:style w:type="character" w:customStyle="1" w:styleId="FontStyle31">
    <w:name w:val="Font Style31"/>
    <w:uiPriority w:val="99"/>
    <w:rsid w:val="006B0343"/>
    <w:rPr>
      <w:rFonts w:ascii="Times New Roman" w:hAnsi="Times New Roman" w:cs="Times New Roman"/>
      <w:b/>
      <w:bCs/>
      <w:i/>
      <w:iCs/>
      <w:sz w:val="12"/>
      <w:szCs w:val="12"/>
    </w:rPr>
  </w:style>
  <w:style w:type="character" w:customStyle="1" w:styleId="FontStyle30">
    <w:name w:val="Font Style30"/>
    <w:uiPriority w:val="99"/>
    <w:rsid w:val="006B0343"/>
    <w:rPr>
      <w:rFonts w:ascii="Times New Roman" w:hAnsi="Times New Roman" w:cs="Times New Roman"/>
      <w:spacing w:val="40"/>
      <w:sz w:val="12"/>
      <w:szCs w:val="12"/>
    </w:rPr>
  </w:style>
  <w:style w:type="paragraph" w:customStyle="1" w:styleId="Style12">
    <w:name w:val="Style12"/>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6B0343"/>
    <w:rPr>
      <w:rFonts w:ascii="Cambria" w:hAnsi="Cambria" w:cs="Cambria"/>
      <w:sz w:val="16"/>
      <w:szCs w:val="16"/>
    </w:rPr>
  </w:style>
  <w:style w:type="character" w:customStyle="1" w:styleId="FontStyle36">
    <w:name w:val="Font Style36"/>
    <w:uiPriority w:val="99"/>
    <w:rsid w:val="006B0343"/>
    <w:rPr>
      <w:rFonts w:ascii="Arial" w:hAnsi="Arial" w:cs="Arial"/>
      <w:b/>
      <w:bCs/>
      <w:sz w:val="18"/>
      <w:szCs w:val="18"/>
    </w:rPr>
  </w:style>
  <w:style w:type="character" w:customStyle="1" w:styleId="FontStyle35">
    <w:name w:val="Font Style35"/>
    <w:uiPriority w:val="99"/>
    <w:rsid w:val="006B0343"/>
    <w:rPr>
      <w:rFonts w:ascii="Arial" w:hAnsi="Arial" w:cs="Arial"/>
      <w:sz w:val="14"/>
      <w:szCs w:val="14"/>
    </w:rPr>
  </w:style>
  <w:style w:type="character" w:customStyle="1" w:styleId="FontStyle37">
    <w:name w:val="Font Style37"/>
    <w:uiPriority w:val="99"/>
    <w:rsid w:val="006B0343"/>
    <w:rPr>
      <w:rFonts w:ascii="Times New Roman" w:hAnsi="Times New Roman" w:cs="Times New Roman"/>
      <w:b/>
      <w:bCs/>
      <w:sz w:val="18"/>
      <w:szCs w:val="18"/>
    </w:rPr>
  </w:style>
  <w:style w:type="paragraph" w:customStyle="1" w:styleId="Style35">
    <w:name w:val="Style35"/>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6B0343"/>
    <w:pPr>
      <w:ind w:left="720"/>
      <w:contextualSpacing/>
    </w:pPr>
    <w:rPr>
      <w:rFonts w:eastAsia="Calibri"/>
      <w:lang w:eastAsia="en-US"/>
    </w:rPr>
  </w:style>
  <w:style w:type="paragraph" w:customStyle="1" w:styleId="Default">
    <w:name w:val="Default"/>
    <w:rsid w:val="006B03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6B0343"/>
    <w:pPr>
      <w:spacing w:before="100" w:beforeAutospacing="1" w:after="100" w:afterAutospacing="1" w:line="240" w:lineRule="auto"/>
    </w:pPr>
    <w:rPr>
      <w:rFonts w:ascii="Times New Roman" w:hAnsi="Times New Roman"/>
      <w:sz w:val="24"/>
      <w:szCs w:val="24"/>
    </w:rPr>
  </w:style>
  <w:style w:type="character" w:styleId="a5">
    <w:name w:val="Hyperlink"/>
    <w:rsid w:val="006B0343"/>
    <w:rPr>
      <w:color w:val="0000FF"/>
      <w:u w:val="single"/>
    </w:rPr>
  </w:style>
  <w:style w:type="character" w:customStyle="1" w:styleId="c0">
    <w:name w:val="c0"/>
    <w:basedOn w:val="a0"/>
    <w:rsid w:val="006B0343"/>
  </w:style>
  <w:style w:type="character" w:customStyle="1" w:styleId="c15">
    <w:name w:val="c15"/>
    <w:basedOn w:val="a0"/>
    <w:rsid w:val="006B0343"/>
  </w:style>
  <w:style w:type="character" w:customStyle="1" w:styleId="c32">
    <w:name w:val="c32"/>
    <w:basedOn w:val="a0"/>
    <w:rsid w:val="006B0343"/>
  </w:style>
  <w:style w:type="character" w:customStyle="1" w:styleId="c10">
    <w:name w:val="c10"/>
    <w:basedOn w:val="a0"/>
    <w:rsid w:val="006B0343"/>
  </w:style>
  <w:style w:type="paragraph" w:customStyle="1" w:styleId="c3">
    <w:name w:val="c3"/>
    <w:basedOn w:val="a"/>
    <w:rsid w:val="006B0343"/>
    <w:pPr>
      <w:spacing w:before="100" w:beforeAutospacing="1" w:after="100" w:afterAutospacing="1" w:line="240" w:lineRule="auto"/>
    </w:pPr>
    <w:rPr>
      <w:rFonts w:ascii="Times New Roman" w:hAnsi="Times New Roman"/>
      <w:sz w:val="24"/>
      <w:szCs w:val="24"/>
    </w:rPr>
  </w:style>
  <w:style w:type="character" w:customStyle="1" w:styleId="c30">
    <w:name w:val="c30"/>
    <w:basedOn w:val="a0"/>
    <w:rsid w:val="006B0343"/>
  </w:style>
  <w:style w:type="character" w:customStyle="1" w:styleId="c2">
    <w:name w:val="c2"/>
    <w:basedOn w:val="a0"/>
    <w:rsid w:val="006B0343"/>
  </w:style>
  <w:style w:type="character" w:customStyle="1" w:styleId="c1">
    <w:name w:val="c1"/>
    <w:basedOn w:val="a0"/>
    <w:rsid w:val="006B0343"/>
  </w:style>
  <w:style w:type="character" w:customStyle="1" w:styleId="c21">
    <w:name w:val="c21"/>
    <w:basedOn w:val="a0"/>
    <w:rsid w:val="006B0343"/>
  </w:style>
  <w:style w:type="paragraph" w:customStyle="1" w:styleId="c9">
    <w:name w:val="c9"/>
    <w:basedOn w:val="a"/>
    <w:rsid w:val="006B0343"/>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B0343"/>
  </w:style>
  <w:style w:type="character" w:customStyle="1" w:styleId="c23">
    <w:name w:val="c23"/>
    <w:basedOn w:val="a0"/>
    <w:rsid w:val="006B0343"/>
  </w:style>
  <w:style w:type="character" w:customStyle="1" w:styleId="c13">
    <w:name w:val="c13"/>
    <w:basedOn w:val="a0"/>
    <w:rsid w:val="006B0343"/>
  </w:style>
  <w:style w:type="character" w:customStyle="1" w:styleId="a6">
    <w:name w:val="Текст сноски Знак"/>
    <w:basedOn w:val="a0"/>
    <w:link w:val="a7"/>
    <w:semiHidden/>
    <w:rsid w:val="006B0343"/>
    <w:rPr>
      <w:rFonts w:ascii="Times New Roman" w:hAnsi="Times New Roman"/>
    </w:rPr>
  </w:style>
  <w:style w:type="paragraph" w:styleId="a7">
    <w:name w:val="footnote text"/>
    <w:basedOn w:val="a"/>
    <w:link w:val="a6"/>
    <w:semiHidden/>
    <w:unhideWhenUsed/>
    <w:rsid w:val="006B0343"/>
    <w:pPr>
      <w:spacing w:after="0" w:line="240" w:lineRule="auto"/>
    </w:pPr>
    <w:rPr>
      <w:rFonts w:ascii="Times New Roman" w:eastAsiaTheme="minorHAnsi" w:hAnsi="Times New Roman" w:cstheme="minorBidi"/>
      <w:lang w:eastAsia="en-US"/>
    </w:rPr>
  </w:style>
  <w:style w:type="character" w:customStyle="1" w:styleId="11">
    <w:name w:val="Текст сноски Знак1"/>
    <w:basedOn w:val="a0"/>
    <w:uiPriority w:val="99"/>
    <w:semiHidden/>
    <w:rsid w:val="006B0343"/>
    <w:rPr>
      <w:rFonts w:ascii="Calibri" w:eastAsia="Times New Roman" w:hAnsi="Calibri" w:cs="Times New Roman"/>
      <w:sz w:val="20"/>
      <w:szCs w:val="20"/>
      <w:lang w:eastAsia="ru-RU"/>
    </w:rPr>
  </w:style>
  <w:style w:type="character" w:customStyle="1" w:styleId="a8">
    <w:name w:val="А_осн Знак"/>
    <w:basedOn w:val="a0"/>
    <w:link w:val="a9"/>
    <w:locked/>
    <w:rsid w:val="006B0343"/>
    <w:rPr>
      <w:rFonts w:ascii="Times New Roman" w:eastAsia="@Arial Unicode MS" w:hAnsi="Times New Roman"/>
      <w:sz w:val="28"/>
      <w:szCs w:val="28"/>
    </w:rPr>
  </w:style>
  <w:style w:type="paragraph" w:customStyle="1" w:styleId="a9">
    <w:name w:val="А_осн"/>
    <w:basedOn w:val="a"/>
    <w:link w:val="a8"/>
    <w:rsid w:val="006B0343"/>
    <w:pPr>
      <w:widowControl w:val="0"/>
      <w:autoSpaceDE w:val="0"/>
      <w:autoSpaceDN w:val="0"/>
      <w:adjustRightInd w:val="0"/>
      <w:spacing w:after="0" w:line="360" w:lineRule="auto"/>
      <w:ind w:firstLine="454"/>
      <w:jc w:val="both"/>
    </w:pPr>
    <w:rPr>
      <w:rFonts w:ascii="Times New Roman" w:eastAsia="@Arial Unicode MS" w:hAnsi="Times New Roman" w:cstheme="minorBidi"/>
      <w:sz w:val="28"/>
      <w:szCs w:val="28"/>
      <w:lang w:eastAsia="en-US"/>
    </w:rPr>
  </w:style>
  <w:style w:type="character" w:styleId="aa">
    <w:name w:val="footnote reference"/>
    <w:semiHidden/>
    <w:unhideWhenUsed/>
    <w:rsid w:val="006B0343"/>
    <w:rPr>
      <w:vertAlign w:val="superscript"/>
    </w:rPr>
  </w:style>
  <w:style w:type="paragraph" w:customStyle="1" w:styleId="msg-header-from">
    <w:name w:val="msg-header-from"/>
    <w:basedOn w:val="a"/>
    <w:rsid w:val="006B0343"/>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6B0343"/>
    <w:pPr>
      <w:spacing w:after="0"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6B0343"/>
    <w:pPr>
      <w:widowControl w:val="0"/>
      <w:overflowPunct w:val="0"/>
      <w:autoSpaceDE w:val="0"/>
      <w:autoSpaceDN w:val="0"/>
      <w:adjustRightInd w:val="0"/>
      <w:spacing w:before="240" w:after="0" w:line="240" w:lineRule="auto"/>
      <w:jc w:val="center"/>
      <w:textAlignment w:val="baseline"/>
    </w:pPr>
    <w:rPr>
      <w:rFonts w:ascii="Times New Roman" w:hAnsi="Times New Roman"/>
      <w:b/>
      <w:sz w:val="24"/>
      <w:szCs w:val="20"/>
    </w:rPr>
  </w:style>
  <w:style w:type="paragraph" w:customStyle="1" w:styleId="12">
    <w:name w:val="Абзац списка1"/>
    <w:basedOn w:val="a"/>
    <w:qFormat/>
    <w:rsid w:val="006B0343"/>
    <w:pPr>
      <w:spacing w:after="0" w:line="240" w:lineRule="auto"/>
      <w:ind w:left="720"/>
    </w:pPr>
    <w:rPr>
      <w:rFonts w:ascii="Times New Roman" w:hAnsi="Times New Roman"/>
      <w:sz w:val="24"/>
      <w:szCs w:val="24"/>
      <w:lang w:val="en-US" w:eastAsia="en-US"/>
    </w:rPr>
  </w:style>
  <w:style w:type="paragraph" w:styleId="ad">
    <w:name w:val="Body Text Indent"/>
    <w:basedOn w:val="a"/>
    <w:link w:val="ae"/>
    <w:uiPriority w:val="99"/>
    <w:rsid w:val="006B0343"/>
    <w:pPr>
      <w:spacing w:after="0" w:line="240" w:lineRule="auto"/>
      <w:ind w:firstLine="720"/>
      <w:jc w:val="both"/>
    </w:pPr>
    <w:rPr>
      <w:rFonts w:ascii="Times New Roman" w:hAnsi="Times New Roman"/>
      <w:sz w:val="28"/>
      <w:szCs w:val="24"/>
    </w:rPr>
  </w:style>
  <w:style w:type="character" w:customStyle="1" w:styleId="ae">
    <w:name w:val="Основной текст с отступом Знак"/>
    <w:basedOn w:val="a0"/>
    <w:link w:val="ad"/>
    <w:uiPriority w:val="99"/>
    <w:rsid w:val="006B0343"/>
    <w:rPr>
      <w:rFonts w:ascii="Times New Roman" w:eastAsia="Times New Roman" w:hAnsi="Times New Roman" w:cs="Times New Roman"/>
      <w:sz w:val="28"/>
      <w:szCs w:val="24"/>
      <w:lang w:eastAsia="ru-RU"/>
    </w:rPr>
  </w:style>
  <w:style w:type="character" w:customStyle="1" w:styleId="FontStyle68">
    <w:name w:val="Font Style68"/>
    <w:rsid w:val="006B0343"/>
    <w:rPr>
      <w:rFonts w:ascii="Times New Roman" w:hAnsi="Times New Roman" w:cs="Times New Roman"/>
      <w:sz w:val="22"/>
      <w:szCs w:val="22"/>
    </w:rPr>
  </w:style>
  <w:style w:type="paragraph" w:styleId="21">
    <w:name w:val="Body Text 2"/>
    <w:basedOn w:val="a"/>
    <w:link w:val="22"/>
    <w:unhideWhenUsed/>
    <w:rsid w:val="006B0343"/>
    <w:pPr>
      <w:spacing w:after="120" w:line="480" w:lineRule="auto"/>
    </w:pPr>
    <w:rPr>
      <w:rFonts w:eastAsia="Calibri"/>
      <w:lang w:eastAsia="en-US"/>
    </w:rPr>
  </w:style>
  <w:style w:type="character" w:customStyle="1" w:styleId="22">
    <w:name w:val="Основной текст 2 Знак"/>
    <w:basedOn w:val="a0"/>
    <w:link w:val="21"/>
    <w:rsid w:val="006B0343"/>
    <w:rPr>
      <w:rFonts w:ascii="Calibri" w:eastAsia="Calibri" w:hAnsi="Calibri" w:cs="Times New Roman"/>
    </w:rPr>
  </w:style>
  <w:style w:type="paragraph" w:styleId="af">
    <w:name w:val="annotation text"/>
    <w:basedOn w:val="a"/>
    <w:link w:val="af0"/>
    <w:semiHidden/>
    <w:unhideWhenUsed/>
    <w:rsid w:val="006B0343"/>
    <w:rPr>
      <w:sz w:val="20"/>
      <w:szCs w:val="20"/>
    </w:rPr>
  </w:style>
  <w:style w:type="character" w:customStyle="1" w:styleId="af0">
    <w:name w:val="Текст примечания Знак"/>
    <w:basedOn w:val="a0"/>
    <w:link w:val="af"/>
    <w:semiHidden/>
    <w:rsid w:val="006B0343"/>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6B0343"/>
    <w:pPr>
      <w:widowControl w:val="0"/>
      <w:overflowPunct w:val="0"/>
      <w:autoSpaceDE w:val="0"/>
      <w:autoSpaceDN w:val="0"/>
      <w:adjustRightInd w:val="0"/>
      <w:spacing w:after="0" w:line="360" w:lineRule="auto"/>
      <w:ind w:firstLine="709"/>
      <w:textAlignment w:val="baseline"/>
    </w:pPr>
    <w:rPr>
      <w:rFonts w:ascii="Times New Roman" w:hAnsi="Times New Roman"/>
      <w:b/>
      <w:bCs/>
    </w:rPr>
  </w:style>
  <w:style w:type="character" w:customStyle="1" w:styleId="af2">
    <w:name w:val="Тема примечания Знак"/>
    <w:basedOn w:val="af0"/>
    <w:link w:val="af1"/>
    <w:uiPriority w:val="99"/>
    <w:semiHidden/>
    <w:rsid w:val="006B0343"/>
    <w:rPr>
      <w:rFonts w:ascii="Times New Roman" w:eastAsia="Times New Roman" w:hAnsi="Times New Roman" w:cs="Times New Roman"/>
      <w:b/>
      <w:bCs/>
      <w:sz w:val="20"/>
      <w:szCs w:val="20"/>
      <w:lang w:eastAsia="ru-RU"/>
    </w:rPr>
  </w:style>
  <w:style w:type="paragraph" w:customStyle="1" w:styleId="Style1a">
    <w:name w:val="Style 1"/>
    <w:uiPriority w:val="99"/>
    <w:rsid w:val="006B03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1"/>
    <w:next w:val="a3"/>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6B0343"/>
    <w:rPr>
      <w:b/>
      <w:bCs/>
    </w:rPr>
  </w:style>
  <w:style w:type="character" w:styleId="af4">
    <w:name w:val="Emphasis"/>
    <w:basedOn w:val="a0"/>
    <w:qFormat/>
    <w:rsid w:val="006B0343"/>
    <w:rPr>
      <w:i/>
      <w:iCs/>
    </w:rPr>
  </w:style>
  <w:style w:type="character" w:customStyle="1" w:styleId="apple-style-span">
    <w:name w:val="apple-style-span"/>
    <w:basedOn w:val="a0"/>
    <w:rsid w:val="006B0343"/>
  </w:style>
  <w:style w:type="character" w:customStyle="1" w:styleId="apple-converted-space">
    <w:name w:val="apple-converted-space"/>
    <w:basedOn w:val="a0"/>
    <w:rsid w:val="006B0343"/>
  </w:style>
  <w:style w:type="paragraph" w:styleId="af5">
    <w:name w:val="Normal (Web)"/>
    <w:basedOn w:val="a"/>
    <w:rsid w:val="006B0343"/>
    <w:pPr>
      <w:spacing w:before="100" w:beforeAutospacing="1" w:after="100" w:afterAutospacing="1" w:line="240" w:lineRule="auto"/>
      <w:jc w:val="both"/>
    </w:pPr>
    <w:rPr>
      <w:rFonts w:ascii="Times New Roman" w:hAnsi="Times New Roman"/>
      <w:sz w:val="24"/>
      <w:szCs w:val="24"/>
    </w:rPr>
  </w:style>
  <w:style w:type="character" w:customStyle="1" w:styleId="af6">
    <w:name w:val="Текст выноски Знак"/>
    <w:basedOn w:val="a0"/>
    <w:link w:val="af7"/>
    <w:uiPriority w:val="99"/>
    <w:semiHidden/>
    <w:rsid w:val="006B0343"/>
    <w:rPr>
      <w:rFonts w:ascii="Tahoma" w:hAnsi="Tahoma"/>
      <w:sz w:val="16"/>
      <w:szCs w:val="16"/>
    </w:rPr>
  </w:style>
  <w:style w:type="paragraph" w:styleId="af7">
    <w:name w:val="Balloon Text"/>
    <w:basedOn w:val="a"/>
    <w:link w:val="af6"/>
    <w:uiPriority w:val="99"/>
    <w:semiHidden/>
    <w:unhideWhenUsed/>
    <w:rsid w:val="006B0343"/>
    <w:pPr>
      <w:widowControl w:val="0"/>
      <w:overflowPunct w:val="0"/>
      <w:autoSpaceDE w:val="0"/>
      <w:autoSpaceDN w:val="0"/>
      <w:adjustRightInd w:val="0"/>
      <w:spacing w:after="0" w:line="240" w:lineRule="auto"/>
      <w:ind w:firstLine="709"/>
      <w:jc w:val="both"/>
      <w:textAlignment w:val="baseline"/>
    </w:pPr>
    <w:rPr>
      <w:rFonts w:ascii="Tahoma" w:eastAsiaTheme="minorHAnsi" w:hAnsi="Tahoma" w:cstheme="minorBidi"/>
      <w:sz w:val="16"/>
      <w:szCs w:val="16"/>
      <w:lang w:eastAsia="en-US"/>
    </w:rPr>
  </w:style>
  <w:style w:type="character" w:customStyle="1" w:styleId="14">
    <w:name w:val="Текст выноски Знак1"/>
    <w:basedOn w:val="a0"/>
    <w:uiPriority w:val="99"/>
    <w:semiHidden/>
    <w:rsid w:val="006B0343"/>
    <w:rPr>
      <w:rFonts w:ascii="Tahoma" w:eastAsia="Times New Roman" w:hAnsi="Tahoma" w:cs="Tahoma"/>
      <w:sz w:val="16"/>
      <w:szCs w:val="16"/>
      <w:lang w:eastAsia="ru-RU"/>
    </w:rPr>
  </w:style>
  <w:style w:type="paragraph" w:styleId="af8">
    <w:name w:val="Body Text"/>
    <w:basedOn w:val="a"/>
    <w:link w:val="af9"/>
    <w:rsid w:val="006B0343"/>
    <w:pPr>
      <w:autoSpaceDE w:val="0"/>
      <w:autoSpaceDN w:val="0"/>
      <w:spacing w:after="0" w:line="240" w:lineRule="auto"/>
      <w:jc w:val="both"/>
    </w:pPr>
    <w:rPr>
      <w:rFonts w:ascii="Times New Roman" w:eastAsia="MS Mincho" w:hAnsi="Times New Roman"/>
      <w:sz w:val="24"/>
      <w:szCs w:val="24"/>
      <w:lang w:eastAsia="ja-JP"/>
    </w:rPr>
  </w:style>
  <w:style w:type="character" w:customStyle="1" w:styleId="af9">
    <w:name w:val="Основной текст Знак"/>
    <w:basedOn w:val="a0"/>
    <w:link w:val="af8"/>
    <w:rsid w:val="006B0343"/>
    <w:rPr>
      <w:rFonts w:ascii="Times New Roman" w:eastAsia="MS Mincho" w:hAnsi="Times New Roman" w:cs="Times New Roman"/>
      <w:sz w:val="24"/>
      <w:szCs w:val="24"/>
      <w:lang w:eastAsia="ja-JP"/>
    </w:rPr>
  </w:style>
  <w:style w:type="paragraph" w:customStyle="1" w:styleId="23">
    <w:name w:val="текст 2 кл"/>
    <w:basedOn w:val="a"/>
    <w:rsid w:val="006B0343"/>
    <w:pPr>
      <w:widowControl w:val="0"/>
      <w:autoSpaceDE w:val="0"/>
      <w:autoSpaceDN w:val="0"/>
      <w:spacing w:after="0" w:line="330" w:lineRule="exact"/>
      <w:ind w:firstLine="720"/>
      <w:jc w:val="both"/>
    </w:pPr>
    <w:rPr>
      <w:rFonts w:ascii="Times New Roman" w:eastAsia="MS Mincho" w:hAnsi="Times New Roman"/>
      <w:sz w:val="30"/>
      <w:szCs w:val="30"/>
      <w:lang w:eastAsia="ja-JP"/>
    </w:rPr>
  </w:style>
  <w:style w:type="paragraph" w:styleId="afa">
    <w:name w:val="header"/>
    <w:basedOn w:val="a"/>
    <w:link w:val="afb"/>
    <w:rsid w:val="006B0343"/>
    <w:pPr>
      <w:tabs>
        <w:tab w:val="center" w:pos="4677"/>
        <w:tab w:val="right" w:pos="9355"/>
      </w:tabs>
      <w:spacing w:after="0" w:line="240" w:lineRule="auto"/>
      <w:jc w:val="both"/>
    </w:pPr>
    <w:rPr>
      <w:rFonts w:ascii="Times New Roman" w:hAnsi="Times New Roman"/>
      <w:sz w:val="24"/>
      <w:szCs w:val="24"/>
    </w:rPr>
  </w:style>
  <w:style w:type="character" w:customStyle="1" w:styleId="afb">
    <w:name w:val="Верхний колонтитул Знак"/>
    <w:basedOn w:val="a0"/>
    <w:link w:val="afa"/>
    <w:rsid w:val="006B0343"/>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semiHidden/>
    <w:rsid w:val="006B0343"/>
    <w:rPr>
      <w:rFonts w:ascii="Times New Roman" w:hAnsi="Times New Roman"/>
      <w:sz w:val="16"/>
      <w:szCs w:val="16"/>
    </w:rPr>
  </w:style>
  <w:style w:type="paragraph" w:styleId="33">
    <w:name w:val="Body Text Indent 3"/>
    <w:basedOn w:val="a"/>
    <w:link w:val="32"/>
    <w:uiPriority w:val="99"/>
    <w:semiHidden/>
    <w:unhideWhenUsed/>
    <w:rsid w:val="006B0343"/>
    <w:pPr>
      <w:widowControl w:val="0"/>
      <w:overflowPunct w:val="0"/>
      <w:autoSpaceDE w:val="0"/>
      <w:autoSpaceDN w:val="0"/>
      <w:adjustRightInd w:val="0"/>
      <w:spacing w:after="120" w:line="240" w:lineRule="auto"/>
      <w:ind w:left="283" w:firstLine="709"/>
      <w:jc w:val="both"/>
      <w:textAlignment w:val="baseline"/>
    </w:pPr>
    <w:rPr>
      <w:rFonts w:ascii="Times New Roman" w:eastAsiaTheme="minorHAnsi" w:hAnsi="Times New Roman" w:cstheme="minorBidi"/>
      <w:sz w:val="16"/>
      <w:szCs w:val="16"/>
      <w:lang w:eastAsia="en-US"/>
    </w:rPr>
  </w:style>
  <w:style w:type="character" w:customStyle="1" w:styleId="310">
    <w:name w:val="Основной текст с отступом 3 Знак1"/>
    <w:basedOn w:val="a0"/>
    <w:uiPriority w:val="99"/>
    <w:semiHidden/>
    <w:rsid w:val="006B0343"/>
    <w:rPr>
      <w:rFonts w:ascii="Calibri" w:eastAsia="Times New Roman" w:hAnsi="Calibri" w:cs="Times New Roman"/>
      <w:sz w:val="16"/>
      <w:szCs w:val="16"/>
      <w:lang w:eastAsia="ru-RU"/>
    </w:rPr>
  </w:style>
  <w:style w:type="paragraph" w:styleId="afc">
    <w:name w:val="Title"/>
    <w:basedOn w:val="a"/>
    <w:link w:val="afd"/>
    <w:qFormat/>
    <w:rsid w:val="006B0343"/>
    <w:pPr>
      <w:spacing w:after="0" w:line="240" w:lineRule="auto"/>
      <w:jc w:val="center"/>
    </w:pPr>
    <w:rPr>
      <w:rFonts w:ascii="Times New Roman" w:hAnsi="Times New Roman"/>
      <w:b/>
      <w:bCs/>
      <w:sz w:val="24"/>
      <w:szCs w:val="24"/>
    </w:rPr>
  </w:style>
  <w:style w:type="character" w:customStyle="1" w:styleId="afd">
    <w:name w:val="Название Знак"/>
    <w:basedOn w:val="a0"/>
    <w:link w:val="afc"/>
    <w:rsid w:val="006B0343"/>
    <w:rPr>
      <w:rFonts w:ascii="Times New Roman" w:eastAsia="Times New Roman" w:hAnsi="Times New Roman" w:cs="Times New Roman"/>
      <w:b/>
      <w:bCs/>
      <w:sz w:val="24"/>
      <w:szCs w:val="24"/>
      <w:lang w:eastAsia="ru-RU"/>
    </w:rPr>
  </w:style>
  <w:style w:type="character" w:customStyle="1" w:styleId="afe">
    <w:name w:val="Текст концевой сноски Знак"/>
    <w:basedOn w:val="a0"/>
    <w:link w:val="aff"/>
    <w:uiPriority w:val="99"/>
    <w:semiHidden/>
    <w:rsid w:val="006B0343"/>
    <w:rPr>
      <w:rFonts w:ascii="Times New Roman" w:hAnsi="Times New Roman"/>
    </w:rPr>
  </w:style>
  <w:style w:type="paragraph" w:styleId="aff">
    <w:name w:val="endnote text"/>
    <w:basedOn w:val="a"/>
    <w:link w:val="afe"/>
    <w:uiPriority w:val="99"/>
    <w:semiHidden/>
    <w:unhideWhenUsed/>
    <w:rsid w:val="006B0343"/>
    <w:pPr>
      <w:widowControl w:val="0"/>
      <w:overflowPunct w:val="0"/>
      <w:autoSpaceDE w:val="0"/>
      <w:autoSpaceDN w:val="0"/>
      <w:adjustRightInd w:val="0"/>
      <w:spacing w:after="0" w:line="240" w:lineRule="auto"/>
      <w:ind w:firstLine="709"/>
      <w:jc w:val="both"/>
      <w:textAlignment w:val="baseline"/>
    </w:pPr>
    <w:rPr>
      <w:rFonts w:ascii="Times New Roman" w:eastAsiaTheme="minorHAnsi" w:hAnsi="Times New Roman" w:cstheme="minorBidi"/>
      <w:lang w:eastAsia="en-US"/>
    </w:rPr>
  </w:style>
  <w:style w:type="character" w:customStyle="1" w:styleId="15">
    <w:name w:val="Текст концевой сноски Знак1"/>
    <w:basedOn w:val="a0"/>
    <w:uiPriority w:val="99"/>
    <w:semiHidden/>
    <w:rsid w:val="006B0343"/>
    <w:rPr>
      <w:rFonts w:ascii="Calibri" w:eastAsia="Times New Roman" w:hAnsi="Calibri" w:cs="Times New Roman"/>
      <w:sz w:val="20"/>
      <w:szCs w:val="20"/>
      <w:lang w:eastAsia="ru-RU"/>
    </w:rPr>
  </w:style>
  <w:style w:type="paragraph" w:customStyle="1" w:styleId="1-12">
    <w:name w:val="1-12 с отступом"/>
    <w:basedOn w:val="a"/>
    <w:rsid w:val="006B0343"/>
    <w:pPr>
      <w:widowControl w:val="0"/>
      <w:overflowPunct w:val="0"/>
      <w:autoSpaceDE w:val="0"/>
      <w:autoSpaceDN w:val="0"/>
      <w:adjustRightInd w:val="0"/>
      <w:spacing w:after="0" w:line="240" w:lineRule="auto"/>
      <w:ind w:firstLine="709"/>
      <w:jc w:val="both"/>
      <w:textAlignment w:val="baseline"/>
    </w:pPr>
    <w:rPr>
      <w:rFonts w:ascii="Times New Roman" w:hAnsi="Times New Roman"/>
      <w:sz w:val="24"/>
      <w:szCs w:val="20"/>
    </w:rPr>
  </w:style>
  <w:style w:type="character" w:customStyle="1" w:styleId="FontStyle63">
    <w:name w:val="Font Style63"/>
    <w:rsid w:val="006B0343"/>
    <w:rPr>
      <w:rFonts w:ascii="Times New Roman" w:hAnsi="Times New Roman" w:cs="Times New Roman"/>
      <w:b/>
      <w:bCs/>
      <w:i/>
      <w:iCs/>
      <w:sz w:val="22"/>
      <w:szCs w:val="22"/>
    </w:rPr>
  </w:style>
  <w:style w:type="character" w:customStyle="1" w:styleId="FontStyle70">
    <w:name w:val="Font Style70"/>
    <w:rsid w:val="006B0343"/>
    <w:rPr>
      <w:rFonts w:ascii="Times New Roman" w:hAnsi="Times New Roman" w:cs="Times New Roman"/>
      <w:i/>
      <w:iCs/>
      <w:sz w:val="22"/>
      <w:szCs w:val="22"/>
    </w:rPr>
  </w:style>
  <w:style w:type="paragraph" w:styleId="aff0">
    <w:name w:val="footer"/>
    <w:basedOn w:val="a"/>
    <w:link w:val="aff1"/>
    <w:rsid w:val="006B0343"/>
    <w:pPr>
      <w:tabs>
        <w:tab w:val="center" w:pos="4677"/>
        <w:tab w:val="right" w:pos="9355"/>
      </w:tabs>
      <w:spacing w:after="0" w:line="240" w:lineRule="auto"/>
      <w:jc w:val="both"/>
    </w:pPr>
    <w:rPr>
      <w:rFonts w:ascii="Times New Roman" w:hAnsi="Times New Roman"/>
      <w:sz w:val="24"/>
      <w:szCs w:val="24"/>
    </w:rPr>
  </w:style>
  <w:style w:type="character" w:customStyle="1" w:styleId="aff1">
    <w:name w:val="Нижний колонтитул Знак"/>
    <w:basedOn w:val="a0"/>
    <w:link w:val="aff0"/>
    <w:rsid w:val="006B0343"/>
    <w:rPr>
      <w:rFonts w:ascii="Times New Roman" w:eastAsia="Times New Roman" w:hAnsi="Times New Roman" w:cs="Times New Roman"/>
      <w:sz w:val="24"/>
      <w:szCs w:val="24"/>
      <w:lang w:eastAsia="ru-RU"/>
    </w:rPr>
  </w:style>
  <w:style w:type="character" w:styleId="aff2">
    <w:name w:val="page number"/>
    <w:basedOn w:val="a0"/>
    <w:rsid w:val="006B0343"/>
  </w:style>
  <w:style w:type="paragraph" w:styleId="aff3">
    <w:name w:val="Plain Text"/>
    <w:basedOn w:val="a"/>
    <w:link w:val="aff4"/>
    <w:uiPriority w:val="99"/>
    <w:rsid w:val="006B0343"/>
    <w:pPr>
      <w:spacing w:after="0" w:line="240" w:lineRule="auto"/>
      <w:jc w:val="both"/>
    </w:pPr>
    <w:rPr>
      <w:rFonts w:ascii="Courier New" w:hAnsi="Courier New"/>
      <w:sz w:val="20"/>
      <w:szCs w:val="20"/>
    </w:rPr>
  </w:style>
  <w:style w:type="character" w:customStyle="1" w:styleId="aff4">
    <w:name w:val="Текст Знак"/>
    <w:basedOn w:val="a0"/>
    <w:link w:val="aff3"/>
    <w:uiPriority w:val="99"/>
    <w:rsid w:val="006B0343"/>
    <w:rPr>
      <w:rFonts w:ascii="Courier New" w:eastAsia="Times New Roman" w:hAnsi="Courier New" w:cs="Times New Roman"/>
      <w:sz w:val="20"/>
      <w:szCs w:val="20"/>
      <w:lang w:eastAsia="ru-RU"/>
    </w:rPr>
  </w:style>
  <w:style w:type="character" w:customStyle="1" w:styleId="aff5">
    <w:name w:val="Схема документа Знак"/>
    <w:basedOn w:val="a0"/>
    <w:link w:val="aff6"/>
    <w:semiHidden/>
    <w:rsid w:val="006B0343"/>
    <w:rPr>
      <w:rFonts w:ascii="Tahoma" w:hAnsi="Tahoma" w:cs="Tahoma"/>
      <w:shd w:val="clear" w:color="auto" w:fill="000080"/>
    </w:rPr>
  </w:style>
  <w:style w:type="paragraph" w:styleId="aff6">
    <w:name w:val="Document Map"/>
    <w:basedOn w:val="a"/>
    <w:link w:val="aff5"/>
    <w:semiHidden/>
    <w:rsid w:val="006B0343"/>
    <w:pPr>
      <w:widowControl w:val="0"/>
      <w:shd w:val="clear" w:color="auto" w:fill="000080"/>
      <w:overflowPunct w:val="0"/>
      <w:autoSpaceDE w:val="0"/>
      <w:autoSpaceDN w:val="0"/>
      <w:adjustRightInd w:val="0"/>
      <w:spacing w:after="0" w:line="240" w:lineRule="auto"/>
      <w:ind w:firstLine="709"/>
      <w:jc w:val="both"/>
      <w:textAlignment w:val="baseline"/>
    </w:pPr>
    <w:rPr>
      <w:rFonts w:ascii="Tahoma" w:eastAsiaTheme="minorHAnsi" w:hAnsi="Tahoma" w:cs="Tahoma"/>
      <w:lang w:eastAsia="en-US"/>
    </w:rPr>
  </w:style>
  <w:style w:type="character" w:customStyle="1" w:styleId="16">
    <w:name w:val="Схема документа Знак1"/>
    <w:basedOn w:val="a0"/>
    <w:uiPriority w:val="99"/>
    <w:semiHidden/>
    <w:rsid w:val="006B0343"/>
    <w:rPr>
      <w:rFonts w:ascii="Tahoma" w:eastAsia="Times New Roman" w:hAnsi="Tahoma" w:cs="Tahoma"/>
      <w:sz w:val="16"/>
      <w:szCs w:val="16"/>
      <w:lang w:eastAsia="ru-RU"/>
    </w:rPr>
  </w:style>
  <w:style w:type="paragraph" w:customStyle="1" w:styleId="aff7">
    <w:name w:val="Новый"/>
    <w:basedOn w:val="a"/>
    <w:rsid w:val="006B0343"/>
    <w:pPr>
      <w:spacing w:after="0" w:line="360" w:lineRule="auto"/>
      <w:ind w:firstLine="454"/>
      <w:jc w:val="both"/>
    </w:pPr>
    <w:rPr>
      <w:rFonts w:ascii="Times New Roman" w:hAnsi="Times New Roman"/>
      <w:sz w:val="28"/>
      <w:szCs w:val="24"/>
    </w:rPr>
  </w:style>
  <w:style w:type="character" w:customStyle="1" w:styleId="ac">
    <w:name w:val="Без интервала Знак"/>
    <w:basedOn w:val="a0"/>
    <w:link w:val="ab"/>
    <w:uiPriority w:val="1"/>
    <w:rsid w:val="006B0343"/>
    <w:rPr>
      <w:rFonts w:ascii="Times New Roman" w:eastAsia="Times New Roman" w:hAnsi="Times New Roman" w:cs="Times New Roman"/>
      <w:sz w:val="24"/>
      <w:szCs w:val="24"/>
      <w:lang w:eastAsia="ru-RU"/>
    </w:rPr>
  </w:style>
  <w:style w:type="character" w:customStyle="1" w:styleId="aff8">
    <w:name w:val="Основной текст_"/>
    <w:basedOn w:val="a0"/>
    <w:link w:val="24"/>
    <w:rsid w:val="006B0343"/>
    <w:rPr>
      <w:rFonts w:ascii="Times New Roman" w:hAnsi="Times New Roman"/>
      <w:spacing w:val="4"/>
      <w:sz w:val="18"/>
      <w:szCs w:val="18"/>
      <w:shd w:val="clear" w:color="auto" w:fill="FFFFFF"/>
    </w:rPr>
  </w:style>
  <w:style w:type="paragraph" w:customStyle="1" w:styleId="24">
    <w:name w:val="Основной текст2"/>
    <w:basedOn w:val="a"/>
    <w:link w:val="aff8"/>
    <w:rsid w:val="006B0343"/>
    <w:pPr>
      <w:widowControl w:val="0"/>
      <w:shd w:val="clear" w:color="auto" w:fill="FFFFFF"/>
      <w:tabs>
        <w:tab w:val="left" w:pos="2835"/>
      </w:tabs>
      <w:spacing w:after="360" w:line="0" w:lineRule="atLeast"/>
      <w:jc w:val="center"/>
    </w:pPr>
    <w:rPr>
      <w:rFonts w:ascii="Times New Roman" w:eastAsiaTheme="minorHAnsi" w:hAnsi="Times New Roman" w:cstheme="minorBidi"/>
      <w:spacing w:val="4"/>
      <w:sz w:val="18"/>
      <w:szCs w:val="18"/>
      <w:lang w:eastAsia="en-US"/>
    </w:rPr>
  </w:style>
  <w:style w:type="character" w:customStyle="1" w:styleId="0pt">
    <w:name w:val="Основной текст + Курсив;Интервал 0 pt"/>
    <w:basedOn w:val="aff8"/>
    <w:rsid w:val="006B0343"/>
    <w:rPr>
      <w:rFonts w:ascii="Times New Roman" w:hAnsi="Times New Roman"/>
      <w:b w:val="0"/>
      <w:bCs w:val="0"/>
      <w:i/>
      <w:iCs/>
      <w:smallCaps w:val="0"/>
      <w:strike w:val="0"/>
      <w:color w:val="000000"/>
      <w:spacing w:val="-1"/>
      <w:w w:val="100"/>
      <w:position w:val="0"/>
      <w:sz w:val="18"/>
      <w:szCs w:val="18"/>
      <w:u w:val="none"/>
      <w:shd w:val="clear" w:color="auto" w:fill="FFFFFF"/>
      <w:lang w:val="ru-RU"/>
    </w:rPr>
  </w:style>
  <w:style w:type="character" w:customStyle="1" w:styleId="17">
    <w:name w:val="Основной текст1"/>
    <w:basedOn w:val="aff8"/>
    <w:rsid w:val="006B0343"/>
    <w:rPr>
      <w:rFonts w:ascii="Times New Roman" w:hAnsi="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7pt0pt">
    <w:name w:val="Основной текст + 7 pt;Полужирный;Интервал 0 pt"/>
    <w:basedOn w:val="aff8"/>
    <w:rsid w:val="006B0343"/>
    <w:rPr>
      <w:rFonts w:ascii="Times New Roman" w:hAnsi="Times New Roman"/>
      <w:b/>
      <w:bCs/>
      <w:i w:val="0"/>
      <w:iCs w:val="0"/>
      <w:smallCaps w:val="0"/>
      <w:strike w:val="0"/>
      <w:color w:val="000000"/>
      <w:spacing w:val="9"/>
      <w:w w:val="100"/>
      <w:position w:val="0"/>
      <w:sz w:val="14"/>
      <w:szCs w:val="14"/>
      <w:u w:val="none"/>
      <w:shd w:val="clear" w:color="auto" w:fill="FFFFFF"/>
      <w:lang w:val="ru-RU"/>
    </w:rPr>
  </w:style>
  <w:style w:type="paragraph" w:customStyle="1" w:styleId="34">
    <w:name w:val="Основной текст3"/>
    <w:basedOn w:val="a"/>
    <w:rsid w:val="006B0343"/>
    <w:pPr>
      <w:widowControl w:val="0"/>
      <w:shd w:val="clear" w:color="auto" w:fill="FFFFFF"/>
      <w:tabs>
        <w:tab w:val="left" w:pos="2835"/>
      </w:tabs>
      <w:spacing w:after="0" w:line="259" w:lineRule="exact"/>
      <w:jc w:val="center"/>
    </w:pPr>
    <w:rPr>
      <w:rFonts w:ascii="Times New Roman" w:hAnsi="Times New Roman"/>
      <w:b/>
      <w:color w:val="000000"/>
      <w:spacing w:val="4"/>
      <w:sz w:val="19"/>
      <w:szCs w:val="19"/>
    </w:rPr>
  </w:style>
  <w:style w:type="character" w:customStyle="1" w:styleId="85pt0pt">
    <w:name w:val="Основной текст + 8;5 pt;Полужирный;Курсив;Интервал 0 pt"/>
    <w:basedOn w:val="aff8"/>
    <w:rsid w:val="006B0343"/>
    <w:rPr>
      <w:rFonts w:ascii="Times New Roman" w:hAnsi="Times New Roman"/>
      <w:b/>
      <w:bCs/>
      <w:i/>
      <w:iCs/>
      <w:smallCaps w:val="0"/>
      <w:strike w:val="0"/>
      <w:color w:val="000000"/>
      <w:spacing w:val="-1"/>
      <w:w w:val="100"/>
      <w:position w:val="0"/>
      <w:sz w:val="17"/>
      <w:szCs w:val="17"/>
      <w:u w:val="none"/>
      <w:shd w:val="clear" w:color="auto" w:fill="FFFFFF"/>
      <w:lang w:val="ru-RU"/>
    </w:rPr>
  </w:style>
  <w:style w:type="character" w:customStyle="1" w:styleId="10pt0pt">
    <w:name w:val="Основной текст + 10 pt;Не полужирный;Курсив;Интервал 0 pt"/>
    <w:basedOn w:val="aff8"/>
    <w:rsid w:val="006B0343"/>
    <w:rPr>
      <w:rFonts w:ascii="Times New Roman" w:hAnsi="Times New Roman"/>
      <w:b/>
      <w:bCs/>
      <w:i/>
      <w:iCs/>
      <w:smallCaps w:val="0"/>
      <w:strike w:val="0"/>
      <w:color w:val="000000"/>
      <w:spacing w:val="-2"/>
      <w:w w:val="100"/>
      <w:position w:val="0"/>
      <w:sz w:val="20"/>
      <w:szCs w:val="20"/>
      <w:u w:val="none"/>
      <w:shd w:val="clear" w:color="auto" w:fill="FFFFFF"/>
      <w:lang w:val="ru-RU"/>
    </w:rPr>
  </w:style>
  <w:style w:type="character" w:customStyle="1" w:styleId="95pt0pt">
    <w:name w:val="Основной текст + 9;5 pt;Интервал 0 pt"/>
    <w:basedOn w:val="aff8"/>
    <w:rsid w:val="006B0343"/>
    <w:rPr>
      <w:rFonts w:ascii="Times New Roman" w:hAnsi="Times New Roman"/>
      <w:b w:val="0"/>
      <w:bCs w:val="0"/>
      <w:i w:val="0"/>
      <w:iCs w:val="0"/>
      <w:smallCaps w:val="0"/>
      <w:strike w:val="0"/>
      <w:color w:val="000000"/>
      <w:spacing w:val="2"/>
      <w:w w:val="100"/>
      <w:position w:val="0"/>
      <w:sz w:val="19"/>
      <w:szCs w:val="19"/>
      <w:u w:val="none"/>
      <w:shd w:val="clear" w:color="auto" w:fill="FFFFFF"/>
      <w:lang w:val="ru-RU"/>
    </w:rPr>
  </w:style>
  <w:style w:type="character" w:customStyle="1" w:styleId="c39">
    <w:name w:val="c39"/>
    <w:basedOn w:val="a0"/>
    <w:rsid w:val="006B0343"/>
  </w:style>
  <w:style w:type="paragraph" w:customStyle="1" w:styleId="c12">
    <w:name w:val="c12"/>
    <w:basedOn w:val="a"/>
    <w:rsid w:val="006B0343"/>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6B0343"/>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6B0343"/>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6B0343"/>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6B0343"/>
    <w:pPr>
      <w:spacing w:before="100" w:beforeAutospacing="1" w:after="100" w:afterAutospacing="1" w:line="240" w:lineRule="auto"/>
    </w:pPr>
    <w:rPr>
      <w:rFonts w:ascii="Times New Roman" w:hAnsi="Times New Roman"/>
      <w:sz w:val="24"/>
      <w:szCs w:val="24"/>
    </w:rPr>
  </w:style>
  <w:style w:type="paragraph" w:customStyle="1" w:styleId="razdel">
    <w:name w:val="razdel"/>
    <w:basedOn w:val="a"/>
    <w:rsid w:val="006B0343"/>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6B0343"/>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6B0343"/>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6B0343"/>
  </w:style>
  <w:style w:type="paragraph" w:customStyle="1" w:styleId="MagistorNew">
    <w:name w:val="Magistor New"/>
    <w:basedOn w:val="a"/>
    <w:rsid w:val="006B0343"/>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styleId="35">
    <w:name w:val="Body Text 3"/>
    <w:basedOn w:val="a"/>
    <w:link w:val="36"/>
    <w:rsid w:val="006B0343"/>
    <w:pPr>
      <w:spacing w:after="120" w:line="240" w:lineRule="auto"/>
    </w:pPr>
    <w:rPr>
      <w:rFonts w:ascii="Times New Roman" w:hAnsi="Times New Roman"/>
      <w:sz w:val="16"/>
      <w:szCs w:val="16"/>
    </w:rPr>
  </w:style>
  <w:style w:type="character" w:customStyle="1" w:styleId="36">
    <w:name w:val="Основной текст 3 Знак"/>
    <w:basedOn w:val="a0"/>
    <w:link w:val="35"/>
    <w:rsid w:val="006B0343"/>
    <w:rPr>
      <w:rFonts w:ascii="Times New Roman" w:eastAsia="Times New Roman" w:hAnsi="Times New Roman" w:cs="Times New Roman"/>
      <w:sz w:val="16"/>
      <w:szCs w:val="16"/>
      <w:lang w:eastAsia="ru-RU"/>
    </w:rPr>
  </w:style>
  <w:style w:type="paragraph" w:customStyle="1" w:styleId="FR3">
    <w:name w:val="FR3"/>
    <w:rsid w:val="006B0343"/>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character" w:customStyle="1" w:styleId="WW8Num2z0">
    <w:name w:val="WW8Num2z0"/>
    <w:rsid w:val="006B0343"/>
    <w:rPr>
      <w:rFonts w:ascii="Symbol" w:eastAsia="Times New Roman" w:hAnsi="Symbol" w:cs="Times New Roman"/>
    </w:rPr>
  </w:style>
  <w:style w:type="character" w:customStyle="1" w:styleId="WW8Num6z0">
    <w:name w:val="WW8Num6z0"/>
    <w:rsid w:val="006B0343"/>
    <w:rPr>
      <w:rFonts w:ascii="Symbol" w:hAnsi="Symbol"/>
    </w:rPr>
  </w:style>
  <w:style w:type="character" w:customStyle="1" w:styleId="WW8Num7z0">
    <w:name w:val="WW8Num7z0"/>
    <w:rsid w:val="006B0343"/>
    <w:rPr>
      <w:rFonts w:ascii="Symbol" w:hAnsi="Symbol"/>
    </w:rPr>
  </w:style>
  <w:style w:type="character" w:customStyle="1" w:styleId="WW8Num8z0">
    <w:name w:val="WW8Num8z0"/>
    <w:rsid w:val="006B0343"/>
    <w:rPr>
      <w:rFonts w:ascii="Symbol" w:hAnsi="Symbol"/>
    </w:rPr>
  </w:style>
  <w:style w:type="character" w:customStyle="1" w:styleId="WW8Num10z0">
    <w:name w:val="WW8Num10z0"/>
    <w:rsid w:val="006B0343"/>
    <w:rPr>
      <w:rFonts w:ascii="Symbol" w:hAnsi="Symbol"/>
    </w:rPr>
  </w:style>
  <w:style w:type="character" w:customStyle="1" w:styleId="WW8Num13z0">
    <w:name w:val="WW8Num13z0"/>
    <w:rsid w:val="006B0343"/>
    <w:rPr>
      <w:rFonts w:ascii="Symbol" w:hAnsi="Symbol"/>
    </w:rPr>
  </w:style>
  <w:style w:type="character" w:customStyle="1" w:styleId="WW8Num17z0">
    <w:name w:val="WW8Num17z0"/>
    <w:rsid w:val="006B0343"/>
    <w:rPr>
      <w:rFonts w:ascii="Symbol" w:hAnsi="Symbol"/>
    </w:rPr>
  </w:style>
  <w:style w:type="character" w:customStyle="1" w:styleId="Absatz-Standardschriftart">
    <w:name w:val="Absatz-Standardschriftart"/>
    <w:rsid w:val="006B0343"/>
  </w:style>
  <w:style w:type="character" w:customStyle="1" w:styleId="WW8Num1z0">
    <w:name w:val="WW8Num1z0"/>
    <w:rsid w:val="006B0343"/>
    <w:rPr>
      <w:rFonts w:ascii="Symbol" w:hAnsi="Symbol"/>
    </w:rPr>
  </w:style>
  <w:style w:type="character" w:customStyle="1" w:styleId="WW8Num6z1">
    <w:name w:val="WW8Num6z1"/>
    <w:rsid w:val="006B0343"/>
    <w:rPr>
      <w:rFonts w:ascii="Courier New" w:hAnsi="Courier New" w:cs="Courier New"/>
    </w:rPr>
  </w:style>
  <w:style w:type="character" w:customStyle="1" w:styleId="WW8Num6z2">
    <w:name w:val="WW8Num6z2"/>
    <w:rsid w:val="006B0343"/>
    <w:rPr>
      <w:rFonts w:ascii="Wingdings" w:hAnsi="Wingdings"/>
    </w:rPr>
  </w:style>
  <w:style w:type="character" w:customStyle="1" w:styleId="WW8Num11z0">
    <w:name w:val="WW8Num11z0"/>
    <w:rsid w:val="006B0343"/>
    <w:rPr>
      <w:rFonts w:ascii="Symbol" w:eastAsia="Times New Roman" w:hAnsi="Symbol" w:cs="Times New Roman"/>
    </w:rPr>
  </w:style>
  <w:style w:type="character" w:customStyle="1" w:styleId="WW8Num12z0">
    <w:name w:val="WW8Num12z0"/>
    <w:rsid w:val="006B0343"/>
    <w:rPr>
      <w:rFonts w:ascii="Symbol" w:hAnsi="Symbol"/>
    </w:rPr>
  </w:style>
  <w:style w:type="character" w:customStyle="1" w:styleId="WW8Num12z1">
    <w:name w:val="WW8Num12z1"/>
    <w:rsid w:val="006B0343"/>
    <w:rPr>
      <w:rFonts w:ascii="Courier New" w:hAnsi="Courier New" w:cs="Courier New"/>
    </w:rPr>
  </w:style>
  <w:style w:type="character" w:customStyle="1" w:styleId="WW8Num12z2">
    <w:name w:val="WW8Num12z2"/>
    <w:rsid w:val="006B0343"/>
    <w:rPr>
      <w:rFonts w:ascii="Wingdings" w:hAnsi="Wingdings"/>
    </w:rPr>
  </w:style>
  <w:style w:type="character" w:customStyle="1" w:styleId="WW8Num13z1">
    <w:name w:val="WW8Num13z1"/>
    <w:rsid w:val="006B0343"/>
    <w:rPr>
      <w:rFonts w:ascii="Courier New" w:hAnsi="Courier New" w:cs="Courier New"/>
    </w:rPr>
  </w:style>
  <w:style w:type="character" w:customStyle="1" w:styleId="WW8Num13z2">
    <w:name w:val="WW8Num13z2"/>
    <w:rsid w:val="006B0343"/>
    <w:rPr>
      <w:rFonts w:ascii="Wingdings" w:hAnsi="Wingdings"/>
    </w:rPr>
  </w:style>
  <w:style w:type="character" w:customStyle="1" w:styleId="WW8Num15z0">
    <w:name w:val="WW8Num15z0"/>
    <w:rsid w:val="006B0343"/>
    <w:rPr>
      <w:rFonts w:ascii="Symbol" w:hAnsi="Symbol"/>
    </w:rPr>
  </w:style>
  <w:style w:type="character" w:customStyle="1" w:styleId="WW8Num15z1">
    <w:name w:val="WW8Num15z1"/>
    <w:rsid w:val="006B0343"/>
    <w:rPr>
      <w:rFonts w:ascii="Courier New" w:hAnsi="Courier New" w:cs="Courier New"/>
    </w:rPr>
  </w:style>
  <w:style w:type="character" w:customStyle="1" w:styleId="WW8Num15z2">
    <w:name w:val="WW8Num15z2"/>
    <w:rsid w:val="006B0343"/>
    <w:rPr>
      <w:rFonts w:ascii="Wingdings" w:hAnsi="Wingdings"/>
    </w:rPr>
  </w:style>
  <w:style w:type="character" w:customStyle="1" w:styleId="WW8Num17z1">
    <w:name w:val="WW8Num17z1"/>
    <w:rsid w:val="006B0343"/>
    <w:rPr>
      <w:rFonts w:ascii="Courier New" w:hAnsi="Courier New" w:cs="Courier New"/>
    </w:rPr>
  </w:style>
  <w:style w:type="character" w:customStyle="1" w:styleId="WW8Num17z2">
    <w:name w:val="WW8Num17z2"/>
    <w:rsid w:val="006B0343"/>
    <w:rPr>
      <w:rFonts w:ascii="Wingdings" w:hAnsi="Wingdings"/>
    </w:rPr>
  </w:style>
  <w:style w:type="character" w:customStyle="1" w:styleId="WW8Num21z0">
    <w:name w:val="WW8Num21z0"/>
    <w:rsid w:val="006B0343"/>
    <w:rPr>
      <w:rFonts w:ascii="Symbol" w:hAnsi="Symbol"/>
    </w:rPr>
  </w:style>
  <w:style w:type="character" w:customStyle="1" w:styleId="WW8Num21z1">
    <w:name w:val="WW8Num21z1"/>
    <w:rsid w:val="006B0343"/>
    <w:rPr>
      <w:rFonts w:ascii="Courier New" w:hAnsi="Courier New" w:cs="Courier New"/>
    </w:rPr>
  </w:style>
  <w:style w:type="character" w:customStyle="1" w:styleId="WW8Num21z2">
    <w:name w:val="WW8Num21z2"/>
    <w:rsid w:val="006B0343"/>
    <w:rPr>
      <w:rFonts w:ascii="Wingdings" w:hAnsi="Wingdings"/>
    </w:rPr>
  </w:style>
  <w:style w:type="character" w:customStyle="1" w:styleId="WW8Num22z0">
    <w:name w:val="WW8Num22z0"/>
    <w:rsid w:val="006B0343"/>
    <w:rPr>
      <w:rFonts w:ascii="Symbol" w:hAnsi="Symbol"/>
    </w:rPr>
  </w:style>
  <w:style w:type="character" w:customStyle="1" w:styleId="WW8Num22z1">
    <w:name w:val="WW8Num22z1"/>
    <w:rsid w:val="006B0343"/>
    <w:rPr>
      <w:rFonts w:ascii="Courier New" w:hAnsi="Courier New" w:cs="Courier New"/>
    </w:rPr>
  </w:style>
  <w:style w:type="character" w:customStyle="1" w:styleId="WW8Num22z2">
    <w:name w:val="WW8Num22z2"/>
    <w:rsid w:val="006B0343"/>
    <w:rPr>
      <w:rFonts w:ascii="Wingdings" w:hAnsi="Wingdings"/>
    </w:rPr>
  </w:style>
  <w:style w:type="character" w:customStyle="1" w:styleId="WW8Num23z0">
    <w:name w:val="WW8Num23z0"/>
    <w:rsid w:val="006B0343"/>
    <w:rPr>
      <w:rFonts w:ascii="Symbol" w:hAnsi="Symbol"/>
    </w:rPr>
  </w:style>
  <w:style w:type="character" w:customStyle="1" w:styleId="WW8Num23z1">
    <w:name w:val="WW8Num23z1"/>
    <w:rsid w:val="006B0343"/>
    <w:rPr>
      <w:rFonts w:ascii="Courier New" w:hAnsi="Courier New" w:cs="Courier New"/>
    </w:rPr>
  </w:style>
  <w:style w:type="character" w:customStyle="1" w:styleId="WW8Num23z2">
    <w:name w:val="WW8Num23z2"/>
    <w:rsid w:val="006B0343"/>
    <w:rPr>
      <w:rFonts w:ascii="Wingdings" w:hAnsi="Wingdings"/>
    </w:rPr>
  </w:style>
  <w:style w:type="character" w:customStyle="1" w:styleId="WW8Num27z0">
    <w:name w:val="WW8Num27z0"/>
    <w:rsid w:val="006B0343"/>
    <w:rPr>
      <w:rFonts w:ascii="Symbol" w:hAnsi="Symbol"/>
    </w:rPr>
  </w:style>
  <w:style w:type="character" w:customStyle="1" w:styleId="WW8Num28z0">
    <w:name w:val="WW8Num28z0"/>
    <w:rsid w:val="006B0343"/>
    <w:rPr>
      <w:rFonts w:ascii="Symbol" w:eastAsia="Times New Roman" w:hAnsi="Symbol" w:cs="Times New Roman"/>
    </w:rPr>
  </w:style>
  <w:style w:type="character" w:customStyle="1" w:styleId="18">
    <w:name w:val="Основной шрифт абзаца1"/>
    <w:rsid w:val="006B0343"/>
  </w:style>
  <w:style w:type="paragraph" w:customStyle="1" w:styleId="aff9">
    <w:name w:val="Заголовок"/>
    <w:basedOn w:val="a"/>
    <w:next w:val="af8"/>
    <w:rsid w:val="006B0343"/>
    <w:pPr>
      <w:keepNext/>
      <w:suppressAutoHyphens/>
      <w:spacing w:before="240" w:after="120" w:line="240" w:lineRule="auto"/>
    </w:pPr>
    <w:rPr>
      <w:rFonts w:ascii="Arial" w:eastAsia="MS Mincho" w:hAnsi="Arial" w:cs="Tahoma"/>
      <w:sz w:val="28"/>
      <w:szCs w:val="28"/>
      <w:lang w:eastAsia="ar-SA"/>
    </w:rPr>
  </w:style>
  <w:style w:type="paragraph" w:styleId="affa">
    <w:name w:val="List"/>
    <w:basedOn w:val="af8"/>
    <w:rsid w:val="006B0343"/>
    <w:pPr>
      <w:suppressAutoHyphens/>
      <w:autoSpaceDE/>
      <w:autoSpaceDN/>
      <w:spacing w:after="120"/>
      <w:jc w:val="left"/>
    </w:pPr>
    <w:rPr>
      <w:rFonts w:ascii="Arial" w:eastAsia="Times New Roman" w:hAnsi="Arial" w:cs="Tahoma"/>
      <w:lang w:eastAsia="ar-SA"/>
    </w:rPr>
  </w:style>
  <w:style w:type="paragraph" w:customStyle="1" w:styleId="19">
    <w:name w:val="Название1"/>
    <w:basedOn w:val="a"/>
    <w:rsid w:val="006B0343"/>
    <w:pPr>
      <w:suppressLineNumbers/>
      <w:suppressAutoHyphens/>
      <w:spacing w:before="120" w:after="120" w:line="240" w:lineRule="auto"/>
    </w:pPr>
    <w:rPr>
      <w:rFonts w:ascii="Arial" w:hAnsi="Arial" w:cs="Tahoma"/>
      <w:i/>
      <w:iCs/>
      <w:sz w:val="20"/>
      <w:szCs w:val="24"/>
      <w:lang w:eastAsia="ar-SA"/>
    </w:rPr>
  </w:style>
  <w:style w:type="paragraph" w:customStyle="1" w:styleId="1a">
    <w:name w:val="Указатель1"/>
    <w:basedOn w:val="a"/>
    <w:rsid w:val="006B0343"/>
    <w:pPr>
      <w:suppressLineNumbers/>
      <w:suppressAutoHyphens/>
      <w:spacing w:after="0" w:line="240" w:lineRule="auto"/>
    </w:pPr>
    <w:rPr>
      <w:rFonts w:ascii="Arial" w:hAnsi="Arial" w:cs="Tahoma"/>
      <w:sz w:val="24"/>
      <w:szCs w:val="24"/>
      <w:lang w:eastAsia="ar-SA"/>
    </w:rPr>
  </w:style>
  <w:style w:type="paragraph" w:customStyle="1" w:styleId="affb">
    <w:name w:val="Содержимое таблицы"/>
    <w:basedOn w:val="a"/>
    <w:rsid w:val="006B0343"/>
    <w:pPr>
      <w:suppressLineNumbers/>
      <w:suppressAutoHyphens/>
      <w:spacing w:after="0" w:line="240" w:lineRule="auto"/>
    </w:pPr>
    <w:rPr>
      <w:rFonts w:ascii="Times New Roman" w:hAnsi="Times New Roman" w:cs="Calibri"/>
      <w:sz w:val="24"/>
      <w:szCs w:val="24"/>
      <w:lang w:eastAsia="ar-SA"/>
    </w:rPr>
  </w:style>
  <w:style w:type="paragraph" w:customStyle="1" w:styleId="affc">
    <w:name w:val="Заголовок таблицы"/>
    <w:basedOn w:val="affb"/>
    <w:rsid w:val="006B0343"/>
    <w:pPr>
      <w:jc w:val="center"/>
    </w:pPr>
    <w:rPr>
      <w:b/>
      <w:bCs/>
    </w:rPr>
  </w:style>
  <w:style w:type="paragraph" w:customStyle="1" w:styleId="TimesNewRoman">
    <w:name w:val="Обычный + Times New Roman"/>
    <w:basedOn w:val="a"/>
    <w:rsid w:val="006B0343"/>
    <w:pPr>
      <w:shd w:val="clear" w:color="auto" w:fill="FFFFFF"/>
      <w:suppressAutoHyphens/>
      <w:spacing w:before="100" w:after="0" w:line="240" w:lineRule="auto"/>
      <w:ind w:firstLine="539"/>
      <w:jc w:val="center"/>
    </w:pPr>
    <w:rPr>
      <w:rFonts w:ascii="Times New Roman" w:hAnsi="Times New Roman" w:cs="Calibri"/>
      <w:b/>
      <w:bCs/>
      <w:iCs/>
      <w:sz w:val="24"/>
      <w:szCs w:val="24"/>
      <w:lang w:eastAsia="ar-SA"/>
    </w:rPr>
  </w:style>
  <w:style w:type="numbering" w:customStyle="1" w:styleId="1b">
    <w:name w:val="Нет списка1"/>
    <w:next w:val="a2"/>
    <w:uiPriority w:val="99"/>
    <w:semiHidden/>
    <w:unhideWhenUsed/>
    <w:rsid w:val="006B0343"/>
  </w:style>
  <w:style w:type="paragraph" w:customStyle="1" w:styleId="1c">
    <w:name w:val="Без интервала1"/>
    <w:rsid w:val="006B0343"/>
    <w:pPr>
      <w:spacing w:after="0" w:line="240" w:lineRule="auto"/>
    </w:pPr>
    <w:rPr>
      <w:rFonts w:ascii="Calibri" w:eastAsia="Times New Roman" w:hAnsi="Calibri" w:cs="Times New Roman"/>
      <w:lang w:eastAsia="ru-RU"/>
    </w:rPr>
  </w:style>
  <w:style w:type="character" w:customStyle="1" w:styleId="25">
    <w:name w:val="Заголовок №2_"/>
    <w:basedOn w:val="a0"/>
    <w:link w:val="26"/>
    <w:locked/>
    <w:rsid w:val="006B0343"/>
    <w:rPr>
      <w:rFonts w:ascii="Tahoma" w:hAnsi="Tahoma"/>
      <w:b/>
      <w:bCs/>
      <w:sz w:val="28"/>
      <w:szCs w:val="28"/>
      <w:shd w:val="clear" w:color="auto" w:fill="FFFFFF"/>
    </w:rPr>
  </w:style>
  <w:style w:type="paragraph" w:customStyle="1" w:styleId="26">
    <w:name w:val="Заголовок №2"/>
    <w:basedOn w:val="a"/>
    <w:link w:val="25"/>
    <w:rsid w:val="006B0343"/>
    <w:pPr>
      <w:shd w:val="clear" w:color="auto" w:fill="FFFFFF"/>
      <w:spacing w:after="360" w:line="240" w:lineRule="atLeast"/>
      <w:outlineLvl w:val="1"/>
    </w:pPr>
    <w:rPr>
      <w:rFonts w:ascii="Tahoma" w:eastAsiaTheme="minorHAnsi" w:hAnsi="Tahoma" w:cstheme="minorBidi"/>
      <w:b/>
      <w:bCs/>
      <w:sz w:val="28"/>
      <w:szCs w:val="28"/>
      <w:lang w:eastAsia="en-US"/>
    </w:rPr>
  </w:style>
  <w:style w:type="numbering" w:customStyle="1" w:styleId="27">
    <w:name w:val="Нет списка2"/>
    <w:next w:val="a2"/>
    <w:semiHidden/>
    <w:rsid w:val="006B0343"/>
  </w:style>
  <w:style w:type="character" w:customStyle="1" w:styleId="affd">
    <w:name w:val="Основной текст + Курсив"/>
    <w:basedOn w:val="af9"/>
    <w:rsid w:val="006B0343"/>
    <w:rPr>
      <w:rFonts w:ascii="Times New Roman" w:eastAsia="MS Mincho" w:hAnsi="Times New Roman" w:cs="Times New Roman"/>
      <w:i/>
      <w:iCs/>
      <w:sz w:val="24"/>
      <w:szCs w:val="24"/>
      <w:shd w:val="clear" w:color="auto" w:fill="FFFFFF"/>
      <w:lang w:eastAsia="ja-JP"/>
    </w:rPr>
  </w:style>
  <w:style w:type="character" w:customStyle="1" w:styleId="28">
    <w:name w:val="Основной текст (2)_"/>
    <w:basedOn w:val="a0"/>
    <w:link w:val="29"/>
    <w:locked/>
    <w:rsid w:val="006B0343"/>
    <w:rPr>
      <w:b/>
      <w:bCs/>
      <w:shd w:val="clear" w:color="auto" w:fill="FFFFFF"/>
    </w:rPr>
  </w:style>
  <w:style w:type="character" w:customStyle="1" w:styleId="37">
    <w:name w:val="Основной текст (3)_"/>
    <w:basedOn w:val="a0"/>
    <w:link w:val="311"/>
    <w:locked/>
    <w:rsid w:val="006B0343"/>
    <w:rPr>
      <w:sz w:val="18"/>
      <w:szCs w:val="18"/>
      <w:shd w:val="clear" w:color="auto" w:fill="FFFFFF"/>
    </w:rPr>
  </w:style>
  <w:style w:type="character" w:customStyle="1" w:styleId="41">
    <w:name w:val="Основной текст (4)_"/>
    <w:basedOn w:val="a0"/>
    <w:link w:val="42"/>
    <w:locked/>
    <w:rsid w:val="006B0343"/>
    <w:rPr>
      <w:b/>
      <w:bCs/>
      <w:sz w:val="18"/>
      <w:szCs w:val="18"/>
      <w:shd w:val="clear" w:color="auto" w:fill="FFFFFF"/>
    </w:rPr>
  </w:style>
  <w:style w:type="character" w:customStyle="1" w:styleId="31pt">
    <w:name w:val="Основной текст (3) + Интервал 1 pt"/>
    <w:basedOn w:val="37"/>
    <w:rsid w:val="006B0343"/>
    <w:rPr>
      <w:spacing w:val="30"/>
      <w:sz w:val="18"/>
      <w:szCs w:val="18"/>
      <w:shd w:val="clear" w:color="auto" w:fill="FFFFFF"/>
    </w:rPr>
  </w:style>
  <w:style w:type="character" w:customStyle="1" w:styleId="38">
    <w:name w:val="Основной текст (3) + Полужирный"/>
    <w:basedOn w:val="37"/>
    <w:rsid w:val="006B0343"/>
    <w:rPr>
      <w:b/>
      <w:bCs/>
      <w:sz w:val="18"/>
      <w:szCs w:val="18"/>
      <w:shd w:val="clear" w:color="auto" w:fill="FFFFFF"/>
    </w:rPr>
  </w:style>
  <w:style w:type="character" w:customStyle="1" w:styleId="39">
    <w:name w:val="Основной текст (3) + Курсив"/>
    <w:basedOn w:val="37"/>
    <w:rsid w:val="006B0343"/>
    <w:rPr>
      <w:i/>
      <w:iCs/>
      <w:sz w:val="18"/>
      <w:szCs w:val="18"/>
      <w:shd w:val="clear" w:color="auto" w:fill="FFFFFF"/>
    </w:rPr>
  </w:style>
  <w:style w:type="character" w:customStyle="1" w:styleId="1d">
    <w:name w:val="Основной текст Знак1"/>
    <w:basedOn w:val="a0"/>
    <w:uiPriority w:val="99"/>
    <w:semiHidden/>
    <w:rsid w:val="006B0343"/>
  </w:style>
  <w:style w:type="paragraph" w:customStyle="1" w:styleId="29">
    <w:name w:val="Основной текст (2)"/>
    <w:basedOn w:val="a"/>
    <w:link w:val="28"/>
    <w:rsid w:val="006B0343"/>
    <w:pPr>
      <w:shd w:val="clear" w:color="auto" w:fill="FFFFFF"/>
      <w:spacing w:before="300" w:after="0" w:line="211" w:lineRule="exact"/>
    </w:pPr>
    <w:rPr>
      <w:rFonts w:asciiTheme="minorHAnsi" w:eastAsiaTheme="minorHAnsi" w:hAnsiTheme="minorHAnsi" w:cstheme="minorBidi"/>
      <w:b/>
      <w:bCs/>
      <w:lang w:eastAsia="en-US"/>
    </w:rPr>
  </w:style>
  <w:style w:type="paragraph" w:customStyle="1" w:styleId="311">
    <w:name w:val="Основной текст (3)1"/>
    <w:basedOn w:val="a"/>
    <w:link w:val="37"/>
    <w:rsid w:val="006B0343"/>
    <w:pPr>
      <w:shd w:val="clear" w:color="auto" w:fill="FFFFFF"/>
      <w:spacing w:after="0" w:line="168" w:lineRule="exact"/>
      <w:ind w:hanging="180"/>
      <w:jc w:val="both"/>
    </w:pPr>
    <w:rPr>
      <w:rFonts w:asciiTheme="minorHAnsi" w:eastAsiaTheme="minorHAnsi" w:hAnsiTheme="minorHAnsi" w:cstheme="minorBidi"/>
      <w:sz w:val="18"/>
      <w:szCs w:val="18"/>
      <w:lang w:eastAsia="en-US"/>
    </w:rPr>
  </w:style>
  <w:style w:type="paragraph" w:customStyle="1" w:styleId="42">
    <w:name w:val="Основной текст (4)"/>
    <w:basedOn w:val="a"/>
    <w:link w:val="41"/>
    <w:rsid w:val="006B0343"/>
    <w:pPr>
      <w:shd w:val="clear" w:color="auto" w:fill="FFFFFF"/>
      <w:spacing w:after="300" w:line="168" w:lineRule="exact"/>
    </w:pPr>
    <w:rPr>
      <w:rFonts w:asciiTheme="minorHAnsi" w:eastAsiaTheme="minorHAnsi" w:hAnsiTheme="minorHAnsi" w:cstheme="minorBidi"/>
      <w:b/>
      <w:bCs/>
      <w:sz w:val="18"/>
      <w:szCs w:val="18"/>
      <w:lang w:eastAsia="en-US"/>
    </w:rPr>
  </w:style>
  <w:style w:type="character" w:customStyle="1" w:styleId="2a">
    <w:name w:val="Оглавление 2 Знак"/>
    <w:basedOn w:val="a0"/>
    <w:link w:val="2b"/>
    <w:locked/>
    <w:rsid w:val="006B0343"/>
    <w:rPr>
      <w:shd w:val="clear" w:color="auto" w:fill="FFFFFF"/>
    </w:rPr>
  </w:style>
  <w:style w:type="character" w:customStyle="1" w:styleId="affe">
    <w:name w:val="Оглавление + Курсив"/>
    <w:basedOn w:val="2a"/>
    <w:rsid w:val="006B0343"/>
    <w:rPr>
      <w:i/>
      <w:iCs/>
      <w:shd w:val="clear" w:color="auto" w:fill="FFFFFF"/>
    </w:rPr>
  </w:style>
  <w:style w:type="paragraph" w:styleId="2b">
    <w:name w:val="toc 2"/>
    <w:basedOn w:val="a"/>
    <w:next w:val="a"/>
    <w:link w:val="2a"/>
    <w:rsid w:val="006B0343"/>
    <w:pPr>
      <w:shd w:val="clear" w:color="auto" w:fill="FFFFFF"/>
      <w:spacing w:before="360" w:after="0" w:line="365" w:lineRule="exact"/>
    </w:pPr>
    <w:rPr>
      <w:rFonts w:asciiTheme="minorHAnsi" w:eastAsiaTheme="minorHAnsi" w:hAnsiTheme="minorHAnsi" w:cstheme="minorBidi"/>
      <w:lang w:eastAsia="en-US"/>
    </w:rPr>
  </w:style>
  <w:style w:type="character" w:customStyle="1" w:styleId="afff">
    <w:name w:val="Основной текст + Полужирный"/>
    <w:basedOn w:val="af9"/>
    <w:rsid w:val="006B0343"/>
    <w:rPr>
      <w:rFonts w:ascii="Times New Roman" w:eastAsia="MS Mincho" w:hAnsi="Times New Roman" w:cs="Times New Roman"/>
      <w:b/>
      <w:bCs/>
      <w:spacing w:val="0"/>
      <w:sz w:val="24"/>
      <w:szCs w:val="24"/>
      <w:shd w:val="clear" w:color="auto" w:fill="FFFFFF"/>
      <w:lang w:eastAsia="ja-JP"/>
    </w:rPr>
  </w:style>
  <w:style w:type="character" w:customStyle="1" w:styleId="250">
    <w:name w:val="Основной текст + Курсив25"/>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40">
    <w:name w:val="Основной текст + Курсив24"/>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30">
    <w:name w:val="Основной текст + Курсив23"/>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20">
    <w:name w:val="Основной текст + Курсив22"/>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3a">
    <w:name w:val="Заголовок №3_"/>
    <w:basedOn w:val="a0"/>
    <w:link w:val="3b"/>
    <w:locked/>
    <w:rsid w:val="006B0343"/>
    <w:rPr>
      <w:b/>
      <w:bCs/>
      <w:shd w:val="clear" w:color="auto" w:fill="FFFFFF"/>
    </w:rPr>
  </w:style>
  <w:style w:type="paragraph" w:customStyle="1" w:styleId="3b">
    <w:name w:val="Заголовок №3"/>
    <w:basedOn w:val="a"/>
    <w:link w:val="3a"/>
    <w:rsid w:val="006B0343"/>
    <w:pPr>
      <w:shd w:val="clear" w:color="auto" w:fill="FFFFFF"/>
      <w:spacing w:before="180" w:after="180" w:line="240" w:lineRule="atLeast"/>
      <w:outlineLvl w:val="2"/>
    </w:pPr>
    <w:rPr>
      <w:rFonts w:asciiTheme="minorHAnsi" w:eastAsiaTheme="minorHAnsi" w:hAnsiTheme="minorHAnsi" w:cstheme="minorBidi"/>
      <w:b/>
      <w:bCs/>
      <w:lang w:eastAsia="en-US"/>
    </w:rPr>
  </w:style>
  <w:style w:type="character" w:customStyle="1" w:styleId="51">
    <w:name w:val="Основной текст + Полужирный5"/>
    <w:basedOn w:val="af9"/>
    <w:rsid w:val="006B0343"/>
    <w:rPr>
      <w:rFonts w:ascii="Times New Roman" w:eastAsia="MS Mincho" w:hAnsi="Times New Roman" w:cs="Times New Roman"/>
      <w:b/>
      <w:bCs/>
      <w:spacing w:val="0"/>
      <w:sz w:val="24"/>
      <w:szCs w:val="24"/>
      <w:shd w:val="clear" w:color="auto" w:fill="FFFFFF"/>
      <w:lang w:eastAsia="ja-JP"/>
    </w:rPr>
  </w:style>
  <w:style w:type="character" w:customStyle="1" w:styleId="43">
    <w:name w:val="Основной текст + Полужирный4"/>
    <w:basedOn w:val="af9"/>
    <w:rsid w:val="006B0343"/>
    <w:rPr>
      <w:rFonts w:ascii="Times New Roman" w:eastAsia="MS Mincho" w:hAnsi="Times New Roman" w:cs="Times New Roman"/>
      <w:b/>
      <w:bCs/>
      <w:spacing w:val="0"/>
      <w:sz w:val="24"/>
      <w:szCs w:val="24"/>
      <w:shd w:val="clear" w:color="auto" w:fill="FFFFFF"/>
      <w:lang w:eastAsia="ja-JP"/>
    </w:rPr>
  </w:style>
  <w:style w:type="character" w:customStyle="1" w:styleId="3c">
    <w:name w:val="Основной текст + Полужирный3"/>
    <w:aliases w:val="Курсив"/>
    <w:basedOn w:val="af9"/>
    <w:rsid w:val="006B0343"/>
    <w:rPr>
      <w:rFonts w:ascii="Times New Roman" w:eastAsia="MS Mincho" w:hAnsi="Times New Roman" w:cs="Times New Roman"/>
      <w:b/>
      <w:bCs/>
      <w:i/>
      <w:iCs/>
      <w:spacing w:val="0"/>
      <w:sz w:val="24"/>
      <w:szCs w:val="24"/>
      <w:shd w:val="clear" w:color="auto" w:fill="FFFFFF"/>
      <w:lang w:eastAsia="ja-JP"/>
    </w:rPr>
  </w:style>
  <w:style w:type="character" w:customStyle="1" w:styleId="210">
    <w:name w:val="Основной текст + Курсив21"/>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2">
    <w:name w:val="Основной текст (5)_"/>
    <w:basedOn w:val="a0"/>
    <w:link w:val="53"/>
    <w:locked/>
    <w:rsid w:val="006B0343"/>
    <w:rPr>
      <w:i/>
      <w:iCs/>
      <w:shd w:val="clear" w:color="auto" w:fill="FFFFFF"/>
    </w:rPr>
  </w:style>
  <w:style w:type="character" w:customStyle="1" w:styleId="54">
    <w:name w:val="Основной текст (5) + Не курсив"/>
    <w:basedOn w:val="52"/>
    <w:rsid w:val="006B0343"/>
    <w:rPr>
      <w:i/>
      <w:iCs/>
      <w:shd w:val="clear" w:color="auto" w:fill="FFFFFF"/>
    </w:rPr>
  </w:style>
  <w:style w:type="paragraph" w:customStyle="1" w:styleId="53">
    <w:name w:val="Основной текст (5)"/>
    <w:basedOn w:val="a"/>
    <w:link w:val="52"/>
    <w:rsid w:val="006B0343"/>
    <w:pPr>
      <w:shd w:val="clear" w:color="auto" w:fill="FFFFFF"/>
      <w:spacing w:after="0" w:line="250" w:lineRule="exact"/>
      <w:jc w:val="both"/>
    </w:pPr>
    <w:rPr>
      <w:rFonts w:asciiTheme="minorHAnsi" w:eastAsiaTheme="minorHAnsi" w:hAnsiTheme="minorHAnsi" w:cstheme="minorBidi"/>
      <w:i/>
      <w:iCs/>
      <w:lang w:eastAsia="en-US"/>
    </w:rPr>
  </w:style>
  <w:style w:type="character" w:customStyle="1" w:styleId="6">
    <w:name w:val="Основной текст (6)_"/>
    <w:basedOn w:val="a0"/>
    <w:link w:val="61"/>
    <w:locked/>
    <w:rsid w:val="006B0343"/>
    <w:rPr>
      <w:rFonts w:ascii="Tahoma" w:hAnsi="Tahoma"/>
      <w:b/>
      <w:bCs/>
      <w:sz w:val="28"/>
      <w:szCs w:val="28"/>
      <w:shd w:val="clear" w:color="auto" w:fill="FFFFFF"/>
    </w:rPr>
  </w:style>
  <w:style w:type="character" w:customStyle="1" w:styleId="200">
    <w:name w:val="Основной текст + Курсив20"/>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c">
    <w:name w:val="Основной текст + Полужирный2"/>
    <w:aliases w:val="Курсив2"/>
    <w:basedOn w:val="af9"/>
    <w:rsid w:val="006B0343"/>
    <w:rPr>
      <w:rFonts w:ascii="Times New Roman" w:eastAsia="MS Mincho" w:hAnsi="Times New Roman" w:cs="Times New Roman"/>
      <w:b/>
      <w:bCs/>
      <w:i/>
      <w:iCs/>
      <w:spacing w:val="0"/>
      <w:sz w:val="24"/>
      <w:szCs w:val="24"/>
      <w:shd w:val="clear" w:color="auto" w:fill="FFFFFF"/>
      <w:lang w:eastAsia="ja-JP"/>
    </w:rPr>
  </w:style>
  <w:style w:type="paragraph" w:customStyle="1" w:styleId="61">
    <w:name w:val="Основной текст (6)1"/>
    <w:basedOn w:val="a"/>
    <w:link w:val="6"/>
    <w:rsid w:val="006B0343"/>
    <w:pPr>
      <w:shd w:val="clear" w:color="auto" w:fill="FFFFFF"/>
      <w:spacing w:before="240" w:after="0" w:line="240" w:lineRule="atLeast"/>
    </w:pPr>
    <w:rPr>
      <w:rFonts w:ascii="Tahoma" w:eastAsiaTheme="minorHAnsi" w:hAnsi="Tahoma" w:cstheme="minorBidi"/>
      <w:b/>
      <w:bCs/>
      <w:sz w:val="28"/>
      <w:szCs w:val="28"/>
      <w:lang w:eastAsia="en-US"/>
    </w:rPr>
  </w:style>
  <w:style w:type="character" w:customStyle="1" w:styleId="7">
    <w:name w:val="Основной текст (7)_"/>
    <w:basedOn w:val="a0"/>
    <w:link w:val="71"/>
    <w:locked/>
    <w:rsid w:val="006B0343"/>
    <w:rPr>
      <w:rFonts w:ascii="Tahoma" w:hAnsi="Tahoma"/>
      <w:b/>
      <w:bCs/>
      <w:shd w:val="clear" w:color="auto" w:fill="FFFFFF"/>
    </w:rPr>
  </w:style>
  <w:style w:type="character" w:customStyle="1" w:styleId="2Tahoma">
    <w:name w:val="Основной текст (2) + Tahoma"/>
    <w:aliases w:val="10 pt"/>
    <w:basedOn w:val="28"/>
    <w:rsid w:val="006B0343"/>
    <w:rPr>
      <w:rFonts w:ascii="Tahoma" w:hAnsi="Tahoma" w:cs="Tahoma"/>
      <w:b w:val="0"/>
      <w:bCs w:val="0"/>
      <w:spacing w:val="0"/>
      <w:sz w:val="20"/>
      <w:szCs w:val="20"/>
      <w:shd w:val="clear" w:color="auto" w:fill="FFFFFF"/>
    </w:rPr>
  </w:style>
  <w:style w:type="paragraph" w:customStyle="1" w:styleId="71">
    <w:name w:val="Основной текст (7)1"/>
    <w:basedOn w:val="a"/>
    <w:link w:val="7"/>
    <w:rsid w:val="006B0343"/>
    <w:pPr>
      <w:shd w:val="clear" w:color="auto" w:fill="FFFFFF"/>
      <w:spacing w:after="0" w:line="240" w:lineRule="atLeast"/>
    </w:pPr>
    <w:rPr>
      <w:rFonts w:ascii="Tahoma" w:eastAsiaTheme="minorHAnsi" w:hAnsi="Tahoma" w:cstheme="minorBidi"/>
      <w:b/>
      <w:bCs/>
      <w:lang w:eastAsia="en-US"/>
    </w:rPr>
  </w:style>
  <w:style w:type="character" w:customStyle="1" w:styleId="190">
    <w:name w:val="Основной текст + Курсив19"/>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80">
    <w:name w:val="Основной текст + Курсив18"/>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91">
    <w:name w:val="Основной текст (9)_"/>
    <w:basedOn w:val="a0"/>
    <w:link w:val="92"/>
    <w:locked/>
    <w:rsid w:val="006B0343"/>
    <w:rPr>
      <w:rFonts w:ascii="Tahoma" w:hAnsi="Tahoma"/>
      <w:i/>
      <w:iCs/>
      <w:noProof/>
      <w:shd w:val="clear" w:color="auto" w:fill="FFFFFF"/>
    </w:rPr>
  </w:style>
  <w:style w:type="character" w:customStyle="1" w:styleId="170">
    <w:name w:val="Основной текст + Курсив17"/>
    <w:basedOn w:val="af9"/>
    <w:rsid w:val="006B0343"/>
    <w:rPr>
      <w:rFonts w:ascii="Times New Roman" w:eastAsia="MS Mincho" w:hAnsi="Times New Roman" w:cs="Times New Roman"/>
      <w:i/>
      <w:iCs/>
      <w:spacing w:val="0"/>
      <w:sz w:val="24"/>
      <w:szCs w:val="24"/>
      <w:shd w:val="clear" w:color="auto" w:fill="FFFFFF"/>
      <w:lang w:eastAsia="ja-JP"/>
    </w:rPr>
  </w:style>
  <w:style w:type="paragraph" w:customStyle="1" w:styleId="92">
    <w:name w:val="Основной текст (9)"/>
    <w:basedOn w:val="a"/>
    <w:link w:val="91"/>
    <w:rsid w:val="006B0343"/>
    <w:pPr>
      <w:shd w:val="clear" w:color="auto" w:fill="FFFFFF"/>
      <w:spacing w:after="0" w:line="240" w:lineRule="atLeast"/>
    </w:pPr>
    <w:rPr>
      <w:rFonts w:ascii="Tahoma" w:eastAsiaTheme="minorHAnsi" w:hAnsi="Tahoma" w:cstheme="minorBidi"/>
      <w:i/>
      <w:iCs/>
      <w:noProof/>
      <w:lang w:eastAsia="en-US"/>
    </w:rPr>
  </w:style>
  <w:style w:type="character" w:customStyle="1" w:styleId="160">
    <w:name w:val="Основной текст + Курсив16"/>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6">
    <w:name w:val="Основной текст (5) + Не курсив6"/>
    <w:basedOn w:val="52"/>
    <w:rsid w:val="006B0343"/>
    <w:rPr>
      <w:rFonts w:ascii="Times New Roman" w:hAnsi="Times New Roman" w:cs="Times New Roman"/>
      <w:i w:val="0"/>
      <w:iCs w:val="0"/>
      <w:spacing w:val="0"/>
      <w:shd w:val="clear" w:color="auto" w:fill="FFFFFF"/>
    </w:rPr>
  </w:style>
  <w:style w:type="character" w:customStyle="1" w:styleId="100">
    <w:name w:val="Основной текст (10)_"/>
    <w:basedOn w:val="a0"/>
    <w:link w:val="101"/>
    <w:locked/>
    <w:rsid w:val="006B0343"/>
    <w:rPr>
      <w:rFonts w:ascii="Consolas" w:hAnsi="Consolas"/>
      <w:i/>
      <w:iCs/>
      <w:noProof/>
      <w:sz w:val="8"/>
      <w:szCs w:val="8"/>
      <w:shd w:val="clear" w:color="auto" w:fill="FFFFFF"/>
    </w:rPr>
  </w:style>
  <w:style w:type="character" w:customStyle="1" w:styleId="150">
    <w:name w:val="Основной текст + Курсив15"/>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e">
    <w:name w:val="Основной текст + Полужирный1"/>
    <w:basedOn w:val="af9"/>
    <w:rsid w:val="006B0343"/>
    <w:rPr>
      <w:rFonts w:ascii="Times New Roman" w:eastAsia="MS Mincho" w:hAnsi="Times New Roman" w:cs="Times New Roman"/>
      <w:b/>
      <w:bCs/>
      <w:spacing w:val="0"/>
      <w:sz w:val="24"/>
      <w:szCs w:val="24"/>
      <w:shd w:val="clear" w:color="auto" w:fill="FFFFFF"/>
      <w:lang w:eastAsia="ja-JP"/>
    </w:rPr>
  </w:style>
  <w:style w:type="paragraph" w:customStyle="1" w:styleId="101">
    <w:name w:val="Основной текст (10)"/>
    <w:basedOn w:val="a"/>
    <w:link w:val="100"/>
    <w:rsid w:val="006B0343"/>
    <w:pPr>
      <w:shd w:val="clear" w:color="auto" w:fill="FFFFFF"/>
      <w:spacing w:after="0" w:line="240" w:lineRule="atLeast"/>
    </w:pPr>
    <w:rPr>
      <w:rFonts w:ascii="Consolas" w:eastAsiaTheme="minorHAnsi" w:hAnsi="Consolas" w:cstheme="minorBidi"/>
      <w:i/>
      <w:iCs/>
      <w:noProof/>
      <w:sz w:val="8"/>
      <w:szCs w:val="8"/>
      <w:lang w:eastAsia="en-US"/>
    </w:rPr>
  </w:style>
  <w:style w:type="character" w:customStyle="1" w:styleId="140">
    <w:name w:val="Основной текст + Курсив14"/>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5">
    <w:name w:val="Основной текст (5) + Не курсив5"/>
    <w:basedOn w:val="52"/>
    <w:rsid w:val="006B0343"/>
    <w:rPr>
      <w:rFonts w:ascii="Times New Roman" w:hAnsi="Times New Roman" w:cs="Times New Roman"/>
      <w:i w:val="0"/>
      <w:iCs w:val="0"/>
      <w:spacing w:val="0"/>
      <w:shd w:val="clear" w:color="auto" w:fill="FFFFFF"/>
    </w:rPr>
  </w:style>
  <w:style w:type="character" w:customStyle="1" w:styleId="540">
    <w:name w:val="Основной текст (5) + Не курсив4"/>
    <w:basedOn w:val="52"/>
    <w:rsid w:val="006B0343"/>
    <w:rPr>
      <w:rFonts w:ascii="Times New Roman" w:hAnsi="Times New Roman" w:cs="Times New Roman"/>
      <w:i w:val="0"/>
      <w:iCs w:val="0"/>
      <w:spacing w:val="0"/>
      <w:shd w:val="clear" w:color="auto" w:fill="FFFFFF"/>
    </w:rPr>
  </w:style>
  <w:style w:type="character" w:customStyle="1" w:styleId="130">
    <w:name w:val="Основной текст + Курсив13"/>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20">
    <w:name w:val="Основной текст + Курсив12"/>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30">
    <w:name w:val="Основной текст (5) + Не курсив3"/>
    <w:basedOn w:val="52"/>
    <w:rsid w:val="006B0343"/>
    <w:rPr>
      <w:rFonts w:ascii="Times New Roman" w:hAnsi="Times New Roman" w:cs="Times New Roman"/>
      <w:i w:val="0"/>
      <w:iCs w:val="0"/>
      <w:spacing w:val="0"/>
      <w:shd w:val="clear" w:color="auto" w:fill="FFFFFF"/>
    </w:rPr>
  </w:style>
  <w:style w:type="character" w:customStyle="1" w:styleId="110">
    <w:name w:val="Основной текст + Курсив11"/>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0pt">
    <w:name w:val="Основной текст + 10 pt"/>
    <w:aliases w:val="Полужирный"/>
    <w:basedOn w:val="af9"/>
    <w:rsid w:val="006B0343"/>
    <w:rPr>
      <w:rFonts w:ascii="Times New Roman" w:eastAsia="MS Mincho" w:hAnsi="Times New Roman" w:cs="Times New Roman"/>
      <w:b/>
      <w:bCs/>
      <w:spacing w:val="0"/>
      <w:sz w:val="20"/>
      <w:szCs w:val="20"/>
      <w:shd w:val="clear" w:color="auto" w:fill="FFFFFF"/>
      <w:lang w:eastAsia="ja-JP"/>
    </w:rPr>
  </w:style>
  <w:style w:type="character" w:customStyle="1" w:styleId="102">
    <w:name w:val="Основной текст + Курсив10"/>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93">
    <w:name w:val="Основной текст + Курсив9"/>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8">
    <w:name w:val="Основной текст + Курсив8"/>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20">
    <w:name w:val="Основной текст (5) + Не курсив2"/>
    <w:basedOn w:val="52"/>
    <w:rsid w:val="006B0343"/>
    <w:rPr>
      <w:rFonts w:ascii="Times New Roman" w:hAnsi="Times New Roman" w:cs="Times New Roman"/>
      <w:i w:val="0"/>
      <w:iCs w:val="0"/>
      <w:spacing w:val="0"/>
      <w:shd w:val="clear" w:color="auto" w:fill="FFFFFF"/>
    </w:rPr>
  </w:style>
  <w:style w:type="character" w:customStyle="1" w:styleId="70">
    <w:name w:val="Основной текст + Курсив7"/>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10">
    <w:name w:val="Основной текст (5) + Не курсив1"/>
    <w:basedOn w:val="52"/>
    <w:rsid w:val="006B0343"/>
    <w:rPr>
      <w:rFonts w:ascii="Times New Roman" w:hAnsi="Times New Roman" w:cs="Times New Roman"/>
      <w:i w:val="0"/>
      <w:iCs w:val="0"/>
      <w:spacing w:val="0"/>
      <w:shd w:val="clear" w:color="auto" w:fill="FFFFFF"/>
    </w:rPr>
  </w:style>
  <w:style w:type="character" w:customStyle="1" w:styleId="60">
    <w:name w:val="Основной текст + Курсив6"/>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afff0">
    <w:name w:val="Подпись к таблице_"/>
    <w:basedOn w:val="a0"/>
    <w:link w:val="afff1"/>
    <w:locked/>
    <w:rsid w:val="006B0343"/>
    <w:rPr>
      <w:shd w:val="clear" w:color="auto" w:fill="FFFFFF"/>
    </w:rPr>
  </w:style>
  <w:style w:type="paragraph" w:customStyle="1" w:styleId="afff1">
    <w:name w:val="Подпись к таблице"/>
    <w:basedOn w:val="a"/>
    <w:link w:val="afff0"/>
    <w:rsid w:val="006B0343"/>
    <w:pPr>
      <w:shd w:val="clear" w:color="auto" w:fill="FFFFFF"/>
      <w:spacing w:after="0" w:line="235" w:lineRule="exact"/>
      <w:jc w:val="both"/>
    </w:pPr>
    <w:rPr>
      <w:rFonts w:asciiTheme="minorHAnsi" w:eastAsiaTheme="minorHAnsi" w:hAnsiTheme="minorHAnsi" w:cstheme="minorBidi"/>
      <w:lang w:eastAsia="en-US"/>
    </w:rPr>
  </w:style>
  <w:style w:type="character" w:customStyle="1" w:styleId="57">
    <w:name w:val="Основной текст + Курсив5"/>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1pt">
    <w:name w:val="Основной текст (2) + Интервал 1 pt"/>
    <w:basedOn w:val="28"/>
    <w:rsid w:val="006B0343"/>
    <w:rPr>
      <w:rFonts w:ascii="Times New Roman" w:hAnsi="Times New Roman" w:cs="Times New Roman"/>
      <w:b w:val="0"/>
      <w:bCs w:val="0"/>
      <w:spacing w:val="20"/>
      <w:shd w:val="clear" w:color="auto" w:fill="FFFFFF"/>
    </w:rPr>
  </w:style>
  <w:style w:type="character" w:customStyle="1" w:styleId="44">
    <w:name w:val="Основной текст + Курсив4"/>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31">
    <w:name w:val="Основной текст (13)_"/>
    <w:basedOn w:val="a0"/>
    <w:link w:val="132"/>
    <w:locked/>
    <w:rsid w:val="006B0343"/>
    <w:rPr>
      <w:shd w:val="clear" w:color="auto" w:fill="FFFFFF"/>
    </w:rPr>
  </w:style>
  <w:style w:type="character" w:customStyle="1" w:styleId="141">
    <w:name w:val="Основной текст (14)_"/>
    <w:basedOn w:val="a0"/>
    <w:link w:val="142"/>
    <w:locked/>
    <w:rsid w:val="006B0343"/>
    <w:rPr>
      <w:b/>
      <w:bCs/>
      <w:noProof/>
      <w:sz w:val="26"/>
      <w:szCs w:val="26"/>
      <w:shd w:val="clear" w:color="auto" w:fill="FFFFFF"/>
    </w:rPr>
  </w:style>
  <w:style w:type="character" w:customStyle="1" w:styleId="3d">
    <w:name w:val="Основной текст + Курсив3"/>
    <w:basedOn w:val="af9"/>
    <w:rsid w:val="006B0343"/>
    <w:rPr>
      <w:rFonts w:ascii="Times New Roman" w:eastAsia="MS Mincho" w:hAnsi="Times New Roman" w:cs="Times New Roman"/>
      <w:i/>
      <w:iCs/>
      <w:spacing w:val="0"/>
      <w:sz w:val="24"/>
      <w:szCs w:val="24"/>
      <w:shd w:val="clear" w:color="auto" w:fill="FFFFFF"/>
      <w:lang w:eastAsia="ja-JP"/>
    </w:rPr>
  </w:style>
  <w:style w:type="paragraph" w:customStyle="1" w:styleId="132">
    <w:name w:val="Основной текст (13)"/>
    <w:basedOn w:val="a"/>
    <w:link w:val="131"/>
    <w:rsid w:val="006B0343"/>
    <w:pPr>
      <w:shd w:val="clear" w:color="auto" w:fill="FFFFFF"/>
      <w:spacing w:after="0" w:line="240" w:lineRule="atLeast"/>
      <w:jc w:val="both"/>
    </w:pPr>
    <w:rPr>
      <w:rFonts w:asciiTheme="minorHAnsi" w:eastAsiaTheme="minorHAnsi" w:hAnsiTheme="minorHAnsi" w:cstheme="minorBidi"/>
      <w:lang w:eastAsia="en-US"/>
    </w:rPr>
  </w:style>
  <w:style w:type="paragraph" w:customStyle="1" w:styleId="142">
    <w:name w:val="Основной текст (14)"/>
    <w:basedOn w:val="a"/>
    <w:link w:val="141"/>
    <w:rsid w:val="006B0343"/>
    <w:pPr>
      <w:shd w:val="clear" w:color="auto" w:fill="FFFFFF"/>
      <w:spacing w:after="0" w:line="240" w:lineRule="atLeast"/>
    </w:pPr>
    <w:rPr>
      <w:rFonts w:asciiTheme="minorHAnsi" w:eastAsiaTheme="minorHAnsi" w:hAnsiTheme="minorHAnsi" w:cstheme="minorBidi"/>
      <w:b/>
      <w:bCs/>
      <w:noProof/>
      <w:sz w:val="26"/>
      <w:szCs w:val="26"/>
      <w:lang w:eastAsia="en-US"/>
    </w:rPr>
  </w:style>
  <w:style w:type="character" w:customStyle="1" w:styleId="afff2">
    <w:name w:val="Колонтитул_"/>
    <w:basedOn w:val="a0"/>
    <w:link w:val="afff3"/>
    <w:locked/>
    <w:rsid w:val="006B0343"/>
    <w:rPr>
      <w:shd w:val="clear" w:color="auto" w:fill="FFFFFF"/>
    </w:rPr>
  </w:style>
  <w:style w:type="character" w:customStyle="1" w:styleId="afff4">
    <w:name w:val="Колонтитул + Курсив"/>
    <w:basedOn w:val="afff2"/>
    <w:rsid w:val="006B0343"/>
    <w:rPr>
      <w:i/>
      <w:iCs/>
      <w:spacing w:val="0"/>
      <w:shd w:val="clear" w:color="auto" w:fill="FFFFFF"/>
    </w:rPr>
  </w:style>
  <w:style w:type="character" w:customStyle="1" w:styleId="2d">
    <w:name w:val="Основной текст + Курсив2"/>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51">
    <w:name w:val="Основной текст (15)_"/>
    <w:basedOn w:val="a0"/>
    <w:link w:val="152"/>
    <w:locked/>
    <w:rsid w:val="006B0343"/>
    <w:rPr>
      <w:rFonts w:ascii="Consolas" w:hAnsi="Consolas"/>
      <w:noProof/>
      <w:sz w:val="28"/>
      <w:szCs w:val="28"/>
      <w:shd w:val="clear" w:color="auto" w:fill="FFFFFF"/>
    </w:rPr>
  </w:style>
  <w:style w:type="character" w:customStyle="1" w:styleId="161">
    <w:name w:val="Основной текст (16)_"/>
    <w:basedOn w:val="a0"/>
    <w:link w:val="162"/>
    <w:locked/>
    <w:rsid w:val="006B0343"/>
    <w:rPr>
      <w:rFonts w:ascii="Microsoft Sans Serif" w:hAnsi="Microsoft Sans Serif"/>
      <w:i/>
      <w:iCs/>
      <w:noProof/>
      <w:sz w:val="57"/>
      <w:szCs w:val="57"/>
      <w:shd w:val="clear" w:color="auto" w:fill="FFFFFF"/>
    </w:rPr>
  </w:style>
  <w:style w:type="paragraph" w:customStyle="1" w:styleId="afff3">
    <w:name w:val="Колонтитул"/>
    <w:basedOn w:val="a"/>
    <w:link w:val="afff2"/>
    <w:rsid w:val="006B0343"/>
    <w:pPr>
      <w:shd w:val="clear" w:color="auto" w:fill="FFFFFF"/>
      <w:spacing w:after="0" w:line="240" w:lineRule="auto"/>
    </w:pPr>
    <w:rPr>
      <w:rFonts w:asciiTheme="minorHAnsi" w:eastAsiaTheme="minorHAnsi" w:hAnsiTheme="minorHAnsi" w:cstheme="minorBidi"/>
      <w:lang w:eastAsia="en-US"/>
    </w:rPr>
  </w:style>
  <w:style w:type="paragraph" w:customStyle="1" w:styleId="152">
    <w:name w:val="Основной текст (15)"/>
    <w:basedOn w:val="a"/>
    <w:link w:val="151"/>
    <w:rsid w:val="006B0343"/>
    <w:pPr>
      <w:shd w:val="clear" w:color="auto" w:fill="FFFFFF"/>
      <w:spacing w:after="0" w:line="240" w:lineRule="atLeast"/>
    </w:pPr>
    <w:rPr>
      <w:rFonts w:ascii="Consolas" w:eastAsiaTheme="minorHAnsi" w:hAnsi="Consolas" w:cstheme="minorBidi"/>
      <w:noProof/>
      <w:sz w:val="28"/>
      <w:szCs w:val="28"/>
      <w:lang w:eastAsia="en-US"/>
    </w:rPr>
  </w:style>
  <w:style w:type="paragraph" w:customStyle="1" w:styleId="162">
    <w:name w:val="Основной текст (16)"/>
    <w:basedOn w:val="a"/>
    <w:link w:val="161"/>
    <w:rsid w:val="006B0343"/>
    <w:pPr>
      <w:shd w:val="clear" w:color="auto" w:fill="FFFFFF"/>
      <w:spacing w:after="0" w:line="240" w:lineRule="atLeast"/>
    </w:pPr>
    <w:rPr>
      <w:rFonts w:ascii="Microsoft Sans Serif" w:eastAsiaTheme="minorHAnsi" w:hAnsi="Microsoft Sans Serif" w:cstheme="minorBidi"/>
      <w:i/>
      <w:iCs/>
      <w:noProof/>
      <w:sz w:val="57"/>
      <w:szCs w:val="57"/>
      <w:lang w:eastAsia="en-US"/>
    </w:rPr>
  </w:style>
  <w:style w:type="character" w:customStyle="1" w:styleId="171">
    <w:name w:val="Основной текст (17)_"/>
    <w:basedOn w:val="a0"/>
    <w:link w:val="172"/>
    <w:locked/>
    <w:rsid w:val="006B0343"/>
    <w:rPr>
      <w:rFonts w:ascii="Tahoma" w:hAnsi="Tahoma"/>
      <w:noProof/>
      <w:sz w:val="28"/>
      <w:szCs w:val="28"/>
      <w:shd w:val="clear" w:color="auto" w:fill="FFFFFF"/>
    </w:rPr>
  </w:style>
  <w:style w:type="paragraph" w:customStyle="1" w:styleId="172">
    <w:name w:val="Основной текст (17)"/>
    <w:basedOn w:val="a"/>
    <w:link w:val="171"/>
    <w:rsid w:val="006B0343"/>
    <w:pPr>
      <w:shd w:val="clear" w:color="auto" w:fill="FFFFFF"/>
      <w:spacing w:after="0" w:line="240" w:lineRule="atLeast"/>
      <w:jc w:val="center"/>
    </w:pPr>
    <w:rPr>
      <w:rFonts w:ascii="Tahoma" w:eastAsiaTheme="minorHAnsi" w:hAnsi="Tahoma" w:cstheme="minorBidi"/>
      <w:noProof/>
      <w:sz w:val="28"/>
      <w:szCs w:val="28"/>
      <w:lang w:eastAsia="en-US"/>
    </w:rPr>
  </w:style>
  <w:style w:type="character" w:customStyle="1" w:styleId="62">
    <w:name w:val="Основной текст (6)2"/>
    <w:basedOn w:val="6"/>
    <w:rsid w:val="006B0343"/>
    <w:rPr>
      <w:rFonts w:ascii="Tahoma" w:hAnsi="Tahoma" w:cs="Tahoma"/>
      <w:b w:val="0"/>
      <w:bCs w:val="0"/>
      <w:color w:val="FFFFFF"/>
      <w:spacing w:val="0"/>
      <w:sz w:val="28"/>
      <w:szCs w:val="28"/>
      <w:shd w:val="clear" w:color="auto" w:fill="FFFFFF"/>
    </w:rPr>
  </w:style>
  <w:style w:type="character" w:customStyle="1" w:styleId="111">
    <w:name w:val="Основной текст (11)_"/>
    <w:basedOn w:val="a0"/>
    <w:link w:val="1110"/>
    <w:locked/>
    <w:rsid w:val="006B0343"/>
    <w:rPr>
      <w:rFonts w:ascii="Consolas" w:hAnsi="Consolas"/>
      <w:i/>
      <w:iCs/>
      <w:spacing w:val="-40"/>
      <w:sz w:val="41"/>
      <w:szCs w:val="41"/>
      <w:shd w:val="clear" w:color="auto" w:fill="FFFFFF"/>
      <w:lang w:val="en-US"/>
    </w:rPr>
  </w:style>
  <w:style w:type="character" w:customStyle="1" w:styleId="113">
    <w:name w:val="Основной текст (11)3"/>
    <w:basedOn w:val="111"/>
    <w:rsid w:val="006B0343"/>
    <w:rPr>
      <w:rFonts w:ascii="Consolas" w:hAnsi="Consolas"/>
      <w:i/>
      <w:iCs/>
      <w:noProof/>
      <w:color w:val="FFFFFF"/>
      <w:spacing w:val="-40"/>
      <w:sz w:val="41"/>
      <w:szCs w:val="41"/>
      <w:shd w:val="clear" w:color="auto" w:fill="FFFFFF"/>
      <w:lang w:val="en-US"/>
    </w:rPr>
  </w:style>
  <w:style w:type="character" w:customStyle="1" w:styleId="112">
    <w:name w:val="Основной текст (11)2"/>
    <w:basedOn w:val="111"/>
    <w:rsid w:val="006B0343"/>
    <w:rPr>
      <w:rFonts w:ascii="Consolas" w:hAnsi="Consolas"/>
      <w:i/>
      <w:iCs/>
      <w:noProof/>
      <w:color w:val="FFFFFF"/>
      <w:spacing w:val="-40"/>
      <w:sz w:val="41"/>
      <w:szCs w:val="41"/>
      <w:shd w:val="clear" w:color="auto" w:fill="FFFFFF"/>
      <w:lang w:val="en-US"/>
    </w:rPr>
  </w:style>
  <w:style w:type="character" w:customStyle="1" w:styleId="3e">
    <w:name w:val="Основной текст (3)"/>
    <w:basedOn w:val="37"/>
    <w:rsid w:val="006B0343"/>
    <w:rPr>
      <w:rFonts w:ascii="Times New Roman" w:hAnsi="Times New Roman" w:cs="Times New Roman"/>
      <w:noProof/>
      <w:color w:val="FFFFFF"/>
      <w:spacing w:val="0"/>
      <w:sz w:val="18"/>
      <w:szCs w:val="18"/>
      <w:shd w:val="clear" w:color="auto" w:fill="FFFFFF"/>
    </w:rPr>
  </w:style>
  <w:style w:type="paragraph" w:customStyle="1" w:styleId="1110">
    <w:name w:val="Основной текст (11)1"/>
    <w:basedOn w:val="a"/>
    <w:link w:val="111"/>
    <w:rsid w:val="006B0343"/>
    <w:pPr>
      <w:shd w:val="clear" w:color="auto" w:fill="FFFFFF"/>
      <w:spacing w:after="0" w:line="240" w:lineRule="atLeast"/>
    </w:pPr>
    <w:rPr>
      <w:rFonts w:ascii="Consolas" w:eastAsiaTheme="minorHAnsi" w:hAnsi="Consolas" w:cstheme="minorBidi"/>
      <w:i/>
      <w:iCs/>
      <w:spacing w:val="-40"/>
      <w:sz w:val="41"/>
      <w:szCs w:val="41"/>
      <w:lang w:val="en-US" w:eastAsia="en-US"/>
    </w:rPr>
  </w:style>
  <w:style w:type="character" w:customStyle="1" w:styleId="Consolas">
    <w:name w:val="Колонтитул + Consolas"/>
    <w:aliases w:val="19,5 pt,Интервал 1 pt"/>
    <w:basedOn w:val="afff2"/>
    <w:rsid w:val="006B0343"/>
    <w:rPr>
      <w:rFonts w:ascii="Consolas" w:hAnsi="Consolas" w:cs="Consolas"/>
      <w:spacing w:val="20"/>
      <w:sz w:val="39"/>
      <w:szCs w:val="39"/>
      <w:shd w:val="clear" w:color="auto" w:fill="FFFFFF"/>
      <w:lang w:val="en-US" w:eastAsia="en-US"/>
    </w:rPr>
  </w:style>
  <w:style w:type="character" w:customStyle="1" w:styleId="80">
    <w:name w:val="Основной текст (8)_"/>
    <w:basedOn w:val="a0"/>
    <w:link w:val="81"/>
    <w:locked/>
    <w:rsid w:val="006B0343"/>
    <w:rPr>
      <w:shd w:val="clear" w:color="auto" w:fill="FFFFFF"/>
    </w:rPr>
  </w:style>
  <w:style w:type="character" w:customStyle="1" w:styleId="290">
    <w:name w:val="Основной текст (29)_"/>
    <w:basedOn w:val="a0"/>
    <w:link w:val="291"/>
    <w:locked/>
    <w:rsid w:val="006B0343"/>
    <w:rPr>
      <w:rFonts w:ascii="Microsoft Sans Serif" w:hAnsi="Microsoft Sans Serif"/>
      <w:i/>
      <w:iCs/>
      <w:spacing w:val="20"/>
      <w:sz w:val="18"/>
      <w:szCs w:val="18"/>
      <w:shd w:val="clear" w:color="auto" w:fill="FFFFFF"/>
    </w:rPr>
  </w:style>
  <w:style w:type="character" w:customStyle="1" w:styleId="82">
    <w:name w:val="Основной текст (8) + Полужирный"/>
    <w:basedOn w:val="80"/>
    <w:rsid w:val="006B0343"/>
    <w:rPr>
      <w:b/>
      <w:bCs/>
      <w:shd w:val="clear" w:color="auto" w:fill="FFFFFF"/>
    </w:rPr>
  </w:style>
  <w:style w:type="character" w:customStyle="1" w:styleId="810">
    <w:name w:val="Основной текст (8) + Полужирный1"/>
    <w:basedOn w:val="80"/>
    <w:rsid w:val="006B0343"/>
    <w:rPr>
      <w:b/>
      <w:bCs/>
      <w:shd w:val="clear" w:color="auto" w:fill="FFFFFF"/>
    </w:rPr>
  </w:style>
  <w:style w:type="paragraph" w:customStyle="1" w:styleId="81">
    <w:name w:val="Основной текст (8)"/>
    <w:basedOn w:val="a"/>
    <w:link w:val="80"/>
    <w:rsid w:val="006B0343"/>
    <w:pPr>
      <w:shd w:val="clear" w:color="auto" w:fill="FFFFFF"/>
      <w:spacing w:after="0" w:line="240" w:lineRule="atLeast"/>
    </w:pPr>
    <w:rPr>
      <w:rFonts w:asciiTheme="minorHAnsi" w:eastAsiaTheme="minorHAnsi" w:hAnsiTheme="minorHAnsi" w:cstheme="minorBidi"/>
      <w:lang w:eastAsia="en-US"/>
    </w:rPr>
  </w:style>
  <w:style w:type="paragraph" w:customStyle="1" w:styleId="291">
    <w:name w:val="Основной текст (29)"/>
    <w:basedOn w:val="a"/>
    <w:link w:val="290"/>
    <w:rsid w:val="006B0343"/>
    <w:pPr>
      <w:shd w:val="clear" w:color="auto" w:fill="FFFFFF"/>
      <w:spacing w:after="540" w:line="240" w:lineRule="atLeast"/>
    </w:pPr>
    <w:rPr>
      <w:rFonts w:ascii="Microsoft Sans Serif" w:eastAsiaTheme="minorHAnsi" w:hAnsi="Microsoft Sans Serif" w:cstheme="minorBidi"/>
      <w:i/>
      <w:iCs/>
      <w:spacing w:val="20"/>
      <w:sz w:val="18"/>
      <w:szCs w:val="18"/>
      <w:lang w:eastAsia="en-US"/>
    </w:rPr>
  </w:style>
  <w:style w:type="character" w:customStyle="1" w:styleId="300">
    <w:name w:val="Основной текст (30)_"/>
    <w:basedOn w:val="a0"/>
    <w:link w:val="301"/>
    <w:locked/>
    <w:rsid w:val="006B0343"/>
    <w:rPr>
      <w:b/>
      <w:bCs/>
      <w:shd w:val="clear" w:color="auto" w:fill="FFFFFF"/>
    </w:rPr>
  </w:style>
  <w:style w:type="paragraph" w:customStyle="1" w:styleId="301">
    <w:name w:val="Основной текст (30)"/>
    <w:basedOn w:val="a"/>
    <w:link w:val="300"/>
    <w:rsid w:val="006B0343"/>
    <w:pPr>
      <w:shd w:val="clear" w:color="auto" w:fill="FFFFFF"/>
      <w:spacing w:after="0" w:line="230" w:lineRule="exact"/>
      <w:ind w:firstLine="280"/>
      <w:jc w:val="both"/>
    </w:pPr>
    <w:rPr>
      <w:rFonts w:asciiTheme="minorHAnsi" w:eastAsiaTheme="minorHAnsi" w:hAnsiTheme="minorHAnsi" w:cstheme="minorBidi"/>
      <w:b/>
      <w:bCs/>
      <w:lang w:eastAsia="en-US"/>
    </w:rPr>
  </w:style>
  <w:style w:type="table" w:customStyle="1" w:styleId="2e">
    <w:name w:val="Сетка таблицы2"/>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3"/>
    <w:rsid w:val="006B034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semiHidden/>
    <w:rsid w:val="006B0343"/>
  </w:style>
  <w:style w:type="paragraph" w:customStyle="1" w:styleId="2f">
    <w:name w:val="Без интервала2"/>
    <w:rsid w:val="006B0343"/>
    <w:pPr>
      <w:spacing w:after="0" w:line="240" w:lineRule="auto"/>
    </w:pPr>
    <w:rPr>
      <w:rFonts w:ascii="Calibri" w:eastAsia="Times New Roman" w:hAnsi="Calibri" w:cs="Times New Roman"/>
      <w:lang w:eastAsia="ru-RU"/>
    </w:rPr>
  </w:style>
  <w:style w:type="numbering" w:customStyle="1" w:styleId="114">
    <w:name w:val="Нет списка11"/>
    <w:next w:val="a2"/>
    <w:uiPriority w:val="99"/>
    <w:semiHidden/>
    <w:unhideWhenUsed/>
    <w:rsid w:val="006B0343"/>
  </w:style>
  <w:style w:type="numbering" w:customStyle="1" w:styleId="1111">
    <w:name w:val="Нет списка111"/>
    <w:next w:val="a2"/>
    <w:uiPriority w:val="99"/>
    <w:semiHidden/>
    <w:unhideWhenUsed/>
    <w:rsid w:val="006B0343"/>
  </w:style>
  <w:style w:type="table" w:customStyle="1" w:styleId="72">
    <w:name w:val="Сетка таблицы7"/>
    <w:basedOn w:val="a1"/>
    <w:next w:val="a3"/>
    <w:rsid w:val="006B034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B0343"/>
  </w:style>
  <w:style w:type="table" w:customStyle="1" w:styleId="115">
    <w:name w:val="Сетка таблицы11"/>
    <w:basedOn w:val="a1"/>
    <w:next w:val="a3"/>
    <w:rsid w:val="006B034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3"/>
    <w:rsid w:val="006B034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semiHidden/>
    <w:rsid w:val="006B0343"/>
  </w:style>
  <w:style w:type="numbering" w:customStyle="1" w:styleId="46">
    <w:name w:val="Нет списка4"/>
    <w:next w:val="a2"/>
    <w:semiHidden/>
    <w:rsid w:val="006B0343"/>
  </w:style>
  <w:style w:type="numbering" w:customStyle="1" w:styleId="59">
    <w:name w:val="Нет списка5"/>
    <w:next w:val="a2"/>
    <w:semiHidden/>
    <w:rsid w:val="006B0343"/>
  </w:style>
  <w:style w:type="paragraph" w:customStyle="1" w:styleId="3f1">
    <w:name w:val="Без интервала3"/>
    <w:rsid w:val="006B0343"/>
    <w:pPr>
      <w:spacing w:after="0" w:line="240" w:lineRule="auto"/>
    </w:pPr>
    <w:rPr>
      <w:rFonts w:ascii="Calibri" w:eastAsia="Times New Roman" w:hAnsi="Calibri" w:cs="Times New Roman"/>
      <w:lang w:eastAsia="ru-RU"/>
    </w:rPr>
  </w:style>
  <w:style w:type="table" w:customStyle="1" w:styleId="83">
    <w:name w:val="Сетка таблицы8"/>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6B0343"/>
    <w:pPr>
      <w:contextualSpacing/>
    </w:pPr>
    <w:rPr>
      <w:rFonts w:ascii="Calibri" w:eastAsia="Calibri" w:hAnsi="Calibri" w:cs="Calibri"/>
      <w:color w:val="000000"/>
      <w:lang w:eastAsia="ru-RU"/>
    </w:rPr>
  </w:style>
  <w:style w:type="paragraph" w:customStyle="1" w:styleId="Pa1">
    <w:name w:val="Pa1"/>
    <w:basedOn w:val="a"/>
    <w:next w:val="a"/>
    <w:uiPriority w:val="99"/>
    <w:rsid w:val="006B0343"/>
    <w:pPr>
      <w:autoSpaceDE w:val="0"/>
      <w:autoSpaceDN w:val="0"/>
      <w:adjustRightInd w:val="0"/>
      <w:spacing w:after="0" w:line="301" w:lineRule="atLeast"/>
    </w:pPr>
    <w:rPr>
      <w:rFonts w:ascii="Komi SchoolBook" w:eastAsiaTheme="minorHAnsi" w:hAnsi="Komi SchoolBook" w:cstheme="minorBidi"/>
      <w:sz w:val="24"/>
      <w:szCs w:val="24"/>
      <w:lang w:eastAsia="en-US"/>
    </w:rPr>
  </w:style>
  <w:style w:type="paragraph" w:customStyle="1" w:styleId="Pa3">
    <w:name w:val="Pa3"/>
    <w:basedOn w:val="a"/>
    <w:next w:val="a"/>
    <w:uiPriority w:val="99"/>
    <w:rsid w:val="006B0343"/>
    <w:pPr>
      <w:autoSpaceDE w:val="0"/>
      <w:autoSpaceDN w:val="0"/>
      <w:adjustRightInd w:val="0"/>
      <w:spacing w:after="0" w:line="241" w:lineRule="atLeast"/>
    </w:pPr>
    <w:rPr>
      <w:rFonts w:ascii="Komi SchoolBook" w:eastAsiaTheme="minorHAnsi" w:hAnsi="Komi SchoolBook" w:cstheme="minorBidi"/>
      <w:sz w:val="24"/>
      <w:szCs w:val="24"/>
      <w:lang w:eastAsia="en-US"/>
    </w:rPr>
  </w:style>
  <w:style w:type="paragraph" w:customStyle="1" w:styleId="Pa6">
    <w:name w:val="Pa6"/>
    <w:basedOn w:val="a"/>
    <w:next w:val="a"/>
    <w:uiPriority w:val="99"/>
    <w:rsid w:val="006B0343"/>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0">
    <w:name w:val="Pa0"/>
    <w:basedOn w:val="a"/>
    <w:next w:val="a"/>
    <w:uiPriority w:val="99"/>
    <w:rsid w:val="006B0343"/>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10">
    <w:name w:val="Pa10"/>
    <w:basedOn w:val="a"/>
    <w:next w:val="a"/>
    <w:uiPriority w:val="99"/>
    <w:rsid w:val="006B0343"/>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5">
    <w:name w:val="Pa5"/>
    <w:basedOn w:val="Default"/>
    <w:next w:val="Default"/>
    <w:uiPriority w:val="99"/>
    <w:rsid w:val="006B0343"/>
    <w:pPr>
      <w:spacing w:line="215" w:lineRule="atLeast"/>
    </w:pPr>
    <w:rPr>
      <w:rFonts w:ascii="Komi SchoolBook" w:eastAsiaTheme="minorHAnsi" w:hAnsi="Komi SchoolBook" w:cstheme="minorBidi"/>
      <w:color w:val="auto"/>
      <w:lang w:eastAsia="en-US"/>
    </w:rPr>
  </w:style>
  <w:style w:type="character" w:customStyle="1" w:styleId="A70">
    <w:name w:val="A7"/>
    <w:uiPriority w:val="99"/>
    <w:rsid w:val="006B0343"/>
    <w:rPr>
      <w:rFonts w:cs="Komi SchoolBook"/>
      <w:i/>
      <w:iCs/>
      <w:color w:val="000000"/>
      <w:sz w:val="18"/>
      <w:szCs w:val="18"/>
    </w:rPr>
  </w:style>
  <w:style w:type="character" w:customStyle="1" w:styleId="A20">
    <w:name w:val="A2"/>
    <w:uiPriority w:val="99"/>
    <w:rsid w:val="006B0343"/>
    <w:rPr>
      <w:rFonts w:cs="Komi SchoolBook"/>
      <w:b/>
      <w:bCs/>
      <w:color w:val="000000"/>
      <w:sz w:val="30"/>
      <w:szCs w:val="30"/>
    </w:rPr>
  </w:style>
  <w:style w:type="paragraph" w:customStyle="1" w:styleId="Pa11">
    <w:name w:val="Pa11"/>
    <w:basedOn w:val="Default"/>
    <w:next w:val="Default"/>
    <w:uiPriority w:val="99"/>
    <w:rsid w:val="006B0343"/>
    <w:pPr>
      <w:spacing w:line="215" w:lineRule="atLeast"/>
    </w:pPr>
    <w:rPr>
      <w:rFonts w:ascii="Komi SchoolBook" w:eastAsiaTheme="minorHAnsi" w:hAnsi="Komi SchoolBook"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43"/>
    <w:rPr>
      <w:rFonts w:ascii="Calibri" w:eastAsia="Times New Roman" w:hAnsi="Calibri" w:cs="Times New Roman"/>
      <w:lang w:eastAsia="ru-RU"/>
    </w:rPr>
  </w:style>
  <w:style w:type="paragraph" w:styleId="1">
    <w:name w:val="heading 1"/>
    <w:basedOn w:val="a"/>
    <w:next w:val="a"/>
    <w:link w:val="10"/>
    <w:qFormat/>
    <w:rsid w:val="006B0343"/>
    <w:pPr>
      <w:keepNext/>
      <w:spacing w:after="0" w:line="240" w:lineRule="auto"/>
      <w:jc w:val="both"/>
      <w:outlineLvl w:val="0"/>
    </w:pPr>
    <w:rPr>
      <w:rFonts w:ascii="Times New Roman" w:hAnsi="Times New Roman"/>
      <w:b/>
      <w:bCs/>
      <w:sz w:val="24"/>
      <w:szCs w:val="24"/>
    </w:rPr>
  </w:style>
  <w:style w:type="paragraph" w:styleId="2">
    <w:name w:val="heading 2"/>
    <w:basedOn w:val="a"/>
    <w:next w:val="a"/>
    <w:link w:val="20"/>
    <w:qFormat/>
    <w:rsid w:val="006B0343"/>
    <w:pPr>
      <w:keepNext/>
      <w:spacing w:before="240" w:after="60" w:line="240" w:lineRule="auto"/>
      <w:jc w:val="both"/>
      <w:outlineLvl w:val="1"/>
    </w:pPr>
    <w:rPr>
      <w:rFonts w:ascii="Arial" w:eastAsia="SimSun" w:hAnsi="Arial"/>
      <w:b/>
      <w:bCs/>
      <w:i/>
      <w:iCs/>
      <w:sz w:val="28"/>
      <w:szCs w:val="28"/>
      <w:lang w:eastAsia="zh-CN"/>
    </w:rPr>
  </w:style>
  <w:style w:type="paragraph" w:styleId="3">
    <w:name w:val="heading 3"/>
    <w:basedOn w:val="a"/>
    <w:next w:val="a"/>
    <w:link w:val="30"/>
    <w:qFormat/>
    <w:rsid w:val="006B0343"/>
    <w:pPr>
      <w:keepNext/>
      <w:widowControl w:val="0"/>
      <w:overflowPunct w:val="0"/>
      <w:autoSpaceDE w:val="0"/>
      <w:autoSpaceDN w:val="0"/>
      <w:adjustRightInd w:val="0"/>
      <w:spacing w:before="240" w:after="60" w:line="240" w:lineRule="auto"/>
      <w:ind w:firstLine="709"/>
      <w:jc w:val="both"/>
      <w:textAlignment w:val="baseline"/>
      <w:outlineLvl w:val="2"/>
    </w:pPr>
    <w:rPr>
      <w:rFonts w:ascii="Cambria" w:hAnsi="Cambria"/>
      <w:b/>
      <w:bCs/>
      <w:sz w:val="26"/>
      <w:szCs w:val="26"/>
    </w:rPr>
  </w:style>
  <w:style w:type="paragraph" w:styleId="4">
    <w:name w:val="heading 4"/>
    <w:basedOn w:val="a"/>
    <w:next w:val="a"/>
    <w:link w:val="40"/>
    <w:uiPriority w:val="9"/>
    <w:qFormat/>
    <w:rsid w:val="006B0343"/>
    <w:pPr>
      <w:keepNext/>
      <w:widowControl w:val="0"/>
      <w:overflowPunct w:val="0"/>
      <w:autoSpaceDE w:val="0"/>
      <w:autoSpaceDN w:val="0"/>
      <w:adjustRightInd w:val="0"/>
      <w:spacing w:before="240" w:after="60" w:line="240" w:lineRule="auto"/>
      <w:ind w:firstLine="709"/>
      <w:jc w:val="both"/>
      <w:textAlignment w:val="baseline"/>
      <w:outlineLvl w:val="3"/>
    </w:pPr>
    <w:rPr>
      <w:b/>
      <w:bCs/>
      <w:sz w:val="28"/>
      <w:szCs w:val="28"/>
    </w:rPr>
  </w:style>
  <w:style w:type="paragraph" w:styleId="5">
    <w:name w:val="heading 5"/>
    <w:basedOn w:val="a"/>
    <w:next w:val="a"/>
    <w:link w:val="50"/>
    <w:unhideWhenUsed/>
    <w:qFormat/>
    <w:rsid w:val="006B0343"/>
    <w:pPr>
      <w:widowControl w:val="0"/>
      <w:overflowPunct w:val="0"/>
      <w:autoSpaceDE w:val="0"/>
      <w:autoSpaceDN w:val="0"/>
      <w:adjustRightInd w:val="0"/>
      <w:spacing w:before="240" w:after="60" w:line="240" w:lineRule="auto"/>
      <w:ind w:firstLine="709"/>
      <w:jc w:val="both"/>
      <w:textAlignment w:val="baseline"/>
      <w:outlineLvl w:val="4"/>
    </w:pPr>
    <w:rPr>
      <w:b/>
      <w:bCs/>
      <w:i/>
      <w:iCs/>
      <w:sz w:val="26"/>
      <w:szCs w:val="26"/>
    </w:rPr>
  </w:style>
  <w:style w:type="paragraph" w:styleId="9">
    <w:name w:val="heading 9"/>
    <w:basedOn w:val="a"/>
    <w:next w:val="a"/>
    <w:link w:val="90"/>
    <w:unhideWhenUsed/>
    <w:qFormat/>
    <w:rsid w:val="006B0343"/>
    <w:pPr>
      <w:widowControl w:val="0"/>
      <w:overflowPunct w:val="0"/>
      <w:autoSpaceDE w:val="0"/>
      <w:autoSpaceDN w:val="0"/>
      <w:adjustRightInd w:val="0"/>
      <w:spacing w:before="240" w:after="60" w:line="240" w:lineRule="auto"/>
      <w:ind w:firstLine="709"/>
      <w:jc w:val="both"/>
      <w:textAlignment w:val="baseline"/>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34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B0343"/>
    <w:rPr>
      <w:rFonts w:ascii="Arial" w:eastAsia="SimSun" w:hAnsi="Arial" w:cs="Times New Roman"/>
      <w:b/>
      <w:bCs/>
      <w:i/>
      <w:iCs/>
      <w:sz w:val="28"/>
      <w:szCs w:val="28"/>
      <w:lang w:eastAsia="zh-CN"/>
    </w:rPr>
  </w:style>
  <w:style w:type="character" w:customStyle="1" w:styleId="30">
    <w:name w:val="Заголовок 3 Знак"/>
    <w:basedOn w:val="a0"/>
    <w:link w:val="3"/>
    <w:rsid w:val="006B034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6B0343"/>
    <w:rPr>
      <w:rFonts w:ascii="Calibri" w:eastAsia="Times New Roman" w:hAnsi="Calibri" w:cs="Times New Roman"/>
      <w:b/>
      <w:bCs/>
      <w:sz w:val="28"/>
      <w:szCs w:val="28"/>
      <w:lang w:eastAsia="ru-RU"/>
    </w:rPr>
  </w:style>
  <w:style w:type="character" w:customStyle="1" w:styleId="50">
    <w:name w:val="Заголовок 5 Знак"/>
    <w:basedOn w:val="a0"/>
    <w:link w:val="5"/>
    <w:rsid w:val="006B0343"/>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6B0343"/>
    <w:rPr>
      <w:rFonts w:ascii="Cambria" w:eastAsia="Times New Roman" w:hAnsi="Cambria" w:cs="Times New Roman"/>
      <w:lang w:eastAsia="ru-RU"/>
    </w:rPr>
  </w:style>
  <w:style w:type="table" w:styleId="a3">
    <w:name w:val="Table Grid"/>
    <w:basedOn w:val="a1"/>
    <w:uiPriority w:val="59"/>
    <w:rsid w:val="006B03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6B0343"/>
    <w:pPr>
      <w:widowControl w:val="0"/>
      <w:autoSpaceDE w:val="0"/>
      <w:autoSpaceDN w:val="0"/>
      <w:adjustRightInd w:val="0"/>
      <w:spacing w:after="0" w:line="182" w:lineRule="exact"/>
    </w:pPr>
    <w:rPr>
      <w:rFonts w:ascii="Times New Roman" w:hAnsi="Times New Roman"/>
      <w:sz w:val="24"/>
      <w:szCs w:val="24"/>
    </w:rPr>
  </w:style>
  <w:style w:type="character" w:customStyle="1" w:styleId="FontStyle49">
    <w:name w:val="Font Style49"/>
    <w:uiPriority w:val="99"/>
    <w:rsid w:val="006B0343"/>
    <w:rPr>
      <w:rFonts w:ascii="Times New Roman" w:hAnsi="Times New Roman" w:cs="Times New Roman"/>
      <w:sz w:val="12"/>
      <w:szCs w:val="12"/>
    </w:rPr>
  </w:style>
  <w:style w:type="character" w:customStyle="1" w:styleId="FontStyle53">
    <w:name w:val="Font Style53"/>
    <w:uiPriority w:val="99"/>
    <w:rsid w:val="006B0343"/>
    <w:rPr>
      <w:rFonts w:ascii="Times New Roman" w:hAnsi="Times New Roman" w:cs="Times New Roman"/>
      <w:b/>
      <w:bCs/>
      <w:sz w:val="12"/>
      <w:szCs w:val="12"/>
    </w:rPr>
  </w:style>
  <w:style w:type="paragraph" w:customStyle="1" w:styleId="Style25">
    <w:name w:val="Style25"/>
    <w:basedOn w:val="a"/>
    <w:uiPriority w:val="99"/>
    <w:rsid w:val="006B0343"/>
    <w:pPr>
      <w:widowControl w:val="0"/>
      <w:autoSpaceDE w:val="0"/>
      <w:autoSpaceDN w:val="0"/>
      <w:adjustRightInd w:val="0"/>
      <w:spacing w:after="0" w:line="158" w:lineRule="exact"/>
    </w:pPr>
    <w:rPr>
      <w:rFonts w:ascii="Times New Roman" w:hAnsi="Times New Roman"/>
      <w:sz w:val="24"/>
      <w:szCs w:val="24"/>
    </w:rPr>
  </w:style>
  <w:style w:type="paragraph" w:customStyle="1" w:styleId="Style32">
    <w:name w:val="Style32"/>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character" w:customStyle="1" w:styleId="FontStyle51">
    <w:name w:val="Font Style51"/>
    <w:uiPriority w:val="99"/>
    <w:rsid w:val="006B0343"/>
    <w:rPr>
      <w:rFonts w:ascii="Times New Roman" w:hAnsi="Times New Roman" w:cs="Times New Roman"/>
      <w:b/>
      <w:bCs/>
      <w:i/>
      <w:iCs/>
      <w:sz w:val="12"/>
      <w:szCs w:val="12"/>
    </w:rPr>
  </w:style>
  <w:style w:type="paragraph" w:customStyle="1" w:styleId="Style36">
    <w:name w:val="Style36"/>
    <w:basedOn w:val="a"/>
    <w:uiPriority w:val="99"/>
    <w:rsid w:val="006B0343"/>
    <w:pPr>
      <w:widowControl w:val="0"/>
      <w:autoSpaceDE w:val="0"/>
      <w:autoSpaceDN w:val="0"/>
      <w:adjustRightInd w:val="0"/>
      <w:spacing w:after="0" w:line="159" w:lineRule="exact"/>
    </w:pPr>
    <w:rPr>
      <w:rFonts w:ascii="Times New Roman" w:hAnsi="Times New Roman"/>
      <w:sz w:val="24"/>
      <w:szCs w:val="24"/>
    </w:rPr>
  </w:style>
  <w:style w:type="character" w:customStyle="1" w:styleId="FontStyle50">
    <w:name w:val="Font Style50"/>
    <w:uiPriority w:val="99"/>
    <w:rsid w:val="006B0343"/>
    <w:rPr>
      <w:rFonts w:ascii="Times New Roman" w:hAnsi="Times New Roman" w:cs="Times New Roman"/>
      <w:b/>
      <w:bCs/>
      <w:i/>
      <w:iCs/>
      <w:sz w:val="12"/>
      <w:szCs w:val="12"/>
    </w:rPr>
  </w:style>
  <w:style w:type="paragraph" w:customStyle="1" w:styleId="Style33">
    <w:name w:val="Style33"/>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rsid w:val="006B0343"/>
    <w:pPr>
      <w:widowControl w:val="0"/>
      <w:autoSpaceDE w:val="0"/>
      <w:autoSpaceDN w:val="0"/>
      <w:adjustRightInd w:val="0"/>
      <w:spacing w:after="0" w:line="161" w:lineRule="exact"/>
    </w:pPr>
    <w:rPr>
      <w:rFonts w:ascii="Times New Roman" w:hAnsi="Times New Roman"/>
      <w:sz w:val="24"/>
      <w:szCs w:val="24"/>
    </w:rPr>
  </w:style>
  <w:style w:type="paragraph" w:customStyle="1" w:styleId="Style5">
    <w:name w:val="Style5"/>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39">
    <w:name w:val="Style39"/>
    <w:basedOn w:val="a"/>
    <w:uiPriority w:val="99"/>
    <w:rsid w:val="006B0343"/>
    <w:pPr>
      <w:widowControl w:val="0"/>
      <w:autoSpaceDE w:val="0"/>
      <w:autoSpaceDN w:val="0"/>
      <w:adjustRightInd w:val="0"/>
      <w:spacing w:after="0" w:line="163" w:lineRule="exact"/>
    </w:pPr>
    <w:rPr>
      <w:rFonts w:ascii="Times New Roman" w:hAnsi="Times New Roman"/>
      <w:sz w:val="24"/>
      <w:szCs w:val="24"/>
    </w:rPr>
  </w:style>
  <w:style w:type="paragraph" w:customStyle="1" w:styleId="Style17">
    <w:name w:val="Style17"/>
    <w:basedOn w:val="a"/>
    <w:uiPriority w:val="99"/>
    <w:rsid w:val="006B0343"/>
    <w:pPr>
      <w:widowControl w:val="0"/>
      <w:autoSpaceDE w:val="0"/>
      <w:autoSpaceDN w:val="0"/>
      <w:adjustRightInd w:val="0"/>
      <w:spacing w:after="0" w:line="157" w:lineRule="exact"/>
      <w:jc w:val="both"/>
    </w:pPr>
    <w:rPr>
      <w:rFonts w:ascii="Times New Roman" w:hAnsi="Times New Roman"/>
      <w:sz w:val="24"/>
      <w:szCs w:val="24"/>
    </w:rPr>
  </w:style>
  <w:style w:type="paragraph" w:customStyle="1" w:styleId="Style19">
    <w:name w:val="Style19"/>
    <w:basedOn w:val="a"/>
    <w:uiPriority w:val="99"/>
    <w:rsid w:val="006B0343"/>
    <w:pPr>
      <w:widowControl w:val="0"/>
      <w:autoSpaceDE w:val="0"/>
      <w:autoSpaceDN w:val="0"/>
      <w:adjustRightInd w:val="0"/>
      <w:spacing w:after="0" w:line="160" w:lineRule="exact"/>
      <w:ind w:firstLine="276"/>
    </w:pPr>
    <w:rPr>
      <w:rFonts w:ascii="Times New Roman" w:hAnsi="Times New Roman"/>
      <w:sz w:val="24"/>
      <w:szCs w:val="24"/>
    </w:rPr>
  </w:style>
  <w:style w:type="character" w:customStyle="1" w:styleId="FontStyle54">
    <w:name w:val="Font Style54"/>
    <w:uiPriority w:val="99"/>
    <w:rsid w:val="006B0343"/>
    <w:rPr>
      <w:rFonts w:ascii="Times New Roman" w:hAnsi="Times New Roman" w:cs="Times New Roman"/>
      <w:sz w:val="16"/>
      <w:szCs w:val="16"/>
    </w:rPr>
  </w:style>
  <w:style w:type="paragraph" w:customStyle="1" w:styleId="Style4">
    <w:name w:val="Style4"/>
    <w:basedOn w:val="a"/>
    <w:uiPriority w:val="99"/>
    <w:rsid w:val="006B0343"/>
    <w:pPr>
      <w:widowControl w:val="0"/>
      <w:autoSpaceDE w:val="0"/>
      <w:autoSpaceDN w:val="0"/>
      <w:adjustRightInd w:val="0"/>
      <w:spacing w:after="0" w:line="308" w:lineRule="exact"/>
      <w:jc w:val="both"/>
    </w:pPr>
    <w:rPr>
      <w:rFonts w:ascii="Times New Roman" w:hAnsi="Times New Roman"/>
      <w:sz w:val="24"/>
      <w:szCs w:val="24"/>
    </w:rPr>
  </w:style>
  <w:style w:type="paragraph" w:customStyle="1" w:styleId="Style6">
    <w:name w:val="Style6"/>
    <w:basedOn w:val="a"/>
    <w:uiPriority w:val="99"/>
    <w:rsid w:val="006B0343"/>
    <w:pPr>
      <w:widowControl w:val="0"/>
      <w:autoSpaceDE w:val="0"/>
      <w:autoSpaceDN w:val="0"/>
      <w:adjustRightInd w:val="0"/>
      <w:spacing w:after="0" w:line="311" w:lineRule="exact"/>
      <w:ind w:firstLine="583"/>
    </w:pPr>
    <w:rPr>
      <w:rFonts w:ascii="Times New Roman" w:hAnsi="Times New Roman"/>
      <w:sz w:val="24"/>
      <w:szCs w:val="24"/>
    </w:rPr>
  </w:style>
  <w:style w:type="paragraph" w:customStyle="1" w:styleId="Style7">
    <w:name w:val="Style7"/>
    <w:basedOn w:val="a"/>
    <w:uiPriority w:val="99"/>
    <w:rsid w:val="006B0343"/>
    <w:pPr>
      <w:widowControl w:val="0"/>
      <w:autoSpaceDE w:val="0"/>
      <w:autoSpaceDN w:val="0"/>
      <w:adjustRightInd w:val="0"/>
      <w:spacing w:after="0" w:line="310" w:lineRule="exact"/>
      <w:jc w:val="both"/>
    </w:pPr>
    <w:rPr>
      <w:rFonts w:ascii="Times New Roman" w:hAnsi="Times New Roman"/>
      <w:sz w:val="24"/>
      <w:szCs w:val="24"/>
    </w:rPr>
  </w:style>
  <w:style w:type="paragraph" w:customStyle="1" w:styleId="Style9">
    <w:name w:val="Style9"/>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character" w:customStyle="1" w:styleId="FontStyle40">
    <w:name w:val="Font Style40"/>
    <w:uiPriority w:val="99"/>
    <w:rsid w:val="006B0343"/>
    <w:rPr>
      <w:rFonts w:ascii="Times New Roman" w:hAnsi="Times New Roman" w:cs="Times New Roman"/>
      <w:b/>
      <w:bCs/>
      <w:sz w:val="16"/>
      <w:szCs w:val="16"/>
    </w:rPr>
  </w:style>
  <w:style w:type="character" w:customStyle="1" w:styleId="FontStyle41">
    <w:name w:val="Font Style41"/>
    <w:uiPriority w:val="99"/>
    <w:rsid w:val="006B0343"/>
    <w:rPr>
      <w:rFonts w:ascii="Times New Roman" w:hAnsi="Times New Roman" w:cs="Times New Roman"/>
      <w:sz w:val="16"/>
      <w:szCs w:val="16"/>
    </w:rPr>
  </w:style>
  <w:style w:type="paragraph" w:customStyle="1" w:styleId="Style8">
    <w:name w:val="Style8"/>
    <w:basedOn w:val="a"/>
    <w:uiPriority w:val="99"/>
    <w:rsid w:val="006B0343"/>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3">
    <w:name w:val="Style3"/>
    <w:basedOn w:val="a"/>
    <w:rsid w:val="006B0343"/>
    <w:pPr>
      <w:widowControl w:val="0"/>
      <w:autoSpaceDE w:val="0"/>
      <w:autoSpaceDN w:val="0"/>
      <w:adjustRightInd w:val="0"/>
      <w:spacing w:after="0" w:line="163" w:lineRule="exact"/>
    </w:pPr>
    <w:rPr>
      <w:rFonts w:ascii="Times New Roman" w:hAnsi="Times New Roman"/>
      <w:sz w:val="24"/>
      <w:szCs w:val="24"/>
    </w:rPr>
  </w:style>
  <w:style w:type="character" w:customStyle="1" w:styleId="FontStyle38">
    <w:name w:val="Font Style38"/>
    <w:uiPriority w:val="99"/>
    <w:rsid w:val="006B0343"/>
    <w:rPr>
      <w:rFonts w:ascii="Times New Roman" w:hAnsi="Times New Roman" w:cs="Times New Roman"/>
      <w:sz w:val="14"/>
      <w:szCs w:val="14"/>
    </w:rPr>
  </w:style>
  <w:style w:type="paragraph" w:customStyle="1" w:styleId="Style2">
    <w:name w:val="Style2"/>
    <w:basedOn w:val="a"/>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6B0343"/>
    <w:pPr>
      <w:widowControl w:val="0"/>
      <w:autoSpaceDE w:val="0"/>
      <w:autoSpaceDN w:val="0"/>
      <w:adjustRightInd w:val="0"/>
      <w:spacing w:after="0" w:line="160" w:lineRule="exact"/>
    </w:pPr>
    <w:rPr>
      <w:rFonts w:ascii="Times New Roman" w:hAnsi="Times New Roman"/>
      <w:sz w:val="24"/>
      <w:szCs w:val="24"/>
    </w:rPr>
  </w:style>
  <w:style w:type="paragraph" w:customStyle="1" w:styleId="Style31">
    <w:name w:val="Style31"/>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6B0343"/>
    <w:pPr>
      <w:widowControl w:val="0"/>
      <w:autoSpaceDE w:val="0"/>
      <w:autoSpaceDN w:val="0"/>
      <w:adjustRightInd w:val="0"/>
      <w:spacing w:after="0" w:line="158" w:lineRule="exact"/>
    </w:pPr>
    <w:rPr>
      <w:rFonts w:ascii="Times New Roman" w:hAnsi="Times New Roman"/>
      <w:sz w:val="24"/>
      <w:szCs w:val="24"/>
    </w:rPr>
  </w:style>
  <w:style w:type="character" w:customStyle="1" w:styleId="FontStyle39">
    <w:name w:val="Font Style39"/>
    <w:uiPriority w:val="99"/>
    <w:rsid w:val="006B0343"/>
    <w:rPr>
      <w:rFonts w:ascii="Times New Roman" w:hAnsi="Times New Roman" w:cs="Times New Roman"/>
      <w:b/>
      <w:bCs/>
      <w:i/>
      <w:iCs/>
      <w:sz w:val="14"/>
      <w:szCs w:val="14"/>
    </w:rPr>
  </w:style>
  <w:style w:type="paragraph" w:customStyle="1" w:styleId="Style30">
    <w:name w:val="Style30"/>
    <w:basedOn w:val="a"/>
    <w:uiPriority w:val="99"/>
    <w:rsid w:val="006B0343"/>
    <w:pPr>
      <w:widowControl w:val="0"/>
      <w:autoSpaceDE w:val="0"/>
      <w:autoSpaceDN w:val="0"/>
      <w:adjustRightInd w:val="0"/>
      <w:spacing w:after="0" w:line="312" w:lineRule="exact"/>
      <w:ind w:hanging="98"/>
      <w:jc w:val="both"/>
    </w:pPr>
    <w:rPr>
      <w:rFonts w:ascii="Times New Roman" w:hAnsi="Times New Roman"/>
      <w:sz w:val="24"/>
      <w:szCs w:val="24"/>
    </w:rPr>
  </w:style>
  <w:style w:type="paragraph" w:customStyle="1" w:styleId="Style21">
    <w:name w:val="Style21"/>
    <w:basedOn w:val="a"/>
    <w:uiPriority w:val="99"/>
    <w:rsid w:val="006B0343"/>
    <w:pPr>
      <w:widowControl w:val="0"/>
      <w:autoSpaceDE w:val="0"/>
      <w:autoSpaceDN w:val="0"/>
      <w:adjustRightInd w:val="0"/>
      <w:spacing w:after="0" w:line="311" w:lineRule="exact"/>
      <w:ind w:hanging="98"/>
      <w:jc w:val="both"/>
    </w:pPr>
    <w:rPr>
      <w:rFonts w:ascii="Times New Roman" w:hAnsi="Times New Roman"/>
      <w:sz w:val="24"/>
      <w:szCs w:val="24"/>
    </w:rPr>
  </w:style>
  <w:style w:type="character" w:customStyle="1" w:styleId="FontStyle42">
    <w:name w:val="Font Style42"/>
    <w:uiPriority w:val="99"/>
    <w:rsid w:val="006B0343"/>
    <w:rPr>
      <w:rFonts w:ascii="Times New Roman" w:hAnsi="Times New Roman" w:cs="Times New Roman"/>
      <w:b/>
      <w:bCs/>
      <w:i/>
      <w:iCs/>
      <w:sz w:val="16"/>
      <w:szCs w:val="16"/>
    </w:rPr>
  </w:style>
  <w:style w:type="paragraph" w:customStyle="1" w:styleId="Style23">
    <w:name w:val="Style23"/>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rsid w:val="006B0343"/>
    <w:pPr>
      <w:widowControl w:val="0"/>
      <w:autoSpaceDE w:val="0"/>
      <w:autoSpaceDN w:val="0"/>
      <w:adjustRightInd w:val="0"/>
      <w:spacing w:after="0" w:line="312" w:lineRule="exact"/>
      <w:ind w:hanging="115"/>
      <w:jc w:val="both"/>
    </w:pPr>
    <w:rPr>
      <w:rFonts w:ascii="Times New Roman" w:hAnsi="Times New Roman"/>
      <w:sz w:val="24"/>
      <w:szCs w:val="24"/>
    </w:rPr>
  </w:style>
  <w:style w:type="paragraph" w:customStyle="1" w:styleId="Style24">
    <w:name w:val="Style24"/>
    <w:basedOn w:val="a"/>
    <w:uiPriority w:val="99"/>
    <w:rsid w:val="006B0343"/>
    <w:pPr>
      <w:widowControl w:val="0"/>
      <w:autoSpaceDE w:val="0"/>
      <w:autoSpaceDN w:val="0"/>
      <w:adjustRightInd w:val="0"/>
      <w:spacing w:after="0" w:line="312" w:lineRule="exact"/>
      <w:ind w:hanging="245"/>
    </w:pPr>
    <w:rPr>
      <w:rFonts w:ascii="Times New Roman" w:hAnsi="Times New Roman"/>
      <w:sz w:val="24"/>
      <w:szCs w:val="24"/>
    </w:rPr>
  </w:style>
  <w:style w:type="paragraph" w:customStyle="1" w:styleId="Style28">
    <w:name w:val="Style28"/>
    <w:basedOn w:val="a"/>
    <w:uiPriority w:val="99"/>
    <w:rsid w:val="006B0343"/>
    <w:pPr>
      <w:widowControl w:val="0"/>
      <w:autoSpaceDE w:val="0"/>
      <w:autoSpaceDN w:val="0"/>
      <w:adjustRightInd w:val="0"/>
      <w:spacing w:after="0" w:line="310" w:lineRule="exact"/>
      <w:ind w:hanging="178"/>
    </w:pPr>
    <w:rPr>
      <w:rFonts w:ascii="Times New Roman" w:hAnsi="Times New Roman"/>
      <w:sz w:val="24"/>
      <w:szCs w:val="24"/>
    </w:rPr>
  </w:style>
  <w:style w:type="paragraph" w:customStyle="1" w:styleId="Style15">
    <w:name w:val="Style15"/>
    <w:basedOn w:val="a"/>
    <w:uiPriority w:val="99"/>
    <w:rsid w:val="006B0343"/>
    <w:pPr>
      <w:widowControl w:val="0"/>
      <w:autoSpaceDE w:val="0"/>
      <w:autoSpaceDN w:val="0"/>
      <w:adjustRightInd w:val="0"/>
      <w:spacing w:after="0" w:line="310" w:lineRule="exact"/>
      <w:ind w:hanging="84"/>
      <w:jc w:val="both"/>
    </w:pPr>
    <w:rPr>
      <w:rFonts w:ascii="Times New Roman" w:hAnsi="Times New Roman"/>
      <w:sz w:val="24"/>
      <w:szCs w:val="24"/>
    </w:rPr>
  </w:style>
  <w:style w:type="character" w:customStyle="1" w:styleId="FontStyle43">
    <w:name w:val="Font Style43"/>
    <w:uiPriority w:val="99"/>
    <w:rsid w:val="006B0343"/>
    <w:rPr>
      <w:rFonts w:ascii="Times New Roman" w:hAnsi="Times New Roman" w:cs="Times New Roman"/>
      <w:i/>
      <w:iCs/>
      <w:sz w:val="16"/>
      <w:szCs w:val="16"/>
    </w:rPr>
  </w:style>
  <w:style w:type="paragraph" w:customStyle="1" w:styleId="Style10">
    <w:name w:val="Style10"/>
    <w:basedOn w:val="a"/>
    <w:uiPriority w:val="99"/>
    <w:rsid w:val="006B0343"/>
    <w:pPr>
      <w:widowControl w:val="0"/>
      <w:autoSpaceDE w:val="0"/>
      <w:autoSpaceDN w:val="0"/>
      <w:adjustRightInd w:val="0"/>
      <w:spacing w:after="0" w:line="322" w:lineRule="exact"/>
      <w:ind w:firstLine="103"/>
    </w:pPr>
    <w:rPr>
      <w:rFonts w:ascii="Times New Roman" w:hAnsi="Times New Roman"/>
      <w:sz w:val="24"/>
      <w:szCs w:val="24"/>
    </w:rPr>
  </w:style>
  <w:style w:type="paragraph" w:customStyle="1" w:styleId="Style22">
    <w:name w:val="Style22"/>
    <w:basedOn w:val="a"/>
    <w:uiPriority w:val="99"/>
    <w:rsid w:val="006B0343"/>
    <w:pPr>
      <w:widowControl w:val="0"/>
      <w:autoSpaceDE w:val="0"/>
      <w:autoSpaceDN w:val="0"/>
      <w:adjustRightInd w:val="0"/>
      <w:spacing w:after="0" w:line="310" w:lineRule="exact"/>
      <w:ind w:hanging="74"/>
      <w:jc w:val="both"/>
    </w:pPr>
    <w:rPr>
      <w:rFonts w:ascii="Times New Roman" w:hAnsi="Times New Roman"/>
      <w:sz w:val="24"/>
      <w:szCs w:val="24"/>
    </w:rPr>
  </w:style>
  <w:style w:type="paragraph" w:customStyle="1" w:styleId="Style14">
    <w:name w:val="Style14"/>
    <w:basedOn w:val="a"/>
    <w:uiPriority w:val="99"/>
    <w:rsid w:val="006B0343"/>
    <w:pPr>
      <w:widowControl w:val="0"/>
      <w:autoSpaceDE w:val="0"/>
      <w:autoSpaceDN w:val="0"/>
      <w:adjustRightInd w:val="0"/>
      <w:spacing w:after="0" w:line="311" w:lineRule="exact"/>
      <w:ind w:hanging="94"/>
      <w:jc w:val="both"/>
    </w:pPr>
    <w:rPr>
      <w:rFonts w:ascii="Times New Roman" w:hAnsi="Times New Roman"/>
      <w:sz w:val="24"/>
      <w:szCs w:val="24"/>
    </w:rPr>
  </w:style>
  <w:style w:type="character" w:customStyle="1" w:styleId="FontStyle44">
    <w:name w:val="Font Style44"/>
    <w:uiPriority w:val="99"/>
    <w:rsid w:val="006B0343"/>
    <w:rPr>
      <w:rFonts w:ascii="Times New Roman" w:hAnsi="Times New Roman" w:cs="Times New Roman"/>
      <w:sz w:val="16"/>
      <w:szCs w:val="16"/>
    </w:rPr>
  </w:style>
  <w:style w:type="paragraph" w:customStyle="1" w:styleId="Style18">
    <w:name w:val="Style18"/>
    <w:basedOn w:val="a"/>
    <w:uiPriority w:val="99"/>
    <w:rsid w:val="006B0343"/>
    <w:pPr>
      <w:widowControl w:val="0"/>
      <w:autoSpaceDE w:val="0"/>
      <w:autoSpaceDN w:val="0"/>
      <w:adjustRightInd w:val="0"/>
      <w:spacing w:after="0" w:line="317" w:lineRule="exact"/>
      <w:ind w:hanging="101"/>
    </w:pPr>
    <w:rPr>
      <w:rFonts w:ascii="Times New Roman" w:hAnsi="Times New Roman"/>
      <w:sz w:val="24"/>
      <w:szCs w:val="24"/>
    </w:rPr>
  </w:style>
  <w:style w:type="paragraph" w:customStyle="1" w:styleId="Style29">
    <w:name w:val="Style29"/>
    <w:basedOn w:val="a"/>
    <w:uiPriority w:val="99"/>
    <w:rsid w:val="006B0343"/>
    <w:pPr>
      <w:widowControl w:val="0"/>
      <w:autoSpaceDE w:val="0"/>
      <w:autoSpaceDN w:val="0"/>
      <w:adjustRightInd w:val="0"/>
      <w:spacing w:after="0" w:line="319" w:lineRule="exact"/>
      <w:ind w:firstLine="96"/>
    </w:pPr>
    <w:rPr>
      <w:rFonts w:ascii="Times New Roman" w:hAnsi="Times New Roman"/>
      <w:sz w:val="24"/>
      <w:szCs w:val="24"/>
    </w:rPr>
  </w:style>
  <w:style w:type="character" w:customStyle="1" w:styleId="FontStyle45">
    <w:name w:val="Font Style45"/>
    <w:uiPriority w:val="99"/>
    <w:rsid w:val="006B0343"/>
    <w:rPr>
      <w:rFonts w:ascii="Times New Roman" w:hAnsi="Times New Roman" w:cs="Times New Roman"/>
      <w:b/>
      <w:bCs/>
      <w:spacing w:val="-10"/>
      <w:sz w:val="24"/>
      <w:szCs w:val="24"/>
    </w:rPr>
  </w:style>
  <w:style w:type="paragraph" w:customStyle="1" w:styleId="Style20">
    <w:name w:val="Style20"/>
    <w:basedOn w:val="a"/>
    <w:uiPriority w:val="99"/>
    <w:rsid w:val="006B0343"/>
    <w:pPr>
      <w:widowControl w:val="0"/>
      <w:autoSpaceDE w:val="0"/>
      <w:autoSpaceDN w:val="0"/>
      <w:adjustRightInd w:val="0"/>
      <w:spacing w:after="0" w:line="310" w:lineRule="exact"/>
      <w:ind w:hanging="86"/>
    </w:pPr>
    <w:rPr>
      <w:rFonts w:ascii="Times New Roman" w:hAnsi="Times New Roman"/>
      <w:sz w:val="24"/>
      <w:szCs w:val="24"/>
    </w:rPr>
  </w:style>
  <w:style w:type="character" w:customStyle="1" w:styleId="FontStyle46">
    <w:name w:val="Font Style46"/>
    <w:uiPriority w:val="99"/>
    <w:rsid w:val="006B0343"/>
    <w:rPr>
      <w:rFonts w:ascii="Times New Roman" w:hAnsi="Times New Roman" w:cs="Times New Roman"/>
      <w:sz w:val="16"/>
      <w:szCs w:val="16"/>
    </w:rPr>
  </w:style>
  <w:style w:type="paragraph" w:customStyle="1" w:styleId="Style11">
    <w:name w:val="Style11"/>
    <w:basedOn w:val="a"/>
    <w:uiPriority w:val="99"/>
    <w:rsid w:val="006B0343"/>
    <w:pPr>
      <w:widowControl w:val="0"/>
      <w:autoSpaceDE w:val="0"/>
      <w:autoSpaceDN w:val="0"/>
      <w:adjustRightInd w:val="0"/>
      <w:spacing w:after="0" w:line="180" w:lineRule="exact"/>
      <w:ind w:firstLine="173"/>
      <w:jc w:val="both"/>
    </w:pPr>
    <w:rPr>
      <w:rFonts w:ascii="Times New Roman" w:hAnsi="Times New Roman"/>
      <w:sz w:val="24"/>
      <w:szCs w:val="24"/>
    </w:rPr>
  </w:style>
  <w:style w:type="character" w:customStyle="1" w:styleId="FontStyle48">
    <w:name w:val="Font Style48"/>
    <w:uiPriority w:val="99"/>
    <w:rsid w:val="006B0343"/>
    <w:rPr>
      <w:rFonts w:ascii="Times New Roman" w:hAnsi="Times New Roman" w:cs="Times New Roman"/>
      <w:b/>
      <w:bCs/>
      <w:sz w:val="16"/>
      <w:szCs w:val="16"/>
    </w:rPr>
  </w:style>
  <w:style w:type="character" w:customStyle="1" w:styleId="FontStyle47">
    <w:name w:val="Font Style47"/>
    <w:uiPriority w:val="99"/>
    <w:rsid w:val="006B0343"/>
    <w:rPr>
      <w:rFonts w:ascii="Calibri" w:hAnsi="Calibri" w:cs="Calibri"/>
      <w:b/>
      <w:bCs/>
      <w:smallCaps/>
      <w:sz w:val="16"/>
      <w:szCs w:val="16"/>
    </w:rPr>
  </w:style>
  <w:style w:type="character" w:customStyle="1" w:styleId="FontStyle25">
    <w:name w:val="Font Style25"/>
    <w:uiPriority w:val="99"/>
    <w:rsid w:val="006B0343"/>
    <w:rPr>
      <w:rFonts w:ascii="Times New Roman" w:hAnsi="Times New Roman" w:cs="Times New Roman"/>
      <w:sz w:val="18"/>
      <w:szCs w:val="18"/>
    </w:rPr>
  </w:style>
  <w:style w:type="character" w:customStyle="1" w:styleId="FontStyle34">
    <w:name w:val="Font Style34"/>
    <w:uiPriority w:val="99"/>
    <w:rsid w:val="006B0343"/>
    <w:rPr>
      <w:rFonts w:ascii="Times New Roman" w:hAnsi="Times New Roman" w:cs="Times New Roman"/>
      <w:i/>
      <w:iCs/>
      <w:sz w:val="18"/>
      <w:szCs w:val="18"/>
    </w:rPr>
  </w:style>
  <w:style w:type="character" w:customStyle="1" w:styleId="FontStyle26">
    <w:name w:val="Font Style26"/>
    <w:uiPriority w:val="99"/>
    <w:rsid w:val="006B0343"/>
    <w:rPr>
      <w:rFonts w:ascii="Times New Roman" w:hAnsi="Times New Roman" w:cs="Times New Roman"/>
      <w:b/>
      <w:bCs/>
      <w:sz w:val="18"/>
      <w:szCs w:val="18"/>
    </w:rPr>
  </w:style>
  <w:style w:type="character" w:customStyle="1" w:styleId="FontStyle27">
    <w:name w:val="Font Style27"/>
    <w:uiPriority w:val="99"/>
    <w:rsid w:val="006B0343"/>
    <w:rPr>
      <w:rFonts w:ascii="Times New Roman" w:hAnsi="Times New Roman" w:cs="Times New Roman"/>
      <w:i/>
      <w:iCs/>
      <w:w w:val="66"/>
      <w:sz w:val="18"/>
      <w:szCs w:val="18"/>
    </w:rPr>
  </w:style>
  <w:style w:type="character" w:customStyle="1" w:styleId="FontStyle28">
    <w:name w:val="Font Style28"/>
    <w:uiPriority w:val="99"/>
    <w:rsid w:val="006B0343"/>
    <w:rPr>
      <w:rFonts w:ascii="Times New Roman" w:hAnsi="Times New Roman" w:cs="Times New Roman"/>
      <w:b/>
      <w:bCs/>
      <w:i/>
      <w:iCs/>
      <w:sz w:val="18"/>
      <w:szCs w:val="18"/>
    </w:rPr>
  </w:style>
  <w:style w:type="character" w:customStyle="1" w:styleId="FontStyle29">
    <w:name w:val="Font Style29"/>
    <w:uiPriority w:val="99"/>
    <w:rsid w:val="006B0343"/>
    <w:rPr>
      <w:rFonts w:ascii="Times New Roman" w:hAnsi="Times New Roman" w:cs="Times New Roman"/>
      <w:b/>
      <w:bCs/>
      <w:sz w:val="12"/>
      <w:szCs w:val="12"/>
    </w:rPr>
  </w:style>
  <w:style w:type="character" w:customStyle="1" w:styleId="FontStyle31">
    <w:name w:val="Font Style31"/>
    <w:uiPriority w:val="99"/>
    <w:rsid w:val="006B0343"/>
    <w:rPr>
      <w:rFonts w:ascii="Times New Roman" w:hAnsi="Times New Roman" w:cs="Times New Roman"/>
      <w:b/>
      <w:bCs/>
      <w:i/>
      <w:iCs/>
      <w:sz w:val="12"/>
      <w:szCs w:val="12"/>
    </w:rPr>
  </w:style>
  <w:style w:type="character" w:customStyle="1" w:styleId="FontStyle30">
    <w:name w:val="Font Style30"/>
    <w:uiPriority w:val="99"/>
    <w:rsid w:val="006B0343"/>
    <w:rPr>
      <w:rFonts w:ascii="Times New Roman" w:hAnsi="Times New Roman" w:cs="Times New Roman"/>
      <w:spacing w:val="40"/>
      <w:sz w:val="12"/>
      <w:szCs w:val="12"/>
    </w:rPr>
  </w:style>
  <w:style w:type="paragraph" w:customStyle="1" w:styleId="Style12">
    <w:name w:val="Style12"/>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6B0343"/>
    <w:rPr>
      <w:rFonts w:ascii="Cambria" w:hAnsi="Cambria" w:cs="Cambria"/>
      <w:sz w:val="16"/>
      <w:szCs w:val="16"/>
    </w:rPr>
  </w:style>
  <w:style w:type="character" w:customStyle="1" w:styleId="FontStyle36">
    <w:name w:val="Font Style36"/>
    <w:uiPriority w:val="99"/>
    <w:rsid w:val="006B0343"/>
    <w:rPr>
      <w:rFonts w:ascii="Arial" w:hAnsi="Arial" w:cs="Arial"/>
      <w:b/>
      <w:bCs/>
      <w:sz w:val="18"/>
      <w:szCs w:val="18"/>
    </w:rPr>
  </w:style>
  <w:style w:type="character" w:customStyle="1" w:styleId="FontStyle35">
    <w:name w:val="Font Style35"/>
    <w:uiPriority w:val="99"/>
    <w:rsid w:val="006B0343"/>
    <w:rPr>
      <w:rFonts w:ascii="Arial" w:hAnsi="Arial" w:cs="Arial"/>
      <w:sz w:val="14"/>
      <w:szCs w:val="14"/>
    </w:rPr>
  </w:style>
  <w:style w:type="character" w:customStyle="1" w:styleId="FontStyle37">
    <w:name w:val="Font Style37"/>
    <w:uiPriority w:val="99"/>
    <w:rsid w:val="006B0343"/>
    <w:rPr>
      <w:rFonts w:ascii="Times New Roman" w:hAnsi="Times New Roman" w:cs="Times New Roman"/>
      <w:b/>
      <w:bCs/>
      <w:sz w:val="18"/>
      <w:szCs w:val="18"/>
    </w:rPr>
  </w:style>
  <w:style w:type="paragraph" w:customStyle="1" w:styleId="Style35">
    <w:name w:val="Style35"/>
    <w:basedOn w:val="a"/>
    <w:uiPriority w:val="99"/>
    <w:rsid w:val="006B0343"/>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6B0343"/>
    <w:pPr>
      <w:ind w:left="720"/>
      <w:contextualSpacing/>
    </w:pPr>
    <w:rPr>
      <w:rFonts w:eastAsia="Calibri"/>
      <w:lang w:eastAsia="en-US"/>
    </w:rPr>
  </w:style>
  <w:style w:type="paragraph" w:customStyle="1" w:styleId="Default">
    <w:name w:val="Default"/>
    <w:rsid w:val="006B03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6B0343"/>
    <w:pPr>
      <w:spacing w:before="100" w:beforeAutospacing="1" w:after="100" w:afterAutospacing="1" w:line="240" w:lineRule="auto"/>
    </w:pPr>
    <w:rPr>
      <w:rFonts w:ascii="Times New Roman" w:hAnsi="Times New Roman"/>
      <w:sz w:val="24"/>
      <w:szCs w:val="24"/>
    </w:rPr>
  </w:style>
  <w:style w:type="character" w:styleId="a5">
    <w:name w:val="Hyperlink"/>
    <w:rsid w:val="006B0343"/>
    <w:rPr>
      <w:color w:val="0000FF"/>
      <w:u w:val="single"/>
    </w:rPr>
  </w:style>
  <w:style w:type="character" w:customStyle="1" w:styleId="c0">
    <w:name w:val="c0"/>
    <w:basedOn w:val="a0"/>
    <w:rsid w:val="006B0343"/>
  </w:style>
  <w:style w:type="character" w:customStyle="1" w:styleId="c15">
    <w:name w:val="c15"/>
    <w:basedOn w:val="a0"/>
    <w:rsid w:val="006B0343"/>
  </w:style>
  <w:style w:type="character" w:customStyle="1" w:styleId="c32">
    <w:name w:val="c32"/>
    <w:basedOn w:val="a0"/>
    <w:rsid w:val="006B0343"/>
  </w:style>
  <w:style w:type="character" w:customStyle="1" w:styleId="c10">
    <w:name w:val="c10"/>
    <w:basedOn w:val="a0"/>
    <w:rsid w:val="006B0343"/>
  </w:style>
  <w:style w:type="paragraph" w:customStyle="1" w:styleId="c3">
    <w:name w:val="c3"/>
    <w:basedOn w:val="a"/>
    <w:rsid w:val="006B0343"/>
    <w:pPr>
      <w:spacing w:before="100" w:beforeAutospacing="1" w:after="100" w:afterAutospacing="1" w:line="240" w:lineRule="auto"/>
    </w:pPr>
    <w:rPr>
      <w:rFonts w:ascii="Times New Roman" w:hAnsi="Times New Roman"/>
      <w:sz w:val="24"/>
      <w:szCs w:val="24"/>
    </w:rPr>
  </w:style>
  <w:style w:type="character" w:customStyle="1" w:styleId="c30">
    <w:name w:val="c30"/>
    <w:basedOn w:val="a0"/>
    <w:rsid w:val="006B0343"/>
  </w:style>
  <w:style w:type="character" w:customStyle="1" w:styleId="c2">
    <w:name w:val="c2"/>
    <w:basedOn w:val="a0"/>
    <w:rsid w:val="006B0343"/>
  </w:style>
  <w:style w:type="character" w:customStyle="1" w:styleId="c1">
    <w:name w:val="c1"/>
    <w:basedOn w:val="a0"/>
    <w:rsid w:val="006B0343"/>
  </w:style>
  <w:style w:type="character" w:customStyle="1" w:styleId="c21">
    <w:name w:val="c21"/>
    <w:basedOn w:val="a0"/>
    <w:rsid w:val="006B0343"/>
  </w:style>
  <w:style w:type="paragraph" w:customStyle="1" w:styleId="c9">
    <w:name w:val="c9"/>
    <w:basedOn w:val="a"/>
    <w:rsid w:val="006B0343"/>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B0343"/>
  </w:style>
  <w:style w:type="character" w:customStyle="1" w:styleId="c23">
    <w:name w:val="c23"/>
    <w:basedOn w:val="a0"/>
    <w:rsid w:val="006B0343"/>
  </w:style>
  <w:style w:type="character" w:customStyle="1" w:styleId="c13">
    <w:name w:val="c13"/>
    <w:basedOn w:val="a0"/>
    <w:rsid w:val="006B0343"/>
  </w:style>
  <w:style w:type="character" w:customStyle="1" w:styleId="a6">
    <w:name w:val="Текст сноски Знак"/>
    <w:basedOn w:val="a0"/>
    <w:link w:val="a7"/>
    <w:semiHidden/>
    <w:rsid w:val="006B0343"/>
    <w:rPr>
      <w:rFonts w:ascii="Times New Roman" w:hAnsi="Times New Roman"/>
    </w:rPr>
  </w:style>
  <w:style w:type="paragraph" w:styleId="a7">
    <w:name w:val="footnote text"/>
    <w:basedOn w:val="a"/>
    <w:link w:val="a6"/>
    <w:semiHidden/>
    <w:unhideWhenUsed/>
    <w:rsid w:val="006B0343"/>
    <w:pPr>
      <w:spacing w:after="0" w:line="240" w:lineRule="auto"/>
    </w:pPr>
    <w:rPr>
      <w:rFonts w:ascii="Times New Roman" w:eastAsiaTheme="minorHAnsi" w:hAnsi="Times New Roman" w:cstheme="minorBidi"/>
      <w:lang w:eastAsia="en-US"/>
    </w:rPr>
  </w:style>
  <w:style w:type="character" w:customStyle="1" w:styleId="11">
    <w:name w:val="Текст сноски Знак1"/>
    <w:basedOn w:val="a0"/>
    <w:uiPriority w:val="99"/>
    <w:semiHidden/>
    <w:rsid w:val="006B0343"/>
    <w:rPr>
      <w:rFonts w:ascii="Calibri" w:eastAsia="Times New Roman" w:hAnsi="Calibri" w:cs="Times New Roman"/>
      <w:sz w:val="20"/>
      <w:szCs w:val="20"/>
      <w:lang w:eastAsia="ru-RU"/>
    </w:rPr>
  </w:style>
  <w:style w:type="character" w:customStyle="1" w:styleId="a8">
    <w:name w:val="А_осн Знак"/>
    <w:basedOn w:val="a0"/>
    <w:link w:val="a9"/>
    <w:locked/>
    <w:rsid w:val="006B0343"/>
    <w:rPr>
      <w:rFonts w:ascii="Times New Roman" w:eastAsia="@Arial Unicode MS" w:hAnsi="Times New Roman"/>
      <w:sz w:val="28"/>
      <w:szCs w:val="28"/>
    </w:rPr>
  </w:style>
  <w:style w:type="paragraph" w:customStyle="1" w:styleId="a9">
    <w:name w:val="А_осн"/>
    <w:basedOn w:val="a"/>
    <w:link w:val="a8"/>
    <w:rsid w:val="006B0343"/>
    <w:pPr>
      <w:widowControl w:val="0"/>
      <w:autoSpaceDE w:val="0"/>
      <w:autoSpaceDN w:val="0"/>
      <w:adjustRightInd w:val="0"/>
      <w:spacing w:after="0" w:line="360" w:lineRule="auto"/>
      <w:ind w:firstLine="454"/>
      <w:jc w:val="both"/>
    </w:pPr>
    <w:rPr>
      <w:rFonts w:ascii="Times New Roman" w:eastAsia="@Arial Unicode MS" w:hAnsi="Times New Roman" w:cstheme="minorBidi"/>
      <w:sz w:val="28"/>
      <w:szCs w:val="28"/>
      <w:lang w:eastAsia="en-US"/>
    </w:rPr>
  </w:style>
  <w:style w:type="character" w:styleId="aa">
    <w:name w:val="footnote reference"/>
    <w:semiHidden/>
    <w:unhideWhenUsed/>
    <w:rsid w:val="006B0343"/>
    <w:rPr>
      <w:vertAlign w:val="superscript"/>
    </w:rPr>
  </w:style>
  <w:style w:type="paragraph" w:customStyle="1" w:styleId="msg-header-from">
    <w:name w:val="msg-header-from"/>
    <w:basedOn w:val="a"/>
    <w:rsid w:val="006B0343"/>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6B0343"/>
    <w:pPr>
      <w:spacing w:after="0"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6B0343"/>
    <w:pPr>
      <w:widowControl w:val="0"/>
      <w:overflowPunct w:val="0"/>
      <w:autoSpaceDE w:val="0"/>
      <w:autoSpaceDN w:val="0"/>
      <w:adjustRightInd w:val="0"/>
      <w:spacing w:before="240" w:after="0" w:line="240" w:lineRule="auto"/>
      <w:jc w:val="center"/>
      <w:textAlignment w:val="baseline"/>
    </w:pPr>
    <w:rPr>
      <w:rFonts w:ascii="Times New Roman" w:hAnsi="Times New Roman"/>
      <w:b/>
      <w:sz w:val="24"/>
      <w:szCs w:val="20"/>
    </w:rPr>
  </w:style>
  <w:style w:type="paragraph" w:customStyle="1" w:styleId="12">
    <w:name w:val="Абзац списка1"/>
    <w:basedOn w:val="a"/>
    <w:qFormat/>
    <w:rsid w:val="006B0343"/>
    <w:pPr>
      <w:spacing w:after="0" w:line="240" w:lineRule="auto"/>
      <w:ind w:left="720"/>
    </w:pPr>
    <w:rPr>
      <w:rFonts w:ascii="Times New Roman" w:hAnsi="Times New Roman"/>
      <w:sz w:val="24"/>
      <w:szCs w:val="24"/>
      <w:lang w:val="en-US" w:eastAsia="en-US"/>
    </w:rPr>
  </w:style>
  <w:style w:type="paragraph" w:styleId="ad">
    <w:name w:val="Body Text Indent"/>
    <w:basedOn w:val="a"/>
    <w:link w:val="ae"/>
    <w:uiPriority w:val="99"/>
    <w:rsid w:val="006B0343"/>
    <w:pPr>
      <w:spacing w:after="0" w:line="240" w:lineRule="auto"/>
      <w:ind w:firstLine="720"/>
      <w:jc w:val="both"/>
    </w:pPr>
    <w:rPr>
      <w:rFonts w:ascii="Times New Roman" w:hAnsi="Times New Roman"/>
      <w:sz w:val="28"/>
      <w:szCs w:val="24"/>
    </w:rPr>
  </w:style>
  <w:style w:type="character" w:customStyle="1" w:styleId="ae">
    <w:name w:val="Основной текст с отступом Знак"/>
    <w:basedOn w:val="a0"/>
    <w:link w:val="ad"/>
    <w:uiPriority w:val="99"/>
    <w:rsid w:val="006B0343"/>
    <w:rPr>
      <w:rFonts w:ascii="Times New Roman" w:eastAsia="Times New Roman" w:hAnsi="Times New Roman" w:cs="Times New Roman"/>
      <w:sz w:val="28"/>
      <w:szCs w:val="24"/>
      <w:lang w:eastAsia="ru-RU"/>
    </w:rPr>
  </w:style>
  <w:style w:type="character" w:customStyle="1" w:styleId="FontStyle68">
    <w:name w:val="Font Style68"/>
    <w:rsid w:val="006B0343"/>
    <w:rPr>
      <w:rFonts w:ascii="Times New Roman" w:hAnsi="Times New Roman" w:cs="Times New Roman"/>
      <w:sz w:val="22"/>
      <w:szCs w:val="22"/>
    </w:rPr>
  </w:style>
  <w:style w:type="paragraph" w:styleId="21">
    <w:name w:val="Body Text 2"/>
    <w:basedOn w:val="a"/>
    <w:link w:val="22"/>
    <w:unhideWhenUsed/>
    <w:rsid w:val="006B0343"/>
    <w:pPr>
      <w:spacing w:after="120" w:line="480" w:lineRule="auto"/>
    </w:pPr>
    <w:rPr>
      <w:rFonts w:eastAsia="Calibri"/>
      <w:lang w:eastAsia="en-US"/>
    </w:rPr>
  </w:style>
  <w:style w:type="character" w:customStyle="1" w:styleId="22">
    <w:name w:val="Основной текст 2 Знак"/>
    <w:basedOn w:val="a0"/>
    <w:link w:val="21"/>
    <w:rsid w:val="006B0343"/>
    <w:rPr>
      <w:rFonts w:ascii="Calibri" w:eastAsia="Calibri" w:hAnsi="Calibri" w:cs="Times New Roman"/>
    </w:rPr>
  </w:style>
  <w:style w:type="paragraph" w:styleId="af">
    <w:name w:val="annotation text"/>
    <w:basedOn w:val="a"/>
    <w:link w:val="af0"/>
    <w:semiHidden/>
    <w:unhideWhenUsed/>
    <w:rsid w:val="006B0343"/>
    <w:rPr>
      <w:sz w:val="20"/>
      <w:szCs w:val="20"/>
    </w:rPr>
  </w:style>
  <w:style w:type="character" w:customStyle="1" w:styleId="af0">
    <w:name w:val="Текст примечания Знак"/>
    <w:basedOn w:val="a0"/>
    <w:link w:val="af"/>
    <w:semiHidden/>
    <w:rsid w:val="006B0343"/>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6B0343"/>
    <w:pPr>
      <w:widowControl w:val="0"/>
      <w:overflowPunct w:val="0"/>
      <w:autoSpaceDE w:val="0"/>
      <w:autoSpaceDN w:val="0"/>
      <w:adjustRightInd w:val="0"/>
      <w:spacing w:after="0" w:line="360" w:lineRule="auto"/>
      <w:ind w:firstLine="709"/>
      <w:textAlignment w:val="baseline"/>
    </w:pPr>
    <w:rPr>
      <w:rFonts w:ascii="Times New Roman" w:hAnsi="Times New Roman"/>
      <w:b/>
      <w:bCs/>
    </w:rPr>
  </w:style>
  <w:style w:type="character" w:customStyle="1" w:styleId="af2">
    <w:name w:val="Тема примечания Знак"/>
    <w:basedOn w:val="af0"/>
    <w:link w:val="af1"/>
    <w:uiPriority w:val="99"/>
    <w:semiHidden/>
    <w:rsid w:val="006B0343"/>
    <w:rPr>
      <w:rFonts w:ascii="Times New Roman" w:eastAsia="Times New Roman" w:hAnsi="Times New Roman" w:cs="Times New Roman"/>
      <w:b/>
      <w:bCs/>
      <w:sz w:val="20"/>
      <w:szCs w:val="20"/>
      <w:lang w:eastAsia="ru-RU"/>
    </w:rPr>
  </w:style>
  <w:style w:type="paragraph" w:customStyle="1" w:styleId="Style1a">
    <w:name w:val="Style 1"/>
    <w:uiPriority w:val="99"/>
    <w:rsid w:val="006B03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1"/>
    <w:next w:val="a3"/>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6B0343"/>
    <w:rPr>
      <w:b/>
      <w:bCs/>
    </w:rPr>
  </w:style>
  <w:style w:type="character" w:styleId="af4">
    <w:name w:val="Emphasis"/>
    <w:basedOn w:val="a0"/>
    <w:qFormat/>
    <w:rsid w:val="006B0343"/>
    <w:rPr>
      <w:i/>
      <w:iCs/>
    </w:rPr>
  </w:style>
  <w:style w:type="character" w:customStyle="1" w:styleId="apple-style-span">
    <w:name w:val="apple-style-span"/>
    <w:basedOn w:val="a0"/>
    <w:rsid w:val="006B0343"/>
  </w:style>
  <w:style w:type="character" w:customStyle="1" w:styleId="apple-converted-space">
    <w:name w:val="apple-converted-space"/>
    <w:basedOn w:val="a0"/>
    <w:rsid w:val="006B0343"/>
  </w:style>
  <w:style w:type="paragraph" w:styleId="af5">
    <w:name w:val="Normal (Web)"/>
    <w:basedOn w:val="a"/>
    <w:rsid w:val="006B0343"/>
    <w:pPr>
      <w:spacing w:before="100" w:beforeAutospacing="1" w:after="100" w:afterAutospacing="1" w:line="240" w:lineRule="auto"/>
      <w:jc w:val="both"/>
    </w:pPr>
    <w:rPr>
      <w:rFonts w:ascii="Times New Roman" w:hAnsi="Times New Roman"/>
      <w:sz w:val="24"/>
      <w:szCs w:val="24"/>
    </w:rPr>
  </w:style>
  <w:style w:type="character" w:customStyle="1" w:styleId="af6">
    <w:name w:val="Текст выноски Знак"/>
    <w:basedOn w:val="a0"/>
    <w:link w:val="af7"/>
    <w:uiPriority w:val="99"/>
    <w:semiHidden/>
    <w:rsid w:val="006B0343"/>
    <w:rPr>
      <w:rFonts w:ascii="Tahoma" w:hAnsi="Tahoma"/>
      <w:sz w:val="16"/>
      <w:szCs w:val="16"/>
    </w:rPr>
  </w:style>
  <w:style w:type="paragraph" w:styleId="af7">
    <w:name w:val="Balloon Text"/>
    <w:basedOn w:val="a"/>
    <w:link w:val="af6"/>
    <w:uiPriority w:val="99"/>
    <w:semiHidden/>
    <w:unhideWhenUsed/>
    <w:rsid w:val="006B0343"/>
    <w:pPr>
      <w:widowControl w:val="0"/>
      <w:overflowPunct w:val="0"/>
      <w:autoSpaceDE w:val="0"/>
      <w:autoSpaceDN w:val="0"/>
      <w:adjustRightInd w:val="0"/>
      <w:spacing w:after="0" w:line="240" w:lineRule="auto"/>
      <w:ind w:firstLine="709"/>
      <w:jc w:val="both"/>
      <w:textAlignment w:val="baseline"/>
    </w:pPr>
    <w:rPr>
      <w:rFonts w:ascii="Tahoma" w:eastAsiaTheme="minorHAnsi" w:hAnsi="Tahoma" w:cstheme="minorBidi"/>
      <w:sz w:val="16"/>
      <w:szCs w:val="16"/>
      <w:lang w:eastAsia="en-US"/>
    </w:rPr>
  </w:style>
  <w:style w:type="character" w:customStyle="1" w:styleId="14">
    <w:name w:val="Текст выноски Знак1"/>
    <w:basedOn w:val="a0"/>
    <w:uiPriority w:val="99"/>
    <w:semiHidden/>
    <w:rsid w:val="006B0343"/>
    <w:rPr>
      <w:rFonts w:ascii="Tahoma" w:eastAsia="Times New Roman" w:hAnsi="Tahoma" w:cs="Tahoma"/>
      <w:sz w:val="16"/>
      <w:szCs w:val="16"/>
      <w:lang w:eastAsia="ru-RU"/>
    </w:rPr>
  </w:style>
  <w:style w:type="paragraph" w:styleId="af8">
    <w:name w:val="Body Text"/>
    <w:basedOn w:val="a"/>
    <w:link w:val="af9"/>
    <w:rsid w:val="006B0343"/>
    <w:pPr>
      <w:autoSpaceDE w:val="0"/>
      <w:autoSpaceDN w:val="0"/>
      <w:spacing w:after="0" w:line="240" w:lineRule="auto"/>
      <w:jc w:val="both"/>
    </w:pPr>
    <w:rPr>
      <w:rFonts w:ascii="Times New Roman" w:eastAsia="MS Mincho" w:hAnsi="Times New Roman"/>
      <w:sz w:val="24"/>
      <w:szCs w:val="24"/>
      <w:lang w:eastAsia="ja-JP"/>
    </w:rPr>
  </w:style>
  <w:style w:type="character" w:customStyle="1" w:styleId="af9">
    <w:name w:val="Основной текст Знак"/>
    <w:basedOn w:val="a0"/>
    <w:link w:val="af8"/>
    <w:rsid w:val="006B0343"/>
    <w:rPr>
      <w:rFonts w:ascii="Times New Roman" w:eastAsia="MS Mincho" w:hAnsi="Times New Roman" w:cs="Times New Roman"/>
      <w:sz w:val="24"/>
      <w:szCs w:val="24"/>
      <w:lang w:eastAsia="ja-JP"/>
    </w:rPr>
  </w:style>
  <w:style w:type="paragraph" w:customStyle="1" w:styleId="23">
    <w:name w:val="текст 2 кл"/>
    <w:basedOn w:val="a"/>
    <w:rsid w:val="006B0343"/>
    <w:pPr>
      <w:widowControl w:val="0"/>
      <w:autoSpaceDE w:val="0"/>
      <w:autoSpaceDN w:val="0"/>
      <w:spacing w:after="0" w:line="330" w:lineRule="exact"/>
      <w:ind w:firstLine="720"/>
      <w:jc w:val="both"/>
    </w:pPr>
    <w:rPr>
      <w:rFonts w:ascii="Times New Roman" w:eastAsia="MS Mincho" w:hAnsi="Times New Roman"/>
      <w:sz w:val="30"/>
      <w:szCs w:val="30"/>
      <w:lang w:eastAsia="ja-JP"/>
    </w:rPr>
  </w:style>
  <w:style w:type="paragraph" w:styleId="afa">
    <w:name w:val="header"/>
    <w:basedOn w:val="a"/>
    <w:link w:val="afb"/>
    <w:rsid w:val="006B0343"/>
    <w:pPr>
      <w:tabs>
        <w:tab w:val="center" w:pos="4677"/>
        <w:tab w:val="right" w:pos="9355"/>
      </w:tabs>
      <w:spacing w:after="0" w:line="240" w:lineRule="auto"/>
      <w:jc w:val="both"/>
    </w:pPr>
    <w:rPr>
      <w:rFonts w:ascii="Times New Roman" w:hAnsi="Times New Roman"/>
      <w:sz w:val="24"/>
      <w:szCs w:val="24"/>
    </w:rPr>
  </w:style>
  <w:style w:type="character" w:customStyle="1" w:styleId="afb">
    <w:name w:val="Верхний колонтитул Знак"/>
    <w:basedOn w:val="a0"/>
    <w:link w:val="afa"/>
    <w:rsid w:val="006B0343"/>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semiHidden/>
    <w:rsid w:val="006B0343"/>
    <w:rPr>
      <w:rFonts w:ascii="Times New Roman" w:hAnsi="Times New Roman"/>
      <w:sz w:val="16"/>
      <w:szCs w:val="16"/>
    </w:rPr>
  </w:style>
  <w:style w:type="paragraph" w:styleId="33">
    <w:name w:val="Body Text Indent 3"/>
    <w:basedOn w:val="a"/>
    <w:link w:val="32"/>
    <w:uiPriority w:val="99"/>
    <w:semiHidden/>
    <w:unhideWhenUsed/>
    <w:rsid w:val="006B0343"/>
    <w:pPr>
      <w:widowControl w:val="0"/>
      <w:overflowPunct w:val="0"/>
      <w:autoSpaceDE w:val="0"/>
      <w:autoSpaceDN w:val="0"/>
      <w:adjustRightInd w:val="0"/>
      <w:spacing w:after="120" w:line="240" w:lineRule="auto"/>
      <w:ind w:left="283" w:firstLine="709"/>
      <w:jc w:val="both"/>
      <w:textAlignment w:val="baseline"/>
    </w:pPr>
    <w:rPr>
      <w:rFonts w:ascii="Times New Roman" w:eastAsiaTheme="minorHAnsi" w:hAnsi="Times New Roman" w:cstheme="minorBidi"/>
      <w:sz w:val="16"/>
      <w:szCs w:val="16"/>
      <w:lang w:eastAsia="en-US"/>
    </w:rPr>
  </w:style>
  <w:style w:type="character" w:customStyle="1" w:styleId="310">
    <w:name w:val="Основной текст с отступом 3 Знак1"/>
    <w:basedOn w:val="a0"/>
    <w:uiPriority w:val="99"/>
    <w:semiHidden/>
    <w:rsid w:val="006B0343"/>
    <w:rPr>
      <w:rFonts w:ascii="Calibri" w:eastAsia="Times New Roman" w:hAnsi="Calibri" w:cs="Times New Roman"/>
      <w:sz w:val="16"/>
      <w:szCs w:val="16"/>
      <w:lang w:eastAsia="ru-RU"/>
    </w:rPr>
  </w:style>
  <w:style w:type="paragraph" w:styleId="afc">
    <w:name w:val="Title"/>
    <w:basedOn w:val="a"/>
    <w:link w:val="afd"/>
    <w:qFormat/>
    <w:rsid w:val="006B0343"/>
    <w:pPr>
      <w:spacing w:after="0" w:line="240" w:lineRule="auto"/>
      <w:jc w:val="center"/>
    </w:pPr>
    <w:rPr>
      <w:rFonts w:ascii="Times New Roman" w:hAnsi="Times New Roman"/>
      <w:b/>
      <w:bCs/>
      <w:sz w:val="24"/>
      <w:szCs w:val="24"/>
    </w:rPr>
  </w:style>
  <w:style w:type="character" w:customStyle="1" w:styleId="afd">
    <w:name w:val="Название Знак"/>
    <w:basedOn w:val="a0"/>
    <w:link w:val="afc"/>
    <w:rsid w:val="006B0343"/>
    <w:rPr>
      <w:rFonts w:ascii="Times New Roman" w:eastAsia="Times New Roman" w:hAnsi="Times New Roman" w:cs="Times New Roman"/>
      <w:b/>
      <w:bCs/>
      <w:sz w:val="24"/>
      <w:szCs w:val="24"/>
      <w:lang w:eastAsia="ru-RU"/>
    </w:rPr>
  </w:style>
  <w:style w:type="character" w:customStyle="1" w:styleId="afe">
    <w:name w:val="Текст концевой сноски Знак"/>
    <w:basedOn w:val="a0"/>
    <w:link w:val="aff"/>
    <w:uiPriority w:val="99"/>
    <w:semiHidden/>
    <w:rsid w:val="006B0343"/>
    <w:rPr>
      <w:rFonts w:ascii="Times New Roman" w:hAnsi="Times New Roman"/>
    </w:rPr>
  </w:style>
  <w:style w:type="paragraph" w:styleId="aff">
    <w:name w:val="endnote text"/>
    <w:basedOn w:val="a"/>
    <w:link w:val="afe"/>
    <w:uiPriority w:val="99"/>
    <w:semiHidden/>
    <w:unhideWhenUsed/>
    <w:rsid w:val="006B0343"/>
    <w:pPr>
      <w:widowControl w:val="0"/>
      <w:overflowPunct w:val="0"/>
      <w:autoSpaceDE w:val="0"/>
      <w:autoSpaceDN w:val="0"/>
      <w:adjustRightInd w:val="0"/>
      <w:spacing w:after="0" w:line="240" w:lineRule="auto"/>
      <w:ind w:firstLine="709"/>
      <w:jc w:val="both"/>
      <w:textAlignment w:val="baseline"/>
    </w:pPr>
    <w:rPr>
      <w:rFonts w:ascii="Times New Roman" w:eastAsiaTheme="minorHAnsi" w:hAnsi="Times New Roman" w:cstheme="minorBidi"/>
      <w:lang w:eastAsia="en-US"/>
    </w:rPr>
  </w:style>
  <w:style w:type="character" w:customStyle="1" w:styleId="15">
    <w:name w:val="Текст концевой сноски Знак1"/>
    <w:basedOn w:val="a0"/>
    <w:uiPriority w:val="99"/>
    <w:semiHidden/>
    <w:rsid w:val="006B0343"/>
    <w:rPr>
      <w:rFonts w:ascii="Calibri" w:eastAsia="Times New Roman" w:hAnsi="Calibri" w:cs="Times New Roman"/>
      <w:sz w:val="20"/>
      <w:szCs w:val="20"/>
      <w:lang w:eastAsia="ru-RU"/>
    </w:rPr>
  </w:style>
  <w:style w:type="paragraph" w:customStyle="1" w:styleId="1-12">
    <w:name w:val="1-12 с отступом"/>
    <w:basedOn w:val="a"/>
    <w:rsid w:val="006B0343"/>
    <w:pPr>
      <w:widowControl w:val="0"/>
      <w:overflowPunct w:val="0"/>
      <w:autoSpaceDE w:val="0"/>
      <w:autoSpaceDN w:val="0"/>
      <w:adjustRightInd w:val="0"/>
      <w:spacing w:after="0" w:line="240" w:lineRule="auto"/>
      <w:ind w:firstLine="709"/>
      <w:jc w:val="both"/>
      <w:textAlignment w:val="baseline"/>
    </w:pPr>
    <w:rPr>
      <w:rFonts w:ascii="Times New Roman" w:hAnsi="Times New Roman"/>
      <w:sz w:val="24"/>
      <w:szCs w:val="20"/>
    </w:rPr>
  </w:style>
  <w:style w:type="character" w:customStyle="1" w:styleId="FontStyle63">
    <w:name w:val="Font Style63"/>
    <w:rsid w:val="006B0343"/>
    <w:rPr>
      <w:rFonts w:ascii="Times New Roman" w:hAnsi="Times New Roman" w:cs="Times New Roman"/>
      <w:b/>
      <w:bCs/>
      <w:i/>
      <w:iCs/>
      <w:sz w:val="22"/>
      <w:szCs w:val="22"/>
    </w:rPr>
  </w:style>
  <w:style w:type="character" w:customStyle="1" w:styleId="FontStyle70">
    <w:name w:val="Font Style70"/>
    <w:rsid w:val="006B0343"/>
    <w:rPr>
      <w:rFonts w:ascii="Times New Roman" w:hAnsi="Times New Roman" w:cs="Times New Roman"/>
      <w:i/>
      <w:iCs/>
      <w:sz w:val="22"/>
      <w:szCs w:val="22"/>
    </w:rPr>
  </w:style>
  <w:style w:type="paragraph" w:styleId="aff0">
    <w:name w:val="footer"/>
    <w:basedOn w:val="a"/>
    <w:link w:val="aff1"/>
    <w:rsid w:val="006B0343"/>
    <w:pPr>
      <w:tabs>
        <w:tab w:val="center" w:pos="4677"/>
        <w:tab w:val="right" w:pos="9355"/>
      </w:tabs>
      <w:spacing w:after="0" w:line="240" w:lineRule="auto"/>
      <w:jc w:val="both"/>
    </w:pPr>
    <w:rPr>
      <w:rFonts w:ascii="Times New Roman" w:hAnsi="Times New Roman"/>
      <w:sz w:val="24"/>
      <w:szCs w:val="24"/>
    </w:rPr>
  </w:style>
  <w:style w:type="character" w:customStyle="1" w:styleId="aff1">
    <w:name w:val="Нижний колонтитул Знак"/>
    <w:basedOn w:val="a0"/>
    <w:link w:val="aff0"/>
    <w:rsid w:val="006B0343"/>
    <w:rPr>
      <w:rFonts w:ascii="Times New Roman" w:eastAsia="Times New Roman" w:hAnsi="Times New Roman" w:cs="Times New Roman"/>
      <w:sz w:val="24"/>
      <w:szCs w:val="24"/>
      <w:lang w:eastAsia="ru-RU"/>
    </w:rPr>
  </w:style>
  <w:style w:type="character" w:styleId="aff2">
    <w:name w:val="page number"/>
    <w:basedOn w:val="a0"/>
    <w:rsid w:val="006B0343"/>
  </w:style>
  <w:style w:type="paragraph" w:styleId="aff3">
    <w:name w:val="Plain Text"/>
    <w:basedOn w:val="a"/>
    <w:link w:val="aff4"/>
    <w:uiPriority w:val="99"/>
    <w:rsid w:val="006B0343"/>
    <w:pPr>
      <w:spacing w:after="0" w:line="240" w:lineRule="auto"/>
      <w:jc w:val="both"/>
    </w:pPr>
    <w:rPr>
      <w:rFonts w:ascii="Courier New" w:hAnsi="Courier New"/>
      <w:sz w:val="20"/>
      <w:szCs w:val="20"/>
    </w:rPr>
  </w:style>
  <w:style w:type="character" w:customStyle="1" w:styleId="aff4">
    <w:name w:val="Текст Знак"/>
    <w:basedOn w:val="a0"/>
    <w:link w:val="aff3"/>
    <w:uiPriority w:val="99"/>
    <w:rsid w:val="006B0343"/>
    <w:rPr>
      <w:rFonts w:ascii="Courier New" w:eastAsia="Times New Roman" w:hAnsi="Courier New" w:cs="Times New Roman"/>
      <w:sz w:val="20"/>
      <w:szCs w:val="20"/>
      <w:lang w:eastAsia="ru-RU"/>
    </w:rPr>
  </w:style>
  <w:style w:type="character" w:customStyle="1" w:styleId="aff5">
    <w:name w:val="Схема документа Знак"/>
    <w:basedOn w:val="a0"/>
    <w:link w:val="aff6"/>
    <w:semiHidden/>
    <w:rsid w:val="006B0343"/>
    <w:rPr>
      <w:rFonts w:ascii="Tahoma" w:hAnsi="Tahoma" w:cs="Tahoma"/>
      <w:shd w:val="clear" w:color="auto" w:fill="000080"/>
    </w:rPr>
  </w:style>
  <w:style w:type="paragraph" w:styleId="aff6">
    <w:name w:val="Document Map"/>
    <w:basedOn w:val="a"/>
    <w:link w:val="aff5"/>
    <w:semiHidden/>
    <w:rsid w:val="006B0343"/>
    <w:pPr>
      <w:widowControl w:val="0"/>
      <w:shd w:val="clear" w:color="auto" w:fill="000080"/>
      <w:overflowPunct w:val="0"/>
      <w:autoSpaceDE w:val="0"/>
      <w:autoSpaceDN w:val="0"/>
      <w:adjustRightInd w:val="0"/>
      <w:spacing w:after="0" w:line="240" w:lineRule="auto"/>
      <w:ind w:firstLine="709"/>
      <w:jc w:val="both"/>
      <w:textAlignment w:val="baseline"/>
    </w:pPr>
    <w:rPr>
      <w:rFonts w:ascii="Tahoma" w:eastAsiaTheme="minorHAnsi" w:hAnsi="Tahoma" w:cs="Tahoma"/>
      <w:lang w:eastAsia="en-US"/>
    </w:rPr>
  </w:style>
  <w:style w:type="character" w:customStyle="1" w:styleId="16">
    <w:name w:val="Схема документа Знак1"/>
    <w:basedOn w:val="a0"/>
    <w:uiPriority w:val="99"/>
    <w:semiHidden/>
    <w:rsid w:val="006B0343"/>
    <w:rPr>
      <w:rFonts w:ascii="Tahoma" w:eastAsia="Times New Roman" w:hAnsi="Tahoma" w:cs="Tahoma"/>
      <w:sz w:val="16"/>
      <w:szCs w:val="16"/>
      <w:lang w:eastAsia="ru-RU"/>
    </w:rPr>
  </w:style>
  <w:style w:type="paragraph" w:customStyle="1" w:styleId="aff7">
    <w:name w:val="Новый"/>
    <w:basedOn w:val="a"/>
    <w:rsid w:val="006B0343"/>
    <w:pPr>
      <w:spacing w:after="0" w:line="360" w:lineRule="auto"/>
      <w:ind w:firstLine="454"/>
      <w:jc w:val="both"/>
    </w:pPr>
    <w:rPr>
      <w:rFonts w:ascii="Times New Roman" w:hAnsi="Times New Roman"/>
      <w:sz w:val="28"/>
      <w:szCs w:val="24"/>
    </w:rPr>
  </w:style>
  <w:style w:type="character" w:customStyle="1" w:styleId="ac">
    <w:name w:val="Без интервала Знак"/>
    <w:basedOn w:val="a0"/>
    <w:link w:val="ab"/>
    <w:uiPriority w:val="1"/>
    <w:rsid w:val="006B0343"/>
    <w:rPr>
      <w:rFonts w:ascii="Times New Roman" w:eastAsia="Times New Roman" w:hAnsi="Times New Roman" w:cs="Times New Roman"/>
      <w:sz w:val="24"/>
      <w:szCs w:val="24"/>
      <w:lang w:eastAsia="ru-RU"/>
    </w:rPr>
  </w:style>
  <w:style w:type="character" w:customStyle="1" w:styleId="aff8">
    <w:name w:val="Основной текст_"/>
    <w:basedOn w:val="a0"/>
    <w:link w:val="24"/>
    <w:rsid w:val="006B0343"/>
    <w:rPr>
      <w:rFonts w:ascii="Times New Roman" w:hAnsi="Times New Roman"/>
      <w:spacing w:val="4"/>
      <w:sz w:val="18"/>
      <w:szCs w:val="18"/>
      <w:shd w:val="clear" w:color="auto" w:fill="FFFFFF"/>
    </w:rPr>
  </w:style>
  <w:style w:type="paragraph" w:customStyle="1" w:styleId="24">
    <w:name w:val="Основной текст2"/>
    <w:basedOn w:val="a"/>
    <w:link w:val="aff8"/>
    <w:rsid w:val="006B0343"/>
    <w:pPr>
      <w:widowControl w:val="0"/>
      <w:shd w:val="clear" w:color="auto" w:fill="FFFFFF"/>
      <w:tabs>
        <w:tab w:val="left" w:pos="2835"/>
      </w:tabs>
      <w:spacing w:after="360" w:line="0" w:lineRule="atLeast"/>
      <w:jc w:val="center"/>
    </w:pPr>
    <w:rPr>
      <w:rFonts w:ascii="Times New Roman" w:eastAsiaTheme="minorHAnsi" w:hAnsi="Times New Roman" w:cstheme="minorBidi"/>
      <w:spacing w:val="4"/>
      <w:sz w:val="18"/>
      <w:szCs w:val="18"/>
      <w:lang w:eastAsia="en-US"/>
    </w:rPr>
  </w:style>
  <w:style w:type="character" w:customStyle="1" w:styleId="0pt">
    <w:name w:val="Основной текст + Курсив;Интервал 0 pt"/>
    <w:basedOn w:val="aff8"/>
    <w:rsid w:val="006B0343"/>
    <w:rPr>
      <w:rFonts w:ascii="Times New Roman" w:hAnsi="Times New Roman"/>
      <w:b w:val="0"/>
      <w:bCs w:val="0"/>
      <w:i/>
      <w:iCs/>
      <w:smallCaps w:val="0"/>
      <w:strike w:val="0"/>
      <w:color w:val="000000"/>
      <w:spacing w:val="-1"/>
      <w:w w:val="100"/>
      <w:position w:val="0"/>
      <w:sz w:val="18"/>
      <w:szCs w:val="18"/>
      <w:u w:val="none"/>
      <w:shd w:val="clear" w:color="auto" w:fill="FFFFFF"/>
      <w:lang w:val="ru-RU"/>
    </w:rPr>
  </w:style>
  <w:style w:type="character" w:customStyle="1" w:styleId="17">
    <w:name w:val="Основной текст1"/>
    <w:basedOn w:val="aff8"/>
    <w:rsid w:val="006B0343"/>
    <w:rPr>
      <w:rFonts w:ascii="Times New Roman" w:hAnsi="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7pt0pt">
    <w:name w:val="Основной текст + 7 pt;Полужирный;Интервал 0 pt"/>
    <w:basedOn w:val="aff8"/>
    <w:rsid w:val="006B0343"/>
    <w:rPr>
      <w:rFonts w:ascii="Times New Roman" w:hAnsi="Times New Roman"/>
      <w:b/>
      <w:bCs/>
      <w:i w:val="0"/>
      <w:iCs w:val="0"/>
      <w:smallCaps w:val="0"/>
      <w:strike w:val="0"/>
      <w:color w:val="000000"/>
      <w:spacing w:val="9"/>
      <w:w w:val="100"/>
      <w:position w:val="0"/>
      <w:sz w:val="14"/>
      <w:szCs w:val="14"/>
      <w:u w:val="none"/>
      <w:shd w:val="clear" w:color="auto" w:fill="FFFFFF"/>
      <w:lang w:val="ru-RU"/>
    </w:rPr>
  </w:style>
  <w:style w:type="paragraph" w:customStyle="1" w:styleId="34">
    <w:name w:val="Основной текст3"/>
    <w:basedOn w:val="a"/>
    <w:rsid w:val="006B0343"/>
    <w:pPr>
      <w:widowControl w:val="0"/>
      <w:shd w:val="clear" w:color="auto" w:fill="FFFFFF"/>
      <w:tabs>
        <w:tab w:val="left" w:pos="2835"/>
      </w:tabs>
      <w:spacing w:after="0" w:line="259" w:lineRule="exact"/>
      <w:jc w:val="center"/>
    </w:pPr>
    <w:rPr>
      <w:rFonts w:ascii="Times New Roman" w:hAnsi="Times New Roman"/>
      <w:b/>
      <w:color w:val="000000"/>
      <w:spacing w:val="4"/>
      <w:sz w:val="19"/>
      <w:szCs w:val="19"/>
    </w:rPr>
  </w:style>
  <w:style w:type="character" w:customStyle="1" w:styleId="85pt0pt">
    <w:name w:val="Основной текст + 8;5 pt;Полужирный;Курсив;Интервал 0 pt"/>
    <w:basedOn w:val="aff8"/>
    <w:rsid w:val="006B0343"/>
    <w:rPr>
      <w:rFonts w:ascii="Times New Roman" w:hAnsi="Times New Roman"/>
      <w:b/>
      <w:bCs/>
      <w:i/>
      <w:iCs/>
      <w:smallCaps w:val="0"/>
      <w:strike w:val="0"/>
      <w:color w:val="000000"/>
      <w:spacing w:val="-1"/>
      <w:w w:val="100"/>
      <w:position w:val="0"/>
      <w:sz w:val="17"/>
      <w:szCs w:val="17"/>
      <w:u w:val="none"/>
      <w:shd w:val="clear" w:color="auto" w:fill="FFFFFF"/>
      <w:lang w:val="ru-RU"/>
    </w:rPr>
  </w:style>
  <w:style w:type="character" w:customStyle="1" w:styleId="10pt0pt">
    <w:name w:val="Основной текст + 10 pt;Не полужирный;Курсив;Интервал 0 pt"/>
    <w:basedOn w:val="aff8"/>
    <w:rsid w:val="006B0343"/>
    <w:rPr>
      <w:rFonts w:ascii="Times New Roman" w:hAnsi="Times New Roman"/>
      <w:b/>
      <w:bCs/>
      <w:i/>
      <w:iCs/>
      <w:smallCaps w:val="0"/>
      <w:strike w:val="0"/>
      <w:color w:val="000000"/>
      <w:spacing w:val="-2"/>
      <w:w w:val="100"/>
      <w:position w:val="0"/>
      <w:sz w:val="20"/>
      <w:szCs w:val="20"/>
      <w:u w:val="none"/>
      <w:shd w:val="clear" w:color="auto" w:fill="FFFFFF"/>
      <w:lang w:val="ru-RU"/>
    </w:rPr>
  </w:style>
  <w:style w:type="character" w:customStyle="1" w:styleId="95pt0pt">
    <w:name w:val="Основной текст + 9;5 pt;Интервал 0 pt"/>
    <w:basedOn w:val="aff8"/>
    <w:rsid w:val="006B0343"/>
    <w:rPr>
      <w:rFonts w:ascii="Times New Roman" w:hAnsi="Times New Roman"/>
      <w:b w:val="0"/>
      <w:bCs w:val="0"/>
      <w:i w:val="0"/>
      <w:iCs w:val="0"/>
      <w:smallCaps w:val="0"/>
      <w:strike w:val="0"/>
      <w:color w:val="000000"/>
      <w:spacing w:val="2"/>
      <w:w w:val="100"/>
      <w:position w:val="0"/>
      <w:sz w:val="19"/>
      <w:szCs w:val="19"/>
      <w:u w:val="none"/>
      <w:shd w:val="clear" w:color="auto" w:fill="FFFFFF"/>
      <w:lang w:val="ru-RU"/>
    </w:rPr>
  </w:style>
  <w:style w:type="character" w:customStyle="1" w:styleId="c39">
    <w:name w:val="c39"/>
    <w:basedOn w:val="a0"/>
    <w:rsid w:val="006B0343"/>
  </w:style>
  <w:style w:type="paragraph" w:customStyle="1" w:styleId="c12">
    <w:name w:val="c12"/>
    <w:basedOn w:val="a"/>
    <w:rsid w:val="006B0343"/>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6B0343"/>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6B0343"/>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6B0343"/>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6B0343"/>
    <w:pPr>
      <w:spacing w:before="100" w:beforeAutospacing="1" w:after="100" w:afterAutospacing="1" w:line="240" w:lineRule="auto"/>
    </w:pPr>
    <w:rPr>
      <w:rFonts w:ascii="Times New Roman" w:hAnsi="Times New Roman"/>
      <w:sz w:val="24"/>
      <w:szCs w:val="24"/>
    </w:rPr>
  </w:style>
  <w:style w:type="paragraph" w:customStyle="1" w:styleId="razdel">
    <w:name w:val="razdel"/>
    <w:basedOn w:val="a"/>
    <w:rsid w:val="006B0343"/>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6B0343"/>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6B0343"/>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6B0343"/>
  </w:style>
  <w:style w:type="paragraph" w:customStyle="1" w:styleId="MagistorNew">
    <w:name w:val="Magistor New"/>
    <w:basedOn w:val="a"/>
    <w:rsid w:val="006B0343"/>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styleId="35">
    <w:name w:val="Body Text 3"/>
    <w:basedOn w:val="a"/>
    <w:link w:val="36"/>
    <w:rsid w:val="006B0343"/>
    <w:pPr>
      <w:spacing w:after="120" w:line="240" w:lineRule="auto"/>
    </w:pPr>
    <w:rPr>
      <w:rFonts w:ascii="Times New Roman" w:hAnsi="Times New Roman"/>
      <w:sz w:val="16"/>
      <w:szCs w:val="16"/>
    </w:rPr>
  </w:style>
  <w:style w:type="character" w:customStyle="1" w:styleId="36">
    <w:name w:val="Основной текст 3 Знак"/>
    <w:basedOn w:val="a0"/>
    <w:link w:val="35"/>
    <w:rsid w:val="006B0343"/>
    <w:rPr>
      <w:rFonts w:ascii="Times New Roman" w:eastAsia="Times New Roman" w:hAnsi="Times New Roman" w:cs="Times New Roman"/>
      <w:sz w:val="16"/>
      <w:szCs w:val="16"/>
      <w:lang w:eastAsia="ru-RU"/>
    </w:rPr>
  </w:style>
  <w:style w:type="paragraph" w:customStyle="1" w:styleId="FR3">
    <w:name w:val="FR3"/>
    <w:rsid w:val="006B0343"/>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character" w:customStyle="1" w:styleId="WW8Num2z0">
    <w:name w:val="WW8Num2z0"/>
    <w:rsid w:val="006B0343"/>
    <w:rPr>
      <w:rFonts w:ascii="Symbol" w:eastAsia="Times New Roman" w:hAnsi="Symbol" w:cs="Times New Roman"/>
    </w:rPr>
  </w:style>
  <w:style w:type="character" w:customStyle="1" w:styleId="WW8Num6z0">
    <w:name w:val="WW8Num6z0"/>
    <w:rsid w:val="006B0343"/>
    <w:rPr>
      <w:rFonts w:ascii="Symbol" w:hAnsi="Symbol"/>
    </w:rPr>
  </w:style>
  <w:style w:type="character" w:customStyle="1" w:styleId="WW8Num7z0">
    <w:name w:val="WW8Num7z0"/>
    <w:rsid w:val="006B0343"/>
    <w:rPr>
      <w:rFonts w:ascii="Symbol" w:hAnsi="Symbol"/>
    </w:rPr>
  </w:style>
  <w:style w:type="character" w:customStyle="1" w:styleId="WW8Num8z0">
    <w:name w:val="WW8Num8z0"/>
    <w:rsid w:val="006B0343"/>
    <w:rPr>
      <w:rFonts w:ascii="Symbol" w:hAnsi="Symbol"/>
    </w:rPr>
  </w:style>
  <w:style w:type="character" w:customStyle="1" w:styleId="WW8Num10z0">
    <w:name w:val="WW8Num10z0"/>
    <w:rsid w:val="006B0343"/>
    <w:rPr>
      <w:rFonts w:ascii="Symbol" w:hAnsi="Symbol"/>
    </w:rPr>
  </w:style>
  <w:style w:type="character" w:customStyle="1" w:styleId="WW8Num13z0">
    <w:name w:val="WW8Num13z0"/>
    <w:rsid w:val="006B0343"/>
    <w:rPr>
      <w:rFonts w:ascii="Symbol" w:hAnsi="Symbol"/>
    </w:rPr>
  </w:style>
  <w:style w:type="character" w:customStyle="1" w:styleId="WW8Num17z0">
    <w:name w:val="WW8Num17z0"/>
    <w:rsid w:val="006B0343"/>
    <w:rPr>
      <w:rFonts w:ascii="Symbol" w:hAnsi="Symbol"/>
    </w:rPr>
  </w:style>
  <w:style w:type="character" w:customStyle="1" w:styleId="Absatz-Standardschriftart">
    <w:name w:val="Absatz-Standardschriftart"/>
    <w:rsid w:val="006B0343"/>
  </w:style>
  <w:style w:type="character" w:customStyle="1" w:styleId="WW8Num1z0">
    <w:name w:val="WW8Num1z0"/>
    <w:rsid w:val="006B0343"/>
    <w:rPr>
      <w:rFonts w:ascii="Symbol" w:hAnsi="Symbol"/>
    </w:rPr>
  </w:style>
  <w:style w:type="character" w:customStyle="1" w:styleId="WW8Num6z1">
    <w:name w:val="WW8Num6z1"/>
    <w:rsid w:val="006B0343"/>
    <w:rPr>
      <w:rFonts w:ascii="Courier New" w:hAnsi="Courier New" w:cs="Courier New"/>
    </w:rPr>
  </w:style>
  <w:style w:type="character" w:customStyle="1" w:styleId="WW8Num6z2">
    <w:name w:val="WW8Num6z2"/>
    <w:rsid w:val="006B0343"/>
    <w:rPr>
      <w:rFonts w:ascii="Wingdings" w:hAnsi="Wingdings"/>
    </w:rPr>
  </w:style>
  <w:style w:type="character" w:customStyle="1" w:styleId="WW8Num11z0">
    <w:name w:val="WW8Num11z0"/>
    <w:rsid w:val="006B0343"/>
    <w:rPr>
      <w:rFonts w:ascii="Symbol" w:eastAsia="Times New Roman" w:hAnsi="Symbol" w:cs="Times New Roman"/>
    </w:rPr>
  </w:style>
  <w:style w:type="character" w:customStyle="1" w:styleId="WW8Num12z0">
    <w:name w:val="WW8Num12z0"/>
    <w:rsid w:val="006B0343"/>
    <w:rPr>
      <w:rFonts w:ascii="Symbol" w:hAnsi="Symbol"/>
    </w:rPr>
  </w:style>
  <w:style w:type="character" w:customStyle="1" w:styleId="WW8Num12z1">
    <w:name w:val="WW8Num12z1"/>
    <w:rsid w:val="006B0343"/>
    <w:rPr>
      <w:rFonts w:ascii="Courier New" w:hAnsi="Courier New" w:cs="Courier New"/>
    </w:rPr>
  </w:style>
  <w:style w:type="character" w:customStyle="1" w:styleId="WW8Num12z2">
    <w:name w:val="WW8Num12z2"/>
    <w:rsid w:val="006B0343"/>
    <w:rPr>
      <w:rFonts w:ascii="Wingdings" w:hAnsi="Wingdings"/>
    </w:rPr>
  </w:style>
  <w:style w:type="character" w:customStyle="1" w:styleId="WW8Num13z1">
    <w:name w:val="WW8Num13z1"/>
    <w:rsid w:val="006B0343"/>
    <w:rPr>
      <w:rFonts w:ascii="Courier New" w:hAnsi="Courier New" w:cs="Courier New"/>
    </w:rPr>
  </w:style>
  <w:style w:type="character" w:customStyle="1" w:styleId="WW8Num13z2">
    <w:name w:val="WW8Num13z2"/>
    <w:rsid w:val="006B0343"/>
    <w:rPr>
      <w:rFonts w:ascii="Wingdings" w:hAnsi="Wingdings"/>
    </w:rPr>
  </w:style>
  <w:style w:type="character" w:customStyle="1" w:styleId="WW8Num15z0">
    <w:name w:val="WW8Num15z0"/>
    <w:rsid w:val="006B0343"/>
    <w:rPr>
      <w:rFonts w:ascii="Symbol" w:hAnsi="Symbol"/>
    </w:rPr>
  </w:style>
  <w:style w:type="character" w:customStyle="1" w:styleId="WW8Num15z1">
    <w:name w:val="WW8Num15z1"/>
    <w:rsid w:val="006B0343"/>
    <w:rPr>
      <w:rFonts w:ascii="Courier New" w:hAnsi="Courier New" w:cs="Courier New"/>
    </w:rPr>
  </w:style>
  <w:style w:type="character" w:customStyle="1" w:styleId="WW8Num15z2">
    <w:name w:val="WW8Num15z2"/>
    <w:rsid w:val="006B0343"/>
    <w:rPr>
      <w:rFonts w:ascii="Wingdings" w:hAnsi="Wingdings"/>
    </w:rPr>
  </w:style>
  <w:style w:type="character" w:customStyle="1" w:styleId="WW8Num17z1">
    <w:name w:val="WW8Num17z1"/>
    <w:rsid w:val="006B0343"/>
    <w:rPr>
      <w:rFonts w:ascii="Courier New" w:hAnsi="Courier New" w:cs="Courier New"/>
    </w:rPr>
  </w:style>
  <w:style w:type="character" w:customStyle="1" w:styleId="WW8Num17z2">
    <w:name w:val="WW8Num17z2"/>
    <w:rsid w:val="006B0343"/>
    <w:rPr>
      <w:rFonts w:ascii="Wingdings" w:hAnsi="Wingdings"/>
    </w:rPr>
  </w:style>
  <w:style w:type="character" w:customStyle="1" w:styleId="WW8Num21z0">
    <w:name w:val="WW8Num21z0"/>
    <w:rsid w:val="006B0343"/>
    <w:rPr>
      <w:rFonts w:ascii="Symbol" w:hAnsi="Symbol"/>
    </w:rPr>
  </w:style>
  <w:style w:type="character" w:customStyle="1" w:styleId="WW8Num21z1">
    <w:name w:val="WW8Num21z1"/>
    <w:rsid w:val="006B0343"/>
    <w:rPr>
      <w:rFonts w:ascii="Courier New" w:hAnsi="Courier New" w:cs="Courier New"/>
    </w:rPr>
  </w:style>
  <w:style w:type="character" w:customStyle="1" w:styleId="WW8Num21z2">
    <w:name w:val="WW8Num21z2"/>
    <w:rsid w:val="006B0343"/>
    <w:rPr>
      <w:rFonts w:ascii="Wingdings" w:hAnsi="Wingdings"/>
    </w:rPr>
  </w:style>
  <w:style w:type="character" w:customStyle="1" w:styleId="WW8Num22z0">
    <w:name w:val="WW8Num22z0"/>
    <w:rsid w:val="006B0343"/>
    <w:rPr>
      <w:rFonts w:ascii="Symbol" w:hAnsi="Symbol"/>
    </w:rPr>
  </w:style>
  <w:style w:type="character" w:customStyle="1" w:styleId="WW8Num22z1">
    <w:name w:val="WW8Num22z1"/>
    <w:rsid w:val="006B0343"/>
    <w:rPr>
      <w:rFonts w:ascii="Courier New" w:hAnsi="Courier New" w:cs="Courier New"/>
    </w:rPr>
  </w:style>
  <w:style w:type="character" w:customStyle="1" w:styleId="WW8Num22z2">
    <w:name w:val="WW8Num22z2"/>
    <w:rsid w:val="006B0343"/>
    <w:rPr>
      <w:rFonts w:ascii="Wingdings" w:hAnsi="Wingdings"/>
    </w:rPr>
  </w:style>
  <w:style w:type="character" w:customStyle="1" w:styleId="WW8Num23z0">
    <w:name w:val="WW8Num23z0"/>
    <w:rsid w:val="006B0343"/>
    <w:rPr>
      <w:rFonts w:ascii="Symbol" w:hAnsi="Symbol"/>
    </w:rPr>
  </w:style>
  <w:style w:type="character" w:customStyle="1" w:styleId="WW8Num23z1">
    <w:name w:val="WW8Num23z1"/>
    <w:rsid w:val="006B0343"/>
    <w:rPr>
      <w:rFonts w:ascii="Courier New" w:hAnsi="Courier New" w:cs="Courier New"/>
    </w:rPr>
  </w:style>
  <w:style w:type="character" w:customStyle="1" w:styleId="WW8Num23z2">
    <w:name w:val="WW8Num23z2"/>
    <w:rsid w:val="006B0343"/>
    <w:rPr>
      <w:rFonts w:ascii="Wingdings" w:hAnsi="Wingdings"/>
    </w:rPr>
  </w:style>
  <w:style w:type="character" w:customStyle="1" w:styleId="WW8Num27z0">
    <w:name w:val="WW8Num27z0"/>
    <w:rsid w:val="006B0343"/>
    <w:rPr>
      <w:rFonts w:ascii="Symbol" w:hAnsi="Symbol"/>
    </w:rPr>
  </w:style>
  <w:style w:type="character" w:customStyle="1" w:styleId="WW8Num28z0">
    <w:name w:val="WW8Num28z0"/>
    <w:rsid w:val="006B0343"/>
    <w:rPr>
      <w:rFonts w:ascii="Symbol" w:eastAsia="Times New Roman" w:hAnsi="Symbol" w:cs="Times New Roman"/>
    </w:rPr>
  </w:style>
  <w:style w:type="character" w:customStyle="1" w:styleId="18">
    <w:name w:val="Основной шрифт абзаца1"/>
    <w:rsid w:val="006B0343"/>
  </w:style>
  <w:style w:type="paragraph" w:customStyle="1" w:styleId="aff9">
    <w:name w:val="Заголовок"/>
    <w:basedOn w:val="a"/>
    <w:next w:val="af8"/>
    <w:rsid w:val="006B0343"/>
    <w:pPr>
      <w:keepNext/>
      <w:suppressAutoHyphens/>
      <w:spacing w:before="240" w:after="120" w:line="240" w:lineRule="auto"/>
    </w:pPr>
    <w:rPr>
      <w:rFonts w:ascii="Arial" w:eastAsia="MS Mincho" w:hAnsi="Arial" w:cs="Tahoma"/>
      <w:sz w:val="28"/>
      <w:szCs w:val="28"/>
      <w:lang w:eastAsia="ar-SA"/>
    </w:rPr>
  </w:style>
  <w:style w:type="paragraph" w:styleId="affa">
    <w:name w:val="List"/>
    <w:basedOn w:val="af8"/>
    <w:rsid w:val="006B0343"/>
    <w:pPr>
      <w:suppressAutoHyphens/>
      <w:autoSpaceDE/>
      <w:autoSpaceDN/>
      <w:spacing w:after="120"/>
      <w:jc w:val="left"/>
    </w:pPr>
    <w:rPr>
      <w:rFonts w:ascii="Arial" w:eastAsia="Times New Roman" w:hAnsi="Arial" w:cs="Tahoma"/>
      <w:lang w:eastAsia="ar-SA"/>
    </w:rPr>
  </w:style>
  <w:style w:type="paragraph" w:customStyle="1" w:styleId="19">
    <w:name w:val="Название1"/>
    <w:basedOn w:val="a"/>
    <w:rsid w:val="006B0343"/>
    <w:pPr>
      <w:suppressLineNumbers/>
      <w:suppressAutoHyphens/>
      <w:spacing w:before="120" w:after="120" w:line="240" w:lineRule="auto"/>
    </w:pPr>
    <w:rPr>
      <w:rFonts w:ascii="Arial" w:hAnsi="Arial" w:cs="Tahoma"/>
      <w:i/>
      <w:iCs/>
      <w:sz w:val="20"/>
      <w:szCs w:val="24"/>
      <w:lang w:eastAsia="ar-SA"/>
    </w:rPr>
  </w:style>
  <w:style w:type="paragraph" w:customStyle="1" w:styleId="1a">
    <w:name w:val="Указатель1"/>
    <w:basedOn w:val="a"/>
    <w:rsid w:val="006B0343"/>
    <w:pPr>
      <w:suppressLineNumbers/>
      <w:suppressAutoHyphens/>
      <w:spacing w:after="0" w:line="240" w:lineRule="auto"/>
    </w:pPr>
    <w:rPr>
      <w:rFonts w:ascii="Arial" w:hAnsi="Arial" w:cs="Tahoma"/>
      <w:sz w:val="24"/>
      <w:szCs w:val="24"/>
      <w:lang w:eastAsia="ar-SA"/>
    </w:rPr>
  </w:style>
  <w:style w:type="paragraph" w:customStyle="1" w:styleId="affb">
    <w:name w:val="Содержимое таблицы"/>
    <w:basedOn w:val="a"/>
    <w:rsid w:val="006B0343"/>
    <w:pPr>
      <w:suppressLineNumbers/>
      <w:suppressAutoHyphens/>
      <w:spacing w:after="0" w:line="240" w:lineRule="auto"/>
    </w:pPr>
    <w:rPr>
      <w:rFonts w:ascii="Times New Roman" w:hAnsi="Times New Roman" w:cs="Calibri"/>
      <w:sz w:val="24"/>
      <w:szCs w:val="24"/>
      <w:lang w:eastAsia="ar-SA"/>
    </w:rPr>
  </w:style>
  <w:style w:type="paragraph" w:customStyle="1" w:styleId="affc">
    <w:name w:val="Заголовок таблицы"/>
    <w:basedOn w:val="affb"/>
    <w:rsid w:val="006B0343"/>
    <w:pPr>
      <w:jc w:val="center"/>
    </w:pPr>
    <w:rPr>
      <w:b/>
      <w:bCs/>
    </w:rPr>
  </w:style>
  <w:style w:type="paragraph" w:customStyle="1" w:styleId="TimesNewRoman">
    <w:name w:val="Обычный + Times New Roman"/>
    <w:basedOn w:val="a"/>
    <w:rsid w:val="006B0343"/>
    <w:pPr>
      <w:shd w:val="clear" w:color="auto" w:fill="FFFFFF"/>
      <w:suppressAutoHyphens/>
      <w:spacing w:before="100" w:after="0" w:line="240" w:lineRule="auto"/>
      <w:ind w:firstLine="539"/>
      <w:jc w:val="center"/>
    </w:pPr>
    <w:rPr>
      <w:rFonts w:ascii="Times New Roman" w:hAnsi="Times New Roman" w:cs="Calibri"/>
      <w:b/>
      <w:bCs/>
      <w:iCs/>
      <w:sz w:val="24"/>
      <w:szCs w:val="24"/>
      <w:lang w:eastAsia="ar-SA"/>
    </w:rPr>
  </w:style>
  <w:style w:type="numbering" w:customStyle="1" w:styleId="1b">
    <w:name w:val="Нет списка1"/>
    <w:next w:val="a2"/>
    <w:uiPriority w:val="99"/>
    <w:semiHidden/>
    <w:unhideWhenUsed/>
    <w:rsid w:val="006B0343"/>
  </w:style>
  <w:style w:type="paragraph" w:customStyle="1" w:styleId="1c">
    <w:name w:val="Без интервала1"/>
    <w:rsid w:val="006B0343"/>
    <w:pPr>
      <w:spacing w:after="0" w:line="240" w:lineRule="auto"/>
    </w:pPr>
    <w:rPr>
      <w:rFonts w:ascii="Calibri" w:eastAsia="Times New Roman" w:hAnsi="Calibri" w:cs="Times New Roman"/>
      <w:lang w:eastAsia="ru-RU"/>
    </w:rPr>
  </w:style>
  <w:style w:type="character" w:customStyle="1" w:styleId="25">
    <w:name w:val="Заголовок №2_"/>
    <w:basedOn w:val="a0"/>
    <w:link w:val="26"/>
    <w:locked/>
    <w:rsid w:val="006B0343"/>
    <w:rPr>
      <w:rFonts w:ascii="Tahoma" w:hAnsi="Tahoma"/>
      <w:b/>
      <w:bCs/>
      <w:sz w:val="28"/>
      <w:szCs w:val="28"/>
      <w:shd w:val="clear" w:color="auto" w:fill="FFFFFF"/>
    </w:rPr>
  </w:style>
  <w:style w:type="paragraph" w:customStyle="1" w:styleId="26">
    <w:name w:val="Заголовок №2"/>
    <w:basedOn w:val="a"/>
    <w:link w:val="25"/>
    <w:rsid w:val="006B0343"/>
    <w:pPr>
      <w:shd w:val="clear" w:color="auto" w:fill="FFFFFF"/>
      <w:spacing w:after="360" w:line="240" w:lineRule="atLeast"/>
      <w:outlineLvl w:val="1"/>
    </w:pPr>
    <w:rPr>
      <w:rFonts w:ascii="Tahoma" w:eastAsiaTheme="minorHAnsi" w:hAnsi="Tahoma" w:cstheme="minorBidi"/>
      <w:b/>
      <w:bCs/>
      <w:sz w:val="28"/>
      <w:szCs w:val="28"/>
      <w:lang w:eastAsia="en-US"/>
    </w:rPr>
  </w:style>
  <w:style w:type="numbering" w:customStyle="1" w:styleId="27">
    <w:name w:val="Нет списка2"/>
    <w:next w:val="a2"/>
    <w:semiHidden/>
    <w:rsid w:val="006B0343"/>
  </w:style>
  <w:style w:type="character" w:customStyle="1" w:styleId="affd">
    <w:name w:val="Основной текст + Курсив"/>
    <w:basedOn w:val="af9"/>
    <w:rsid w:val="006B0343"/>
    <w:rPr>
      <w:rFonts w:ascii="Times New Roman" w:eastAsia="MS Mincho" w:hAnsi="Times New Roman" w:cs="Times New Roman"/>
      <w:i/>
      <w:iCs/>
      <w:sz w:val="24"/>
      <w:szCs w:val="24"/>
      <w:shd w:val="clear" w:color="auto" w:fill="FFFFFF"/>
      <w:lang w:eastAsia="ja-JP"/>
    </w:rPr>
  </w:style>
  <w:style w:type="character" w:customStyle="1" w:styleId="28">
    <w:name w:val="Основной текст (2)_"/>
    <w:basedOn w:val="a0"/>
    <w:link w:val="29"/>
    <w:locked/>
    <w:rsid w:val="006B0343"/>
    <w:rPr>
      <w:b/>
      <w:bCs/>
      <w:shd w:val="clear" w:color="auto" w:fill="FFFFFF"/>
    </w:rPr>
  </w:style>
  <w:style w:type="character" w:customStyle="1" w:styleId="37">
    <w:name w:val="Основной текст (3)_"/>
    <w:basedOn w:val="a0"/>
    <w:link w:val="311"/>
    <w:locked/>
    <w:rsid w:val="006B0343"/>
    <w:rPr>
      <w:sz w:val="18"/>
      <w:szCs w:val="18"/>
      <w:shd w:val="clear" w:color="auto" w:fill="FFFFFF"/>
    </w:rPr>
  </w:style>
  <w:style w:type="character" w:customStyle="1" w:styleId="41">
    <w:name w:val="Основной текст (4)_"/>
    <w:basedOn w:val="a0"/>
    <w:link w:val="42"/>
    <w:locked/>
    <w:rsid w:val="006B0343"/>
    <w:rPr>
      <w:b/>
      <w:bCs/>
      <w:sz w:val="18"/>
      <w:szCs w:val="18"/>
      <w:shd w:val="clear" w:color="auto" w:fill="FFFFFF"/>
    </w:rPr>
  </w:style>
  <w:style w:type="character" w:customStyle="1" w:styleId="31pt">
    <w:name w:val="Основной текст (3) + Интервал 1 pt"/>
    <w:basedOn w:val="37"/>
    <w:rsid w:val="006B0343"/>
    <w:rPr>
      <w:spacing w:val="30"/>
      <w:sz w:val="18"/>
      <w:szCs w:val="18"/>
      <w:shd w:val="clear" w:color="auto" w:fill="FFFFFF"/>
    </w:rPr>
  </w:style>
  <w:style w:type="character" w:customStyle="1" w:styleId="38">
    <w:name w:val="Основной текст (3) + Полужирный"/>
    <w:basedOn w:val="37"/>
    <w:rsid w:val="006B0343"/>
    <w:rPr>
      <w:b/>
      <w:bCs/>
      <w:sz w:val="18"/>
      <w:szCs w:val="18"/>
      <w:shd w:val="clear" w:color="auto" w:fill="FFFFFF"/>
    </w:rPr>
  </w:style>
  <w:style w:type="character" w:customStyle="1" w:styleId="39">
    <w:name w:val="Основной текст (3) + Курсив"/>
    <w:basedOn w:val="37"/>
    <w:rsid w:val="006B0343"/>
    <w:rPr>
      <w:i/>
      <w:iCs/>
      <w:sz w:val="18"/>
      <w:szCs w:val="18"/>
      <w:shd w:val="clear" w:color="auto" w:fill="FFFFFF"/>
    </w:rPr>
  </w:style>
  <w:style w:type="character" w:customStyle="1" w:styleId="1d">
    <w:name w:val="Основной текст Знак1"/>
    <w:basedOn w:val="a0"/>
    <w:uiPriority w:val="99"/>
    <w:semiHidden/>
    <w:rsid w:val="006B0343"/>
  </w:style>
  <w:style w:type="paragraph" w:customStyle="1" w:styleId="29">
    <w:name w:val="Основной текст (2)"/>
    <w:basedOn w:val="a"/>
    <w:link w:val="28"/>
    <w:rsid w:val="006B0343"/>
    <w:pPr>
      <w:shd w:val="clear" w:color="auto" w:fill="FFFFFF"/>
      <w:spacing w:before="300" w:after="0" w:line="211" w:lineRule="exact"/>
    </w:pPr>
    <w:rPr>
      <w:rFonts w:asciiTheme="minorHAnsi" w:eastAsiaTheme="minorHAnsi" w:hAnsiTheme="minorHAnsi" w:cstheme="minorBidi"/>
      <w:b/>
      <w:bCs/>
      <w:lang w:eastAsia="en-US"/>
    </w:rPr>
  </w:style>
  <w:style w:type="paragraph" w:customStyle="1" w:styleId="311">
    <w:name w:val="Основной текст (3)1"/>
    <w:basedOn w:val="a"/>
    <w:link w:val="37"/>
    <w:rsid w:val="006B0343"/>
    <w:pPr>
      <w:shd w:val="clear" w:color="auto" w:fill="FFFFFF"/>
      <w:spacing w:after="0" w:line="168" w:lineRule="exact"/>
      <w:ind w:hanging="180"/>
      <w:jc w:val="both"/>
    </w:pPr>
    <w:rPr>
      <w:rFonts w:asciiTheme="minorHAnsi" w:eastAsiaTheme="minorHAnsi" w:hAnsiTheme="minorHAnsi" w:cstheme="minorBidi"/>
      <w:sz w:val="18"/>
      <w:szCs w:val="18"/>
      <w:lang w:eastAsia="en-US"/>
    </w:rPr>
  </w:style>
  <w:style w:type="paragraph" w:customStyle="1" w:styleId="42">
    <w:name w:val="Основной текст (4)"/>
    <w:basedOn w:val="a"/>
    <w:link w:val="41"/>
    <w:rsid w:val="006B0343"/>
    <w:pPr>
      <w:shd w:val="clear" w:color="auto" w:fill="FFFFFF"/>
      <w:spacing w:after="300" w:line="168" w:lineRule="exact"/>
    </w:pPr>
    <w:rPr>
      <w:rFonts w:asciiTheme="minorHAnsi" w:eastAsiaTheme="minorHAnsi" w:hAnsiTheme="minorHAnsi" w:cstheme="minorBidi"/>
      <w:b/>
      <w:bCs/>
      <w:sz w:val="18"/>
      <w:szCs w:val="18"/>
      <w:lang w:eastAsia="en-US"/>
    </w:rPr>
  </w:style>
  <w:style w:type="character" w:customStyle="1" w:styleId="2a">
    <w:name w:val="Оглавление 2 Знак"/>
    <w:basedOn w:val="a0"/>
    <w:link w:val="2b"/>
    <w:locked/>
    <w:rsid w:val="006B0343"/>
    <w:rPr>
      <w:shd w:val="clear" w:color="auto" w:fill="FFFFFF"/>
    </w:rPr>
  </w:style>
  <w:style w:type="character" w:customStyle="1" w:styleId="affe">
    <w:name w:val="Оглавление + Курсив"/>
    <w:basedOn w:val="2a"/>
    <w:rsid w:val="006B0343"/>
    <w:rPr>
      <w:i/>
      <w:iCs/>
      <w:shd w:val="clear" w:color="auto" w:fill="FFFFFF"/>
    </w:rPr>
  </w:style>
  <w:style w:type="paragraph" w:styleId="2b">
    <w:name w:val="toc 2"/>
    <w:basedOn w:val="a"/>
    <w:next w:val="a"/>
    <w:link w:val="2a"/>
    <w:rsid w:val="006B0343"/>
    <w:pPr>
      <w:shd w:val="clear" w:color="auto" w:fill="FFFFFF"/>
      <w:spacing w:before="360" w:after="0" w:line="365" w:lineRule="exact"/>
    </w:pPr>
    <w:rPr>
      <w:rFonts w:asciiTheme="minorHAnsi" w:eastAsiaTheme="minorHAnsi" w:hAnsiTheme="minorHAnsi" w:cstheme="minorBidi"/>
      <w:lang w:eastAsia="en-US"/>
    </w:rPr>
  </w:style>
  <w:style w:type="character" w:customStyle="1" w:styleId="afff">
    <w:name w:val="Основной текст + Полужирный"/>
    <w:basedOn w:val="af9"/>
    <w:rsid w:val="006B0343"/>
    <w:rPr>
      <w:rFonts w:ascii="Times New Roman" w:eastAsia="MS Mincho" w:hAnsi="Times New Roman" w:cs="Times New Roman"/>
      <w:b/>
      <w:bCs/>
      <w:spacing w:val="0"/>
      <w:sz w:val="24"/>
      <w:szCs w:val="24"/>
      <w:shd w:val="clear" w:color="auto" w:fill="FFFFFF"/>
      <w:lang w:eastAsia="ja-JP"/>
    </w:rPr>
  </w:style>
  <w:style w:type="character" w:customStyle="1" w:styleId="250">
    <w:name w:val="Основной текст + Курсив25"/>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40">
    <w:name w:val="Основной текст + Курсив24"/>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30">
    <w:name w:val="Основной текст + Курсив23"/>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20">
    <w:name w:val="Основной текст + Курсив22"/>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3a">
    <w:name w:val="Заголовок №3_"/>
    <w:basedOn w:val="a0"/>
    <w:link w:val="3b"/>
    <w:locked/>
    <w:rsid w:val="006B0343"/>
    <w:rPr>
      <w:b/>
      <w:bCs/>
      <w:shd w:val="clear" w:color="auto" w:fill="FFFFFF"/>
    </w:rPr>
  </w:style>
  <w:style w:type="paragraph" w:customStyle="1" w:styleId="3b">
    <w:name w:val="Заголовок №3"/>
    <w:basedOn w:val="a"/>
    <w:link w:val="3a"/>
    <w:rsid w:val="006B0343"/>
    <w:pPr>
      <w:shd w:val="clear" w:color="auto" w:fill="FFFFFF"/>
      <w:spacing w:before="180" w:after="180" w:line="240" w:lineRule="atLeast"/>
      <w:outlineLvl w:val="2"/>
    </w:pPr>
    <w:rPr>
      <w:rFonts w:asciiTheme="minorHAnsi" w:eastAsiaTheme="minorHAnsi" w:hAnsiTheme="minorHAnsi" w:cstheme="minorBidi"/>
      <w:b/>
      <w:bCs/>
      <w:lang w:eastAsia="en-US"/>
    </w:rPr>
  </w:style>
  <w:style w:type="character" w:customStyle="1" w:styleId="51">
    <w:name w:val="Основной текст + Полужирный5"/>
    <w:basedOn w:val="af9"/>
    <w:rsid w:val="006B0343"/>
    <w:rPr>
      <w:rFonts w:ascii="Times New Roman" w:eastAsia="MS Mincho" w:hAnsi="Times New Roman" w:cs="Times New Roman"/>
      <w:b/>
      <w:bCs/>
      <w:spacing w:val="0"/>
      <w:sz w:val="24"/>
      <w:szCs w:val="24"/>
      <w:shd w:val="clear" w:color="auto" w:fill="FFFFFF"/>
      <w:lang w:eastAsia="ja-JP"/>
    </w:rPr>
  </w:style>
  <w:style w:type="character" w:customStyle="1" w:styleId="43">
    <w:name w:val="Основной текст + Полужирный4"/>
    <w:basedOn w:val="af9"/>
    <w:rsid w:val="006B0343"/>
    <w:rPr>
      <w:rFonts w:ascii="Times New Roman" w:eastAsia="MS Mincho" w:hAnsi="Times New Roman" w:cs="Times New Roman"/>
      <w:b/>
      <w:bCs/>
      <w:spacing w:val="0"/>
      <w:sz w:val="24"/>
      <w:szCs w:val="24"/>
      <w:shd w:val="clear" w:color="auto" w:fill="FFFFFF"/>
      <w:lang w:eastAsia="ja-JP"/>
    </w:rPr>
  </w:style>
  <w:style w:type="character" w:customStyle="1" w:styleId="3c">
    <w:name w:val="Основной текст + Полужирный3"/>
    <w:aliases w:val="Курсив"/>
    <w:basedOn w:val="af9"/>
    <w:rsid w:val="006B0343"/>
    <w:rPr>
      <w:rFonts w:ascii="Times New Roman" w:eastAsia="MS Mincho" w:hAnsi="Times New Roman" w:cs="Times New Roman"/>
      <w:b/>
      <w:bCs/>
      <w:i/>
      <w:iCs/>
      <w:spacing w:val="0"/>
      <w:sz w:val="24"/>
      <w:szCs w:val="24"/>
      <w:shd w:val="clear" w:color="auto" w:fill="FFFFFF"/>
      <w:lang w:eastAsia="ja-JP"/>
    </w:rPr>
  </w:style>
  <w:style w:type="character" w:customStyle="1" w:styleId="210">
    <w:name w:val="Основной текст + Курсив21"/>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2">
    <w:name w:val="Основной текст (5)_"/>
    <w:basedOn w:val="a0"/>
    <w:link w:val="53"/>
    <w:locked/>
    <w:rsid w:val="006B0343"/>
    <w:rPr>
      <w:i/>
      <w:iCs/>
      <w:shd w:val="clear" w:color="auto" w:fill="FFFFFF"/>
    </w:rPr>
  </w:style>
  <w:style w:type="character" w:customStyle="1" w:styleId="54">
    <w:name w:val="Основной текст (5) + Не курсив"/>
    <w:basedOn w:val="52"/>
    <w:rsid w:val="006B0343"/>
    <w:rPr>
      <w:i/>
      <w:iCs/>
      <w:shd w:val="clear" w:color="auto" w:fill="FFFFFF"/>
    </w:rPr>
  </w:style>
  <w:style w:type="paragraph" w:customStyle="1" w:styleId="53">
    <w:name w:val="Основной текст (5)"/>
    <w:basedOn w:val="a"/>
    <w:link w:val="52"/>
    <w:rsid w:val="006B0343"/>
    <w:pPr>
      <w:shd w:val="clear" w:color="auto" w:fill="FFFFFF"/>
      <w:spacing w:after="0" w:line="250" w:lineRule="exact"/>
      <w:jc w:val="both"/>
    </w:pPr>
    <w:rPr>
      <w:rFonts w:asciiTheme="minorHAnsi" w:eastAsiaTheme="minorHAnsi" w:hAnsiTheme="minorHAnsi" w:cstheme="minorBidi"/>
      <w:i/>
      <w:iCs/>
      <w:lang w:eastAsia="en-US"/>
    </w:rPr>
  </w:style>
  <w:style w:type="character" w:customStyle="1" w:styleId="6">
    <w:name w:val="Основной текст (6)_"/>
    <w:basedOn w:val="a0"/>
    <w:link w:val="61"/>
    <w:locked/>
    <w:rsid w:val="006B0343"/>
    <w:rPr>
      <w:rFonts w:ascii="Tahoma" w:hAnsi="Tahoma"/>
      <w:b/>
      <w:bCs/>
      <w:sz w:val="28"/>
      <w:szCs w:val="28"/>
      <w:shd w:val="clear" w:color="auto" w:fill="FFFFFF"/>
    </w:rPr>
  </w:style>
  <w:style w:type="character" w:customStyle="1" w:styleId="200">
    <w:name w:val="Основной текст + Курсив20"/>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c">
    <w:name w:val="Основной текст + Полужирный2"/>
    <w:aliases w:val="Курсив2"/>
    <w:basedOn w:val="af9"/>
    <w:rsid w:val="006B0343"/>
    <w:rPr>
      <w:rFonts w:ascii="Times New Roman" w:eastAsia="MS Mincho" w:hAnsi="Times New Roman" w:cs="Times New Roman"/>
      <w:b/>
      <w:bCs/>
      <w:i/>
      <w:iCs/>
      <w:spacing w:val="0"/>
      <w:sz w:val="24"/>
      <w:szCs w:val="24"/>
      <w:shd w:val="clear" w:color="auto" w:fill="FFFFFF"/>
      <w:lang w:eastAsia="ja-JP"/>
    </w:rPr>
  </w:style>
  <w:style w:type="paragraph" w:customStyle="1" w:styleId="61">
    <w:name w:val="Основной текст (6)1"/>
    <w:basedOn w:val="a"/>
    <w:link w:val="6"/>
    <w:rsid w:val="006B0343"/>
    <w:pPr>
      <w:shd w:val="clear" w:color="auto" w:fill="FFFFFF"/>
      <w:spacing w:before="240" w:after="0" w:line="240" w:lineRule="atLeast"/>
    </w:pPr>
    <w:rPr>
      <w:rFonts w:ascii="Tahoma" w:eastAsiaTheme="minorHAnsi" w:hAnsi="Tahoma" w:cstheme="minorBidi"/>
      <w:b/>
      <w:bCs/>
      <w:sz w:val="28"/>
      <w:szCs w:val="28"/>
      <w:lang w:eastAsia="en-US"/>
    </w:rPr>
  </w:style>
  <w:style w:type="character" w:customStyle="1" w:styleId="7">
    <w:name w:val="Основной текст (7)_"/>
    <w:basedOn w:val="a0"/>
    <w:link w:val="71"/>
    <w:locked/>
    <w:rsid w:val="006B0343"/>
    <w:rPr>
      <w:rFonts w:ascii="Tahoma" w:hAnsi="Tahoma"/>
      <w:b/>
      <w:bCs/>
      <w:shd w:val="clear" w:color="auto" w:fill="FFFFFF"/>
    </w:rPr>
  </w:style>
  <w:style w:type="character" w:customStyle="1" w:styleId="2Tahoma">
    <w:name w:val="Основной текст (2) + Tahoma"/>
    <w:aliases w:val="10 pt"/>
    <w:basedOn w:val="28"/>
    <w:rsid w:val="006B0343"/>
    <w:rPr>
      <w:rFonts w:ascii="Tahoma" w:hAnsi="Tahoma" w:cs="Tahoma"/>
      <w:b w:val="0"/>
      <w:bCs w:val="0"/>
      <w:spacing w:val="0"/>
      <w:sz w:val="20"/>
      <w:szCs w:val="20"/>
      <w:shd w:val="clear" w:color="auto" w:fill="FFFFFF"/>
    </w:rPr>
  </w:style>
  <w:style w:type="paragraph" w:customStyle="1" w:styleId="71">
    <w:name w:val="Основной текст (7)1"/>
    <w:basedOn w:val="a"/>
    <w:link w:val="7"/>
    <w:rsid w:val="006B0343"/>
    <w:pPr>
      <w:shd w:val="clear" w:color="auto" w:fill="FFFFFF"/>
      <w:spacing w:after="0" w:line="240" w:lineRule="atLeast"/>
    </w:pPr>
    <w:rPr>
      <w:rFonts w:ascii="Tahoma" w:eastAsiaTheme="minorHAnsi" w:hAnsi="Tahoma" w:cstheme="minorBidi"/>
      <w:b/>
      <w:bCs/>
      <w:lang w:eastAsia="en-US"/>
    </w:rPr>
  </w:style>
  <w:style w:type="character" w:customStyle="1" w:styleId="190">
    <w:name w:val="Основной текст + Курсив19"/>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80">
    <w:name w:val="Основной текст + Курсив18"/>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91">
    <w:name w:val="Основной текст (9)_"/>
    <w:basedOn w:val="a0"/>
    <w:link w:val="92"/>
    <w:locked/>
    <w:rsid w:val="006B0343"/>
    <w:rPr>
      <w:rFonts w:ascii="Tahoma" w:hAnsi="Tahoma"/>
      <w:i/>
      <w:iCs/>
      <w:noProof/>
      <w:shd w:val="clear" w:color="auto" w:fill="FFFFFF"/>
    </w:rPr>
  </w:style>
  <w:style w:type="character" w:customStyle="1" w:styleId="170">
    <w:name w:val="Основной текст + Курсив17"/>
    <w:basedOn w:val="af9"/>
    <w:rsid w:val="006B0343"/>
    <w:rPr>
      <w:rFonts w:ascii="Times New Roman" w:eastAsia="MS Mincho" w:hAnsi="Times New Roman" w:cs="Times New Roman"/>
      <w:i/>
      <w:iCs/>
      <w:spacing w:val="0"/>
      <w:sz w:val="24"/>
      <w:szCs w:val="24"/>
      <w:shd w:val="clear" w:color="auto" w:fill="FFFFFF"/>
      <w:lang w:eastAsia="ja-JP"/>
    </w:rPr>
  </w:style>
  <w:style w:type="paragraph" w:customStyle="1" w:styleId="92">
    <w:name w:val="Основной текст (9)"/>
    <w:basedOn w:val="a"/>
    <w:link w:val="91"/>
    <w:rsid w:val="006B0343"/>
    <w:pPr>
      <w:shd w:val="clear" w:color="auto" w:fill="FFFFFF"/>
      <w:spacing w:after="0" w:line="240" w:lineRule="atLeast"/>
    </w:pPr>
    <w:rPr>
      <w:rFonts w:ascii="Tahoma" w:eastAsiaTheme="minorHAnsi" w:hAnsi="Tahoma" w:cstheme="minorBidi"/>
      <w:i/>
      <w:iCs/>
      <w:noProof/>
      <w:lang w:eastAsia="en-US"/>
    </w:rPr>
  </w:style>
  <w:style w:type="character" w:customStyle="1" w:styleId="160">
    <w:name w:val="Основной текст + Курсив16"/>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6">
    <w:name w:val="Основной текст (5) + Не курсив6"/>
    <w:basedOn w:val="52"/>
    <w:rsid w:val="006B0343"/>
    <w:rPr>
      <w:rFonts w:ascii="Times New Roman" w:hAnsi="Times New Roman" w:cs="Times New Roman"/>
      <w:i w:val="0"/>
      <w:iCs w:val="0"/>
      <w:spacing w:val="0"/>
      <w:shd w:val="clear" w:color="auto" w:fill="FFFFFF"/>
    </w:rPr>
  </w:style>
  <w:style w:type="character" w:customStyle="1" w:styleId="100">
    <w:name w:val="Основной текст (10)_"/>
    <w:basedOn w:val="a0"/>
    <w:link w:val="101"/>
    <w:locked/>
    <w:rsid w:val="006B0343"/>
    <w:rPr>
      <w:rFonts w:ascii="Consolas" w:hAnsi="Consolas"/>
      <w:i/>
      <w:iCs/>
      <w:noProof/>
      <w:sz w:val="8"/>
      <w:szCs w:val="8"/>
      <w:shd w:val="clear" w:color="auto" w:fill="FFFFFF"/>
    </w:rPr>
  </w:style>
  <w:style w:type="character" w:customStyle="1" w:styleId="150">
    <w:name w:val="Основной текст + Курсив15"/>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e">
    <w:name w:val="Основной текст + Полужирный1"/>
    <w:basedOn w:val="af9"/>
    <w:rsid w:val="006B0343"/>
    <w:rPr>
      <w:rFonts w:ascii="Times New Roman" w:eastAsia="MS Mincho" w:hAnsi="Times New Roman" w:cs="Times New Roman"/>
      <w:b/>
      <w:bCs/>
      <w:spacing w:val="0"/>
      <w:sz w:val="24"/>
      <w:szCs w:val="24"/>
      <w:shd w:val="clear" w:color="auto" w:fill="FFFFFF"/>
      <w:lang w:eastAsia="ja-JP"/>
    </w:rPr>
  </w:style>
  <w:style w:type="paragraph" w:customStyle="1" w:styleId="101">
    <w:name w:val="Основной текст (10)"/>
    <w:basedOn w:val="a"/>
    <w:link w:val="100"/>
    <w:rsid w:val="006B0343"/>
    <w:pPr>
      <w:shd w:val="clear" w:color="auto" w:fill="FFFFFF"/>
      <w:spacing w:after="0" w:line="240" w:lineRule="atLeast"/>
    </w:pPr>
    <w:rPr>
      <w:rFonts w:ascii="Consolas" w:eastAsiaTheme="minorHAnsi" w:hAnsi="Consolas" w:cstheme="minorBidi"/>
      <w:i/>
      <w:iCs/>
      <w:noProof/>
      <w:sz w:val="8"/>
      <w:szCs w:val="8"/>
      <w:lang w:eastAsia="en-US"/>
    </w:rPr>
  </w:style>
  <w:style w:type="character" w:customStyle="1" w:styleId="140">
    <w:name w:val="Основной текст + Курсив14"/>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5">
    <w:name w:val="Основной текст (5) + Не курсив5"/>
    <w:basedOn w:val="52"/>
    <w:rsid w:val="006B0343"/>
    <w:rPr>
      <w:rFonts w:ascii="Times New Roman" w:hAnsi="Times New Roman" w:cs="Times New Roman"/>
      <w:i w:val="0"/>
      <w:iCs w:val="0"/>
      <w:spacing w:val="0"/>
      <w:shd w:val="clear" w:color="auto" w:fill="FFFFFF"/>
    </w:rPr>
  </w:style>
  <w:style w:type="character" w:customStyle="1" w:styleId="540">
    <w:name w:val="Основной текст (5) + Не курсив4"/>
    <w:basedOn w:val="52"/>
    <w:rsid w:val="006B0343"/>
    <w:rPr>
      <w:rFonts w:ascii="Times New Roman" w:hAnsi="Times New Roman" w:cs="Times New Roman"/>
      <w:i w:val="0"/>
      <w:iCs w:val="0"/>
      <w:spacing w:val="0"/>
      <w:shd w:val="clear" w:color="auto" w:fill="FFFFFF"/>
    </w:rPr>
  </w:style>
  <w:style w:type="character" w:customStyle="1" w:styleId="130">
    <w:name w:val="Основной текст + Курсив13"/>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20">
    <w:name w:val="Основной текст + Курсив12"/>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30">
    <w:name w:val="Основной текст (5) + Не курсив3"/>
    <w:basedOn w:val="52"/>
    <w:rsid w:val="006B0343"/>
    <w:rPr>
      <w:rFonts w:ascii="Times New Roman" w:hAnsi="Times New Roman" w:cs="Times New Roman"/>
      <w:i w:val="0"/>
      <w:iCs w:val="0"/>
      <w:spacing w:val="0"/>
      <w:shd w:val="clear" w:color="auto" w:fill="FFFFFF"/>
    </w:rPr>
  </w:style>
  <w:style w:type="character" w:customStyle="1" w:styleId="110">
    <w:name w:val="Основной текст + Курсив11"/>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0pt">
    <w:name w:val="Основной текст + 10 pt"/>
    <w:aliases w:val="Полужирный"/>
    <w:basedOn w:val="af9"/>
    <w:rsid w:val="006B0343"/>
    <w:rPr>
      <w:rFonts w:ascii="Times New Roman" w:eastAsia="MS Mincho" w:hAnsi="Times New Roman" w:cs="Times New Roman"/>
      <w:b/>
      <w:bCs/>
      <w:spacing w:val="0"/>
      <w:sz w:val="20"/>
      <w:szCs w:val="20"/>
      <w:shd w:val="clear" w:color="auto" w:fill="FFFFFF"/>
      <w:lang w:eastAsia="ja-JP"/>
    </w:rPr>
  </w:style>
  <w:style w:type="character" w:customStyle="1" w:styleId="102">
    <w:name w:val="Основной текст + Курсив10"/>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93">
    <w:name w:val="Основной текст + Курсив9"/>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8">
    <w:name w:val="Основной текст + Курсив8"/>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20">
    <w:name w:val="Основной текст (5) + Не курсив2"/>
    <w:basedOn w:val="52"/>
    <w:rsid w:val="006B0343"/>
    <w:rPr>
      <w:rFonts w:ascii="Times New Roman" w:hAnsi="Times New Roman" w:cs="Times New Roman"/>
      <w:i w:val="0"/>
      <w:iCs w:val="0"/>
      <w:spacing w:val="0"/>
      <w:shd w:val="clear" w:color="auto" w:fill="FFFFFF"/>
    </w:rPr>
  </w:style>
  <w:style w:type="character" w:customStyle="1" w:styleId="70">
    <w:name w:val="Основной текст + Курсив7"/>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510">
    <w:name w:val="Основной текст (5) + Не курсив1"/>
    <w:basedOn w:val="52"/>
    <w:rsid w:val="006B0343"/>
    <w:rPr>
      <w:rFonts w:ascii="Times New Roman" w:hAnsi="Times New Roman" w:cs="Times New Roman"/>
      <w:i w:val="0"/>
      <w:iCs w:val="0"/>
      <w:spacing w:val="0"/>
      <w:shd w:val="clear" w:color="auto" w:fill="FFFFFF"/>
    </w:rPr>
  </w:style>
  <w:style w:type="character" w:customStyle="1" w:styleId="60">
    <w:name w:val="Основной текст + Курсив6"/>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afff0">
    <w:name w:val="Подпись к таблице_"/>
    <w:basedOn w:val="a0"/>
    <w:link w:val="afff1"/>
    <w:locked/>
    <w:rsid w:val="006B0343"/>
    <w:rPr>
      <w:shd w:val="clear" w:color="auto" w:fill="FFFFFF"/>
    </w:rPr>
  </w:style>
  <w:style w:type="paragraph" w:customStyle="1" w:styleId="afff1">
    <w:name w:val="Подпись к таблице"/>
    <w:basedOn w:val="a"/>
    <w:link w:val="afff0"/>
    <w:rsid w:val="006B0343"/>
    <w:pPr>
      <w:shd w:val="clear" w:color="auto" w:fill="FFFFFF"/>
      <w:spacing w:after="0" w:line="235" w:lineRule="exact"/>
      <w:jc w:val="both"/>
    </w:pPr>
    <w:rPr>
      <w:rFonts w:asciiTheme="minorHAnsi" w:eastAsiaTheme="minorHAnsi" w:hAnsiTheme="minorHAnsi" w:cstheme="minorBidi"/>
      <w:lang w:eastAsia="en-US"/>
    </w:rPr>
  </w:style>
  <w:style w:type="character" w:customStyle="1" w:styleId="57">
    <w:name w:val="Основной текст + Курсив5"/>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21pt">
    <w:name w:val="Основной текст (2) + Интервал 1 pt"/>
    <w:basedOn w:val="28"/>
    <w:rsid w:val="006B0343"/>
    <w:rPr>
      <w:rFonts w:ascii="Times New Roman" w:hAnsi="Times New Roman" w:cs="Times New Roman"/>
      <w:b w:val="0"/>
      <w:bCs w:val="0"/>
      <w:spacing w:val="20"/>
      <w:shd w:val="clear" w:color="auto" w:fill="FFFFFF"/>
    </w:rPr>
  </w:style>
  <w:style w:type="character" w:customStyle="1" w:styleId="44">
    <w:name w:val="Основной текст + Курсив4"/>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31">
    <w:name w:val="Основной текст (13)_"/>
    <w:basedOn w:val="a0"/>
    <w:link w:val="132"/>
    <w:locked/>
    <w:rsid w:val="006B0343"/>
    <w:rPr>
      <w:shd w:val="clear" w:color="auto" w:fill="FFFFFF"/>
    </w:rPr>
  </w:style>
  <w:style w:type="character" w:customStyle="1" w:styleId="141">
    <w:name w:val="Основной текст (14)_"/>
    <w:basedOn w:val="a0"/>
    <w:link w:val="142"/>
    <w:locked/>
    <w:rsid w:val="006B0343"/>
    <w:rPr>
      <w:b/>
      <w:bCs/>
      <w:noProof/>
      <w:sz w:val="26"/>
      <w:szCs w:val="26"/>
      <w:shd w:val="clear" w:color="auto" w:fill="FFFFFF"/>
    </w:rPr>
  </w:style>
  <w:style w:type="character" w:customStyle="1" w:styleId="3d">
    <w:name w:val="Основной текст + Курсив3"/>
    <w:basedOn w:val="af9"/>
    <w:rsid w:val="006B0343"/>
    <w:rPr>
      <w:rFonts w:ascii="Times New Roman" w:eastAsia="MS Mincho" w:hAnsi="Times New Roman" w:cs="Times New Roman"/>
      <w:i/>
      <w:iCs/>
      <w:spacing w:val="0"/>
      <w:sz w:val="24"/>
      <w:szCs w:val="24"/>
      <w:shd w:val="clear" w:color="auto" w:fill="FFFFFF"/>
      <w:lang w:eastAsia="ja-JP"/>
    </w:rPr>
  </w:style>
  <w:style w:type="paragraph" w:customStyle="1" w:styleId="132">
    <w:name w:val="Основной текст (13)"/>
    <w:basedOn w:val="a"/>
    <w:link w:val="131"/>
    <w:rsid w:val="006B0343"/>
    <w:pPr>
      <w:shd w:val="clear" w:color="auto" w:fill="FFFFFF"/>
      <w:spacing w:after="0" w:line="240" w:lineRule="atLeast"/>
      <w:jc w:val="both"/>
    </w:pPr>
    <w:rPr>
      <w:rFonts w:asciiTheme="minorHAnsi" w:eastAsiaTheme="minorHAnsi" w:hAnsiTheme="minorHAnsi" w:cstheme="minorBidi"/>
      <w:lang w:eastAsia="en-US"/>
    </w:rPr>
  </w:style>
  <w:style w:type="paragraph" w:customStyle="1" w:styleId="142">
    <w:name w:val="Основной текст (14)"/>
    <w:basedOn w:val="a"/>
    <w:link w:val="141"/>
    <w:rsid w:val="006B0343"/>
    <w:pPr>
      <w:shd w:val="clear" w:color="auto" w:fill="FFFFFF"/>
      <w:spacing w:after="0" w:line="240" w:lineRule="atLeast"/>
    </w:pPr>
    <w:rPr>
      <w:rFonts w:asciiTheme="minorHAnsi" w:eastAsiaTheme="minorHAnsi" w:hAnsiTheme="minorHAnsi" w:cstheme="minorBidi"/>
      <w:b/>
      <w:bCs/>
      <w:noProof/>
      <w:sz w:val="26"/>
      <w:szCs w:val="26"/>
      <w:lang w:eastAsia="en-US"/>
    </w:rPr>
  </w:style>
  <w:style w:type="character" w:customStyle="1" w:styleId="afff2">
    <w:name w:val="Колонтитул_"/>
    <w:basedOn w:val="a0"/>
    <w:link w:val="afff3"/>
    <w:locked/>
    <w:rsid w:val="006B0343"/>
    <w:rPr>
      <w:shd w:val="clear" w:color="auto" w:fill="FFFFFF"/>
    </w:rPr>
  </w:style>
  <w:style w:type="character" w:customStyle="1" w:styleId="afff4">
    <w:name w:val="Колонтитул + Курсив"/>
    <w:basedOn w:val="afff2"/>
    <w:rsid w:val="006B0343"/>
    <w:rPr>
      <w:i/>
      <w:iCs/>
      <w:spacing w:val="0"/>
      <w:shd w:val="clear" w:color="auto" w:fill="FFFFFF"/>
    </w:rPr>
  </w:style>
  <w:style w:type="character" w:customStyle="1" w:styleId="2d">
    <w:name w:val="Основной текст + Курсив2"/>
    <w:basedOn w:val="af9"/>
    <w:rsid w:val="006B0343"/>
    <w:rPr>
      <w:rFonts w:ascii="Times New Roman" w:eastAsia="MS Mincho" w:hAnsi="Times New Roman" w:cs="Times New Roman"/>
      <w:i/>
      <w:iCs/>
      <w:spacing w:val="0"/>
      <w:sz w:val="24"/>
      <w:szCs w:val="24"/>
      <w:shd w:val="clear" w:color="auto" w:fill="FFFFFF"/>
      <w:lang w:eastAsia="ja-JP"/>
    </w:rPr>
  </w:style>
  <w:style w:type="character" w:customStyle="1" w:styleId="151">
    <w:name w:val="Основной текст (15)_"/>
    <w:basedOn w:val="a0"/>
    <w:link w:val="152"/>
    <w:locked/>
    <w:rsid w:val="006B0343"/>
    <w:rPr>
      <w:rFonts w:ascii="Consolas" w:hAnsi="Consolas"/>
      <w:noProof/>
      <w:sz w:val="28"/>
      <w:szCs w:val="28"/>
      <w:shd w:val="clear" w:color="auto" w:fill="FFFFFF"/>
    </w:rPr>
  </w:style>
  <w:style w:type="character" w:customStyle="1" w:styleId="161">
    <w:name w:val="Основной текст (16)_"/>
    <w:basedOn w:val="a0"/>
    <w:link w:val="162"/>
    <w:locked/>
    <w:rsid w:val="006B0343"/>
    <w:rPr>
      <w:rFonts w:ascii="Microsoft Sans Serif" w:hAnsi="Microsoft Sans Serif"/>
      <w:i/>
      <w:iCs/>
      <w:noProof/>
      <w:sz w:val="57"/>
      <w:szCs w:val="57"/>
      <w:shd w:val="clear" w:color="auto" w:fill="FFFFFF"/>
    </w:rPr>
  </w:style>
  <w:style w:type="paragraph" w:customStyle="1" w:styleId="afff3">
    <w:name w:val="Колонтитул"/>
    <w:basedOn w:val="a"/>
    <w:link w:val="afff2"/>
    <w:rsid w:val="006B0343"/>
    <w:pPr>
      <w:shd w:val="clear" w:color="auto" w:fill="FFFFFF"/>
      <w:spacing w:after="0" w:line="240" w:lineRule="auto"/>
    </w:pPr>
    <w:rPr>
      <w:rFonts w:asciiTheme="minorHAnsi" w:eastAsiaTheme="minorHAnsi" w:hAnsiTheme="minorHAnsi" w:cstheme="minorBidi"/>
      <w:lang w:eastAsia="en-US"/>
    </w:rPr>
  </w:style>
  <w:style w:type="paragraph" w:customStyle="1" w:styleId="152">
    <w:name w:val="Основной текст (15)"/>
    <w:basedOn w:val="a"/>
    <w:link w:val="151"/>
    <w:rsid w:val="006B0343"/>
    <w:pPr>
      <w:shd w:val="clear" w:color="auto" w:fill="FFFFFF"/>
      <w:spacing w:after="0" w:line="240" w:lineRule="atLeast"/>
    </w:pPr>
    <w:rPr>
      <w:rFonts w:ascii="Consolas" w:eastAsiaTheme="minorHAnsi" w:hAnsi="Consolas" w:cstheme="minorBidi"/>
      <w:noProof/>
      <w:sz w:val="28"/>
      <w:szCs w:val="28"/>
      <w:lang w:eastAsia="en-US"/>
    </w:rPr>
  </w:style>
  <w:style w:type="paragraph" w:customStyle="1" w:styleId="162">
    <w:name w:val="Основной текст (16)"/>
    <w:basedOn w:val="a"/>
    <w:link w:val="161"/>
    <w:rsid w:val="006B0343"/>
    <w:pPr>
      <w:shd w:val="clear" w:color="auto" w:fill="FFFFFF"/>
      <w:spacing w:after="0" w:line="240" w:lineRule="atLeast"/>
    </w:pPr>
    <w:rPr>
      <w:rFonts w:ascii="Microsoft Sans Serif" w:eastAsiaTheme="minorHAnsi" w:hAnsi="Microsoft Sans Serif" w:cstheme="minorBidi"/>
      <w:i/>
      <w:iCs/>
      <w:noProof/>
      <w:sz w:val="57"/>
      <w:szCs w:val="57"/>
      <w:lang w:eastAsia="en-US"/>
    </w:rPr>
  </w:style>
  <w:style w:type="character" w:customStyle="1" w:styleId="171">
    <w:name w:val="Основной текст (17)_"/>
    <w:basedOn w:val="a0"/>
    <w:link w:val="172"/>
    <w:locked/>
    <w:rsid w:val="006B0343"/>
    <w:rPr>
      <w:rFonts w:ascii="Tahoma" w:hAnsi="Tahoma"/>
      <w:noProof/>
      <w:sz w:val="28"/>
      <w:szCs w:val="28"/>
      <w:shd w:val="clear" w:color="auto" w:fill="FFFFFF"/>
    </w:rPr>
  </w:style>
  <w:style w:type="paragraph" w:customStyle="1" w:styleId="172">
    <w:name w:val="Основной текст (17)"/>
    <w:basedOn w:val="a"/>
    <w:link w:val="171"/>
    <w:rsid w:val="006B0343"/>
    <w:pPr>
      <w:shd w:val="clear" w:color="auto" w:fill="FFFFFF"/>
      <w:spacing w:after="0" w:line="240" w:lineRule="atLeast"/>
      <w:jc w:val="center"/>
    </w:pPr>
    <w:rPr>
      <w:rFonts w:ascii="Tahoma" w:eastAsiaTheme="minorHAnsi" w:hAnsi="Tahoma" w:cstheme="minorBidi"/>
      <w:noProof/>
      <w:sz w:val="28"/>
      <w:szCs w:val="28"/>
      <w:lang w:eastAsia="en-US"/>
    </w:rPr>
  </w:style>
  <w:style w:type="character" w:customStyle="1" w:styleId="62">
    <w:name w:val="Основной текст (6)2"/>
    <w:basedOn w:val="6"/>
    <w:rsid w:val="006B0343"/>
    <w:rPr>
      <w:rFonts w:ascii="Tahoma" w:hAnsi="Tahoma" w:cs="Tahoma"/>
      <w:b w:val="0"/>
      <w:bCs w:val="0"/>
      <w:color w:val="FFFFFF"/>
      <w:spacing w:val="0"/>
      <w:sz w:val="28"/>
      <w:szCs w:val="28"/>
      <w:shd w:val="clear" w:color="auto" w:fill="FFFFFF"/>
    </w:rPr>
  </w:style>
  <w:style w:type="character" w:customStyle="1" w:styleId="111">
    <w:name w:val="Основной текст (11)_"/>
    <w:basedOn w:val="a0"/>
    <w:link w:val="1110"/>
    <w:locked/>
    <w:rsid w:val="006B0343"/>
    <w:rPr>
      <w:rFonts w:ascii="Consolas" w:hAnsi="Consolas"/>
      <w:i/>
      <w:iCs/>
      <w:spacing w:val="-40"/>
      <w:sz w:val="41"/>
      <w:szCs w:val="41"/>
      <w:shd w:val="clear" w:color="auto" w:fill="FFFFFF"/>
      <w:lang w:val="en-US"/>
    </w:rPr>
  </w:style>
  <w:style w:type="character" w:customStyle="1" w:styleId="113">
    <w:name w:val="Основной текст (11)3"/>
    <w:basedOn w:val="111"/>
    <w:rsid w:val="006B0343"/>
    <w:rPr>
      <w:rFonts w:ascii="Consolas" w:hAnsi="Consolas"/>
      <w:i/>
      <w:iCs/>
      <w:noProof/>
      <w:color w:val="FFFFFF"/>
      <w:spacing w:val="-40"/>
      <w:sz w:val="41"/>
      <w:szCs w:val="41"/>
      <w:shd w:val="clear" w:color="auto" w:fill="FFFFFF"/>
      <w:lang w:val="en-US"/>
    </w:rPr>
  </w:style>
  <w:style w:type="character" w:customStyle="1" w:styleId="112">
    <w:name w:val="Основной текст (11)2"/>
    <w:basedOn w:val="111"/>
    <w:rsid w:val="006B0343"/>
    <w:rPr>
      <w:rFonts w:ascii="Consolas" w:hAnsi="Consolas"/>
      <w:i/>
      <w:iCs/>
      <w:noProof/>
      <w:color w:val="FFFFFF"/>
      <w:spacing w:val="-40"/>
      <w:sz w:val="41"/>
      <w:szCs w:val="41"/>
      <w:shd w:val="clear" w:color="auto" w:fill="FFFFFF"/>
      <w:lang w:val="en-US"/>
    </w:rPr>
  </w:style>
  <w:style w:type="character" w:customStyle="1" w:styleId="3e">
    <w:name w:val="Основной текст (3)"/>
    <w:basedOn w:val="37"/>
    <w:rsid w:val="006B0343"/>
    <w:rPr>
      <w:rFonts w:ascii="Times New Roman" w:hAnsi="Times New Roman" w:cs="Times New Roman"/>
      <w:noProof/>
      <w:color w:val="FFFFFF"/>
      <w:spacing w:val="0"/>
      <w:sz w:val="18"/>
      <w:szCs w:val="18"/>
      <w:shd w:val="clear" w:color="auto" w:fill="FFFFFF"/>
    </w:rPr>
  </w:style>
  <w:style w:type="paragraph" w:customStyle="1" w:styleId="1110">
    <w:name w:val="Основной текст (11)1"/>
    <w:basedOn w:val="a"/>
    <w:link w:val="111"/>
    <w:rsid w:val="006B0343"/>
    <w:pPr>
      <w:shd w:val="clear" w:color="auto" w:fill="FFFFFF"/>
      <w:spacing w:after="0" w:line="240" w:lineRule="atLeast"/>
    </w:pPr>
    <w:rPr>
      <w:rFonts w:ascii="Consolas" w:eastAsiaTheme="minorHAnsi" w:hAnsi="Consolas" w:cstheme="minorBidi"/>
      <w:i/>
      <w:iCs/>
      <w:spacing w:val="-40"/>
      <w:sz w:val="41"/>
      <w:szCs w:val="41"/>
      <w:lang w:val="en-US" w:eastAsia="en-US"/>
    </w:rPr>
  </w:style>
  <w:style w:type="character" w:customStyle="1" w:styleId="Consolas">
    <w:name w:val="Колонтитул + Consolas"/>
    <w:aliases w:val="19,5 pt,Интервал 1 pt"/>
    <w:basedOn w:val="afff2"/>
    <w:rsid w:val="006B0343"/>
    <w:rPr>
      <w:rFonts w:ascii="Consolas" w:hAnsi="Consolas" w:cs="Consolas"/>
      <w:spacing w:val="20"/>
      <w:sz w:val="39"/>
      <w:szCs w:val="39"/>
      <w:shd w:val="clear" w:color="auto" w:fill="FFFFFF"/>
      <w:lang w:val="en-US" w:eastAsia="en-US"/>
    </w:rPr>
  </w:style>
  <w:style w:type="character" w:customStyle="1" w:styleId="80">
    <w:name w:val="Основной текст (8)_"/>
    <w:basedOn w:val="a0"/>
    <w:link w:val="81"/>
    <w:locked/>
    <w:rsid w:val="006B0343"/>
    <w:rPr>
      <w:shd w:val="clear" w:color="auto" w:fill="FFFFFF"/>
    </w:rPr>
  </w:style>
  <w:style w:type="character" w:customStyle="1" w:styleId="290">
    <w:name w:val="Основной текст (29)_"/>
    <w:basedOn w:val="a0"/>
    <w:link w:val="291"/>
    <w:locked/>
    <w:rsid w:val="006B0343"/>
    <w:rPr>
      <w:rFonts w:ascii="Microsoft Sans Serif" w:hAnsi="Microsoft Sans Serif"/>
      <w:i/>
      <w:iCs/>
      <w:spacing w:val="20"/>
      <w:sz w:val="18"/>
      <w:szCs w:val="18"/>
      <w:shd w:val="clear" w:color="auto" w:fill="FFFFFF"/>
    </w:rPr>
  </w:style>
  <w:style w:type="character" w:customStyle="1" w:styleId="82">
    <w:name w:val="Основной текст (8) + Полужирный"/>
    <w:basedOn w:val="80"/>
    <w:rsid w:val="006B0343"/>
    <w:rPr>
      <w:b/>
      <w:bCs/>
      <w:shd w:val="clear" w:color="auto" w:fill="FFFFFF"/>
    </w:rPr>
  </w:style>
  <w:style w:type="character" w:customStyle="1" w:styleId="810">
    <w:name w:val="Основной текст (8) + Полужирный1"/>
    <w:basedOn w:val="80"/>
    <w:rsid w:val="006B0343"/>
    <w:rPr>
      <w:b/>
      <w:bCs/>
      <w:shd w:val="clear" w:color="auto" w:fill="FFFFFF"/>
    </w:rPr>
  </w:style>
  <w:style w:type="paragraph" w:customStyle="1" w:styleId="81">
    <w:name w:val="Основной текст (8)"/>
    <w:basedOn w:val="a"/>
    <w:link w:val="80"/>
    <w:rsid w:val="006B0343"/>
    <w:pPr>
      <w:shd w:val="clear" w:color="auto" w:fill="FFFFFF"/>
      <w:spacing w:after="0" w:line="240" w:lineRule="atLeast"/>
    </w:pPr>
    <w:rPr>
      <w:rFonts w:asciiTheme="minorHAnsi" w:eastAsiaTheme="minorHAnsi" w:hAnsiTheme="minorHAnsi" w:cstheme="minorBidi"/>
      <w:lang w:eastAsia="en-US"/>
    </w:rPr>
  </w:style>
  <w:style w:type="paragraph" w:customStyle="1" w:styleId="291">
    <w:name w:val="Основной текст (29)"/>
    <w:basedOn w:val="a"/>
    <w:link w:val="290"/>
    <w:rsid w:val="006B0343"/>
    <w:pPr>
      <w:shd w:val="clear" w:color="auto" w:fill="FFFFFF"/>
      <w:spacing w:after="540" w:line="240" w:lineRule="atLeast"/>
    </w:pPr>
    <w:rPr>
      <w:rFonts w:ascii="Microsoft Sans Serif" w:eastAsiaTheme="minorHAnsi" w:hAnsi="Microsoft Sans Serif" w:cstheme="minorBidi"/>
      <w:i/>
      <w:iCs/>
      <w:spacing w:val="20"/>
      <w:sz w:val="18"/>
      <w:szCs w:val="18"/>
      <w:lang w:eastAsia="en-US"/>
    </w:rPr>
  </w:style>
  <w:style w:type="character" w:customStyle="1" w:styleId="300">
    <w:name w:val="Основной текст (30)_"/>
    <w:basedOn w:val="a0"/>
    <w:link w:val="301"/>
    <w:locked/>
    <w:rsid w:val="006B0343"/>
    <w:rPr>
      <w:b/>
      <w:bCs/>
      <w:shd w:val="clear" w:color="auto" w:fill="FFFFFF"/>
    </w:rPr>
  </w:style>
  <w:style w:type="paragraph" w:customStyle="1" w:styleId="301">
    <w:name w:val="Основной текст (30)"/>
    <w:basedOn w:val="a"/>
    <w:link w:val="300"/>
    <w:rsid w:val="006B0343"/>
    <w:pPr>
      <w:shd w:val="clear" w:color="auto" w:fill="FFFFFF"/>
      <w:spacing w:after="0" w:line="230" w:lineRule="exact"/>
      <w:ind w:firstLine="280"/>
      <w:jc w:val="both"/>
    </w:pPr>
    <w:rPr>
      <w:rFonts w:asciiTheme="minorHAnsi" w:eastAsiaTheme="minorHAnsi" w:hAnsiTheme="minorHAnsi" w:cstheme="minorBidi"/>
      <w:b/>
      <w:bCs/>
      <w:lang w:eastAsia="en-US"/>
    </w:rPr>
  </w:style>
  <w:style w:type="table" w:customStyle="1" w:styleId="2e">
    <w:name w:val="Сетка таблицы2"/>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3"/>
    <w:rsid w:val="006B034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semiHidden/>
    <w:rsid w:val="006B0343"/>
  </w:style>
  <w:style w:type="paragraph" w:customStyle="1" w:styleId="2f">
    <w:name w:val="Без интервала2"/>
    <w:rsid w:val="006B0343"/>
    <w:pPr>
      <w:spacing w:after="0" w:line="240" w:lineRule="auto"/>
    </w:pPr>
    <w:rPr>
      <w:rFonts w:ascii="Calibri" w:eastAsia="Times New Roman" w:hAnsi="Calibri" w:cs="Times New Roman"/>
      <w:lang w:eastAsia="ru-RU"/>
    </w:rPr>
  </w:style>
  <w:style w:type="numbering" w:customStyle="1" w:styleId="114">
    <w:name w:val="Нет списка11"/>
    <w:next w:val="a2"/>
    <w:uiPriority w:val="99"/>
    <w:semiHidden/>
    <w:unhideWhenUsed/>
    <w:rsid w:val="006B0343"/>
  </w:style>
  <w:style w:type="numbering" w:customStyle="1" w:styleId="1111">
    <w:name w:val="Нет списка111"/>
    <w:next w:val="a2"/>
    <w:uiPriority w:val="99"/>
    <w:semiHidden/>
    <w:unhideWhenUsed/>
    <w:rsid w:val="006B0343"/>
  </w:style>
  <w:style w:type="table" w:customStyle="1" w:styleId="72">
    <w:name w:val="Сетка таблицы7"/>
    <w:basedOn w:val="a1"/>
    <w:next w:val="a3"/>
    <w:rsid w:val="006B034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B0343"/>
  </w:style>
  <w:style w:type="table" w:customStyle="1" w:styleId="115">
    <w:name w:val="Сетка таблицы11"/>
    <w:basedOn w:val="a1"/>
    <w:next w:val="a3"/>
    <w:rsid w:val="006B034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3"/>
    <w:rsid w:val="006B0343"/>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semiHidden/>
    <w:rsid w:val="006B0343"/>
  </w:style>
  <w:style w:type="numbering" w:customStyle="1" w:styleId="46">
    <w:name w:val="Нет списка4"/>
    <w:next w:val="a2"/>
    <w:semiHidden/>
    <w:rsid w:val="006B0343"/>
  </w:style>
  <w:style w:type="numbering" w:customStyle="1" w:styleId="59">
    <w:name w:val="Нет списка5"/>
    <w:next w:val="a2"/>
    <w:semiHidden/>
    <w:rsid w:val="006B0343"/>
  </w:style>
  <w:style w:type="paragraph" w:customStyle="1" w:styleId="3f1">
    <w:name w:val="Без интервала3"/>
    <w:rsid w:val="006B0343"/>
    <w:pPr>
      <w:spacing w:after="0" w:line="240" w:lineRule="auto"/>
    </w:pPr>
    <w:rPr>
      <w:rFonts w:ascii="Calibri" w:eastAsia="Times New Roman" w:hAnsi="Calibri" w:cs="Times New Roman"/>
      <w:lang w:eastAsia="ru-RU"/>
    </w:rPr>
  </w:style>
  <w:style w:type="table" w:customStyle="1" w:styleId="83">
    <w:name w:val="Сетка таблицы8"/>
    <w:basedOn w:val="a1"/>
    <w:next w:val="a3"/>
    <w:uiPriority w:val="59"/>
    <w:rsid w:val="006B0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6B0343"/>
    <w:pPr>
      <w:contextualSpacing/>
    </w:pPr>
    <w:rPr>
      <w:rFonts w:ascii="Calibri" w:eastAsia="Calibri" w:hAnsi="Calibri" w:cs="Calibri"/>
      <w:color w:val="000000"/>
      <w:lang w:eastAsia="ru-RU"/>
    </w:rPr>
  </w:style>
  <w:style w:type="paragraph" w:customStyle="1" w:styleId="Pa1">
    <w:name w:val="Pa1"/>
    <w:basedOn w:val="a"/>
    <w:next w:val="a"/>
    <w:uiPriority w:val="99"/>
    <w:rsid w:val="006B0343"/>
    <w:pPr>
      <w:autoSpaceDE w:val="0"/>
      <w:autoSpaceDN w:val="0"/>
      <w:adjustRightInd w:val="0"/>
      <w:spacing w:after="0" w:line="301" w:lineRule="atLeast"/>
    </w:pPr>
    <w:rPr>
      <w:rFonts w:ascii="Komi SchoolBook" w:eastAsiaTheme="minorHAnsi" w:hAnsi="Komi SchoolBook" w:cstheme="minorBidi"/>
      <w:sz w:val="24"/>
      <w:szCs w:val="24"/>
      <w:lang w:eastAsia="en-US"/>
    </w:rPr>
  </w:style>
  <w:style w:type="paragraph" w:customStyle="1" w:styleId="Pa3">
    <w:name w:val="Pa3"/>
    <w:basedOn w:val="a"/>
    <w:next w:val="a"/>
    <w:uiPriority w:val="99"/>
    <w:rsid w:val="006B0343"/>
    <w:pPr>
      <w:autoSpaceDE w:val="0"/>
      <w:autoSpaceDN w:val="0"/>
      <w:adjustRightInd w:val="0"/>
      <w:spacing w:after="0" w:line="241" w:lineRule="atLeast"/>
    </w:pPr>
    <w:rPr>
      <w:rFonts w:ascii="Komi SchoolBook" w:eastAsiaTheme="minorHAnsi" w:hAnsi="Komi SchoolBook" w:cstheme="minorBidi"/>
      <w:sz w:val="24"/>
      <w:szCs w:val="24"/>
      <w:lang w:eastAsia="en-US"/>
    </w:rPr>
  </w:style>
  <w:style w:type="paragraph" w:customStyle="1" w:styleId="Pa6">
    <w:name w:val="Pa6"/>
    <w:basedOn w:val="a"/>
    <w:next w:val="a"/>
    <w:uiPriority w:val="99"/>
    <w:rsid w:val="006B0343"/>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0">
    <w:name w:val="Pa0"/>
    <w:basedOn w:val="a"/>
    <w:next w:val="a"/>
    <w:uiPriority w:val="99"/>
    <w:rsid w:val="006B0343"/>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10">
    <w:name w:val="Pa10"/>
    <w:basedOn w:val="a"/>
    <w:next w:val="a"/>
    <w:uiPriority w:val="99"/>
    <w:rsid w:val="006B0343"/>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5">
    <w:name w:val="Pa5"/>
    <w:basedOn w:val="Default"/>
    <w:next w:val="Default"/>
    <w:uiPriority w:val="99"/>
    <w:rsid w:val="006B0343"/>
    <w:pPr>
      <w:spacing w:line="215" w:lineRule="atLeast"/>
    </w:pPr>
    <w:rPr>
      <w:rFonts w:ascii="Komi SchoolBook" w:eastAsiaTheme="minorHAnsi" w:hAnsi="Komi SchoolBook" w:cstheme="minorBidi"/>
      <w:color w:val="auto"/>
      <w:lang w:eastAsia="en-US"/>
    </w:rPr>
  </w:style>
  <w:style w:type="character" w:customStyle="1" w:styleId="A70">
    <w:name w:val="A7"/>
    <w:uiPriority w:val="99"/>
    <w:rsid w:val="006B0343"/>
    <w:rPr>
      <w:rFonts w:cs="Komi SchoolBook"/>
      <w:i/>
      <w:iCs/>
      <w:color w:val="000000"/>
      <w:sz w:val="18"/>
      <w:szCs w:val="18"/>
    </w:rPr>
  </w:style>
  <w:style w:type="character" w:customStyle="1" w:styleId="A20">
    <w:name w:val="A2"/>
    <w:uiPriority w:val="99"/>
    <w:rsid w:val="006B0343"/>
    <w:rPr>
      <w:rFonts w:cs="Komi SchoolBook"/>
      <w:b/>
      <w:bCs/>
      <w:color w:val="000000"/>
      <w:sz w:val="30"/>
      <w:szCs w:val="30"/>
    </w:rPr>
  </w:style>
  <w:style w:type="paragraph" w:customStyle="1" w:styleId="Pa11">
    <w:name w:val="Pa11"/>
    <w:basedOn w:val="Default"/>
    <w:next w:val="Default"/>
    <w:uiPriority w:val="99"/>
    <w:rsid w:val="006B0343"/>
    <w:pPr>
      <w:spacing w:line="215" w:lineRule="atLeast"/>
    </w:pPr>
    <w:rPr>
      <w:rFonts w:ascii="Komi SchoolBook" w:eastAsiaTheme="minorHAnsi" w:hAnsi="Komi SchoolBook"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16389</Words>
  <Characters>93422</Characters>
  <Application>Microsoft Office Word</Application>
  <DocSecurity>0</DocSecurity>
  <Lines>778</Lines>
  <Paragraphs>219</Paragraphs>
  <ScaleCrop>false</ScaleCrop>
  <Company/>
  <LinksUpToDate>false</LinksUpToDate>
  <CharactersWithSpaces>109592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2020-10-02T19:04:00Z</dcterms:created>
  <dcterms:modified xsi:type="dcterms:W3CDTF">2020-10-02T19:04:00Z</dcterms:modified>
</cp:coreProperties>
</file>