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DC" w:rsidRDefault="001A6ADC" w:rsidP="001A6ADC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1A6ADC" w:rsidRDefault="001A6ADC" w:rsidP="001A6ADC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«Средняя общеобразовательная школа№2» г. Сосногорска</w:t>
      </w:r>
    </w:p>
    <w:p w:rsidR="001A6ADC" w:rsidRDefault="001A6ADC" w:rsidP="001A6ADC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Pr="005F3E51" w:rsidRDefault="001A6ADC" w:rsidP="001A6ADC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Pr="005F3E51" w:rsidRDefault="001A6ADC" w:rsidP="001A6ADC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Pr="005F3E51" w:rsidRDefault="001A6ADC" w:rsidP="001A6ADC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Pr="005F3E51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РАБОЧАЯ  ПРОГРАММА УЧЕБНОГО ПРЕДМЕТА</w:t>
      </w:r>
    </w:p>
    <w:p w:rsidR="001A6ADC" w:rsidRPr="005F3E51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Pr="005F3E51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Pr="005F3E51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D1435">
        <w:rPr>
          <w:rFonts w:ascii="Times New Roman" w:eastAsiaTheme="minorEastAsia" w:hAnsi="Times New Roman"/>
          <w:b/>
          <w:sz w:val="28"/>
          <w:szCs w:val="28"/>
        </w:rPr>
        <w:t>ИСКУССТВО (МУЗЫКА)</w:t>
      </w:r>
    </w:p>
    <w:p w:rsidR="001A6ADC" w:rsidRPr="005F3E51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Pr="005F3E51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УРОВЕНЬ – НАЧАЛЬНОЕ ОБЩЕЕ ОБРАЗОВАНИЕ</w:t>
      </w:r>
    </w:p>
    <w:p w:rsidR="001A6ADC" w:rsidRPr="005F3E51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1A6ADC" w:rsidRPr="005F3E51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СРОК  РЕАЛИЗАЦИИ  -  4 года</w:t>
      </w:r>
    </w:p>
    <w:p w:rsidR="001A6ADC" w:rsidRPr="005F3E51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Default="001A6ADC" w:rsidP="001A6ADC">
      <w:pPr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1A6ADC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Pr="005F3E51" w:rsidRDefault="001A6ADC" w:rsidP="001A6AD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1A6ADC" w:rsidRPr="00D4097D" w:rsidRDefault="001A6ADC" w:rsidP="001A6A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E51">
        <w:rPr>
          <w:rFonts w:ascii="Times New Roman" w:eastAsia="+mn-ea" w:hAnsi="Times New Roman"/>
          <w:sz w:val="28"/>
          <w:szCs w:val="28"/>
        </w:rPr>
        <w:t xml:space="preserve">Рабочая программа учебного предмета разработана в соответствии с </w:t>
      </w:r>
      <w:r w:rsidRPr="005F3E5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начального</w:t>
      </w:r>
      <w:r w:rsidRPr="005F3E51">
        <w:rPr>
          <w:rFonts w:ascii="Times New Roman" w:hAnsi="Times New Roman"/>
          <w:sz w:val="28"/>
          <w:szCs w:val="28"/>
        </w:rPr>
        <w:t xml:space="preserve"> общего образования </w:t>
      </w:r>
    </w:p>
    <w:p w:rsidR="001A6ADC" w:rsidRPr="00D4097D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72565" w:rsidRDefault="001A6ADC" w:rsidP="001A6ADC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ADC" w:rsidRPr="000A7C64" w:rsidRDefault="001A6ADC" w:rsidP="001A6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C6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A6ADC" w:rsidRPr="000A7C64" w:rsidRDefault="001A6ADC" w:rsidP="001A6ADC">
      <w:pPr>
        <w:pStyle w:val="1"/>
        <w:rPr>
          <w:b w:val="0"/>
        </w:rPr>
      </w:pPr>
      <w:r w:rsidRPr="000A7C64">
        <w:rPr>
          <w:b w:val="0"/>
        </w:rPr>
        <w:t xml:space="preserve">      Рабочая  учебная программа по  музыке для  1-4  классов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Е.Д.Критской, Г.П.Сергеевой,</w:t>
      </w:r>
      <w:r>
        <w:rPr>
          <w:b w:val="0"/>
        </w:rPr>
        <w:t xml:space="preserve"> </w:t>
      </w:r>
      <w:r w:rsidRPr="000A7C64">
        <w:rPr>
          <w:b w:val="0"/>
          <w:iCs/>
        </w:rPr>
        <w:t xml:space="preserve">Т. </w:t>
      </w:r>
      <w:r w:rsidRPr="000A7C64">
        <w:rPr>
          <w:b w:val="0"/>
        </w:rPr>
        <w:t xml:space="preserve">С. </w:t>
      </w:r>
      <w:r w:rsidRPr="000A7C64">
        <w:rPr>
          <w:b w:val="0"/>
          <w:iCs/>
        </w:rPr>
        <w:t>Шмагина</w:t>
      </w:r>
      <w:r w:rsidRPr="000A7C64">
        <w:rPr>
          <w:b w:val="0"/>
        </w:rPr>
        <w:t xml:space="preserve">, М., Просвещение, 2010. 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Предмет музыка в начальной школе  имеет цель: 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>
        <w:rPr>
          <w:rFonts w:ascii="Times New Roman" w:hAnsi="Times New Roman"/>
          <w:sz w:val="24"/>
          <w:szCs w:val="24"/>
        </w:rPr>
        <w:t>задач:</w:t>
      </w:r>
    </w:p>
    <w:p w:rsidR="001A6ADC" w:rsidRPr="000A7C64" w:rsidRDefault="001A6ADC" w:rsidP="001A6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 xml:space="preserve">формирование </w:t>
      </w:r>
      <w:r w:rsidRPr="000A7C64">
        <w:rPr>
          <w:rFonts w:ascii="Times New Roman" w:hAnsi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1A6ADC" w:rsidRPr="000A7C64" w:rsidRDefault="001A6ADC" w:rsidP="001A6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0A7C64">
        <w:rPr>
          <w:rFonts w:ascii="Times New Roman" w:hAnsi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1A6ADC" w:rsidRPr="000A7C64" w:rsidRDefault="001A6ADC" w:rsidP="001A6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 xml:space="preserve">развитие </w:t>
      </w:r>
      <w:r w:rsidRPr="000A7C64">
        <w:rPr>
          <w:rFonts w:ascii="Times New Roman" w:hAnsi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1A6ADC" w:rsidRPr="000A7C64" w:rsidRDefault="001A6ADC" w:rsidP="001A6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освоение</w:t>
      </w:r>
      <w:r w:rsidRPr="000A7C64">
        <w:rPr>
          <w:rFonts w:ascii="Times New Roman" w:hAnsi="Times New Roman"/>
          <w:sz w:val="24"/>
          <w:szCs w:val="24"/>
        </w:rPr>
        <w:t>музыкальных произведений и знаний о музыке;</w:t>
      </w:r>
    </w:p>
    <w:p w:rsidR="001A6ADC" w:rsidRPr="000A7C64" w:rsidRDefault="001A6ADC" w:rsidP="001A6A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 xml:space="preserve">овладение </w:t>
      </w:r>
      <w:r w:rsidRPr="000A7C64">
        <w:rPr>
          <w:rFonts w:ascii="Times New Roman" w:hAnsi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1A6ADC" w:rsidRDefault="001A6ADC" w:rsidP="001A6ADC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A6ADC" w:rsidRPr="000A7C64" w:rsidRDefault="001A6ADC" w:rsidP="001A6ADC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A7C64">
        <w:rPr>
          <w:rFonts w:ascii="Times New Roman" w:hAnsi="Times New Roman"/>
          <w:b/>
          <w:sz w:val="24"/>
          <w:szCs w:val="24"/>
        </w:rPr>
        <w:t>ОБЩАЯ ХАРАКТЕР</w:t>
      </w:r>
      <w:r>
        <w:rPr>
          <w:rFonts w:ascii="Times New Roman" w:hAnsi="Times New Roman"/>
          <w:b/>
          <w:sz w:val="24"/>
          <w:szCs w:val="24"/>
        </w:rPr>
        <w:t xml:space="preserve">ИСТИКА УЧЕБНОГО ПРЕДМЕТА </w:t>
      </w:r>
    </w:p>
    <w:p w:rsidR="001A6ADC" w:rsidRPr="000A7C64" w:rsidRDefault="001A6ADC" w:rsidP="001A6ADC">
      <w:pPr>
        <w:pStyle w:val="1"/>
        <w:rPr>
          <w:b w:val="0"/>
          <w:bCs w:val="0"/>
        </w:rPr>
      </w:pPr>
      <w:r w:rsidRPr="000A7C64">
        <w:rPr>
          <w:b w:val="0"/>
        </w:rPr>
        <w:t xml:space="preserve">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0A7C64">
        <w:rPr>
          <w:b w:val="0"/>
          <w:bCs w:val="0"/>
        </w:rPr>
        <w:t>эмоционально-нравственной сферы</w:t>
      </w:r>
      <w:r w:rsidRPr="000A7C64">
        <w:rPr>
          <w:b w:val="0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0A7C64">
        <w:rPr>
          <w:b w:val="0"/>
          <w:bCs w:val="0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этом,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1A6ADC" w:rsidRPr="000A7C64" w:rsidRDefault="001A6ADC" w:rsidP="001A6A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</w:t>
      </w:r>
      <w:r w:rsidRPr="000A7C64">
        <w:rPr>
          <w:rFonts w:ascii="Times New Roman" w:hAnsi="Times New Roman"/>
          <w:sz w:val="24"/>
          <w:szCs w:val="24"/>
        </w:rPr>
        <w:lastRenderedPageBreak/>
        <w:t>интонирование и музыкально - ритмические движения; 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1A6ADC" w:rsidRPr="000A7C64" w:rsidRDefault="001A6ADC" w:rsidP="001A6A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Предпочтительными формами организации учебного процесса на уроке являются: 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1A6ADC" w:rsidRPr="000A7C64" w:rsidRDefault="001A6ADC" w:rsidP="001A6A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   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коренных народов Урала и с</w:t>
      </w:r>
      <w:r>
        <w:rPr>
          <w:rFonts w:ascii="Times New Roman" w:hAnsi="Times New Roman"/>
          <w:sz w:val="24"/>
          <w:szCs w:val="24"/>
        </w:rPr>
        <w:t>оставляет 10% учебного времени.</w:t>
      </w:r>
    </w:p>
    <w:p w:rsidR="001A6ADC" w:rsidRDefault="001A6ADC" w:rsidP="001A6ADC">
      <w:pPr>
        <w:spacing w:after="0" w:line="240" w:lineRule="auto"/>
        <w:ind w:left="-1276" w:firstLine="4111"/>
        <w:jc w:val="both"/>
        <w:rPr>
          <w:rFonts w:ascii="Times New Roman" w:hAnsi="Times New Roman"/>
          <w:b/>
          <w:sz w:val="24"/>
          <w:szCs w:val="24"/>
        </w:rPr>
      </w:pPr>
    </w:p>
    <w:p w:rsidR="001A6ADC" w:rsidRPr="000A7C64" w:rsidRDefault="001A6ADC" w:rsidP="001A6ADC">
      <w:pPr>
        <w:spacing w:after="0" w:line="240" w:lineRule="auto"/>
        <w:ind w:left="-1276" w:firstLine="1276"/>
        <w:jc w:val="center"/>
        <w:rPr>
          <w:rFonts w:ascii="Times New Roman" w:hAnsi="Times New Roman"/>
          <w:b/>
          <w:sz w:val="24"/>
          <w:szCs w:val="24"/>
        </w:rPr>
      </w:pPr>
      <w:r w:rsidRPr="000A7C64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0A7C64">
        <w:rPr>
          <w:rFonts w:ascii="Times New Roman" w:hAnsi="Times New Roman"/>
          <w:b/>
          <w:sz w:val="24"/>
          <w:szCs w:val="24"/>
        </w:rPr>
        <w:t>ПРЕДМЕТА В УЧЕБНОМ ПЛАНЕ</w:t>
      </w:r>
    </w:p>
    <w:p w:rsidR="001A6ADC" w:rsidRDefault="001A6ADC" w:rsidP="001A6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В соответствии с новым Базисным учебным планом в 1 классе на учебный предмет «Музыка» отводится 33 часа (из расчета 1 час в неделю), во 2-4 классах-34 часа. Из  которых,  в  соответствии  с  гигиеническими  требованиями  к  условиям  реализации  образовательных  программ  1 класса  участвующего  в  муниципальном  эксперименте  по  апробации  ФГОС  </w:t>
      </w:r>
      <w:r w:rsidRPr="000A7C64">
        <w:rPr>
          <w:rFonts w:ascii="Times New Roman" w:hAnsi="Times New Roman"/>
          <w:sz w:val="24"/>
          <w:szCs w:val="24"/>
          <w:lang w:val="en-US"/>
        </w:rPr>
        <w:t>II</w:t>
      </w:r>
      <w:r w:rsidRPr="000A7C64">
        <w:rPr>
          <w:rFonts w:ascii="Times New Roman" w:hAnsi="Times New Roman"/>
          <w:sz w:val="24"/>
          <w:szCs w:val="24"/>
        </w:rPr>
        <w:t xml:space="preserve">  поколения,  программа    рассчитана на  29(30)  часов  классно-урочной  деятельности. Остальные 4  часа,  музыкальных   занятий  направлены  на  снятие  статического  напряжения  младшего школьника.</w:t>
      </w:r>
    </w:p>
    <w:p w:rsidR="001A6ADC" w:rsidRDefault="001A6ADC" w:rsidP="001A6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ADC" w:rsidRPr="000A7C64" w:rsidRDefault="001A6ADC" w:rsidP="001A6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/>
          <w:sz w:val="24"/>
          <w:szCs w:val="24"/>
        </w:rPr>
        <w:t>ЦЕННОСТНЫЕ ОРИЕНТИРЫ СОДЕРЖАНИЯ  УЧЕБНОГО ПРЕДМЕТА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искусством.Любое чувство </w:t>
      </w:r>
      <w:r w:rsidRPr="000A7C64">
        <w:rPr>
          <w:rFonts w:ascii="Times New Roman" w:hAnsi="Times New Roman"/>
          <w:b/>
          <w:bCs/>
          <w:sz w:val="24"/>
          <w:szCs w:val="24"/>
        </w:rPr>
        <w:t>–</w:t>
      </w:r>
      <w:r w:rsidRPr="000A7C64">
        <w:rPr>
          <w:rFonts w:ascii="Times New Roman" w:hAnsi="Times New Roman"/>
          <w:sz w:val="24"/>
          <w:szCs w:val="24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 w:rsidRPr="000A7C64">
        <w:rPr>
          <w:rFonts w:ascii="Times New Roman" w:hAnsi="Times New Roman"/>
          <w:bCs/>
          <w:sz w:val="24"/>
          <w:szCs w:val="24"/>
        </w:rPr>
        <w:t>содержанием музыкального произведения</w:t>
      </w:r>
      <w:r w:rsidRPr="000A7C64">
        <w:rPr>
          <w:rFonts w:ascii="Times New Roman" w:hAnsi="Times New Roman"/>
          <w:sz w:val="24"/>
          <w:szCs w:val="24"/>
        </w:rPr>
        <w:t xml:space="preserve"> окажутся не  только чувства, а  </w:t>
      </w:r>
      <w:r w:rsidRPr="000A7C64">
        <w:rPr>
          <w:rFonts w:ascii="Times New Roman" w:hAnsi="Times New Roman"/>
          <w:bCs/>
          <w:sz w:val="24"/>
          <w:szCs w:val="24"/>
        </w:rPr>
        <w:t>общечеловеческие ценности духовного порядка, выраженные в чувствах</w:t>
      </w:r>
      <w:r w:rsidRPr="000A7C64">
        <w:rPr>
          <w:rFonts w:ascii="Times New Roman" w:hAnsi="Times New Roman"/>
          <w:sz w:val="24"/>
          <w:szCs w:val="24"/>
        </w:rPr>
        <w:t>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1A6ADC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ADC" w:rsidRPr="007C6C1D" w:rsidRDefault="001A6ADC" w:rsidP="001A6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C1D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В основе </w:t>
      </w:r>
      <w:r w:rsidRPr="000A7C64">
        <w:rPr>
          <w:rFonts w:ascii="Times New Roman" w:hAnsi="Times New Roman"/>
          <w:bCs/>
          <w:sz w:val="24"/>
          <w:szCs w:val="24"/>
        </w:rPr>
        <w:t>метапрограмности</w:t>
      </w:r>
      <w:r w:rsidRPr="000A7C64">
        <w:rPr>
          <w:rFonts w:ascii="Times New Roman" w:hAnsi="Times New Roman"/>
          <w:sz w:val="24"/>
          <w:szCs w:val="24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</w:t>
      </w:r>
      <w:r>
        <w:rPr>
          <w:rFonts w:ascii="Times New Roman" w:hAnsi="Times New Roman"/>
          <w:sz w:val="24"/>
          <w:szCs w:val="24"/>
        </w:rPr>
        <w:t>л</w:t>
      </w:r>
      <w:r w:rsidRPr="000A7C64">
        <w:rPr>
          <w:rFonts w:ascii="Times New Roman" w:hAnsi="Times New Roman"/>
          <w:sz w:val="24"/>
          <w:szCs w:val="24"/>
        </w:rPr>
        <w:t xml:space="preserve">ибо определения, а </w:t>
      </w:r>
      <w:r w:rsidRPr="000A7C64">
        <w:rPr>
          <w:rFonts w:ascii="Times New Roman" w:hAnsi="Times New Roman"/>
          <w:bCs/>
          <w:sz w:val="24"/>
          <w:szCs w:val="24"/>
        </w:rPr>
        <w:t>осмысливает, прослеживает происхождение важнейших понятий,которые определяют данную предметную область знания</w:t>
      </w:r>
      <w:r w:rsidRPr="000A7C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A7C64">
        <w:rPr>
          <w:rFonts w:ascii="Times New Roman" w:hAnsi="Times New Roman"/>
          <w:sz w:val="24"/>
          <w:szCs w:val="24"/>
        </w:rPr>
        <w:t xml:space="preserve">Он как бы заново открывает эти понятия. И через это как следствие перед ним разворачивается процесс возникновения того или иного  знания, он «переоткрывает» открытие, некогда сделанное в истории, восстанавливает и выделяет форму существования данного знания. Осуществив работу на разном предметном </w:t>
      </w:r>
      <w:r w:rsidRPr="000A7C64">
        <w:rPr>
          <w:rFonts w:ascii="Times New Roman" w:hAnsi="Times New Roman"/>
          <w:sz w:val="24"/>
          <w:szCs w:val="24"/>
        </w:rPr>
        <w:lastRenderedPageBreak/>
        <w:t xml:space="preserve">материале, он делает предметом своего осознанного отношения уже не определение понятия, но сам </w:t>
      </w:r>
      <w:r w:rsidRPr="000A7C64">
        <w:rPr>
          <w:rFonts w:ascii="Times New Roman" w:hAnsi="Times New Roman"/>
          <w:bCs/>
          <w:sz w:val="24"/>
          <w:szCs w:val="24"/>
        </w:rPr>
        <w:t>способ своей работы с этим понятием на разном предметном материале</w:t>
      </w:r>
      <w:r w:rsidRPr="000A7C64">
        <w:rPr>
          <w:rFonts w:ascii="Times New Roman" w:hAnsi="Times New Roman"/>
          <w:sz w:val="24"/>
          <w:szCs w:val="24"/>
        </w:rPr>
        <w:t>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1A6ADC" w:rsidRPr="00771579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7157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сформированность основ гражданской идентичности.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1A6ADC" w:rsidRPr="000A7C64" w:rsidRDefault="001A6ADC" w:rsidP="001A6AD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</w:t>
      </w:r>
      <w:r>
        <w:rPr>
          <w:rFonts w:ascii="Times New Roman" w:hAnsi="Times New Roman"/>
          <w:sz w:val="24"/>
          <w:szCs w:val="24"/>
        </w:rPr>
        <w:t>ий в жизни человека и общества.</w:t>
      </w:r>
    </w:p>
    <w:p w:rsidR="001A6ADC" w:rsidRPr="00771579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К метапредметным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lastRenderedPageBreak/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1A6ADC" w:rsidRPr="000A7C64" w:rsidRDefault="001A6ADC" w:rsidP="001A6AD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1A6ADC" w:rsidRPr="000A7C64" w:rsidRDefault="001A6ADC" w:rsidP="001A6A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6ADC" w:rsidRPr="007C6C1D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C6C1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A6ADC" w:rsidRPr="000A7C64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0A7C64">
        <w:rPr>
          <w:rFonts w:ascii="Times New Roman" w:hAnsi="Times New Roman"/>
          <w:b/>
          <w:sz w:val="24"/>
          <w:szCs w:val="24"/>
        </w:rPr>
        <w:t>1 класс: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Содержание программы первого года делится на два раздела: “Музыка вокруг нас” (посвящены музыке и ее роли в повседневной жизни человека) и второго полугодия “Музыка и ты” (знакомство с музыкой в широком культорологическом контексте). Учащиеся должны почувствовать, осознать и постичь своеобразие выражения в музыкальных произведениях чувств и мыслей человека, </w:t>
      </w:r>
      <w:r>
        <w:rPr>
          <w:rFonts w:ascii="Times New Roman" w:hAnsi="Times New Roman"/>
          <w:sz w:val="24"/>
          <w:szCs w:val="24"/>
        </w:rPr>
        <w:t xml:space="preserve">отображения </w:t>
      </w:r>
      <w:r w:rsidRPr="000A7C64">
        <w:rPr>
          <w:rFonts w:ascii="Times New Roman" w:hAnsi="Times New Roman"/>
          <w:sz w:val="24"/>
          <w:szCs w:val="24"/>
        </w:rPr>
        <w:t xml:space="preserve">окружающего его мира. </w:t>
      </w:r>
    </w:p>
    <w:p w:rsidR="001A6ADC" w:rsidRPr="000A7C64" w:rsidRDefault="001A6ADC" w:rsidP="001A6ADC">
      <w:pPr>
        <w:spacing w:after="0" w:line="240" w:lineRule="auto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  <w:r w:rsidRPr="000A7C64">
        <w:rPr>
          <w:rStyle w:val="af3"/>
          <w:rFonts w:ascii="Times New Roman" w:hAnsi="Times New Roman"/>
          <w:b w:val="0"/>
          <w:sz w:val="24"/>
          <w:szCs w:val="24"/>
        </w:rPr>
        <w:t>Раздел 1. «Музыка вокруг нас»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1A6ADC" w:rsidRPr="000A7C64" w:rsidRDefault="001A6ADC" w:rsidP="001A6ADC">
      <w:pPr>
        <w:pStyle w:val="body"/>
        <w:spacing w:before="0" w:beforeAutospacing="0" w:after="0" w:afterAutospacing="0"/>
        <w:jc w:val="both"/>
      </w:pPr>
      <w:r w:rsidRPr="000A7C64"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1A6ADC" w:rsidRPr="000A7C64" w:rsidRDefault="001A6ADC" w:rsidP="001A6ADC">
      <w:pPr>
        <w:pStyle w:val="body"/>
        <w:spacing w:before="0" w:beforeAutospacing="0" w:after="0" w:afterAutospacing="0"/>
        <w:jc w:val="both"/>
      </w:pPr>
      <w:r w:rsidRPr="000A7C64"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1A6ADC" w:rsidRPr="000A7C64" w:rsidRDefault="001A6ADC" w:rsidP="001A6ADC">
      <w:pPr>
        <w:spacing w:after="0" w:line="240" w:lineRule="auto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  <w:r w:rsidRPr="000A7C64">
        <w:rPr>
          <w:rStyle w:val="af3"/>
          <w:rFonts w:ascii="Times New Roman" w:hAnsi="Times New Roman"/>
          <w:b w:val="0"/>
          <w:sz w:val="24"/>
          <w:szCs w:val="24"/>
        </w:rPr>
        <w:t>Раздел 2. «Музыка и ты</w:t>
      </w:r>
    </w:p>
    <w:p w:rsidR="001A6ADC" w:rsidRPr="000A7C64" w:rsidRDefault="001A6ADC" w:rsidP="001A6ADC">
      <w:pPr>
        <w:pStyle w:val="body"/>
        <w:spacing w:before="0" w:beforeAutospacing="0" w:after="0" w:afterAutospacing="0"/>
        <w:jc w:val="both"/>
      </w:pPr>
      <w:r w:rsidRPr="000A7C64">
        <w:lastRenderedPageBreak/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1A6ADC" w:rsidRPr="000A7C64" w:rsidRDefault="001A6ADC" w:rsidP="001A6ADC">
      <w:pPr>
        <w:pStyle w:val="body"/>
        <w:spacing w:before="0" w:beforeAutospacing="0" w:after="0" w:afterAutospacing="0"/>
        <w:jc w:val="both"/>
      </w:pPr>
      <w:r w:rsidRPr="000A7C64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1A6ADC" w:rsidRPr="00771579" w:rsidRDefault="001A6ADC" w:rsidP="001A6ADC">
      <w:pPr>
        <w:pStyle w:val="razdel"/>
        <w:spacing w:after="0" w:afterAutospacing="0"/>
        <w:jc w:val="both"/>
        <w:rPr>
          <w:rStyle w:val="af3"/>
        </w:rPr>
      </w:pPr>
      <w:r w:rsidRPr="00771579">
        <w:rPr>
          <w:rStyle w:val="af3"/>
        </w:rPr>
        <w:t>Содержание музыкального материала:</w:t>
      </w:r>
    </w:p>
    <w:p w:rsidR="001A6ADC" w:rsidRPr="000A7C64" w:rsidRDefault="001A6ADC" w:rsidP="001A6ADC">
      <w:pPr>
        <w:pStyle w:val="razdel"/>
        <w:spacing w:before="0" w:beforeAutospacing="0" w:after="0" w:afterAutospacing="0"/>
        <w:rPr>
          <w:rStyle w:val="af3"/>
          <w:b w:val="0"/>
        </w:rPr>
      </w:pPr>
      <w:r w:rsidRPr="000A7C64">
        <w:rPr>
          <w:rStyle w:val="af3"/>
          <w:b w:val="0"/>
        </w:rPr>
        <w:t>Раздел 1. «Музыка вокруг нас»</w:t>
      </w:r>
    </w:p>
    <w:p w:rsidR="001A6ADC" w:rsidRPr="000A7C64" w:rsidRDefault="001A6ADC" w:rsidP="001A6ADC">
      <w:pPr>
        <w:pStyle w:val="razdel"/>
        <w:spacing w:before="0" w:beforeAutospacing="0" w:after="0" w:afterAutospacing="0"/>
        <w:rPr>
          <w:rStyle w:val="af3"/>
          <w:b w:val="0"/>
        </w:rPr>
      </w:pPr>
      <w:r>
        <w:rPr>
          <w:rStyle w:val="af4"/>
          <w:i w:val="0"/>
        </w:rPr>
        <w:t xml:space="preserve">«Щелкунчик», </w:t>
      </w:r>
      <w:r>
        <w:t xml:space="preserve">фрагменты </w:t>
      </w:r>
      <w:r w:rsidRPr="000A7C64">
        <w:t>из балета. П. Чайковский.</w:t>
      </w:r>
      <w:r w:rsidRPr="000A7C64">
        <w:br/>
        <w:t> </w:t>
      </w:r>
      <w:r w:rsidRPr="000A7C64">
        <w:rPr>
          <w:rStyle w:val="af4"/>
          <w:i w:val="0"/>
        </w:rPr>
        <w:t xml:space="preserve">Пьесы </w:t>
      </w:r>
      <w:r w:rsidRPr="000A7C64">
        <w:t xml:space="preserve">из </w:t>
      </w:r>
      <w:r w:rsidRPr="000A7C64">
        <w:rPr>
          <w:rStyle w:val="af4"/>
          <w:i w:val="0"/>
        </w:rPr>
        <w:t xml:space="preserve">«Детского альбома». </w:t>
      </w:r>
      <w:r w:rsidRPr="000A7C64">
        <w:t>П. Чайковский.</w:t>
      </w:r>
      <w:r w:rsidRPr="000A7C64">
        <w:br/>
      </w:r>
      <w:r w:rsidRPr="000A7C64">
        <w:rPr>
          <w:rStyle w:val="af4"/>
          <w:i w:val="0"/>
        </w:rPr>
        <w:t xml:space="preserve">«Октябрь» («Осенняя песнь») </w:t>
      </w:r>
      <w:r w:rsidRPr="000A7C64">
        <w:t>из цикла «Времена года». П. Чайковский.</w:t>
      </w:r>
      <w:r w:rsidRPr="000A7C64">
        <w:br/>
      </w:r>
      <w:r w:rsidRPr="000A7C64">
        <w:rPr>
          <w:rStyle w:val="af4"/>
          <w:i w:val="0"/>
        </w:rPr>
        <w:t xml:space="preserve">«Колыбельная Волховы», </w:t>
      </w:r>
      <w:r w:rsidRPr="000A7C64">
        <w:t xml:space="preserve">песня Садко </w:t>
      </w:r>
      <w:r w:rsidRPr="000A7C64">
        <w:rPr>
          <w:rStyle w:val="af4"/>
          <w:i w:val="0"/>
        </w:rPr>
        <w:t xml:space="preserve">(«Заиграйте, мои гусельки») </w:t>
      </w:r>
      <w:r w:rsidRPr="000A7C64">
        <w:t xml:space="preserve">из оперы </w:t>
      </w:r>
      <w:r w:rsidRPr="000A7C64">
        <w:rPr>
          <w:rStyle w:val="af4"/>
          <w:i w:val="0"/>
        </w:rPr>
        <w:t xml:space="preserve">«Садко».   </w:t>
      </w:r>
      <w:r w:rsidRPr="000A7C64">
        <w:t>Н. Римский-      Корсаков.</w:t>
      </w:r>
      <w:r w:rsidRPr="000A7C64">
        <w:br/>
      </w:r>
      <w:r w:rsidRPr="000A7C64">
        <w:rPr>
          <w:rStyle w:val="af4"/>
          <w:i w:val="0"/>
        </w:rPr>
        <w:t xml:space="preserve">«Петя и волк», </w:t>
      </w:r>
      <w:r w:rsidRPr="000A7C64">
        <w:t>фрагменты из симфонической сказки. С. Прокофьев.</w:t>
      </w:r>
      <w:r w:rsidRPr="000A7C64">
        <w:br/>
        <w:t> </w:t>
      </w:r>
      <w:r w:rsidRPr="000A7C64">
        <w:rPr>
          <w:rStyle w:val="af4"/>
          <w:i w:val="0"/>
        </w:rPr>
        <w:t xml:space="preserve">Третья песня Леля </w:t>
      </w:r>
      <w:r w:rsidRPr="000A7C64">
        <w:t xml:space="preserve">из оперы </w:t>
      </w:r>
      <w:r w:rsidRPr="000A7C64">
        <w:rPr>
          <w:rStyle w:val="af4"/>
          <w:i w:val="0"/>
        </w:rPr>
        <w:t xml:space="preserve">«Снегурочка». </w:t>
      </w:r>
      <w:r w:rsidRPr="000A7C64">
        <w:t>Н. Римский-Корсаков.</w:t>
      </w:r>
      <w:r w:rsidRPr="000A7C64">
        <w:br/>
      </w:r>
      <w:r w:rsidRPr="000A7C64">
        <w:rPr>
          <w:rStyle w:val="af4"/>
          <w:i w:val="0"/>
        </w:rPr>
        <w:t xml:space="preserve">«Гусляр Садко». </w:t>
      </w:r>
      <w:r w:rsidRPr="000A7C64">
        <w:t>В. Кикта.</w:t>
      </w:r>
      <w:r w:rsidRPr="000A7C64">
        <w:br/>
      </w:r>
      <w:r w:rsidRPr="000A7C64">
        <w:rPr>
          <w:rStyle w:val="af4"/>
          <w:i w:val="0"/>
        </w:rPr>
        <w:t xml:space="preserve">«Фрески Софии Киевской», </w:t>
      </w:r>
      <w:r w:rsidRPr="000A7C64">
        <w:t>фрагмент 1-й части Концертной симфонии для арфы с оркестром. В. Кикта.</w:t>
      </w:r>
      <w:r w:rsidRPr="000A7C64">
        <w:br/>
      </w:r>
      <w:r w:rsidRPr="000A7C64">
        <w:rPr>
          <w:rStyle w:val="af4"/>
          <w:i w:val="0"/>
        </w:rPr>
        <w:t xml:space="preserve">«Звезда покатилась». </w:t>
      </w:r>
      <w:r w:rsidRPr="000A7C64">
        <w:t>В. Кикта, слова В. Татаринова.</w:t>
      </w:r>
      <w:r w:rsidRPr="000A7C64">
        <w:br/>
      </w:r>
      <w:r w:rsidRPr="000A7C64">
        <w:rPr>
          <w:rStyle w:val="af4"/>
          <w:i w:val="0"/>
        </w:rPr>
        <w:t xml:space="preserve">«Мелодия» </w:t>
      </w:r>
      <w:r w:rsidRPr="000A7C64">
        <w:t xml:space="preserve">из оперы </w:t>
      </w:r>
      <w:r w:rsidRPr="000A7C64">
        <w:rPr>
          <w:rStyle w:val="af4"/>
          <w:i w:val="0"/>
        </w:rPr>
        <w:t xml:space="preserve">«Орфей и Эвридика». </w:t>
      </w:r>
      <w:r w:rsidRPr="000A7C64">
        <w:t>К. Глюк.</w:t>
      </w:r>
      <w:r w:rsidRPr="000A7C64">
        <w:br/>
      </w:r>
      <w:r w:rsidRPr="000A7C64">
        <w:rPr>
          <w:rStyle w:val="af4"/>
          <w:i w:val="0"/>
        </w:rPr>
        <w:t xml:space="preserve">«Шутка» </w:t>
      </w:r>
      <w:r w:rsidRPr="000A7C64">
        <w:t xml:space="preserve">из </w:t>
      </w:r>
      <w:r w:rsidRPr="000A7C64">
        <w:rPr>
          <w:rStyle w:val="af4"/>
          <w:i w:val="0"/>
        </w:rPr>
        <w:t xml:space="preserve">Сюиты № 2 для оркестра. </w:t>
      </w:r>
      <w:r w:rsidRPr="000A7C64">
        <w:t>И.-С. Бах.</w:t>
      </w:r>
      <w:r w:rsidRPr="000A7C64">
        <w:br/>
      </w:r>
      <w:r w:rsidRPr="000A7C64">
        <w:rPr>
          <w:rStyle w:val="af4"/>
          <w:i w:val="0"/>
        </w:rPr>
        <w:t xml:space="preserve">«Осень» </w:t>
      </w:r>
      <w:r w:rsidRPr="000A7C64">
        <w:t xml:space="preserve">из </w:t>
      </w:r>
      <w:r w:rsidRPr="000A7C64">
        <w:rPr>
          <w:rStyle w:val="af4"/>
          <w:i w:val="0"/>
        </w:rPr>
        <w:t>Музыкальных иллюстраций к повести А. Пушкина «Метель»</w:t>
      </w:r>
      <w:r w:rsidRPr="000A7C64">
        <w:t>. Г. Свиридов.</w:t>
      </w:r>
      <w:r w:rsidRPr="000A7C64">
        <w:br/>
      </w:r>
      <w:r w:rsidRPr="000A7C64">
        <w:rPr>
          <w:rStyle w:val="af4"/>
          <w:i w:val="0"/>
        </w:rPr>
        <w:t xml:space="preserve">«Пастушья песенка» </w:t>
      </w:r>
      <w:r w:rsidRPr="000A7C64">
        <w:t xml:space="preserve">на тему из 5-й части </w:t>
      </w:r>
      <w:r w:rsidRPr="000A7C64">
        <w:rPr>
          <w:rStyle w:val="af4"/>
          <w:i w:val="0"/>
        </w:rPr>
        <w:t xml:space="preserve">Симфонии № 6 </w:t>
      </w:r>
      <w:r w:rsidRPr="000A7C64">
        <w:t>(«Пасторальной»). Л. Бетховен, слова К. Алемасовой.</w:t>
      </w:r>
      <w:r w:rsidRPr="000A7C64">
        <w:br/>
      </w:r>
      <w:r w:rsidRPr="000A7C64">
        <w:rPr>
          <w:rStyle w:val="af4"/>
          <w:i w:val="0"/>
        </w:rPr>
        <w:t xml:space="preserve">«Капельки». </w:t>
      </w:r>
      <w:r w:rsidRPr="000A7C64">
        <w:t xml:space="preserve">В. Павленко, слова Э. Богдановой; </w:t>
      </w:r>
      <w:r w:rsidRPr="000A7C64">
        <w:rPr>
          <w:rStyle w:val="af4"/>
          <w:i w:val="0"/>
        </w:rPr>
        <w:t xml:space="preserve">«Скворушка прощается». </w:t>
      </w:r>
      <w:r w:rsidRPr="000A7C64">
        <w:t xml:space="preserve">Т. Попатенко, слова М. Ивенсен; </w:t>
      </w:r>
      <w:r w:rsidRPr="000A7C64">
        <w:rPr>
          <w:rStyle w:val="af4"/>
          <w:i w:val="0"/>
        </w:rPr>
        <w:t xml:space="preserve">«Осень», </w:t>
      </w:r>
      <w:r w:rsidRPr="000A7C64">
        <w:t>русская народная песня и др.</w:t>
      </w:r>
      <w:r w:rsidRPr="000A7C64">
        <w:br/>
      </w:r>
      <w:r w:rsidRPr="000A7C64">
        <w:rPr>
          <w:rStyle w:val="af4"/>
          <w:i w:val="0"/>
        </w:rPr>
        <w:t xml:space="preserve">«Азбука». </w:t>
      </w:r>
      <w:r w:rsidRPr="000A7C64">
        <w:t xml:space="preserve">А. Островский, слова З. Петровой; </w:t>
      </w:r>
      <w:r w:rsidRPr="000A7C64">
        <w:rPr>
          <w:rStyle w:val="af4"/>
          <w:i w:val="0"/>
        </w:rPr>
        <w:t xml:space="preserve">«Алфавит». </w:t>
      </w:r>
      <w:r w:rsidRPr="000A7C64">
        <w:t xml:space="preserve">Р. Паулс, слова И. Резника; </w:t>
      </w:r>
      <w:r w:rsidRPr="000A7C64">
        <w:rPr>
          <w:rStyle w:val="af4"/>
          <w:i w:val="0"/>
        </w:rPr>
        <w:t xml:space="preserve">«Домисолька». </w:t>
      </w:r>
      <w:r w:rsidRPr="000A7C64">
        <w:t xml:space="preserve">О. Юдахина, слова В. Ключникова; </w:t>
      </w:r>
      <w:r w:rsidRPr="000A7C64">
        <w:rPr>
          <w:rStyle w:val="af4"/>
          <w:i w:val="0"/>
        </w:rPr>
        <w:t xml:space="preserve">«Семь подружек». </w:t>
      </w:r>
      <w:r w:rsidRPr="000A7C64">
        <w:t xml:space="preserve">В. Дроцевич, слова В. Сергеева; </w:t>
      </w:r>
      <w:r w:rsidRPr="000A7C64">
        <w:rPr>
          <w:rStyle w:val="af4"/>
          <w:i w:val="0"/>
        </w:rPr>
        <w:t xml:space="preserve">«Песня о школе». </w:t>
      </w:r>
      <w:r w:rsidRPr="000A7C64">
        <w:t>Д. Кабалевский, слова В. Викторова и др.</w:t>
      </w:r>
      <w:r w:rsidRPr="000A7C64">
        <w:br/>
      </w:r>
      <w:r w:rsidRPr="000A7C64">
        <w:rPr>
          <w:rStyle w:val="af4"/>
          <w:i w:val="0"/>
        </w:rPr>
        <w:t xml:space="preserve">«Дудочка», </w:t>
      </w:r>
      <w:r w:rsidRPr="000A7C64">
        <w:t xml:space="preserve">русская народная песня; </w:t>
      </w:r>
      <w:r w:rsidRPr="000A7C64">
        <w:rPr>
          <w:rStyle w:val="af4"/>
          <w:i w:val="0"/>
        </w:rPr>
        <w:t xml:space="preserve">«Дудочка», </w:t>
      </w:r>
      <w:r w:rsidRPr="000A7C64">
        <w:t>белорусская народная песня.</w:t>
      </w:r>
      <w:r w:rsidRPr="000A7C64">
        <w:br/>
      </w:r>
      <w:r w:rsidRPr="000A7C64">
        <w:rPr>
          <w:rStyle w:val="af4"/>
          <w:i w:val="0"/>
        </w:rPr>
        <w:t xml:space="preserve">«Пастушья», </w:t>
      </w:r>
      <w:r w:rsidRPr="000A7C64">
        <w:t xml:space="preserve">французская народная песня; </w:t>
      </w:r>
      <w:r w:rsidRPr="000A7C64">
        <w:rPr>
          <w:rStyle w:val="af4"/>
          <w:i w:val="0"/>
        </w:rPr>
        <w:t xml:space="preserve">«Дударики-дудари», </w:t>
      </w:r>
      <w:r w:rsidRPr="000A7C64">
        <w:t xml:space="preserve">белорусская народная песня, русский текст С. Лешкевича; </w:t>
      </w:r>
      <w:r w:rsidRPr="000A7C64">
        <w:rPr>
          <w:rStyle w:val="af4"/>
          <w:i w:val="0"/>
        </w:rPr>
        <w:t xml:space="preserve">«Веселый пастушок», </w:t>
      </w:r>
      <w:r w:rsidRPr="000A7C64">
        <w:t>финская народная песня, русский текст В. Гурьяна.</w:t>
      </w:r>
      <w:r w:rsidRPr="000A7C64">
        <w:br/>
      </w:r>
      <w:r w:rsidRPr="000A7C64">
        <w:rPr>
          <w:rStyle w:val="af4"/>
          <w:i w:val="0"/>
        </w:rPr>
        <w:t xml:space="preserve">«Почему медведь зимой спит». </w:t>
      </w:r>
      <w:r w:rsidRPr="000A7C64">
        <w:t>Л. Книппер, слова А. Коваленкова.</w:t>
      </w:r>
      <w:r w:rsidRPr="000A7C64">
        <w:br/>
      </w:r>
      <w:r w:rsidRPr="000A7C64">
        <w:rPr>
          <w:rStyle w:val="af4"/>
          <w:i w:val="0"/>
        </w:rPr>
        <w:t xml:space="preserve">«Зимняя сказка». </w:t>
      </w:r>
      <w:r w:rsidRPr="000A7C64">
        <w:t>Музыка и слова С. Крылова.</w:t>
      </w:r>
      <w:r w:rsidRPr="000A7C64">
        <w:br/>
        <w:t> Рождественские колядки и рождественские песни народов мира.</w:t>
      </w:r>
    </w:p>
    <w:p w:rsidR="001A6ADC" w:rsidRPr="000A7C64" w:rsidRDefault="001A6ADC" w:rsidP="001A6ADC">
      <w:pPr>
        <w:pStyle w:val="razdel"/>
        <w:spacing w:before="0" w:beforeAutospacing="0" w:after="0" w:afterAutospacing="0"/>
        <w:rPr>
          <w:b/>
        </w:rPr>
      </w:pPr>
      <w:r w:rsidRPr="000A7C64">
        <w:rPr>
          <w:rStyle w:val="af3"/>
          <w:b w:val="0"/>
        </w:rPr>
        <w:t>Раздел 2. «Музыка и ты»</w:t>
      </w:r>
    </w:p>
    <w:p w:rsidR="001A6ADC" w:rsidRPr="000A7C64" w:rsidRDefault="001A6ADC" w:rsidP="001A6ADC">
      <w:pPr>
        <w:pStyle w:val="body"/>
        <w:spacing w:before="0" w:beforeAutospacing="0" w:after="0" w:afterAutospacing="0"/>
      </w:pPr>
      <w:r w:rsidRPr="000A7C64">
        <w:rPr>
          <w:rStyle w:val="af4"/>
          <w:i w:val="0"/>
        </w:rPr>
        <w:t xml:space="preserve">Пьесы </w:t>
      </w:r>
      <w:r w:rsidRPr="000A7C64">
        <w:t xml:space="preserve">из </w:t>
      </w:r>
      <w:r w:rsidRPr="000A7C64">
        <w:rPr>
          <w:rStyle w:val="af4"/>
          <w:i w:val="0"/>
        </w:rPr>
        <w:t xml:space="preserve">«Детского альбома». </w:t>
      </w:r>
      <w:r w:rsidRPr="000A7C64">
        <w:t>П. Чайковский.</w:t>
      </w:r>
      <w:r w:rsidRPr="000A7C64">
        <w:br/>
      </w:r>
      <w:r w:rsidRPr="000A7C64">
        <w:rPr>
          <w:rStyle w:val="af4"/>
          <w:i w:val="0"/>
        </w:rPr>
        <w:t xml:space="preserve">«Утро» </w:t>
      </w:r>
      <w:r w:rsidRPr="000A7C64">
        <w:t xml:space="preserve">из сюиты </w:t>
      </w:r>
      <w:r w:rsidRPr="000A7C64">
        <w:rPr>
          <w:rStyle w:val="af4"/>
          <w:i w:val="0"/>
        </w:rPr>
        <w:t xml:space="preserve">«Пер Гюнт». </w:t>
      </w:r>
      <w:r w:rsidRPr="000A7C64">
        <w:t>Э. Григ.</w:t>
      </w:r>
      <w:r w:rsidRPr="000A7C64">
        <w:br/>
      </w:r>
      <w:r w:rsidRPr="000A7C64">
        <w:rPr>
          <w:rStyle w:val="af4"/>
          <w:i w:val="0"/>
        </w:rPr>
        <w:t xml:space="preserve">«Добрый день». </w:t>
      </w:r>
      <w:r w:rsidRPr="000A7C64">
        <w:t>Я. Дубравин, слова В. Суслова.</w:t>
      </w:r>
    </w:p>
    <w:p w:rsidR="001A6ADC" w:rsidRPr="000A7C64" w:rsidRDefault="001A6ADC" w:rsidP="001A6ADC">
      <w:pPr>
        <w:pStyle w:val="body"/>
        <w:spacing w:before="0" w:beforeAutospacing="0" w:after="0" w:afterAutospacing="0"/>
      </w:pPr>
      <w:r w:rsidRPr="000A7C64">
        <w:rPr>
          <w:rStyle w:val="af4"/>
          <w:i w:val="0"/>
        </w:rPr>
        <w:t xml:space="preserve">«Утро». </w:t>
      </w:r>
      <w:r w:rsidRPr="000A7C64">
        <w:t>А. Парцхаладзе, слова Ю. Полухина.</w:t>
      </w:r>
      <w:r w:rsidRPr="000A7C64">
        <w:br/>
      </w:r>
      <w:r w:rsidRPr="000A7C64">
        <w:rPr>
          <w:rStyle w:val="af4"/>
          <w:i w:val="0"/>
        </w:rPr>
        <w:t xml:space="preserve">«Солнце», </w:t>
      </w:r>
      <w:r w:rsidRPr="000A7C64">
        <w:t>грузинская народная песня, обраб. Д. Аракишвили.</w:t>
      </w:r>
      <w:r w:rsidRPr="000A7C64">
        <w:br/>
      </w:r>
      <w:r w:rsidRPr="000A7C64">
        <w:rPr>
          <w:rStyle w:val="af4"/>
          <w:i w:val="0"/>
        </w:rPr>
        <w:t xml:space="preserve">«Пастораль» </w:t>
      </w:r>
      <w:r w:rsidRPr="000A7C64">
        <w:t>из Музыкальных иллюстраций к повести А. Пушкина «Метель». Г. Свиридов.</w:t>
      </w:r>
      <w:r w:rsidRPr="000A7C64">
        <w:br/>
      </w:r>
      <w:r w:rsidRPr="000A7C64">
        <w:rPr>
          <w:rStyle w:val="af4"/>
          <w:i w:val="0"/>
        </w:rPr>
        <w:t xml:space="preserve">«Пастораль» </w:t>
      </w:r>
      <w:r w:rsidRPr="000A7C64">
        <w:t>из Сюиты в старинном стиле. А. Шнитке.</w:t>
      </w:r>
      <w:r w:rsidRPr="000A7C64">
        <w:br/>
      </w:r>
      <w:r w:rsidRPr="000A7C64">
        <w:rPr>
          <w:rStyle w:val="af4"/>
          <w:i w:val="0"/>
        </w:rPr>
        <w:t xml:space="preserve">«Наигрыш». </w:t>
      </w:r>
      <w:r w:rsidRPr="000A7C64">
        <w:t>А. Шнитке.</w:t>
      </w:r>
      <w:r w:rsidRPr="000A7C64">
        <w:br/>
      </w:r>
      <w:r w:rsidRPr="000A7C64">
        <w:rPr>
          <w:rStyle w:val="af4"/>
          <w:i w:val="0"/>
        </w:rPr>
        <w:t xml:space="preserve">«Утро». </w:t>
      </w:r>
      <w:r w:rsidRPr="000A7C64">
        <w:t>Э. Денисов.</w:t>
      </w:r>
      <w:r w:rsidRPr="000A7C64">
        <w:br/>
      </w:r>
      <w:r w:rsidRPr="000A7C64">
        <w:rPr>
          <w:rStyle w:val="af4"/>
          <w:i w:val="0"/>
        </w:rPr>
        <w:lastRenderedPageBreak/>
        <w:t xml:space="preserve">«Доброе утро» </w:t>
      </w:r>
      <w:r w:rsidRPr="000A7C64">
        <w:t xml:space="preserve">из кантаты </w:t>
      </w:r>
      <w:r w:rsidRPr="000A7C64">
        <w:rPr>
          <w:rStyle w:val="af4"/>
          <w:i w:val="0"/>
        </w:rPr>
        <w:t xml:space="preserve">«Песни утра, весны и мира». </w:t>
      </w:r>
      <w:r w:rsidRPr="000A7C64">
        <w:t>Д. Кабалевский, слова Ц. Солодаря.</w:t>
      </w:r>
      <w:r w:rsidRPr="000A7C64">
        <w:br/>
      </w:r>
      <w:r w:rsidRPr="000A7C64">
        <w:rPr>
          <w:rStyle w:val="af4"/>
          <w:i w:val="0"/>
        </w:rPr>
        <w:t xml:space="preserve">«Вечерняя» </w:t>
      </w:r>
      <w:r w:rsidRPr="000A7C64">
        <w:t xml:space="preserve">из Симфонии-действа </w:t>
      </w:r>
      <w:r w:rsidRPr="000A7C64">
        <w:rPr>
          <w:rStyle w:val="af4"/>
          <w:i w:val="0"/>
        </w:rPr>
        <w:t xml:space="preserve">«Перезвоны» </w:t>
      </w:r>
      <w:r w:rsidRPr="000A7C64">
        <w:t>(по прочтению В. Шукшина). В. Гаврилин.</w:t>
      </w:r>
      <w:r w:rsidRPr="000A7C64">
        <w:br/>
      </w:r>
      <w:r w:rsidRPr="000A7C64">
        <w:rPr>
          <w:rStyle w:val="af4"/>
          <w:i w:val="0"/>
        </w:rPr>
        <w:t xml:space="preserve">«Вечер» </w:t>
      </w:r>
      <w:r w:rsidRPr="000A7C64">
        <w:t xml:space="preserve">из </w:t>
      </w:r>
      <w:r w:rsidRPr="000A7C64">
        <w:rPr>
          <w:rStyle w:val="af4"/>
          <w:i w:val="0"/>
        </w:rPr>
        <w:t xml:space="preserve">«Детской музыки». </w:t>
      </w:r>
      <w:r w:rsidRPr="000A7C64">
        <w:t>С. Прокофьев.</w:t>
      </w:r>
      <w:r w:rsidRPr="000A7C64">
        <w:br/>
      </w:r>
      <w:r w:rsidRPr="000A7C64">
        <w:rPr>
          <w:rStyle w:val="af4"/>
          <w:i w:val="0"/>
        </w:rPr>
        <w:t xml:space="preserve">«Вечер». </w:t>
      </w:r>
      <w:r w:rsidRPr="000A7C64">
        <w:t>В. Салманов.</w:t>
      </w:r>
      <w:r w:rsidRPr="000A7C64">
        <w:br/>
      </w:r>
      <w:r w:rsidRPr="000A7C64">
        <w:rPr>
          <w:rStyle w:val="af4"/>
          <w:i w:val="0"/>
        </w:rPr>
        <w:t xml:space="preserve">«Вечерняя сказка». </w:t>
      </w:r>
      <w:r w:rsidRPr="000A7C64">
        <w:t>А. Хачатурян.</w:t>
      </w:r>
      <w:r w:rsidRPr="000A7C64">
        <w:br/>
      </w:r>
      <w:r w:rsidRPr="000A7C64">
        <w:rPr>
          <w:rStyle w:val="af4"/>
          <w:i w:val="0"/>
        </w:rPr>
        <w:t xml:space="preserve">«Менуэт». </w:t>
      </w:r>
      <w:r w:rsidRPr="000A7C64">
        <w:t>Л. Моцарт.</w:t>
      </w:r>
      <w:r w:rsidRPr="000A7C64">
        <w:br/>
      </w:r>
      <w:r w:rsidRPr="000A7C64">
        <w:rPr>
          <w:rStyle w:val="af4"/>
          <w:i w:val="0"/>
        </w:rPr>
        <w:t xml:space="preserve">«Болтунья». </w:t>
      </w:r>
      <w:r w:rsidRPr="000A7C64">
        <w:t>С. Прокофьев, слова А. Барто.</w:t>
      </w:r>
      <w:r w:rsidRPr="000A7C64">
        <w:br/>
      </w:r>
      <w:r w:rsidRPr="000A7C64">
        <w:rPr>
          <w:rStyle w:val="af4"/>
          <w:i w:val="0"/>
        </w:rPr>
        <w:t xml:space="preserve">«Баба Яга». </w:t>
      </w:r>
      <w:r w:rsidRPr="000A7C64">
        <w:t>Детская народная игра.</w:t>
      </w:r>
      <w:r w:rsidRPr="000A7C64">
        <w:br/>
      </w:r>
      <w:r w:rsidRPr="000A7C64">
        <w:rPr>
          <w:rStyle w:val="af4"/>
          <w:i w:val="0"/>
        </w:rPr>
        <w:t xml:space="preserve">«У каждого свой музыкальный инструмент», </w:t>
      </w:r>
      <w:r w:rsidRPr="000A7C64">
        <w:t>эстонская народная песня.   Обраб. X. Кырвите, пер. М. Ивенсен.</w:t>
      </w:r>
      <w:r w:rsidRPr="000A7C64">
        <w:br/>
        <w:t> </w:t>
      </w:r>
      <w:r w:rsidRPr="000A7C64">
        <w:rPr>
          <w:rStyle w:val="af4"/>
          <w:i w:val="0"/>
        </w:rPr>
        <w:t xml:space="preserve">Главная мелодия из Симфонии № 2 </w:t>
      </w:r>
      <w:r w:rsidRPr="000A7C64">
        <w:t>(«Богатырской»). А. Бородин.</w:t>
      </w:r>
      <w:r w:rsidRPr="000A7C64">
        <w:br/>
      </w:r>
      <w:r w:rsidRPr="000A7C64">
        <w:rPr>
          <w:rStyle w:val="af4"/>
          <w:i w:val="0"/>
        </w:rPr>
        <w:t xml:space="preserve">«Солдатушки, бравы ребятушки», </w:t>
      </w:r>
      <w:r w:rsidRPr="000A7C64">
        <w:t>русская народная песня.</w:t>
      </w:r>
      <w:r w:rsidRPr="000A7C64">
        <w:br/>
      </w:r>
      <w:r w:rsidRPr="000A7C64">
        <w:rPr>
          <w:rStyle w:val="af4"/>
          <w:i w:val="0"/>
        </w:rPr>
        <w:t xml:space="preserve">«Песня о маленьком трубаче». </w:t>
      </w:r>
      <w:r w:rsidRPr="000A7C64">
        <w:t>С. Никитин, слова С. Крылова.</w:t>
      </w:r>
      <w:r w:rsidRPr="000A7C64">
        <w:br/>
      </w:r>
      <w:r w:rsidRPr="000A7C64">
        <w:rPr>
          <w:rStyle w:val="af4"/>
          <w:i w:val="0"/>
        </w:rPr>
        <w:t xml:space="preserve">«Учил Суворов». </w:t>
      </w:r>
      <w:r w:rsidRPr="000A7C64">
        <w:t>А. Новиков, слова М. Левашова.</w:t>
      </w:r>
      <w:r w:rsidRPr="000A7C64">
        <w:br/>
      </w:r>
      <w:r w:rsidRPr="000A7C64">
        <w:rPr>
          <w:rStyle w:val="af4"/>
          <w:i w:val="0"/>
        </w:rPr>
        <w:t xml:space="preserve">«Волынка». </w:t>
      </w:r>
      <w:r w:rsidRPr="000A7C64">
        <w:t>И. С. Бах.</w:t>
      </w:r>
      <w:r w:rsidRPr="000A7C64">
        <w:br/>
      </w:r>
      <w:r w:rsidRPr="000A7C64">
        <w:rPr>
          <w:rStyle w:val="af4"/>
          <w:i w:val="0"/>
        </w:rPr>
        <w:t xml:space="preserve">«Колыбельная». </w:t>
      </w:r>
      <w:r w:rsidRPr="000A7C64">
        <w:t>М. Кажлаев.</w:t>
      </w:r>
      <w:r w:rsidRPr="000A7C64">
        <w:br/>
      </w:r>
      <w:r w:rsidRPr="000A7C64">
        <w:rPr>
          <w:rStyle w:val="af4"/>
          <w:i w:val="0"/>
        </w:rPr>
        <w:t xml:space="preserve">«Колыбельная». </w:t>
      </w:r>
      <w:r w:rsidRPr="000A7C64">
        <w:t>Г. Гладков.</w:t>
      </w:r>
      <w:r w:rsidRPr="000A7C64">
        <w:br/>
      </w:r>
      <w:r w:rsidRPr="000A7C64">
        <w:rPr>
          <w:rStyle w:val="af4"/>
          <w:i w:val="0"/>
        </w:rPr>
        <w:t xml:space="preserve">«Золотые рыбки» </w:t>
      </w:r>
      <w:r w:rsidRPr="000A7C64">
        <w:t xml:space="preserve">из балета </w:t>
      </w:r>
      <w:r w:rsidRPr="000A7C64">
        <w:rPr>
          <w:rStyle w:val="af4"/>
          <w:i w:val="0"/>
        </w:rPr>
        <w:t xml:space="preserve">«Конек-Горбунок». </w:t>
      </w:r>
      <w:r w:rsidRPr="000A7C64">
        <w:t>Р. Щедрин.</w:t>
      </w:r>
      <w:r w:rsidRPr="000A7C64">
        <w:br/>
        <w:t> </w:t>
      </w:r>
      <w:r w:rsidRPr="000A7C64">
        <w:rPr>
          <w:rStyle w:val="af4"/>
          <w:i w:val="0"/>
        </w:rPr>
        <w:t xml:space="preserve">Лютневая музыка. </w:t>
      </w:r>
      <w:r w:rsidRPr="000A7C64">
        <w:t>Франческо да Милано.</w:t>
      </w:r>
      <w:r w:rsidRPr="000A7C64">
        <w:br/>
      </w:r>
      <w:r w:rsidRPr="000A7C64">
        <w:rPr>
          <w:rStyle w:val="af4"/>
          <w:i w:val="0"/>
        </w:rPr>
        <w:t xml:space="preserve">«Кукушка». </w:t>
      </w:r>
      <w:r w:rsidRPr="000A7C64">
        <w:t>К. Дакен.</w:t>
      </w:r>
      <w:r w:rsidRPr="000A7C64">
        <w:br/>
      </w:r>
      <w:r w:rsidRPr="000A7C64">
        <w:rPr>
          <w:rStyle w:val="af4"/>
          <w:i w:val="0"/>
        </w:rPr>
        <w:t xml:space="preserve">«Спасибо». </w:t>
      </w:r>
      <w:r w:rsidRPr="000A7C64">
        <w:t>И. Арсеев, слова З. Петровой.</w:t>
      </w:r>
      <w:r w:rsidRPr="000A7C64">
        <w:br/>
      </w:r>
      <w:r w:rsidRPr="000A7C64">
        <w:rPr>
          <w:rStyle w:val="af4"/>
          <w:i w:val="0"/>
        </w:rPr>
        <w:t xml:space="preserve">«Праздник бабушек и мам». </w:t>
      </w:r>
      <w:r w:rsidRPr="000A7C64">
        <w:t>М. Славкин, слова Е. Каргановой.</w:t>
      </w:r>
      <w:r w:rsidRPr="000A7C64">
        <w:br/>
        <w:t>   </w:t>
      </w:r>
      <w:r w:rsidRPr="000A7C64">
        <w:rPr>
          <w:rStyle w:val="af4"/>
          <w:i w:val="0"/>
        </w:rPr>
        <w:t xml:space="preserve">Увертюра </w:t>
      </w:r>
      <w:r w:rsidRPr="000A7C64">
        <w:t xml:space="preserve">из музыки к кинофильму </w:t>
      </w:r>
      <w:r w:rsidRPr="000A7C64">
        <w:rPr>
          <w:rStyle w:val="af4"/>
          <w:i w:val="0"/>
        </w:rPr>
        <w:t xml:space="preserve">«Цирк». </w:t>
      </w:r>
      <w:r w:rsidRPr="000A7C64">
        <w:t>И. Дунаевский.</w:t>
      </w:r>
      <w:r w:rsidRPr="000A7C64">
        <w:br/>
      </w:r>
      <w:r w:rsidRPr="000A7C64">
        <w:rPr>
          <w:rStyle w:val="af4"/>
          <w:i w:val="0"/>
        </w:rPr>
        <w:t xml:space="preserve">«Клоуны». </w:t>
      </w:r>
      <w:r w:rsidRPr="000A7C64">
        <w:t>Д. Кабалевский.</w:t>
      </w:r>
      <w:r w:rsidRPr="000A7C64">
        <w:br/>
        <w:t> </w:t>
      </w:r>
      <w:r w:rsidRPr="000A7C64">
        <w:rPr>
          <w:rStyle w:val="af4"/>
          <w:i w:val="0"/>
        </w:rPr>
        <w:t xml:space="preserve">«Семеро козлят», </w:t>
      </w:r>
      <w:r w:rsidRPr="000A7C64">
        <w:t xml:space="preserve">заключительный хор из оперы </w:t>
      </w:r>
      <w:r w:rsidRPr="000A7C64">
        <w:rPr>
          <w:rStyle w:val="af4"/>
          <w:i w:val="0"/>
        </w:rPr>
        <w:t xml:space="preserve">«Волк и семеро козлят». </w:t>
      </w:r>
      <w:r w:rsidRPr="000A7C64">
        <w:t>М. Коваль, слова Е. Манучаровой.</w:t>
      </w:r>
      <w:r w:rsidRPr="000A7C64">
        <w:br/>
        <w:t>  </w:t>
      </w:r>
      <w:r w:rsidRPr="000A7C64">
        <w:rPr>
          <w:rStyle w:val="af4"/>
          <w:i w:val="0"/>
        </w:rPr>
        <w:t xml:space="preserve">Заключительный хор </w:t>
      </w:r>
      <w:r w:rsidRPr="000A7C64">
        <w:t xml:space="preserve">из оперы </w:t>
      </w:r>
      <w:r w:rsidRPr="000A7C64">
        <w:rPr>
          <w:rStyle w:val="af4"/>
          <w:i w:val="0"/>
        </w:rPr>
        <w:t xml:space="preserve">«Муха-цокотуха». </w:t>
      </w:r>
      <w:r w:rsidRPr="000A7C64">
        <w:t>М. Красев, слова К. Чуковского.</w:t>
      </w:r>
      <w:r w:rsidRPr="000A7C64">
        <w:br/>
      </w:r>
      <w:r w:rsidRPr="000A7C64">
        <w:rPr>
          <w:rStyle w:val="af4"/>
          <w:i w:val="0"/>
        </w:rPr>
        <w:t xml:space="preserve">«Добрые слоны». </w:t>
      </w:r>
      <w:r w:rsidRPr="000A7C64">
        <w:t>А.</w:t>
      </w:r>
      <w:r w:rsidRPr="000A7C64">
        <w:rPr>
          <w:rStyle w:val="af4"/>
          <w:i w:val="0"/>
        </w:rPr>
        <w:t> </w:t>
      </w:r>
      <w:r w:rsidRPr="000A7C64">
        <w:t>Журбин, слова В. Шленского.</w:t>
      </w:r>
      <w:r w:rsidRPr="000A7C64">
        <w:br/>
      </w:r>
      <w:r w:rsidRPr="000A7C64">
        <w:rPr>
          <w:rStyle w:val="af4"/>
          <w:i w:val="0"/>
        </w:rPr>
        <w:t xml:space="preserve">«Мы катаемся на пони». </w:t>
      </w:r>
      <w:r w:rsidRPr="000A7C64">
        <w:t>Г. Крылов, слова М. Садовского.</w:t>
      </w:r>
      <w:r w:rsidRPr="000A7C64">
        <w:br/>
      </w:r>
      <w:r w:rsidRPr="000A7C64">
        <w:rPr>
          <w:rStyle w:val="af4"/>
          <w:i w:val="0"/>
        </w:rPr>
        <w:t xml:space="preserve">«Слон и скрипочка». </w:t>
      </w:r>
      <w:r w:rsidRPr="000A7C64">
        <w:t>В. Кикта, слова В. Татаринова.</w:t>
      </w:r>
      <w:r w:rsidRPr="000A7C64">
        <w:br/>
      </w:r>
      <w:r w:rsidRPr="000A7C64">
        <w:rPr>
          <w:rStyle w:val="af4"/>
          <w:i w:val="0"/>
        </w:rPr>
        <w:t xml:space="preserve">«Бубенчики», </w:t>
      </w:r>
      <w:r w:rsidRPr="000A7C64">
        <w:t>американская народная песня, русский текст Ю. Хазанова.</w:t>
      </w:r>
      <w:r w:rsidRPr="000A7C64">
        <w:br/>
      </w:r>
      <w:r w:rsidRPr="000A7C64">
        <w:rPr>
          <w:rStyle w:val="af4"/>
          <w:i w:val="0"/>
        </w:rPr>
        <w:t xml:space="preserve">«Ты откуда, музыка?». </w:t>
      </w:r>
      <w:r w:rsidRPr="000A7C64">
        <w:t>Я. Дубравин, слова В. Суслова.</w:t>
      </w:r>
      <w:r w:rsidRPr="000A7C64">
        <w:br/>
      </w:r>
      <w:r w:rsidRPr="000A7C64">
        <w:rPr>
          <w:rStyle w:val="af4"/>
          <w:i w:val="0"/>
        </w:rPr>
        <w:t xml:space="preserve">«Бременские музыканты» </w:t>
      </w:r>
      <w:r w:rsidRPr="000A7C64">
        <w:t xml:space="preserve">из Музыкальной фантазии на тему сказок братьев Гримм.   </w:t>
      </w:r>
      <w:r>
        <w:t>Г. Гладков, слова Ю. Энтина.</w:t>
      </w:r>
    </w:p>
    <w:p w:rsidR="001A6ADC" w:rsidRDefault="001A6ADC" w:rsidP="001A6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C64">
        <w:rPr>
          <w:rFonts w:ascii="Times New Roman" w:hAnsi="Times New Roman"/>
          <w:b/>
          <w:sz w:val="24"/>
          <w:szCs w:val="24"/>
        </w:rPr>
        <w:t>2 класс:</w:t>
      </w:r>
    </w:p>
    <w:p w:rsidR="001A6ADC" w:rsidRPr="00771579" w:rsidRDefault="001A6ADC" w:rsidP="001A6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Содержание программы второго года делится на разделы: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1. </w:t>
      </w:r>
      <w:r w:rsidRPr="000A7C64">
        <w:rPr>
          <w:rFonts w:ascii="Times New Roman" w:hAnsi="Times New Roman"/>
          <w:bCs/>
          <w:iCs/>
          <w:sz w:val="24"/>
          <w:szCs w:val="24"/>
        </w:rPr>
        <w:t>“Россия – Родина моя”-</w:t>
      </w:r>
      <w:r w:rsidRPr="000A7C64">
        <w:rPr>
          <w:rFonts w:ascii="Times New Roman" w:hAnsi="Times New Roman"/>
          <w:sz w:val="24"/>
          <w:szCs w:val="24"/>
        </w:rPr>
        <w:t xml:space="preserve"> 3 ч. 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2. </w:t>
      </w:r>
      <w:r w:rsidRPr="000A7C64">
        <w:rPr>
          <w:rFonts w:ascii="Times New Roman" w:hAnsi="Times New Roman"/>
          <w:bCs/>
          <w:iCs/>
          <w:sz w:val="24"/>
          <w:szCs w:val="24"/>
        </w:rPr>
        <w:t>“День, полный событий”-</w:t>
      </w:r>
      <w:r w:rsidRPr="000A7C64">
        <w:rPr>
          <w:rFonts w:ascii="Times New Roman" w:hAnsi="Times New Roman"/>
          <w:sz w:val="24"/>
          <w:szCs w:val="24"/>
        </w:rPr>
        <w:t>6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3.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“О России петь – что стремиться в храм”-</w:t>
      </w:r>
      <w:r w:rsidRPr="000A7C64">
        <w:rPr>
          <w:rFonts w:ascii="Times New Roman" w:hAnsi="Times New Roman"/>
          <w:sz w:val="24"/>
          <w:szCs w:val="24"/>
        </w:rPr>
        <w:t>7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4.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“Гори, гори ясно, чтобы не погасло!”</w:t>
      </w:r>
      <w:r w:rsidRPr="000A7C64">
        <w:rPr>
          <w:rFonts w:ascii="Times New Roman" w:hAnsi="Times New Roman"/>
          <w:sz w:val="24"/>
          <w:szCs w:val="24"/>
        </w:rPr>
        <w:t xml:space="preserve"> -5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5.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“В музыкальном театре”-</w:t>
      </w:r>
      <w:r w:rsidRPr="000A7C64">
        <w:rPr>
          <w:rFonts w:ascii="Times New Roman" w:hAnsi="Times New Roman"/>
          <w:sz w:val="24"/>
          <w:szCs w:val="24"/>
        </w:rPr>
        <w:t>4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6.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“В концертном зале”-</w:t>
      </w:r>
      <w:r w:rsidRPr="000A7C64">
        <w:rPr>
          <w:rFonts w:ascii="Times New Roman" w:hAnsi="Times New Roman"/>
          <w:sz w:val="24"/>
          <w:szCs w:val="24"/>
        </w:rPr>
        <w:t>3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7.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“Чтоб музыкантом быть, такнадобно уменье”-</w:t>
      </w:r>
      <w:r w:rsidRPr="000A7C64">
        <w:rPr>
          <w:rFonts w:ascii="Times New Roman" w:hAnsi="Times New Roman"/>
          <w:sz w:val="24"/>
          <w:szCs w:val="24"/>
        </w:rPr>
        <w:t>6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Музыкальные образы родного края. Песенность как отли</w:t>
      </w:r>
      <w:r w:rsidRPr="000A7C64">
        <w:rPr>
          <w:rFonts w:ascii="Times New Roman" w:hAnsi="Times New Roman"/>
          <w:sz w:val="24"/>
          <w:szCs w:val="24"/>
        </w:rPr>
        <w:softHyphen/>
        <w:t>чительная черта русской музыки. Песня. Мелодия. Аккомпане</w:t>
      </w:r>
      <w:r w:rsidRPr="000A7C64">
        <w:rPr>
          <w:rFonts w:ascii="Times New Roman" w:hAnsi="Times New Roman"/>
          <w:sz w:val="24"/>
          <w:szCs w:val="24"/>
        </w:rPr>
        <w:softHyphen/>
        <w:t>мент.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Мир ребенка в музыкальных интонациях, образах. </w:t>
      </w:r>
      <w:r w:rsidRPr="000A7C64">
        <w:rPr>
          <w:rFonts w:ascii="Times New Roman" w:hAnsi="Times New Roman"/>
          <w:iCs/>
          <w:sz w:val="24"/>
          <w:szCs w:val="24"/>
        </w:rPr>
        <w:t>Детские пьесы</w:t>
      </w:r>
      <w:r w:rsidRPr="000A7C64">
        <w:rPr>
          <w:rFonts w:ascii="Times New Roman" w:hAnsi="Times New Roman"/>
          <w:sz w:val="24"/>
          <w:szCs w:val="24"/>
        </w:rPr>
        <w:t xml:space="preserve"> П. Чайковского и С. Прокофьева. Музыкальный материал — фортепиано.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Колокольные звоны России. Святые земли Русской. Празд</w:t>
      </w:r>
      <w:r w:rsidRPr="000A7C64">
        <w:rPr>
          <w:rFonts w:ascii="Times New Roman" w:hAnsi="Times New Roman"/>
          <w:sz w:val="24"/>
          <w:szCs w:val="24"/>
        </w:rPr>
        <w:softHyphen/>
        <w:t>ники Православной церкви. Рождество Христово. Молитва.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Хорал.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lastRenderedPageBreak/>
        <w:t>Раздел 4. «Гори, гори ясно, чтобы не погасло!»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Мотив, напев, наигрыш. Оркестр русских народных инстру</w:t>
      </w:r>
      <w:r w:rsidRPr="000A7C64">
        <w:rPr>
          <w:rFonts w:ascii="Times New Roman" w:hAnsi="Times New Roman"/>
          <w:sz w:val="24"/>
          <w:szCs w:val="24"/>
        </w:rPr>
        <w:softHyphen/>
        <w:t>ментов. Вариации в русской народной музыке. Музыка в народ</w:t>
      </w:r>
      <w:r w:rsidRPr="000A7C64">
        <w:rPr>
          <w:rFonts w:ascii="Times New Roman" w:hAnsi="Times New Roman"/>
          <w:sz w:val="24"/>
          <w:szCs w:val="24"/>
        </w:rPr>
        <w:softHyphen/>
        <w:t>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1A6ADC" w:rsidRPr="000A7C64" w:rsidRDefault="001A6ADC" w:rsidP="001A6ADC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1A6ADC" w:rsidRPr="000A7C64" w:rsidRDefault="001A6ADC" w:rsidP="001A6ADC">
      <w:pPr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Опера и балет. Песенность, танцевальность, маршевость в опере и балете. Симфонический оркестр. Роль дирижера, ре</w:t>
      </w:r>
      <w:r w:rsidRPr="000A7C64">
        <w:rPr>
          <w:rFonts w:ascii="Times New Roman" w:hAnsi="Times New Roman"/>
          <w:sz w:val="24"/>
          <w:szCs w:val="24"/>
        </w:rPr>
        <w:softHyphen/>
        <w:t>жиссера, художника в создании музыкального спектакля. Те</w:t>
      </w:r>
      <w:r w:rsidRPr="000A7C64">
        <w:rPr>
          <w:rFonts w:ascii="Times New Roman" w:hAnsi="Times New Roman"/>
          <w:sz w:val="24"/>
          <w:szCs w:val="24"/>
        </w:rPr>
        <w:softHyphen/>
        <w:t>мы-характеристики действующих лиц. Детский музыкальный те</w:t>
      </w:r>
      <w:r w:rsidRPr="000A7C64">
        <w:rPr>
          <w:rFonts w:ascii="Times New Roman" w:hAnsi="Times New Roman"/>
          <w:sz w:val="24"/>
          <w:szCs w:val="24"/>
        </w:rPr>
        <w:softHyphen/>
        <w:t>атр.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Музыкальные портреты и образы в симфонической и форте</w:t>
      </w:r>
      <w:r w:rsidRPr="000A7C64">
        <w:rPr>
          <w:rFonts w:ascii="Times New Roman" w:hAnsi="Times New Roman"/>
          <w:sz w:val="24"/>
          <w:szCs w:val="24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1A6ADC" w:rsidRPr="000A7C64" w:rsidRDefault="001A6ADC" w:rsidP="001A6ADC">
      <w:pPr>
        <w:spacing w:after="0" w:line="240" w:lineRule="auto"/>
        <w:ind w:left="880" w:right="80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7. «Чтоб музыкантом быть, так надобно уменье...»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0A7C64">
        <w:rPr>
          <w:rFonts w:ascii="Times New Roman" w:hAnsi="Times New Roman"/>
          <w:sz w:val="24"/>
          <w:szCs w:val="24"/>
        </w:rPr>
        <w:softHyphen/>
        <w:t>зыки. Жанры музыки. Международные конкурсы.</w:t>
      </w:r>
    </w:p>
    <w:p w:rsidR="001A6ADC" w:rsidRPr="000A7C64" w:rsidRDefault="001A6ADC" w:rsidP="001A6ADC">
      <w:pPr>
        <w:pStyle w:val="podzag"/>
        <w:spacing w:before="0" w:beforeAutospacing="0" w:after="0" w:afterAutospacing="0"/>
        <w:jc w:val="both"/>
        <w:rPr>
          <w:b/>
        </w:rPr>
      </w:pPr>
      <w:r w:rsidRPr="000A7C64">
        <w:rPr>
          <w:rStyle w:val="af3"/>
          <w:b w:val="0"/>
        </w:rPr>
        <w:t>Содержание музыкального материала</w:t>
      </w:r>
    </w:p>
    <w:p w:rsidR="001A6ADC" w:rsidRPr="000A7C64" w:rsidRDefault="001A6ADC" w:rsidP="001A6ADC">
      <w:pPr>
        <w:pStyle w:val="body"/>
        <w:tabs>
          <w:tab w:val="left" w:pos="0"/>
        </w:tabs>
        <w:spacing w:before="0" w:beforeAutospacing="0" w:after="0" w:afterAutospacing="0"/>
      </w:pPr>
      <w:r w:rsidRPr="000A7C64">
        <w:rPr>
          <w:rStyle w:val="af4"/>
          <w:i w:val="0"/>
        </w:rPr>
        <w:t xml:space="preserve">«Рассвет на Москве-реке», </w:t>
      </w:r>
      <w:r w:rsidRPr="000A7C64">
        <w:t xml:space="preserve">вступление к опере </w:t>
      </w:r>
      <w:r w:rsidRPr="000A7C64">
        <w:rPr>
          <w:rStyle w:val="af4"/>
          <w:i w:val="0"/>
        </w:rPr>
        <w:t xml:space="preserve">«Хованщина». </w:t>
      </w:r>
      <w:r w:rsidRPr="000A7C64">
        <w:t>М. Мусоргский.</w:t>
      </w:r>
      <w:r w:rsidRPr="000A7C64">
        <w:br/>
      </w:r>
      <w:r w:rsidRPr="000A7C64">
        <w:rPr>
          <w:rStyle w:val="af4"/>
          <w:i w:val="0"/>
        </w:rPr>
        <w:t xml:space="preserve">«Гимн России». </w:t>
      </w:r>
      <w:r w:rsidRPr="000A7C64">
        <w:t>А.</w:t>
      </w:r>
      <w:r w:rsidRPr="000A7C64">
        <w:rPr>
          <w:rStyle w:val="af4"/>
          <w:i w:val="0"/>
        </w:rPr>
        <w:t> </w:t>
      </w:r>
      <w:r w:rsidRPr="000A7C64">
        <w:t>Александров, слова С. Михалкова.</w:t>
      </w:r>
      <w:r w:rsidRPr="000A7C64">
        <w:br/>
      </w:r>
      <w:r w:rsidRPr="000A7C64">
        <w:rPr>
          <w:rStyle w:val="af4"/>
          <w:i w:val="0"/>
        </w:rPr>
        <w:t xml:space="preserve">«Здравствуй, Родина моя». </w:t>
      </w:r>
      <w:r w:rsidRPr="000A7C64">
        <w:t xml:space="preserve">Ю. Чичков, слова К. Ибряева. </w:t>
      </w:r>
      <w:r w:rsidRPr="000A7C64">
        <w:rPr>
          <w:iCs/>
        </w:rPr>
        <w:br/>
      </w:r>
      <w:r w:rsidRPr="000A7C64">
        <w:rPr>
          <w:rStyle w:val="af4"/>
          <w:i w:val="0"/>
        </w:rPr>
        <w:t xml:space="preserve">«Моя Россия». </w:t>
      </w:r>
      <w:r w:rsidRPr="000A7C64">
        <w:t>Г. Струве, слова Н. Соловьевой.</w:t>
      </w:r>
    </w:p>
    <w:p w:rsidR="001A6ADC" w:rsidRPr="000A7C64" w:rsidRDefault="001A6ADC" w:rsidP="001A6ADC">
      <w:pPr>
        <w:pStyle w:val="body"/>
        <w:tabs>
          <w:tab w:val="left" w:pos="0"/>
        </w:tabs>
        <w:spacing w:before="0" w:beforeAutospacing="0" w:after="0" w:afterAutospacing="0"/>
      </w:pPr>
      <w:r w:rsidRPr="000A7C64">
        <w:t> </w:t>
      </w:r>
      <w:r w:rsidRPr="000A7C64">
        <w:rPr>
          <w:rStyle w:val="af4"/>
          <w:i w:val="0"/>
        </w:rPr>
        <w:t xml:space="preserve">Пьесы </w:t>
      </w:r>
      <w:r w:rsidRPr="000A7C64">
        <w:t xml:space="preserve">из </w:t>
      </w:r>
      <w:r w:rsidRPr="000A7C64">
        <w:rPr>
          <w:rStyle w:val="af4"/>
          <w:i w:val="0"/>
        </w:rPr>
        <w:t xml:space="preserve">«Детского альбома». </w:t>
      </w:r>
      <w:r w:rsidRPr="000A7C64">
        <w:t>П. Чайковский.</w:t>
      </w:r>
      <w:r w:rsidRPr="000A7C64">
        <w:br/>
        <w:t> </w:t>
      </w:r>
      <w:r w:rsidRPr="000A7C64">
        <w:rPr>
          <w:rStyle w:val="af4"/>
          <w:i w:val="0"/>
        </w:rPr>
        <w:t xml:space="preserve">Пьесы </w:t>
      </w:r>
      <w:r w:rsidRPr="000A7C64">
        <w:t xml:space="preserve">из </w:t>
      </w:r>
      <w:r w:rsidRPr="000A7C64">
        <w:rPr>
          <w:rStyle w:val="af4"/>
          <w:i w:val="0"/>
        </w:rPr>
        <w:t xml:space="preserve">«Детской музыки». </w:t>
      </w:r>
      <w:r w:rsidRPr="000A7C64">
        <w:t>С. Прокофьев.</w:t>
      </w:r>
    </w:p>
    <w:p w:rsidR="001A6ADC" w:rsidRPr="000A7C64" w:rsidRDefault="001A6ADC" w:rsidP="001A6ADC">
      <w:pPr>
        <w:pStyle w:val="body"/>
        <w:tabs>
          <w:tab w:val="left" w:pos="0"/>
        </w:tabs>
        <w:spacing w:before="0" w:beforeAutospacing="0" w:after="0" w:afterAutospacing="0"/>
      </w:pPr>
      <w:r w:rsidRPr="000A7C64">
        <w:rPr>
          <w:rStyle w:val="af4"/>
          <w:i w:val="0"/>
        </w:rPr>
        <w:t xml:space="preserve">«Прогулка» </w:t>
      </w:r>
      <w:r w:rsidRPr="000A7C64">
        <w:t xml:space="preserve">из сюиты </w:t>
      </w:r>
      <w:r w:rsidRPr="000A7C64">
        <w:rPr>
          <w:rStyle w:val="af4"/>
          <w:i w:val="0"/>
        </w:rPr>
        <w:t xml:space="preserve">«Картинки с выставки». </w:t>
      </w:r>
      <w:r w:rsidRPr="000A7C64">
        <w:t>М. Мусоргский.</w:t>
      </w:r>
      <w:r w:rsidRPr="000A7C64">
        <w:br/>
      </w:r>
      <w:r w:rsidRPr="000A7C64">
        <w:rPr>
          <w:rStyle w:val="af4"/>
          <w:i w:val="0"/>
        </w:rPr>
        <w:t xml:space="preserve">«Начинаем перепляс». </w:t>
      </w:r>
      <w:r w:rsidRPr="000A7C64">
        <w:t>С.</w:t>
      </w:r>
      <w:r w:rsidRPr="000A7C64">
        <w:rPr>
          <w:rStyle w:val="af4"/>
          <w:i w:val="0"/>
        </w:rPr>
        <w:t> </w:t>
      </w:r>
      <w:r w:rsidRPr="000A7C64">
        <w:t>Соснин, слова П. Синявского.</w:t>
      </w:r>
      <w:r w:rsidRPr="000A7C64">
        <w:br/>
      </w:r>
      <w:r w:rsidRPr="000A7C64">
        <w:rPr>
          <w:rStyle w:val="af4"/>
          <w:i w:val="0"/>
        </w:rPr>
        <w:t xml:space="preserve">«Сонная песенка». </w:t>
      </w:r>
      <w:r w:rsidRPr="000A7C64">
        <w:t>Р. Паулс, слова И. Ласманиса.</w:t>
      </w:r>
      <w:r w:rsidRPr="000A7C64">
        <w:br/>
      </w:r>
      <w:r w:rsidRPr="000A7C64">
        <w:rPr>
          <w:rStyle w:val="af4"/>
          <w:i w:val="0"/>
        </w:rPr>
        <w:t xml:space="preserve">«Спят усталые игрушки». </w:t>
      </w:r>
      <w:r w:rsidRPr="000A7C64">
        <w:t>А. Островский, слова З. Петровой.</w:t>
      </w:r>
      <w:r w:rsidRPr="000A7C64">
        <w:br/>
      </w:r>
      <w:r w:rsidRPr="000A7C64">
        <w:rPr>
          <w:rStyle w:val="af4"/>
          <w:i w:val="0"/>
        </w:rPr>
        <w:t xml:space="preserve">«Ай-я, жу-жу», </w:t>
      </w:r>
      <w:r w:rsidRPr="000A7C64">
        <w:t>латышская народная песня.</w:t>
      </w:r>
      <w:r w:rsidRPr="000A7C64">
        <w:br/>
      </w:r>
      <w:r w:rsidRPr="000A7C64">
        <w:rPr>
          <w:rStyle w:val="af4"/>
          <w:i w:val="0"/>
        </w:rPr>
        <w:t xml:space="preserve">«Колыбельная медведицы». </w:t>
      </w:r>
      <w:r w:rsidRPr="000A7C64">
        <w:t>Е. Крылатов, слова Ю. Яковлева.</w:t>
      </w:r>
    </w:p>
    <w:p w:rsidR="001A6ADC" w:rsidRPr="000A7C64" w:rsidRDefault="001A6ADC" w:rsidP="001A6ADC">
      <w:pPr>
        <w:pStyle w:val="af5"/>
        <w:tabs>
          <w:tab w:val="left" w:pos="0"/>
        </w:tabs>
        <w:spacing w:before="0" w:beforeAutospacing="0" w:after="0" w:afterAutospacing="0"/>
        <w:rPr>
          <w:rStyle w:val="af4"/>
          <w:i w:val="0"/>
        </w:rPr>
      </w:pPr>
      <w:r w:rsidRPr="000A7C64">
        <w:rPr>
          <w:rStyle w:val="af4"/>
          <w:i w:val="0"/>
        </w:rPr>
        <w:t xml:space="preserve">«Великий колокольный звон» </w:t>
      </w:r>
      <w:r w:rsidRPr="000A7C64">
        <w:rPr>
          <w:rStyle w:val="body1"/>
        </w:rPr>
        <w:t xml:space="preserve">из оперы </w:t>
      </w:r>
      <w:r w:rsidRPr="000A7C64">
        <w:rPr>
          <w:rStyle w:val="af4"/>
          <w:i w:val="0"/>
        </w:rPr>
        <w:t xml:space="preserve">«Борис Годунов». </w:t>
      </w:r>
      <w:r w:rsidRPr="000A7C64">
        <w:rPr>
          <w:rStyle w:val="body1"/>
        </w:rPr>
        <w:t>М. Мусоргский.</w:t>
      </w:r>
      <w:r w:rsidRPr="000A7C64">
        <w:br/>
      </w:r>
      <w:r w:rsidRPr="000A7C64">
        <w:rPr>
          <w:rStyle w:val="body1"/>
        </w:rPr>
        <w:t xml:space="preserve"> Кантата </w:t>
      </w:r>
      <w:r w:rsidRPr="000A7C64">
        <w:rPr>
          <w:rStyle w:val="af4"/>
          <w:i w:val="0"/>
        </w:rPr>
        <w:t xml:space="preserve">«Александр Невский», </w:t>
      </w:r>
      <w:r w:rsidRPr="000A7C64">
        <w:rPr>
          <w:rStyle w:val="body1"/>
        </w:rPr>
        <w:t xml:space="preserve">фрагменты: </w:t>
      </w:r>
      <w:r w:rsidRPr="000A7C64">
        <w:rPr>
          <w:rStyle w:val="af4"/>
          <w:i w:val="0"/>
        </w:rPr>
        <w:t xml:space="preserve">«Песня об Александре Невском», «Вставайте,  </w:t>
      </w:r>
    </w:p>
    <w:p w:rsidR="001A6ADC" w:rsidRDefault="001A6ADC" w:rsidP="001A6ADC">
      <w:pPr>
        <w:pStyle w:val="af5"/>
        <w:tabs>
          <w:tab w:val="left" w:pos="0"/>
        </w:tabs>
        <w:spacing w:before="0" w:beforeAutospacing="0" w:after="0" w:afterAutospacing="0"/>
        <w:rPr>
          <w:rStyle w:val="body1"/>
        </w:rPr>
      </w:pPr>
      <w:r w:rsidRPr="000A7C64">
        <w:rPr>
          <w:rStyle w:val="af4"/>
          <w:i w:val="0"/>
        </w:rPr>
        <w:t xml:space="preserve"> люди русские». </w:t>
      </w:r>
      <w:r w:rsidRPr="000A7C64">
        <w:rPr>
          <w:rStyle w:val="body1"/>
        </w:rPr>
        <w:t>С. Прокофьев.</w:t>
      </w:r>
      <w:r>
        <w:rPr>
          <w:rStyle w:val="body1"/>
        </w:rPr>
        <w:t xml:space="preserve"> </w:t>
      </w:r>
    </w:p>
    <w:p w:rsidR="001A6ADC" w:rsidRDefault="001A6ADC" w:rsidP="001A6ADC">
      <w:pPr>
        <w:pStyle w:val="af5"/>
        <w:tabs>
          <w:tab w:val="left" w:pos="0"/>
        </w:tabs>
        <w:spacing w:before="0" w:beforeAutospacing="0" w:after="0" w:afterAutospacing="0"/>
        <w:rPr>
          <w:rStyle w:val="body1"/>
        </w:rPr>
      </w:pPr>
      <w:r w:rsidRPr="000A7C64">
        <w:rPr>
          <w:rStyle w:val="body1"/>
        </w:rPr>
        <w:t> Народные песнопения о Сергии Радонежском.</w:t>
      </w:r>
    </w:p>
    <w:p w:rsidR="001A6ADC" w:rsidRDefault="001A6ADC" w:rsidP="001A6ADC">
      <w:pPr>
        <w:pStyle w:val="af5"/>
        <w:tabs>
          <w:tab w:val="left" w:pos="0"/>
        </w:tabs>
        <w:spacing w:before="0" w:beforeAutospacing="0" w:after="0" w:afterAutospacing="0"/>
        <w:rPr>
          <w:rStyle w:val="body1"/>
        </w:rPr>
      </w:pPr>
      <w:r w:rsidRPr="000A7C64">
        <w:rPr>
          <w:rStyle w:val="af4"/>
          <w:i w:val="0"/>
        </w:rPr>
        <w:t xml:space="preserve">«Утренняя молитва», «В церкви». </w:t>
      </w:r>
      <w:r w:rsidRPr="000A7C64">
        <w:rPr>
          <w:rStyle w:val="body1"/>
        </w:rPr>
        <w:t>П. Чайковский.</w:t>
      </w:r>
    </w:p>
    <w:p w:rsidR="001A6ADC" w:rsidRDefault="001A6ADC" w:rsidP="001A6ADC">
      <w:pPr>
        <w:pStyle w:val="af5"/>
        <w:tabs>
          <w:tab w:val="left" w:pos="0"/>
        </w:tabs>
        <w:spacing w:before="0" w:beforeAutospacing="0" w:after="0" w:afterAutospacing="0"/>
        <w:rPr>
          <w:rStyle w:val="body1"/>
        </w:rPr>
      </w:pPr>
      <w:r w:rsidRPr="000A7C64">
        <w:rPr>
          <w:rStyle w:val="af4"/>
          <w:i w:val="0"/>
        </w:rPr>
        <w:t xml:space="preserve">«Вечерняя песня». </w:t>
      </w:r>
      <w:r w:rsidRPr="000A7C64">
        <w:rPr>
          <w:rStyle w:val="body1"/>
        </w:rPr>
        <w:t>А. Тома, слова К. Ушинского.</w:t>
      </w:r>
    </w:p>
    <w:p w:rsidR="001A6ADC" w:rsidRPr="000A7C64" w:rsidRDefault="001A6ADC" w:rsidP="001A6ADC">
      <w:pPr>
        <w:pStyle w:val="af5"/>
        <w:tabs>
          <w:tab w:val="left" w:pos="0"/>
        </w:tabs>
        <w:spacing w:before="0" w:beforeAutospacing="0" w:after="0" w:afterAutospacing="0"/>
        <w:rPr>
          <w:rStyle w:val="af4"/>
          <w:i w:val="0"/>
        </w:rPr>
      </w:pPr>
      <w:r w:rsidRPr="000A7C64">
        <w:rPr>
          <w:rStyle w:val="body1"/>
        </w:rPr>
        <w:t xml:space="preserve"> Народные славянские песнопения: </w:t>
      </w:r>
      <w:r w:rsidRPr="000A7C64">
        <w:rPr>
          <w:rStyle w:val="af4"/>
          <w:i w:val="0"/>
        </w:rPr>
        <w:t>«Добрый тебе вечер», «Рождественское чудо»,</w:t>
      </w:r>
    </w:p>
    <w:p w:rsidR="001A6ADC" w:rsidRPr="000A7C64" w:rsidRDefault="001A6ADC" w:rsidP="001A6ADC">
      <w:pPr>
        <w:pStyle w:val="af5"/>
        <w:tabs>
          <w:tab w:val="left" w:pos="0"/>
        </w:tabs>
        <w:spacing w:before="0" w:beforeAutospacing="0" w:after="0" w:afterAutospacing="0"/>
        <w:rPr>
          <w:iCs/>
        </w:rPr>
      </w:pPr>
      <w:r w:rsidRPr="000A7C64">
        <w:rPr>
          <w:rStyle w:val="af4"/>
          <w:i w:val="0"/>
        </w:rPr>
        <w:t xml:space="preserve">«Рождественская песенка». </w:t>
      </w:r>
      <w:r w:rsidRPr="000A7C64">
        <w:rPr>
          <w:rStyle w:val="body1"/>
        </w:rPr>
        <w:t>Слова и музыка П. Синявского.</w:t>
      </w:r>
    </w:p>
    <w:p w:rsidR="001A6ADC" w:rsidRPr="000A7C64" w:rsidRDefault="001A6ADC" w:rsidP="001A6ADC">
      <w:pPr>
        <w:pStyle w:val="body"/>
        <w:tabs>
          <w:tab w:val="left" w:pos="0"/>
        </w:tabs>
        <w:spacing w:before="0" w:beforeAutospacing="0" w:after="0" w:afterAutospacing="0"/>
      </w:pPr>
      <w:r w:rsidRPr="000A7C64">
        <w:t xml:space="preserve"> Плясовые наигрыши: </w:t>
      </w:r>
      <w:r w:rsidRPr="000A7C64">
        <w:rPr>
          <w:rStyle w:val="af4"/>
          <w:i w:val="0"/>
        </w:rPr>
        <w:t>«Светит месяц», «Камаринская».</w:t>
      </w:r>
      <w:r w:rsidRPr="000A7C64">
        <w:br/>
      </w:r>
      <w:r w:rsidRPr="000A7C64">
        <w:rPr>
          <w:rStyle w:val="af4"/>
          <w:i w:val="0"/>
        </w:rPr>
        <w:t xml:space="preserve">«Наигрыш». </w:t>
      </w:r>
      <w:r w:rsidRPr="000A7C64">
        <w:t>А</w:t>
      </w:r>
      <w:r w:rsidRPr="000A7C64">
        <w:rPr>
          <w:rStyle w:val="af4"/>
          <w:i w:val="0"/>
        </w:rPr>
        <w:t>. </w:t>
      </w:r>
      <w:r w:rsidRPr="000A7C64">
        <w:t>Шнитке.</w:t>
      </w:r>
      <w:r w:rsidRPr="000A7C64">
        <w:br/>
        <w:t xml:space="preserve"> Русские народные песни: </w:t>
      </w:r>
      <w:r w:rsidRPr="000A7C64">
        <w:rPr>
          <w:rStyle w:val="af4"/>
          <w:i w:val="0"/>
        </w:rPr>
        <w:t>«Выходили красны девицы», «Бояре, а мы к вам пришли».</w:t>
      </w:r>
    </w:p>
    <w:p w:rsidR="001A6ADC" w:rsidRPr="000A7C64" w:rsidRDefault="001A6ADC" w:rsidP="001A6ADC">
      <w:pPr>
        <w:pStyle w:val="body"/>
        <w:tabs>
          <w:tab w:val="left" w:pos="0"/>
        </w:tabs>
        <w:spacing w:before="0" w:beforeAutospacing="0" w:after="0" w:afterAutospacing="0"/>
      </w:pPr>
      <w:r w:rsidRPr="000A7C64">
        <w:rPr>
          <w:rStyle w:val="af4"/>
          <w:i w:val="0"/>
        </w:rPr>
        <w:t xml:space="preserve">«Ходит месяц над лугами». </w:t>
      </w:r>
      <w:r w:rsidRPr="000A7C64">
        <w:t>С. Прокофьев.</w:t>
      </w:r>
      <w:r w:rsidRPr="000A7C64">
        <w:br/>
      </w:r>
      <w:r w:rsidRPr="000A7C64">
        <w:rPr>
          <w:rStyle w:val="af4"/>
          <w:i w:val="0"/>
        </w:rPr>
        <w:t xml:space="preserve">«Камаринская». </w:t>
      </w:r>
      <w:r w:rsidRPr="000A7C64">
        <w:t>П. Чайковский.</w:t>
      </w:r>
      <w:r w:rsidRPr="000A7C64">
        <w:br/>
        <w:t> </w:t>
      </w:r>
      <w:r w:rsidRPr="000A7C64">
        <w:rPr>
          <w:rStyle w:val="af4"/>
          <w:i w:val="0"/>
        </w:rPr>
        <w:t xml:space="preserve">Прибаутки. </w:t>
      </w:r>
      <w:r w:rsidRPr="000A7C64">
        <w:t>В. Комраков, слова народные.</w:t>
      </w:r>
      <w:r w:rsidRPr="000A7C64">
        <w:br/>
        <w:t> Масленичные песенки.</w:t>
      </w:r>
      <w:r w:rsidRPr="000A7C64">
        <w:br/>
        <w:t> Песенки-заклички, игры, хороводы.</w:t>
      </w:r>
    </w:p>
    <w:p w:rsidR="001A6ADC" w:rsidRPr="000A7C64" w:rsidRDefault="001A6ADC" w:rsidP="001A6ADC">
      <w:pPr>
        <w:pStyle w:val="af5"/>
        <w:tabs>
          <w:tab w:val="left" w:pos="0"/>
        </w:tabs>
        <w:spacing w:before="0" w:beforeAutospacing="0" w:after="0" w:afterAutospacing="0"/>
        <w:jc w:val="left"/>
      </w:pPr>
      <w:r w:rsidRPr="000A7C64">
        <w:rPr>
          <w:rStyle w:val="af4"/>
          <w:i w:val="0"/>
        </w:rPr>
        <w:t xml:space="preserve">«Волк и семеро козлят», </w:t>
      </w:r>
      <w:r w:rsidRPr="000A7C64">
        <w:rPr>
          <w:rStyle w:val="body1"/>
        </w:rPr>
        <w:t>фрагменты из детской оперы-сказки. М. Коваль.</w:t>
      </w:r>
      <w:r w:rsidRPr="000A7C64">
        <w:br/>
      </w:r>
      <w:r w:rsidRPr="000A7C64">
        <w:rPr>
          <w:rStyle w:val="af4"/>
          <w:i w:val="0"/>
        </w:rPr>
        <w:t xml:space="preserve">«Золушка», </w:t>
      </w:r>
      <w:r w:rsidRPr="000A7C64">
        <w:rPr>
          <w:rStyle w:val="body1"/>
        </w:rPr>
        <w:t>фрагменты из балета. С. Прокофьев.</w:t>
      </w:r>
      <w:r w:rsidRPr="000A7C64">
        <w:br/>
      </w:r>
      <w:r w:rsidRPr="000A7C64">
        <w:rPr>
          <w:rStyle w:val="af4"/>
          <w:i w:val="0"/>
        </w:rPr>
        <w:t xml:space="preserve">«Марш» </w:t>
      </w:r>
      <w:r w:rsidRPr="000A7C64">
        <w:rPr>
          <w:rStyle w:val="body1"/>
        </w:rPr>
        <w:t xml:space="preserve">из оперы </w:t>
      </w:r>
      <w:r w:rsidRPr="000A7C64">
        <w:rPr>
          <w:rStyle w:val="af4"/>
          <w:i w:val="0"/>
        </w:rPr>
        <w:t xml:space="preserve">«Любовь к трем апельсинам». </w:t>
      </w:r>
      <w:r w:rsidRPr="000A7C64">
        <w:rPr>
          <w:rStyle w:val="body1"/>
        </w:rPr>
        <w:t>С. Прокофьев.</w:t>
      </w:r>
      <w:r w:rsidRPr="000A7C64">
        <w:br/>
      </w:r>
      <w:r w:rsidRPr="000A7C64">
        <w:rPr>
          <w:rStyle w:val="af4"/>
          <w:i w:val="0"/>
        </w:rPr>
        <w:t xml:space="preserve">«Марш» </w:t>
      </w:r>
      <w:r w:rsidRPr="000A7C64">
        <w:rPr>
          <w:rStyle w:val="body1"/>
        </w:rPr>
        <w:t xml:space="preserve">из балета </w:t>
      </w:r>
      <w:r w:rsidRPr="000A7C64">
        <w:rPr>
          <w:rStyle w:val="af4"/>
          <w:i w:val="0"/>
        </w:rPr>
        <w:t xml:space="preserve">«Щелкунчик». </w:t>
      </w:r>
      <w:r w:rsidRPr="000A7C64">
        <w:rPr>
          <w:rStyle w:val="body1"/>
        </w:rPr>
        <w:t>П. Чайковский.</w:t>
      </w:r>
      <w:r w:rsidRPr="000A7C64">
        <w:br/>
      </w:r>
      <w:r w:rsidRPr="000A7C64">
        <w:rPr>
          <w:rStyle w:val="af4"/>
          <w:i w:val="0"/>
        </w:rPr>
        <w:t xml:space="preserve">«Руслан и Людмила», </w:t>
      </w:r>
      <w:r w:rsidRPr="000A7C64">
        <w:rPr>
          <w:rStyle w:val="body1"/>
        </w:rPr>
        <w:t>фрагменты из оперы. М. Глинка.</w:t>
      </w:r>
      <w:r w:rsidRPr="000A7C64">
        <w:br/>
      </w:r>
      <w:r w:rsidRPr="000A7C64">
        <w:rPr>
          <w:rStyle w:val="af4"/>
          <w:i w:val="0"/>
        </w:rPr>
        <w:t xml:space="preserve">«Песня-спор». </w:t>
      </w:r>
      <w:r w:rsidRPr="000A7C64">
        <w:rPr>
          <w:rStyle w:val="body1"/>
        </w:rPr>
        <w:t>Г. Гладков, слова В. Лугового.</w:t>
      </w:r>
    </w:p>
    <w:p w:rsidR="001A6ADC" w:rsidRPr="000A7C64" w:rsidRDefault="001A6ADC" w:rsidP="001A6ADC">
      <w:pPr>
        <w:pStyle w:val="body"/>
        <w:tabs>
          <w:tab w:val="left" w:pos="0"/>
        </w:tabs>
        <w:spacing w:before="0" w:beforeAutospacing="0" w:after="0" w:afterAutospacing="0"/>
      </w:pPr>
      <w:r w:rsidRPr="000A7C64">
        <w:t xml:space="preserve"> Симфоническая сказка </w:t>
      </w:r>
      <w:r w:rsidRPr="000A7C64">
        <w:rPr>
          <w:rStyle w:val="af4"/>
          <w:i w:val="0"/>
        </w:rPr>
        <w:t xml:space="preserve">«Петя и волк». </w:t>
      </w:r>
      <w:r w:rsidRPr="000A7C64">
        <w:t>С. Прокофьев.</w:t>
      </w:r>
      <w:r w:rsidRPr="000A7C64">
        <w:br/>
      </w:r>
      <w:r w:rsidRPr="000A7C64">
        <w:rPr>
          <w:rStyle w:val="af4"/>
          <w:i w:val="0"/>
        </w:rPr>
        <w:t xml:space="preserve">«Картинки с выставки».  </w:t>
      </w:r>
      <w:r w:rsidRPr="000A7C64">
        <w:t>Пьесы из фортепианной сюиты. М. Мусоргский.</w:t>
      </w:r>
      <w:r w:rsidRPr="000A7C64">
        <w:br/>
        <w:t> </w:t>
      </w:r>
      <w:r w:rsidRPr="000A7C64">
        <w:rPr>
          <w:rStyle w:val="af4"/>
          <w:i w:val="0"/>
        </w:rPr>
        <w:t xml:space="preserve">Симфония № 40, </w:t>
      </w:r>
      <w:r w:rsidRPr="000A7C64">
        <w:t>экспозиция 1-й части. В.-А. Моцарт.</w:t>
      </w:r>
      <w:r w:rsidRPr="000A7C64">
        <w:br/>
        <w:t> </w:t>
      </w:r>
      <w:r w:rsidRPr="000A7C64">
        <w:rPr>
          <w:rStyle w:val="af4"/>
          <w:i w:val="0"/>
        </w:rPr>
        <w:t xml:space="preserve">Увертюра </w:t>
      </w:r>
      <w:r w:rsidRPr="000A7C64">
        <w:t xml:space="preserve">к опере </w:t>
      </w:r>
      <w:r w:rsidRPr="000A7C64">
        <w:rPr>
          <w:rStyle w:val="af4"/>
          <w:i w:val="0"/>
        </w:rPr>
        <w:t xml:space="preserve">«Свадьба Фигаро». </w:t>
      </w:r>
      <w:r w:rsidRPr="000A7C64">
        <w:t>В.-А. Моцарт.</w:t>
      </w:r>
      <w:r w:rsidRPr="000A7C64">
        <w:br/>
      </w:r>
      <w:r w:rsidRPr="000A7C64">
        <w:lastRenderedPageBreak/>
        <w:t> </w:t>
      </w:r>
      <w:r w:rsidRPr="000A7C64">
        <w:rPr>
          <w:rStyle w:val="af4"/>
          <w:i w:val="0"/>
        </w:rPr>
        <w:t xml:space="preserve">Увертюра </w:t>
      </w:r>
      <w:r w:rsidRPr="000A7C64">
        <w:t xml:space="preserve">к опере </w:t>
      </w:r>
      <w:r w:rsidRPr="000A7C64">
        <w:rPr>
          <w:rStyle w:val="af4"/>
          <w:i w:val="0"/>
        </w:rPr>
        <w:t xml:space="preserve">«Руслан и Людмила». </w:t>
      </w:r>
      <w:r w:rsidRPr="000A7C64">
        <w:t>М. Глинка.</w:t>
      </w:r>
      <w:r w:rsidRPr="000A7C64">
        <w:br/>
      </w:r>
      <w:r w:rsidRPr="000A7C64">
        <w:rPr>
          <w:rStyle w:val="af4"/>
          <w:i w:val="0"/>
        </w:rPr>
        <w:t xml:space="preserve">«Песня о картинах». </w:t>
      </w:r>
      <w:r w:rsidRPr="000A7C64">
        <w:t>Г. Гладков, слова Ю. Энтина.</w:t>
      </w:r>
    </w:p>
    <w:p w:rsidR="001A6ADC" w:rsidRPr="000A7C64" w:rsidRDefault="001A6ADC" w:rsidP="001A6ADC">
      <w:pPr>
        <w:tabs>
          <w:tab w:val="left" w:pos="0"/>
          <w:tab w:val="left" w:pos="2130"/>
        </w:tabs>
        <w:spacing w:after="0" w:line="240" w:lineRule="auto"/>
        <w:rPr>
          <w:rStyle w:val="af4"/>
          <w:rFonts w:ascii="Times New Roman" w:hAnsi="Times New Roman"/>
          <w:i w:val="0"/>
          <w:sz w:val="24"/>
          <w:szCs w:val="24"/>
        </w:rPr>
      </w:pPr>
      <w:r w:rsidRPr="000A7C64">
        <w:rPr>
          <w:rStyle w:val="af4"/>
          <w:rFonts w:ascii="Times New Roman" w:hAnsi="Times New Roman"/>
          <w:i w:val="0"/>
          <w:sz w:val="24"/>
          <w:szCs w:val="24"/>
        </w:rPr>
        <w:t>«Волынка»; «Менуэт»</w:t>
      </w:r>
      <w:r w:rsidRPr="000A7C64">
        <w:rPr>
          <w:rFonts w:ascii="Times New Roman" w:hAnsi="Times New Roman"/>
          <w:sz w:val="24"/>
          <w:szCs w:val="24"/>
        </w:rPr>
        <w:t xml:space="preserve"> из </w:t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>«Нотной тетради Анны Магдалены Бах»</w:t>
      </w:r>
      <w:r w:rsidRPr="000A7C64">
        <w:rPr>
          <w:rFonts w:ascii="Times New Roman" w:hAnsi="Times New Roman"/>
          <w:sz w:val="24"/>
          <w:szCs w:val="24"/>
        </w:rPr>
        <w:t xml:space="preserve">; менуэт из </w:t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>Сюиты № 2; «За</w:t>
      </w:r>
    </w:p>
    <w:p w:rsidR="001A6ADC" w:rsidRPr="000A7C64" w:rsidRDefault="001A6ADC" w:rsidP="001A6ADC">
      <w:pPr>
        <w:tabs>
          <w:tab w:val="left" w:pos="0"/>
          <w:tab w:val="left" w:pos="2130"/>
        </w:tabs>
        <w:spacing w:after="0" w:line="240" w:lineRule="auto"/>
        <w:rPr>
          <w:rStyle w:val="af4"/>
          <w:rFonts w:ascii="Times New Roman" w:hAnsi="Times New Roman"/>
          <w:i w:val="0"/>
          <w:sz w:val="24"/>
          <w:szCs w:val="24"/>
        </w:rPr>
      </w:pP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 рекою старый дом», </w:t>
      </w:r>
      <w:r w:rsidRPr="000A7C64">
        <w:rPr>
          <w:rFonts w:ascii="Times New Roman" w:hAnsi="Times New Roman"/>
          <w:sz w:val="24"/>
          <w:szCs w:val="24"/>
        </w:rPr>
        <w:t xml:space="preserve">русский текст Д. Тонского; </w:t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токката </w:t>
      </w:r>
      <w:r w:rsidRPr="000A7C64">
        <w:rPr>
          <w:rFonts w:ascii="Times New Roman" w:hAnsi="Times New Roman"/>
          <w:sz w:val="24"/>
          <w:szCs w:val="24"/>
        </w:rPr>
        <w:t xml:space="preserve">(ре минор) для органа; </w:t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>хорал; ария</w:t>
      </w:r>
    </w:p>
    <w:p w:rsidR="001A6ADC" w:rsidRPr="000A7C64" w:rsidRDefault="001A6ADC" w:rsidP="001A6ADC">
      <w:pPr>
        <w:tabs>
          <w:tab w:val="left" w:pos="0"/>
          <w:tab w:val="left" w:pos="2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из </w:t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Сюиты № 3. </w:t>
      </w:r>
      <w:r w:rsidRPr="000A7C64">
        <w:rPr>
          <w:rFonts w:ascii="Times New Roman" w:hAnsi="Times New Roman"/>
          <w:sz w:val="24"/>
          <w:szCs w:val="24"/>
        </w:rPr>
        <w:t>И.-С. Бах.</w:t>
      </w:r>
      <w:r w:rsidRPr="000A7C64">
        <w:rPr>
          <w:rFonts w:ascii="Times New Roman" w:hAnsi="Times New Roman"/>
          <w:sz w:val="24"/>
          <w:szCs w:val="24"/>
        </w:rPr>
        <w:br/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«Весенняя». </w:t>
      </w:r>
      <w:r w:rsidRPr="000A7C64">
        <w:rPr>
          <w:rFonts w:ascii="Times New Roman" w:hAnsi="Times New Roman"/>
          <w:sz w:val="24"/>
          <w:szCs w:val="24"/>
        </w:rPr>
        <w:t>В.-А. Моцарт, слова Овербек, пер. Т. Сикорской.</w:t>
      </w:r>
      <w:r w:rsidRPr="000A7C64">
        <w:rPr>
          <w:rFonts w:ascii="Times New Roman" w:hAnsi="Times New Roman"/>
          <w:sz w:val="24"/>
          <w:szCs w:val="24"/>
        </w:rPr>
        <w:br/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«Колыбельная». </w:t>
      </w:r>
      <w:r w:rsidRPr="000A7C64">
        <w:rPr>
          <w:rFonts w:ascii="Times New Roman" w:hAnsi="Times New Roman"/>
          <w:sz w:val="24"/>
          <w:szCs w:val="24"/>
        </w:rPr>
        <w:t>Б. Флис —  В.-А. Моцарт, русский текст С. Свириденко.</w:t>
      </w:r>
      <w:r w:rsidRPr="000A7C64">
        <w:rPr>
          <w:rFonts w:ascii="Times New Roman" w:hAnsi="Times New Roman"/>
          <w:sz w:val="24"/>
          <w:szCs w:val="24"/>
        </w:rPr>
        <w:br/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«Попутная», «Жаворонок». </w:t>
      </w:r>
      <w:r w:rsidRPr="000A7C64">
        <w:rPr>
          <w:rFonts w:ascii="Times New Roman" w:hAnsi="Times New Roman"/>
          <w:sz w:val="24"/>
          <w:szCs w:val="24"/>
        </w:rPr>
        <w:t>М. Глинка, слова Н. Кукольника.</w:t>
      </w:r>
      <w:r w:rsidRPr="000A7C64">
        <w:rPr>
          <w:rFonts w:ascii="Times New Roman" w:hAnsi="Times New Roman"/>
          <w:sz w:val="24"/>
          <w:szCs w:val="24"/>
        </w:rPr>
        <w:br/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«Песня жаворонка». </w:t>
      </w:r>
      <w:r w:rsidRPr="000A7C64">
        <w:rPr>
          <w:rFonts w:ascii="Times New Roman" w:hAnsi="Times New Roman"/>
          <w:sz w:val="24"/>
          <w:szCs w:val="24"/>
        </w:rPr>
        <w:t>П. Чайковский.</w:t>
      </w:r>
      <w:r w:rsidRPr="000A7C64">
        <w:rPr>
          <w:rFonts w:ascii="Times New Roman" w:hAnsi="Times New Roman"/>
          <w:sz w:val="24"/>
          <w:szCs w:val="24"/>
        </w:rPr>
        <w:br/>
        <w:t> </w:t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Концерт для фортепиано с оркестром № 1, </w:t>
      </w:r>
      <w:r w:rsidRPr="000A7C64">
        <w:rPr>
          <w:rFonts w:ascii="Times New Roman" w:hAnsi="Times New Roman"/>
          <w:sz w:val="24"/>
          <w:szCs w:val="24"/>
        </w:rPr>
        <w:t>фрагменты 1-й части. П. Чайковский.</w:t>
      </w:r>
      <w:r w:rsidRPr="000A7C64">
        <w:rPr>
          <w:rFonts w:ascii="Times New Roman" w:hAnsi="Times New Roman"/>
          <w:sz w:val="24"/>
          <w:szCs w:val="24"/>
        </w:rPr>
        <w:br/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«Тройка», «Весна. Осень» </w:t>
      </w:r>
      <w:r w:rsidRPr="000A7C64">
        <w:rPr>
          <w:rFonts w:ascii="Times New Roman" w:hAnsi="Times New Roman"/>
          <w:sz w:val="24"/>
          <w:szCs w:val="24"/>
        </w:rPr>
        <w:t xml:space="preserve">из </w:t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>Музыкальных иллюстраций к повести А. Пушкина «Метель»</w:t>
      </w:r>
      <w:r w:rsidRPr="000A7C64">
        <w:rPr>
          <w:rFonts w:ascii="Times New Roman" w:hAnsi="Times New Roman"/>
          <w:sz w:val="24"/>
          <w:szCs w:val="24"/>
        </w:rPr>
        <w:t>.</w:t>
      </w:r>
    </w:p>
    <w:p w:rsidR="001A6ADC" w:rsidRPr="00771579" w:rsidRDefault="001A6ADC" w:rsidP="001A6ADC">
      <w:pPr>
        <w:tabs>
          <w:tab w:val="left" w:pos="0"/>
          <w:tab w:val="left" w:pos="2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 Г. Свиридов.</w:t>
      </w:r>
      <w:r w:rsidRPr="000A7C64">
        <w:rPr>
          <w:rFonts w:ascii="Times New Roman" w:hAnsi="Times New Roman"/>
          <w:sz w:val="24"/>
          <w:szCs w:val="24"/>
        </w:rPr>
        <w:br/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«Кавалерийская», «Клоуны», «Карусель». </w:t>
      </w:r>
      <w:r w:rsidRPr="000A7C64">
        <w:rPr>
          <w:rFonts w:ascii="Times New Roman" w:hAnsi="Times New Roman"/>
          <w:sz w:val="24"/>
          <w:szCs w:val="24"/>
        </w:rPr>
        <w:t>Д. Кабалевский.</w:t>
      </w:r>
      <w:r w:rsidRPr="000A7C64">
        <w:rPr>
          <w:rFonts w:ascii="Times New Roman" w:hAnsi="Times New Roman"/>
          <w:sz w:val="24"/>
          <w:szCs w:val="24"/>
        </w:rPr>
        <w:br/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«Музыкант». </w:t>
      </w:r>
      <w:r w:rsidRPr="000A7C64">
        <w:rPr>
          <w:rFonts w:ascii="Times New Roman" w:hAnsi="Times New Roman"/>
          <w:sz w:val="24"/>
          <w:szCs w:val="24"/>
        </w:rPr>
        <w:t>Е. Зарицкая, слова В. Орлова.</w:t>
      </w:r>
      <w:r w:rsidRPr="000A7C64">
        <w:rPr>
          <w:rFonts w:ascii="Times New Roman" w:hAnsi="Times New Roman"/>
          <w:sz w:val="24"/>
          <w:szCs w:val="24"/>
        </w:rPr>
        <w:br/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«Пусть всегда будет солнце». </w:t>
      </w:r>
      <w:r w:rsidRPr="000A7C64">
        <w:rPr>
          <w:rFonts w:ascii="Times New Roman" w:hAnsi="Times New Roman"/>
          <w:sz w:val="24"/>
          <w:szCs w:val="24"/>
        </w:rPr>
        <w:t>А. Островский, слова Л. Ошанина.</w:t>
      </w:r>
      <w:r w:rsidRPr="000A7C64">
        <w:rPr>
          <w:rFonts w:ascii="Times New Roman" w:hAnsi="Times New Roman"/>
          <w:sz w:val="24"/>
          <w:szCs w:val="24"/>
        </w:rPr>
        <w:br/>
      </w:r>
      <w:r w:rsidRPr="000A7C64">
        <w:rPr>
          <w:rStyle w:val="af4"/>
          <w:rFonts w:ascii="Times New Roman" w:hAnsi="Times New Roman"/>
          <w:i w:val="0"/>
          <w:sz w:val="24"/>
          <w:szCs w:val="24"/>
        </w:rPr>
        <w:t xml:space="preserve">«Большой хоровод». </w:t>
      </w:r>
      <w:r w:rsidRPr="000A7C64">
        <w:rPr>
          <w:rFonts w:ascii="Times New Roman" w:hAnsi="Times New Roman"/>
          <w:sz w:val="24"/>
          <w:szCs w:val="24"/>
        </w:rPr>
        <w:t>Б. Савельев, слова Лены Жигалкиной и А. Хайта</w:t>
      </w:r>
      <w:bookmarkStart w:id="0" w:name="2kl"/>
      <w:bookmarkEnd w:id="0"/>
      <w:r w:rsidRPr="000A7C64">
        <w:rPr>
          <w:rFonts w:ascii="Times New Roman" w:hAnsi="Times New Roman"/>
          <w:sz w:val="24"/>
          <w:szCs w:val="24"/>
        </w:rPr>
        <w:t>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C64">
        <w:rPr>
          <w:rFonts w:ascii="Times New Roman" w:hAnsi="Times New Roman"/>
          <w:b/>
          <w:sz w:val="24"/>
          <w:szCs w:val="24"/>
        </w:rPr>
        <w:t>3 класс: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для </w:t>
      </w:r>
      <w:r w:rsidRPr="000A7C64">
        <w:rPr>
          <w:rFonts w:ascii="Times New Roman" w:hAnsi="Times New Roman"/>
          <w:sz w:val="24"/>
          <w:szCs w:val="24"/>
          <w:lang w:val="en-US"/>
        </w:rPr>
        <w:t>II</w:t>
      </w:r>
      <w:r w:rsidRPr="000A7C64">
        <w:rPr>
          <w:rFonts w:ascii="Times New Roman" w:hAnsi="Times New Roman"/>
          <w:sz w:val="24"/>
          <w:szCs w:val="24"/>
        </w:rPr>
        <w:t xml:space="preserve"> класса: 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1. </w:t>
      </w:r>
      <w:r w:rsidRPr="000A7C64">
        <w:rPr>
          <w:rFonts w:ascii="Times New Roman" w:hAnsi="Times New Roman"/>
          <w:bCs/>
          <w:iCs/>
          <w:sz w:val="24"/>
          <w:szCs w:val="24"/>
        </w:rPr>
        <w:t>“Россия – Родина моя”-</w:t>
      </w:r>
      <w:r w:rsidRPr="000A7C64">
        <w:rPr>
          <w:rFonts w:ascii="Times New Roman" w:hAnsi="Times New Roman"/>
          <w:sz w:val="24"/>
          <w:szCs w:val="24"/>
        </w:rPr>
        <w:t xml:space="preserve"> 3 ч. 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2. </w:t>
      </w:r>
      <w:r w:rsidRPr="000A7C64">
        <w:rPr>
          <w:rFonts w:ascii="Times New Roman" w:hAnsi="Times New Roman"/>
          <w:bCs/>
          <w:iCs/>
          <w:sz w:val="24"/>
          <w:szCs w:val="24"/>
        </w:rPr>
        <w:t>“День, полный событий”-</w:t>
      </w:r>
      <w:r w:rsidRPr="000A7C64">
        <w:rPr>
          <w:rFonts w:ascii="Times New Roman" w:hAnsi="Times New Roman"/>
          <w:sz w:val="24"/>
          <w:szCs w:val="24"/>
        </w:rPr>
        <w:t>6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3.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“О России петь – что стремиться в храм”-</w:t>
      </w:r>
      <w:r w:rsidRPr="000A7C64">
        <w:rPr>
          <w:rFonts w:ascii="Times New Roman" w:hAnsi="Times New Roman"/>
          <w:sz w:val="24"/>
          <w:szCs w:val="24"/>
        </w:rPr>
        <w:t>7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4.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“Гори, гори ясно, чтобы не погасло!”</w:t>
      </w:r>
      <w:r w:rsidRPr="000A7C64">
        <w:rPr>
          <w:rFonts w:ascii="Times New Roman" w:hAnsi="Times New Roman"/>
          <w:sz w:val="24"/>
          <w:szCs w:val="24"/>
        </w:rPr>
        <w:t xml:space="preserve"> -5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5.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“В музыкальном театре”-</w:t>
      </w:r>
      <w:r w:rsidRPr="000A7C64">
        <w:rPr>
          <w:rFonts w:ascii="Times New Roman" w:hAnsi="Times New Roman"/>
          <w:sz w:val="24"/>
          <w:szCs w:val="24"/>
        </w:rPr>
        <w:t>4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6.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“В концертном зале”-</w:t>
      </w:r>
      <w:r w:rsidRPr="000A7C64">
        <w:rPr>
          <w:rFonts w:ascii="Times New Roman" w:hAnsi="Times New Roman"/>
          <w:sz w:val="24"/>
          <w:szCs w:val="24"/>
        </w:rPr>
        <w:t>3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7.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“Чтоб музыкантом быть, такнадобно уменье”-</w:t>
      </w:r>
      <w:r w:rsidRPr="000A7C64">
        <w:rPr>
          <w:rFonts w:ascii="Times New Roman" w:hAnsi="Times New Roman"/>
          <w:sz w:val="24"/>
          <w:szCs w:val="24"/>
        </w:rPr>
        <w:t>6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Действие принципа концентричности и метода «забегания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0A7C64">
        <w:rPr>
          <w:rFonts w:ascii="Times New Roman" w:hAnsi="Times New Roman"/>
          <w:sz w:val="24"/>
          <w:szCs w:val="24"/>
          <w:lang w:val="en-US"/>
        </w:rPr>
        <w:t>I</w:t>
      </w:r>
      <w:r w:rsidRPr="000A7C64">
        <w:rPr>
          <w:rFonts w:ascii="Times New Roman" w:hAnsi="Times New Roman"/>
          <w:sz w:val="24"/>
          <w:szCs w:val="24"/>
        </w:rPr>
        <w:t xml:space="preserve"> и </w:t>
      </w:r>
      <w:r w:rsidRPr="000A7C64">
        <w:rPr>
          <w:rFonts w:ascii="Times New Roman" w:hAnsi="Times New Roman"/>
          <w:sz w:val="24"/>
          <w:szCs w:val="24"/>
          <w:lang w:val="en-US"/>
        </w:rPr>
        <w:t>II</w:t>
      </w:r>
      <w:r w:rsidRPr="000A7C64">
        <w:rPr>
          <w:rFonts w:ascii="Times New Roman" w:hAnsi="Times New Roman"/>
          <w:sz w:val="24"/>
          <w:szCs w:val="24"/>
        </w:rPr>
        <w:t xml:space="preserve"> классов повторяются в </w:t>
      </w:r>
      <w:r w:rsidRPr="000A7C64">
        <w:rPr>
          <w:rFonts w:ascii="Times New Roman" w:hAnsi="Times New Roman"/>
          <w:sz w:val="24"/>
          <w:szCs w:val="24"/>
          <w:lang w:val="en-US"/>
        </w:rPr>
        <w:t>III</w:t>
      </w:r>
      <w:r w:rsidRPr="000A7C64">
        <w:rPr>
          <w:rFonts w:ascii="Times New Roman" w:hAnsi="Times New Roman"/>
          <w:sz w:val="24"/>
          <w:szCs w:val="24"/>
        </w:rPr>
        <w:t xml:space="preserve"> классе с новыми заданиями, на новом уровне их осмысления детьми. 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</w:p>
    <w:p w:rsidR="001A6ADC" w:rsidRPr="000A7C64" w:rsidRDefault="001A6ADC" w:rsidP="001A6ADC">
      <w:pPr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Мелодия — душа музыки. Песенность музыки русских ком</w:t>
      </w:r>
      <w:r w:rsidRPr="000A7C64">
        <w:rPr>
          <w:rFonts w:ascii="Times New Roman" w:hAnsi="Times New Roman"/>
          <w:sz w:val="24"/>
          <w:szCs w:val="24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Выразительность и изобразительность в музыке разных</w:t>
      </w:r>
      <w:r w:rsidRPr="000A7C64">
        <w:rPr>
          <w:rFonts w:ascii="Times New Roman" w:hAnsi="Times New Roman"/>
          <w:bCs/>
          <w:sz w:val="24"/>
          <w:szCs w:val="24"/>
        </w:rPr>
        <w:t>жан</w:t>
      </w:r>
      <w:r w:rsidRPr="000A7C64">
        <w:rPr>
          <w:rFonts w:ascii="Times New Roman" w:hAnsi="Times New Roman"/>
          <w:bCs/>
          <w:sz w:val="24"/>
          <w:szCs w:val="24"/>
        </w:rPr>
        <w:softHyphen/>
        <w:t>ров и</w:t>
      </w:r>
      <w:r w:rsidRPr="000A7C64">
        <w:rPr>
          <w:rFonts w:ascii="Times New Roman" w:hAnsi="Times New Roman"/>
          <w:sz w:val="24"/>
          <w:szCs w:val="24"/>
        </w:rPr>
        <w:t xml:space="preserve"> стилей. Портрет в музыке.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Древнейшая песнь материнства. Образ матери в музыке, по</w:t>
      </w:r>
      <w:r w:rsidRPr="000A7C64">
        <w:rPr>
          <w:rFonts w:ascii="Times New Roman" w:hAnsi="Times New Roman"/>
          <w:sz w:val="24"/>
          <w:szCs w:val="24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4. «Гори, гори ясно, чтобы не погасло!»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Жанр былины. Певцы-гусляры. Образы былинных сказите</w:t>
      </w:r>
      <w:r w:rsidRPr="000A7C64">
        <w:rPr>
          <w:rFonts w:ascii="Times New Roman" w:hAnsi="Times New Roman"/>
          <w:sz w:val="24"/>
          <w:szCs w:val="24"/>
        </w:rPr>
        <w:softHyphen/>
        <w:t>лей, народные традиции и обряды в музыке русских композито</w:t>
      </w:r>
      <w:r w:rsidRPr="000A7C64">
        <w:rPr>
          <w:rFonts w:ascii="Times New Roman" w:hAnsi="Times New Roman"/>
          <w:sz w:val="24"/>
          <w:szCs w:val="24"/>
        </w:rPr>
        <w:softHyphen/>
        <w:t>ров.</w:t>
      </w:r>
    </w:p>
    <w:p w:rsidR="001A6ADC" w:rsidRPr="000A7C64" w:rsidRDefault="001A6ADC" w:rsidP="001A6ADC">
      <w:pPr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</w:rPr>
      </w:pP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Музыкальные темы-характеристики главных героев. Интона</w:t>
      </w:r>
      <w:r w:rsidRPr="000A7C64">
        <w:rPr>
          <w:rFonts w:ascii="Times New Roman" w:hAnsi="Times New Roman"/>
          <w:sz w:val="24"/>
          <w:szCs w:val="24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0A7C64">
        <w:rPr>
          <w:rFonts w:ascii="Times New Roman" w:hAnsi="Times New Roman"/>
          <w:sz w:val="24"/>
          <w:szCs w:val="24"/>
        </w:rPr>
        <w:softHyphen/>
        <w:t>го языка, исполнения.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Жанр инструментального концерта. Мастерство композито</w:t>
      </w:r>
      <w:r w:rsidRPr="000A7C64">
        <w:rPr>
          <w:rFonts w:ascii="Times New Roman" w:hAnsi="Times New Roman"/>
          <w:sz w:val="24"/>
          <w:szCs w:val="24"/>
        </w:rPr>
        <w:softHyphen/>
        <w:t>ров и исполнителей. Выразительные возможности флейты, скрип</w:t>
      </w:r>
      <w:r w:rsidRPr="000A7C64">
        <w:rPr>
          <w:rFonts w:ascii="Times New Roman" w:hAnsi="Times New Roman"/>
          <w:sz w:val="24"/>
          <w:szCs w:val="24"/>
        </w:rPr>
        <w:softHyphen/>
        <w:t>ки. Выдающиеся скрипичные мастера и исполнители. Контраст</w:t>
      </w:r>
      <w:r w:rsidRPr="000A7C64">
        <w:rPr>
          <w:rFonts w:ascii="Times New Roman" w:hAnsi="Times New Roman"/>
          <w:sz w:val="24"/>
          <w:szCs w:val="24"/>
        </w:rPr>
        <w:softHyphen/>
        <w:t>ные образы сюиты, симфонии. Музыкальная форма (трехчаст</w:t>
      </w:r>
      <w:r w:rsidRPr="000A7C64">
        <w:rPr>
          <w:rFonts w:ascii="Times New Roman" w:hAnsi="Times New Roman"/>
          <w:sz w:val="24"/>
          <w:szCs w:val="24"/>
        </w:rPr>
        <w:softHyphen/>
        <w:t>ная, вариационная). Темы, сюжеты и образы музыки Бетховена.</w:t>
      </w:r>
    </w:p>
    <w:p w:rsidR="001A6ADC" w:rsidRPr="000A7C64" w:rsidRDefault="001A6ADC" w:rsidP="001A6ADC">
      <w:pPr>
        <w:spacing w:after="0" w:line="240" w:lineRule="auto"/>
        <w:ind w:left="1080" w:right="80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7. «Чтоб музыкантом быть, так надобно уменье...»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lastRenderedPageBreak/>
        <w:t>Роль композитора, исполнителя, слушателя в создании и бытовании музыкальных сочинений. Сходство и различие музы</w:t>
      </w:r>
      <w:r w:rsidRPr="000A7C64">
        <w:rPr>
          <w:rFonts w:ascii="Times New Roman" w:hAnsi="Times New Roman"/>
          <w:sz w:val="24"/>
          <w:szCs w:val="24"/>
        </w:rPr>
        <w:softHyphen/>
        <w:t>кальной речи разных композиторов.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1A6ADC" w:rsidRPr="000A7C64" w:rsidRDefault="001A6ADC" w:rsidP="001A6ADC">
      <w:pPr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Содержание музыкального материала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Симфония № 4,</w:t>
      </w:r>
      <w:r w:rsidRPr="000A7C64">
        <w:rPr>
          <w:rFonts w:ascii="Times New Roman" w:hAnsi="Times New Roman"/>
          <w:sz w:val="24"/>
          <w:szCs w:val="24"/>
        </w:rPr>
        <w:t xml:space="preserve"> главная мелодия 2-й части. П. Чайковский. </w:t>
      </w:r>
      <w:r w:rsidRPr="000A7C64">
        <w:rPr>
          <w:rFonts w:ascii="Times New Roman" w:hAnsi="Times New Roman"/>
          <w:iCs/>
          <w:sz w:val="24"/>
          <w:szCs w:val="24"/>
        </w:rPr>
        <w:t>«Жаворонок».</w:t>
      </w:r>
      <w:r w:rsidRPr="000A7C64">
        <w:rPr>
          <w:rFonts w:ascii="Times New Roman" w:hAnsi="Times New Roman"/>
          <w:sz w:val="24"/>
          <w:szCs w:val="24"/>
        </w:rPr>
        <w:t xml:space="preserve"> М. Глинка, слова Н. Кукольника. </w:t>
      </w:r>
      <w:r w:rsidRPr="000A7C64">
        <w:rPr>
          <w:rFonts w:ascii="Times New Roman" w:hAnsi="Times New Roman"/>
          <w:iCs/>
          <w:sz w:val="24"/>
          <w:szCs w:val="24"/>
        </w:rPr>
        <w:t>«Благословляю вас, леса».</w:t>
      </w:r>
      <w:r w:rsidRPr="000A7C64">
        <w:rPr>
          <w:rFonts w:ascii="Times New Roman" w:hAnsi="Times New Roman"/>
          <w:sz w:val="24"/>
          <w:szCs w:val="24"/>
        </w:rPr>
        <w:t xml:space="preserve"> П. Чайковский, слова А. Толстого. </w:t>
      </w:r>
      <w:r w:rsidRPr="000A7C64">
        <w:rPr>
          <w:rFonts w:ascii="Times New Roman" w:hAnsi="Times New Roman"/>
          <w:iCs/>
          <w:sz w:val="24"/>
          <w:szCs w:val="24"/>
        </w:rPr>
        <w:t>«Звонче жаворонка пенье».</w:t>
      </w:r>
      <w:r w:rsidRPr="000A7C64">
        <w:rPr>
          <w:rFonts w:ascii="Times New Roman" w:hAnsi="Times New Roman"/>
          <w:sz w:val="24"/>
          <w:szCs w:val="24"/>
        </w:rPr>
        <w:t xml:space="preserve"> Н. Римский-Корсаков,</w:t>
      </w:r>
      <w:r w:rsidRPr="000A7C64">
        <w:rPr>
          <w:rFonts w:ascii="Times New Roman" w:hAnsi="Times New Roman"/>
          <w:bCs/>
          <w:sz w:val="24"/>
          <w:szCs w:val="24"/>
        </w:rPr>
        <w:t>слова</w:t>
      </w:r>
      <w:r w:rsidRPr="000A7C64">
        <w:rPr>
          <w:rFonts w:ascii="Times New Roman" w:hAnsi="Times New Roman"/>
          <w:sz w:val="24"/>
          <w:szCs w:val="24"/>
        </w:rPr>
        <w:t>А. Толстого.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«Романс»</w:t>
      </w:r>
      <w:r w:rsidRPr="000A7C64">
        <w:rPr>
          <w:rFonts w:ascii="Times New Roman" w:hAnsi="Times New Roman"/>
          <w:sz w:val="24"/>
          <w:szCs w:val="24"/>
        </w:rPr>
        <w:t xml:space="preserve"> из Музыкальных иллюстраций к повести А. Пуш</w:t>
      </w:r>
      <w:r w:rsidRPr="000A7C64">
        <w:rPr>
          <w:rFonts w:ascii="Times New Roman" w:hAnsi="Times New Roman"/>
          <w:sz w:val="24"/>
          <w:szCs w:val="24"/>
        </w:rPr>
        <w:softHyphen/>
        <w:t>кина «Метель». Г. Свиридов.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Виватные канты: </w:t>
      </w:r>
      <w:r w:rsidRPr="000A7C64">
        <w:rPr>
          <w:rFonts w:ascii="Times New Roman" w:hAnsi="Times New Roman"/>
          <w:iCs/>
          <w:sz w:val="24"/>
          <w:szCs w:val="24"/>
        </w:rPr>
        <w:t xml:space="preserve">«Радуйся, Росско земле», «Орле Российский». </w:t>
      </w:r>
      <w:r w:rsidRPr="000A7C64">
        <w:rPr>
          <w:rFonts w:ascii="Times New Roman" w:hAnsi="Times New Roman"/>
          <w:sz w:val="24"/>
          <w:szCs w:val="24"/>
        </w:rPr>
        <w:t xml:space="preserve">Русские народные песни: </w:t>
      </w:r>
      <w:r w:rsidRPr="000A7C64">
        <w:rPr>
          <w:rFonts w:ascii="Times New Roman" w:hAnsi="Times New Roman"/>
          <w:iCs/>
          <w:sz w:val="24"/>
          <w:szCs w:val="24"/>
        </w:rPr>
        <w:t>«Славны были наши деды», «Вспом</w:t>
      </w:r>
      <w:r w:rsidRPr="000A7C64">
        <w:rPr>
          <w:rFonts w:ascii="Times New Roman" w:hAnsi="Times New Roman"/>
          <w:iCs/>
          <w:sz w:val="24"/>
          <w:szCs w:val="24"/>
        </w:rPr>
        <w:softHyphen/>
        <w:t>ним, братцы, Русь и славу!».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«Александр Невский»,</w:t>
      </w:r>
      <w:r w:rsidRPr="000A7C64">
        <w:rPr>
          <w:rFonts w:ascii="Times New Roman" w:hAnsi="Times New Roman"/>
          <w:sz w:val="24"/>
          <w:szCs w:val="24"/>
        </w:rPr>
        <w:t xml:space="preserve"> фрагменты из кантаты. С. Прокофьев. </w:t>
      </w:r>
      <w:r w:rsidRPr="000A7C64">
        <w:rPr>
          <w:rFonts w:ascii="Times New Roman" w:hAnsi="Times New Roman"/>
          <w:iCs/>
          <w:sz w:val="24"/>
          <w:szCs w:val="24"/>
        </w:rPr>
        <w:t>«Иван Сусанин»,</w:t>
      </w:r>
      <w:r w:rsidRPr="000A7C64">
        <w:rPr>
          <w:rFonts w:ascii="Times New Roman" w:hAnsi="Times New Roman"/>
          <w:sz w:val="24"/>
          <w:szCs w:val="24"/>
        </w:rPr>
        <w:t xml:space="preserve"> фрагменты из оперы. М. Глинка.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«Колыбельная».</w:t>
      </w:r>
      <w:r w:rsidRPr="000A7C64">
        <w:rPr>
          <w:rFonts w:ascii="Times New Roman" w:hAnsi="Times New Roman"/>
          <w:sz w:val="24"/>
          <w:szCs w:val="24"/>
        </w:rPr>
        <w:t xml:space="preserve"> П. Чайковский, слова А. Майкова.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«Утро»</w:t>
      </w:r>
      <w:r w:rsidRPr="000A7C64">
        <w:rPr>
          <w:rFonts w:ascii="Times New Roman" w:hAnsi="Times New Roman"/>
          <w:sz w:val="24"/>
          <w:szCs w:val="24"/>
        </w:rPr>
        <w:t xml:space="preserve"> из сюиты </w:t>
      </w:r>
      <w:r w:rsidRPr="000A7C64">
        <w:rPr>
          <w:rFonts w:ascii="Times New Roman" w:hAnsi="Times New Roman"/>
          <w:iCs/>
          <w:sz w:val="24"/>
          <w:szCs w:val="24"/>
        </w:rPr>
        <w:t>«Пер Гюнт».</w:t>
      </w:r>
      <w:r w:rsidRPr="000A7C64">
        <w:rPr>
          <w:rFonts w:ascii="Times New Roman" w:hAnsi="Times New Roman"/>
          <w:sz w:val="24"/>
          <w:szCs w:val="24"/>
        </w:rPr>
        <w:t xml:space="preserve"> Э. Григ.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«Заход солнца».</w:t>
      </w:r>
      <w:r w:rsidRPr="000A7C64">
        <w:rPr>
          <w:rFonts w:ascii="Times New Roman" w:hAnsi="Times New Roman"/>
          <w:sz w:val="24"/>
          <w:szCs w:val="24"/>
        </w:rPr>
        <w:t xml:space="preserve"> Э. Григ, слова А. Мунка, пер.</w:t>
      </w:r>
      <w:r w:rsidRPr="000A7C64">
        <w:rPr>
          <w:rFonts w:ascii="Times New Roman" w:hAnsi="Times New Roman"/>
          <w:bCs/>
          <w:sz w:val="24"/>
          <w:szCs w:val="24"/>
        </w:rPr>
        <w:t>С. Свири</w:t>
      </w:r>
      <w:r w:rsidRPr="000A7C64">
        <w:rPr>
          <w:rFonts w:ascii="Times New Roman" w:hAnsi="Times New Roman"/>
          <w:sz w:val="24"/>
          <w:szCs w:val="24"/>
        </w:rPr>
        <w:t>денко.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«Вечерняя песня».</w:t>
      </w:r>
      <w:r w:rsidRPr="000A7C64">
        <w:rPr>
          <w:rFonts w:ascii="Times New Roman" w:hAnsi="Times New Roman"/>
          <w:sz w:val="24"/>
          <w:szCs w:val="24"/>
        </w:rPr>
        <w:t xml:space="preserve"> М. Мусоргский, слова А. Плещеева.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«Болтунья». С.</w:t>
      </w:r>
      <w:r w:rsidRPr="000A7C64">
        <w:rPr>
          <w:rFonts w:ascii="Times New Roman" w:hAnsi="Times New Roman"/>
          <w:sz w:val="24"/>
          <w:szCs w:val="24"/>
        </w:rPr>
        <w:t xml:space="preserve"> Прокофьев, слова А. Барто.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«Золушка»,</w:t>
      </w:r>
      <w:r w:rsidRPr="000A7C64">
        <w:rPr>
          <w:rFonts w:ascii="Times New Roman" w:hAnsi="Times New Roman"/>
          <w:sz w:val="24"/>
          <w:szCs w:val="24"/>
        </w:rPr>
        <w:t xml:space="preserve"> фрагменты</w:t>
      </w:r>
      <w:r w:rsidRPr="000A7C64">
        <w:rPr>
          <w:rFonts w:ascii="Times New Roman" w:hAnsi="Times New Roman"/>
          <w:bCs/>
          <w:sz w:val="24"/>
          <w:szCs w:val="24"/>
        </w:rPr>
        <w:t>из</w:t>
      </w:r>
      <w:r w:rsidRPr="000A7C64">
        <w:rPr>
          <w:rFonts w:ascii="Times New Roman" w:hAnsi="Times New Roman"/>
          <w:sz w:val="24"/>
          <w:szCs w:val="24"/>
        </w:rPr>
        <w:t xml:space="preserve"> балета. С. Прокофьев.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«Джульетта-девочка»</w:t>
      </w:r>
      <w:r w:rsidRPr="000A7C64">
        <w:rPr>
          <w:rFonts w:ascii="Times New Roman" w:hAnsi="Times New Roman"/>
          <w:bCs/>
          <w:sz w:val="24"/>
          <w:szCs w:val="24"/>
        </w:rPr>
        <w:t>из</w:t>
      </w:r>
      <w:r w:rsidRPr="000A7C64">
        <w:rPr>
          <w:rFonts w:ascii="Times New Roman" w:hAnsi="Times New Roman"/>
          <w:sz w:val="24"/>
          <w:szCs w:val="24"/>
        </w:rPr>
        <w:t xml:space="preserve"> балета </w:t>
      </w:r>
      <w:r w:rsidRPr="000A7C64">
        <w:rPr>
          <w:rFonts w:ascii="Times New Roman" w:hAnsi="Times New Roman"/>
          <w:iCs/>
          <w:sz w:val="24"/>
          <w:szCs w:val="24"/>
        </w:rPr>
        <w:t>«Ромео и Джульетта». С.</w:t>
      </w:r>
      <w:r w:rsidRPr="000A7C64">
        <w:rPr>
          <w:rFonts w:ascii="Times New Roman" w:hAnsi="Times New Roman"/>
          <w:sz w:val="24"/>
          <w:szCs w:val="24"/>
        </w:rPr>
        <w:t xml:space="preserve"> Прокофьев.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«С няней», «С куклой»</w:t>
      </w:r>
      <w:r w:rsidRPr="000A7C64">
        <w:rPr>
          <w:rFonts w:ascii="Times New Roman" w:hAnsi="Times New Roman"/>
          <w:bCs/>
          <w:sz w:val="24"/>
          <w:szCs w:val="24"/>
        </w:rPr>
        <w:t>из</w:t>
      </w:r>
      <w:r w:rsidRPr="000A7C64">
        <w:rPr>
          <w:rFonts w:ascii="Times New Roman" w:hAnsi="Times New Roman"/>
          <w:sz w:val="24"/>
          <w:szCs w:val="24"/>
        </w:rPr>
        <w:t xml:space="preserve"> цикла </w:t>
      </w:r>
      <w:r w:rsidRPr="000A7C64">
        <w:rPr>
          <w:rFonts w:ascii="Times New Roman" w:hAnsi="Times New Roman"/>
          <w:iCs/>
          <w:sz w:val="24"/>
          <w:szCs w:val="24"/>
        </w:rPr>
        <w:t>«Детская».</w:t>
      </w:r>
      <w:r w:rsidRPr="000A7C64">
        <w:rPr>
          <w:rFonts w:ascii="Times New Roman" w:hAnsi="Times New Roman"/>
          <w:sz w:val="24"/>
          <w:szCs w:val="24"/>
        </w:rPr>
        <w:t xml:space="preserve"> Слова и музыка М. Мусоргского.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«Прогулка», «Тюильрийский сад»</w:t>
      </w:r>
      <w:r w:rsidRPr="000A7C64">
        <w:rPr>
          <w:rFonts w:ascii="Times New Roman" w:hAnsi="Times New Roman"/>
          <w:sz w:val="24"/>
          <w:szCs w:val="24"/>
        </w:rPr>
        <w:t xml:space="preserve"> из сюиты </w:t>
      </w:r>
      <w:r w:rsidRPr="000A7C64">
        <w:rPr>
          <w:rFonts w:ascii="Times New Roman" w:hAnsi="Times New Roman"/>
          <w:iCs/>
          <w:sz w:val="24"/>
          <w:szCs w:val="24"/>
        </w:rPr>
        <w:t>«Картинки с выс</w:t>
      </w:r>
      <w:r w:rsidRPr="000A7C64">
        <w:rPr>
          <w:rFonts w:ascii="Times New Roman" w:hAnsi="Times New Roman"/>
          <w:iCs/>
          <w:sz w:val="24"/>
          <w:szCs w:val="24"/>
        </w:rPr>
        <w:softHyphen/>
        <w:t>тавки».</w:t>
      </w:r>
      <w:r w:rsidRPr="000A7C64"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Пьесы</w:t>
      </w:r>
      <w:r w:rsidRPr="000A7C64">
        <w:rPr>
          <w:rFonts w:ascii="Times New Roman" w:hAnsi="Times New Roman"/>
          <w:sz w:val="24"/>
          <w:szCs w:val="24"/>
        </w:rPr>
        <w:t xml:space="preserve"> из </w:t>
      </w:r>
      <w:r w:rsidRPr="000A7C64">
        <w:rPr>
          <w:rFonts w:ascii="Times New Roman" w:hAnsi="Times New Roman"/>
          <w:iCs/>
          <w:sz w:val="24"/>
          <w:szCs w:val="24"/>
        </w:rPr>
        <w:t>«Детского альбома».</w:t>
      </w:r>
      <w:r w:rsidRPr="000A7C64"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«Богородице Дево, радуйся»,</w:t>
      </w:r>
      <w:r w:rsidRPr="000A7C64">
        <w:rPr>
          <w:rFonts w:ascii="Times New Roman" w:hAnsi="Times New Roman"/>
          <w:sz w:val="24"/>
          <w:szCs w:val="24"/>
        </w:rPr>
        <w:t xml:space="preserve"> № 6 из </w:t>
      </w:r>
      <w:r w:rsidRPr="000A7C64">
        <w:rPr>
          <w:rFonts w:ascii="Times New Roman" w:hAnsi="Times New Roman"/>
          <w:iCs/>
          <w:sz w:val="24"/>
          <w:szCs w:val="24"/>
        </w:rPr>
        <w:t>«Всенощной».</w:t>
      </w:r>
      <w:r w:rsidRPr="000A7C64">
        <w:rPr>
          <w:rFonts w:ascii="Times New Roman" w:hAnsi="Times New Roman"/>
          <w:bCs/>
          <w:sz w:val="24"/>
          <w:szCs w:val="24"/>
        </w:rPr>
        <w:t>С. Рахмани</w:t>
      </w:r>
      <w:r w:rsidRPr="000A7C64">
        <w:rPr>
          <w:rFonts w:ascii="Times New Roman" w:hAnsi="Times New Roman"/>
          <w:bCs/>
          <w:sz w:val="24"/>
          <w:szCs w:val="24"/>
        </w:rPr>
        <w:softHyphen/>
        <w:t>нов.</w:t>
      </w:r>
    </w:p>
    <w:p w:rsidR="001A6ADC" w:rsidRPr="000A7C64" w:rsidRDefault="001A6ADC" w:rsidP="001A6ADC">
      <w:pPr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Тропарь</w:t>
      </w:r>
      <w:r w:rsidRPr="000A7C64">
        <w:rPr>
          <w:rFonts w:ascii="Times New Roman" w:hAnsi="Times New Roman"/>
          <w:sz w:val="24"/>
          <w:szCs w:val="24"/>
        </w:rPr>
        <w:t xml:space="preserve"> иконе Владимирской Божией Матери. </w:t>
      </w:r>
      <w:r w:rsidRPr="000A7C64">
        <w:rPr>
          <w:rFonts w:ascii="Times New Roman" w:hAnsi="Times New Roman"/>
          <w:iCs/>
          <w:sz w:val="24"/>
          <w:szCs w:val="24"/>
        </w:rPr>
        <w:t>«Аве Мария».</w:t>
      </w:r>
      <w:r w:rsidRPr="000A7C64">
        <w:rPr>
          <w:rFonts w:ascii="Times New Roman" w:hAnsi="Times New Roman"/>
          <w:sz w:val="24"/>
          <w:szCs w:val="24"/>
        </w:rPr>
        <w:t xml:space="preserve"> Ф. Шуберт, слова В. Скотта, пер. А. Плещеева. </w:t>
      </w:r>
      <w:r w:rsidRPr="000A7C64">
        <w:rPr>
          <w:rFonts w:ascii="Times New Roman" w:hAnsi="Times New Roman"/>
          <w:iCs/>
          <w:sz w:val="24"/>
          <w:szCs w:val="24"/>
        </w:rPr>
        <w:t>Прелюдия</w:t>
      </w:r>
      <w:r w:rsidRPr="000A7C64">
        <w:rPr>
          <w:rFonts w:ascii="Times New Roman" w:hAnsi="Times New Roman"/>
          <w:sz w:val="24"/>
          <w:szCs w:val="24"/>
        </w:rPr>
        <w:t xml:space="preserve"> № 1 (домажор) из I тома </w:t>
      </w:r>
      <w:r w:rsidRPr="000A7C64">
        <w:rPr>
          <w:rFonts w:ascii="Times New Roman" w:hAnsi="Times New Roman"/>
          <w:iCs/>
          <w:sz w:val="24"/>
          <w:szCs w:val="24"/>
        </w:rPr>
        <w:t>«Хорошо темперирован</w:t>
      </w:r>
      <w:r w:rsidRPr="000A7C64">
        <w:rPr>
          <w:rFonts w:ascii="Times New Roman" w:hAnsi="Times New Roman"/>
          <w:iCs/>
          <w:sz w:val="24"/>
          <w:szCs w:val="24"/>
        </w:rPr>
        <w:softHyphen/>
        <w:t>ного клавира».</w:t>
      </w:r>
      <w:r w:rsidRPr="000A7C64">
        <w:rPr>
          <w:rFonts w:ascii="Times New Roman" w:hAnsi="Times New Roman"/>
          <w:sz w:val="24"/>
          <w:szCs w:val="24"/>
        </w:rPr>
        <w:t xml:space="preserve"> И. С. Бах.</w:t>
      </w:r>
    </w:p>
    <w:p w:rsidR="001A6ADC" w:rsidRPr="000A7C64" w:rsidRDefault="001A6ADC" w:rsidP="001A6ADC">
      <w:pPr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«Мама»</w:t>
      </w:r>
      <w:r w:rsidRPr="000A7C64">
        <w:rPr>
          <w:rFonts w:ascii="Times New Roman" w:hAnsi="Times New Roman"/>
          <w:sz w:val="24"/>
          <w:szCs w:val="24"/>
        </w:rPr>
        <w:t xml:space="preserve"> из вокально-инструментального</w:t>
      </w:r>
      <w:r w:rsidRPr="000A7C64">
        <w:rPr>
          <w:rFonts w:ascii="Times New Roman" w:hAnsi="Times New Roman"/>
          <w:bCs/>
          <w:sz w:val="24"/>
          <w:szCs w:val="24"/>
        </w:rPr>
        <w:t>цикла</w:t>
      </w:r>
      <w:r w:rsidRPr="000A7C64">
        <w:rPr>
          <w:rFonts w:ascii="Times New Roman" w:hAnsi="Times New Roman"/>
          <w:iCs/>
          <w:sz w:val="24"/>
          <w:szCs w:val="24"/>
        </w:rPr>
        <w:t xml:space="preserve">«Земля». </w:t>
      </w:r>
      <w:r w:rsidRPr="000A7C64">
        <w:rPr>
          <w:rFonts w:ascii="Times New Roman" w:hAnsi="Times New Roman"/>
          <w:sz w:val="24"/>
          <w:szCs w:val="24"/>
        </w:rPr>
        <w:t>В. Гаврилин, слова В. Шульгиной.</w:t>
      </w:r>
    </w:p>
    <w:p w:rsidR="001A6ADC" w:rsidRPr="000A7C64" w:rsidRDefault="001A6ADC" w:rsidP="001A6ADC">
      <w:pPr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«Осанна»,</w:t>
      </w:r>
      <w:r w:rsidRPr="000A7C64">
        <w:rPr>
          <w:rFonts w:ascii="Times New Roman" w:hAnsi="Times New Roman"/>
          <w:sz w:val="24"/>
          <w:szCs w:val="24"/>
        </w:rPr>
        <w:t xml:space="preserve"> хор из рок-оперы </w:t>
      </w:r>
      <w:r w:rsidRPr="000A7C64">
        <w:rPr>
          <w:rFonts w:ascii="Times New Roman" w:hAnsi="Times New Roman"/>
          <w:iCs/>
          <w:sz w:val="24"/>
          <w:szCs w:val="24"/>
        </w:rPr>
        <w:t xml:space="preserve">«Иисус Христос— суперзвезда». </w:t>
      </w:r>
      <w:r w:rsidRPr="000A7C64">
        <w:rPr>
          <w:rFonts w:ascii="Times New Roman" w:hAnsi="Times New Roman"/>
          <w:sz w:val="24"/>
          <w:szCs w:val="24"/>
        </w:rPr>
        <w:t>Л. Уэббер.</w:t>
      </w:r>
    </w:p>
    <w:p w:rsidR="001A6ADC" w:rsidRPr="000A7C64" w:rsidRDefault="001A6ADC" w:rsidP="001A6ADC">
      <w:pPr>
        <w:spacing w:after="0" w:line="240" w:lineRule="auto"/>
        <w:ind w:right="80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«Вербочки».</w:t>
      </w:r>
      <w:r w:rsidRPr="000A7C64">
        <w:rPr>
          <w:rFonts w:ascii="Times New Roman" w:hAnsi="Times New Roman"/>
          <w:sz w:val="24"/>
          <w:szCs w:val="24"/>
        </w:rPr>
        <w:t xml:space="preserve"> А. Гречанинов, стихи А. Блока. </w:t>
      </w:r>
      <w:r w:rsidRPr="000A7C64">
        <w:rPr>
          <w:rFonts w:ascii="Times New Roman" w:hAnsi="Times New Roman"/>
          <w:iCs/>
          <w:sz w:val="24"/>
          <w:szCs w:val="24"/>
        </w:rPr>
        <w:t>«Вербочки».</w:t>
      </w:r>
      <w:r w:rsidRPr="000A7C64">
        <w:rPr>
          <w:rFonts w:ascii="Times New Roman" w:hAnsi="Times New Roman"/>
          <w:sz w:val="24"/>
          <w:szCs w:val="24"/>
        </w:rPr>
        <w:t xml:space="preserve"> Р. Глиэр, стихи А. Блока. </w:t>
      </w:r>
      <w:r w:rsidRPr="000A7C64">
        <w:rPr>
          <w:rFonts w:ascii="Times New Roman" w:hAnsi="Times New Roman"/>
          <w:iCs/>
          <w:sz w:val="24"/>
          <w:szCs w:val="24"/>
        </w:rPr>
        <w:t>Величание</w:t>
      </w:r>
      <w:r w:rsidRPr="000A7C64">
        <w:rPr>
          <w:rFonts w:ascii="Times New Roman" w:hAnsi="Times New Roman"/>
          <w:sz w:val="24"/>
          <w:szCs w:val="24"/>
        </w:rPr>
        <w:t xml:space="preserve"> князю Владимиру и княгине Ольге. </w:t>
      </w:r>
      <w:r w:rsidRPr="000A7C64">
        <w:rPr>
          <w:rFonts w:ascii="Times New Roman" w:hAnsi="Times New Roman"/>
          <w:iCs/>
          <w:sz w:val="24"/>
          <w:szCs w:val="24"/>
        </w:rPr>
        <w:t>«Баллада о князе Владимире».</w:t>
      </w:r>
      <w:r w:rsidRPr="000A7C64">
        <w:rPr>
          <w:rFonts w:ascii="Times New Roman" w:hAnsi="Times New Roman"/>
          <w:sz w:val="24"/>
          <w:szCs w:val="24"/>
        </w:rPr>
        <w:t xml:space="preserve"> Слова А. Толстого.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«Былина о Добрыне Никитиче».</w:t>
      </w:r>
      <w:r w:rsidRPr="000A7C64">
        <w:rPr>
          <w:rFonts w:ascii="Times New Roman" w:hAnsi="Times New Roman"/>
          <w:sz w:val="24"/>
          <w:szCs w:val="24"/>
        </w:rPr>
        <w:t xml:space="preserve"> Обраб. Н. Римского-Корсакова. </w:t>
      </w:r>
      <w:r w:rsidRPr="000A7C64">
        <w:rPr>
          <w:rFonts w:ascii="Times New Roman" w:hAnsi="Times New Roman"/>
          <w:iCs/>
          <w:sz w:val="24"/>
          <w:szCs w:val="24"/>
        </w:rPr>
        <w:t>«Садко и Морской царь»,</w:t>
      </w:r>
      <w:r w:rsidRPr="000A7C64">
        <w:rPr>
          <w:rFonts w:ascii="Times New Roman" w:hAnsi="Times New Roman"/>
          <w:sz w:val="24"/>
          <w:szCs w:val="24"/>
        </w:rPr>
        <w:t xml:space="preserve"> русская былина (Печорская стари</w:t>
      </w:r>
      <w:r w:rsidRPr="000A7C64">
        <w:rPr>
          <w:rFonts w:ascii="Times New Roman" w:hAnsi="Times New Roman"/>
          <w:sz w:val="24"/>
          <w:szCs w:val="24"/>
        </w:rPr>
        <w:softHyphen/>
        <w:t>на).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Песни Баяна</w:t>
      </w:r>
      <w:r w:rsidRPr="000A7C64">
        <w:rPr>
          <w:rFonts w:ascii="Times New Roman" w:hAnsi="Times New Roman"/>
          <w:sz w:val="24"/>
          <w:szCs w:val="24"/>
        </w:rPr>
        <w:t xml:space="preserve"> из оперы </w:t>
      </w:r>
      <w:r w:rsidRPr="000A7C64">
        <w:rPr>
          <w:rFonts w:ascii="Times New Roman" w:hAnsi="Times New Roman"/>
          <w:iCs/>
          <w:sz w:val="24"/>
          <w:szCs w:val="24"/>
        </w:rPr>
        <w:t>«Руслан и Людмила».</w:t>
      </w:r>
      <w:r w:rsidRPr="000A7C64">
        <w:rPr>
          <w:rFonts w:ascii="Times New Roman" w:hAnsi="Times New Roman"/>
          <w:sz w:val="24"/>
          <w:szCs w:val="24"/>
        </w:rPr>
        <w:t xml:space="preserve"> М. Глинка. </w:t>
      </w:r>
      <w:r w:rsidRPr="000A7C64">
        <w:rPr>
          <w:rFonts w:ascii="Times New Roman" w:hAnsi="Times New Roman"/>
          <w:iCs/>
          <w:sz w:val="24"/>
          <w:szCs w:val="24"/>
        </w:rPr>
        <w:t>Песни Садко,</w:t>
      </w:r>
      <w:r w:rsidRPr="000A7C64">
        <w:rPr>
          <w:rFonts w:ascii="Times New Roman" w:hAnsi="Times New Roman"/>
          <w:sz w:val="24"/>
          <w:szCs w:val="24"/>
        </w:rPr>
        <w:t xml:space="preserve"> хор </w:t>
      </w:r>
      <w:r w:rsidRPr="000A7C64">
        <w:rPr>
          <w:rFonts w:ascii="Times New Roman" w:hAnsi="Times New Roman"/>
          <w:iCs/>
          <w:sz w:val="24"/>
          <w:szCs w:val="24"/>
        </w:rPr>
        <w:t>«Высота ли, высота»</w:t>
      </w:r>
      <w:r w:rsidRPr="000A7C64">
        <w:rPr>
          <w:rFonts w:ascii="Times New Roman" w:hAnsi="Times New Roman"/>
          <w:sz w:val="24"/>
          <w:szCs w:val="24"/>
        </w:rPr>
        <w:t xml:space="preserve"> из оперы «Садко». Н. Римский-Корсаков.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Третья песня Леля, Проводы Масленицы, хор</w:t>
      </w:r>
      <w:r w:rsidRPr="000A7C64">
        <w:rPr>
          <w:rFonts w:ascii="Times New Roman" w:hAnsi="Times New Roman"/>
          <w:sz w:val="24"/>
          <w:szCs w:val="24"/>
        </w:rPr>
        <w:t xml:space="preserve"> из пролога оперы </w:t>
      </w:r>
      <w:r w:rsidRPr="000A7C64">
        <w:rPr>
          <w:rFonts w:ascii="Times New Roman" w:hAnsi="Times New Roman"/>
          <w:iCs/>
          <w:sz w:val="24"/>
          <w:szCs w:val="24"/>
        </w:rPr>
        <w:t>«Снегурочка».</w:t>
      </w:r>
      <w:r w:rsidRPr="000A7C64">
        <w:rPr>
          <w:rFonts w:ascii="Times New Roman" w:hAnsi="Times New Roman"/>
          <w:sz w:val="24"/>
          <w:szCs w:val="24"/>
        </w:rPr>
        <w:t xml:space="preserve"> Н. Римский-Корсаков.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Веснянки.</w:t>
      </w:r>
      <w:r w:rsidRPr="000A7C64">
        <w:rPr>
          <w:rFonts w:ascii="Times New Roman" w:hAnsi="Times New Roman"/>
          <w:sz w:val="24"/>
          <w:szCs w:val="24"/>
        </w:rPr>
        <w:t xml:space="preserve"> Русские, украинские народные песни.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«Руслан и Людмила»,</w:t>
      </w:r>
      <w:r w:rsidRPr="000A7C64">
        <w:rPr>
          <w:rFonts w:ascii="Times New Roman" w:hAnsi="Times New Roman"/>
          <w:sz w:val="24"/>
          <w:szCs w:val="24"/>
        </w:rPr>
        <w:t xml:space="preserve"> фрагменты из оперы. М. Глинка. </w:t>
      </w:r>
      <w:r w:rsidRPr="000A7C64">
        <w:rPr>
          <w:rFonts w:ascii="Times New Roman" w:hAnsi="Times New Roman"/>
          <w:iCs/>
          <w:sz w:val="24"/>
          <w:szCs w:val="24"/>
        </w:rPr>
        <w:t>«Орфей и Эвридика»,</w:t>
      </w:r>
      <w:r w:rsidRPr="000A7C64">
        <w:rPr>
          <w:rFonts w:ascii="Times New Roman" w:hAnsi="Times New Roman"/>
          <w:sz w:val="24"/>
          <w:szCs w:val="24"/>
        </w:rPr>
        <w:t xml:space="preserve"> фрагменты из оперы. К. Глюк. </w:t>
      </w:r>
      <w:r w:rsidRPr="000A7C64">
        <w:rPr>
          <w:rFonts w:ascii="Times New Roman" w:hAnsi="Times New Roman"/>
          <w:iCs/>
          <w:sz w:val="24"/>
          <w:szCs w:val="24"/>
        </w:rPr>
        <w:t>«Снегурочка»,</w:t>
      </w:r>
      <w:r w:rsidRPr="000A7C64">
        <w:rPr>
          <w:rFonts w:ascii="Times New Roman" w:hAnsi="Times New Roman"/>
          <w:sz w:val="24"/>
          <w:szCs w:val="24"/>
        </w:rPr>
        <w:t xml:space="preserve"> фрагменты из оперы. Н. Римский-Корсаков. </w:t>
      </w:r>
      <w:r w:rsidRPr="000A7C64">
        <w:rPr>
          <w:rFonts w:ascii="Times New Roman" w:hAnsi="Times New Roman"/>
          <w:iCs/>
          <w:sz w:val="24"/>
          <w:szCs w:val="24"/>
        </w:rPr>
        <w:t>«Океан — море синее»,</w:t>
      </w:r>
      <w:r w:rsidRPr="000A7C64">
        <w:rPr>
          <w:rFonts w:ascii="Times New Roman" w:hAnsi="Times New Roman"/>
          <w:sz w:val="24"/>
          <w:szCs w:val="24"/>
        </w:rPr>
        <w:t xml:space="preserve"> вступление к опере </w:t>
      </w:r>
      <w:r w:rsidRPr="000A7C64">
        <w:rPr>
          <w:rFonts w:ascii="Times New Roman" w:hAnsi="Times New Roman"/>
          <w:iCs/>
          <w:sz w:val="24"/>
          <w:szCs w:val="24"/>
        </w:rPr>
        <w:t>«Садко».</w:t>
      </w:r>
      <w:r w:rsidRPr="000A7C64">
        <w:rPr>
          <w:rFonts w:ascii="Times New Roman" w:hAnsi="Times New Roman"/>
          <w:sz w:val="24"/>
          <w:szCs w:val="24"/>
        </w:rPr>
        <w:t xml:space="preserve"> Н. Рим</w:t>
      </w:r>
      <w:r w:rsidRPr="000A7C64">
        <w:rPr>
          <w:rFonts w:ascii="Times New Roman" w:hAnsi="Times New Roman"/>
          <w:sz w:val="24"/>
          <w:szCs w:val="24"/>
        </w:rPr>
        <w:softHyphen/>
        <w:t>ский-Корсаков.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«Спящая красавица»,</w:t>
      </w:r>
      <w:r w:rsidRPr="000A7C64">
        <w:rPr>
          <w:rFonts w:ascii="Times New Roman" w:hAnsi="Times New Roman"/>
          <w:sz w:val="24"/>
          <w:szCs w:val="24"/>
        </w:rPr>
        <w:t xml:space="preserve"> фрагменты из балета. П. Чайковский.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«Звуки музыки»,</w:t>
      </w:r>
      <w:r w:rsidRPr="000A7C64">
        <w:rPr>
          <w:rFonts w:ascii="Times New Roman" w:hAnsi="Times New Roman"/>
          <w:sz w:val="24"/>
          <w:szCs w:val="24"/>
        </w:rPr>
        <w:t xml:space="preserve"> Р. Роджерс, русский текст М. Цейтлиной. </w:t>
      </w:r>
      <w:r w:rsidRPr="000A7C64">
        <w:rPr>
          <w:rFonts w:ascii="Times New Roman" w:hAnsi="Times New Roman"/>
          <w:iCs/>
          <w:sz w:val="24"/>
          <w:szCs w:val="24"/>
        </w:rPr>
        <w:t>«Волк и семеро козлят на новый лад»,</w:t>
      </w:r>
      <w:r w:rsidRPr="000A7C64">
        <w:rPr>
          <w:rFonts w:ascii="Times New Roman" w:hAnsi="Times New Roman"/>
          <w:sz w:val="24"/>
          <w:szCs w:val="24"/>
        </w:rPr>
        <w:t xml:space="preserve"> мюзикл. А. Рыбников, сценарий Ю. Энтина.        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Концерт № 1 для фортепиано с оркестром,</w:t>
      </w:r>
      <w:r w:rsidRPr="000A7C64">
        <w:rPr>
          <w:rFonts w:ascii="Times New Roman" w:hAnsi="Times New Roman"/>
          <w:sz w:val="24"/>
          <w:szCs w:val="24"/>
        </w:rPr>
        <w:t xml:space="preserve"> фрагмент 3-й час</w:t>
      </w:r>
      <w:r w:rsidRPr="000A7C64">
        <w:rPr>
          <w:rFonts w:ascii="Times New Roman" w:hAnsi="Times New Roman"/>
          <w:sz w:val="24"/>
          <w:szCs w:val="24"/>
        </w:rPr>
        <w:softHyphen/>
        <w:t>ти. П. Чайковский.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«Шутка»</w:t>
      </w:r>
      <w:r w:rsidRPr="000A7C64">
        <w:rPr>
          <w:rFonts w:ascii="Times New Roman" w:hAnsi="Times New Roman"/>
          <w:sz w:val="24"/>
          <w:szCs w:val="24"/>
        </w:rPr>
        <w:t xml:space="preserve"> из </w:t>
      </w:r>
      <w:r w:rsidRPr="000A7C64">
        <w:rPr>
          <w:rFonts w:ascii="Times New Roman" w:hAnsi="Times New Roman"/>
          <w:iCs/>
          <w:sz w:val="24"/>
          <w:szCs w:val="24"/>
        </w:rPr>
        <w:t>Сюиты № 2 для оркестра.</w:t>
      </w:r>
      <w:r w:rsidRPr="000A7C64">
        <w:rPr>
          <w:rFonts w:ascii="Times New Roman" w:hAnsi="Times New Roman"/>
          <w:sz w:val="24"/>
          <w:szCs w:val="24"/>
        </w:rPr>
        <w:t xml:space="preserve"> И. С. Бах.</w:t>
      </w:r>
    </w:p>
    <w:p w:rsidR="001A6ADC" w:rsidRPr="000A7C64" w:rsidRDefault="001A6ADC" w:rsidP="001A6ADC">
      <w:pPr>
        <w:spacing w:after="0" w:line="240" w:lineRule="auto"/>
        <w:ind w:right="80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«Мелодия»</w:t>
      </w:r>
      <w:r w:rsidRPr="000A7C64">
        <w:rPr>
          <w:rFonts w:ascii="Times New Roman" w:hAnsi="Times New Roman"/>
          <w:sz w:val="24"/>
          <w:szCs w:val="24"/>
        </w:rPr>
        <w:t xml:space="preserve"> из оперы </w:t>
      </w:r>
      <w:r w:rsidRPr="000A7C64">
        <w:rPr>
          <w:rFonts w:ascii="Times New Roman" w:hAnsi="Times New Roman"/>
          <w:iCs/>
          <w:sz w:val="24"/>
          <w:szCs w:val="24"/>
        </w:rPr>
        <w:t>«Орфей и Эвридика».</w:t>
      </w:r>
      <w:r w:rsidRPr="000A7C64">
        <w:rPr>
          <w:rFonts w:ascii="Times New Roman" w:hAnsi="Times New Roman"/>
          <w:sz w:val="24"/>
          <w:szCs w:val="24"/>
        </w:rPr>
        <w:t xml:space="preserve"> К. Глюк. </w:t>
      </w:r>
      <w:r w:rsidRPr="000A7C64">
        <w:rPr>
          <w:rFonts w:ascii="Times New Roman" w:hAnsi="Times New Roman"/>
          <w:iCs/>
          <w:sz w:val="24"/>
          <w:szCs w:val="24"/>
        </w:rPr>
        <w:t>«Мелодия».</w:t>
      </w:r>
      <w:r w:rsidRPr="000A7C64">
        <w:rPr>
          <w:rFonts w:ascii="Times New Roman" w:hAnsi="Times New Roman"/>
          <w:sz w:val="24"/>
          <w:szCs w:val="24"/>
        </w:rPr>
        <w:t xml:space="preserve"> П. Чайковский. </w:t>
      </w:r>
      <w:r w:rsidRPr="000A7C64">
        <w:rPr>
          <w:rFonts w:ascii="Times New Roman" w:hAnsi="Times New Roman"/>
          <w:iCs/>
          <w:sz w:val="24"/>
          <w:szCs w:val="24"/>
        </w:rPr>
        <w:t xml:space="preserve">«Каприс» </w:t>
      </w:r>
      <w:r w:rsidRPr="000A7C64">
        <w:rPr>
          <w:rFonts w:ascii="Times New Roman" w:hAnsi="Times New Roman"/>
          <w:iCs/>
          <w:sz w:val="24"/>
          <w:szCs w:val="24"/>
          <w:lang w:val="en-US"/>
        </w:rPr>
        <w:t>Ns</w:t>
      </w:r>
      <w:r w:rsidRPr="000A7C64">
        <w:rPr>
          <w:rFonts w:ascii="Times New Roman" w:hAnsi="Times New Roman"/>
          <w:iCs/>
          <w:sz w:val="24"/>
          <w:szCs w:val="24"/>
        </w:rPr>
        <w:t xml:space="preserve"> 24.</w:t>
      </w:r>
      <w:r w:rsidRPr="000A7C64">
        <w:rPr>
          <w:rFonts w:ascii="Times New Roman" w:hAnsi="Times New Roman"/>
          <w:sz w:val="24"/>
          <w:szCs w:val="24"/>
        </w:rPr>
        <w:t xml:space="preserve"> Н. Паганини.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«Пер Гюнт»,</w:t>
      </w:r>
      <w:r w:rsidRPr="000A7C64">
        <w:rPr>
          <w:rFonts w:ascii="Times New Roman" w:hAnsi="Times New Roman"/>
          <w:sz w:val="24"/>
          <w:szCs w:val="24"/>
        </w:rPr>
        <w:t xml:space="preserve"> фрагменты из </w:t>
      </w:r>
      <w:r w:rsidRPr="000A7C64">
        <w:rPr>
          <w:rFonts w:ascii="Times New Roman" w:hAnsi="Times New Roman"/>
          <w:iCs/>
          <w:sz w:val="24"/>
          <w:szCs w:val="24"/>
        </w:rPr>
        <w:t>сюиты № 1</w:t>
      </w:r>
      <w:r w:rsidRPr="000A7C64">
        <w:rPr>
          <w:rFonts w:ascii="Times New Roman" w:hAnsi="Times New Roman"/>
          <w:sz w:val="24"/>
          <w:szCs w:val="24"/>
        </w:rPr>
        <w:t xml:space="preserve"> и </w:t>
      </w:r>
      <w:r w:rsidRPr="000A7C64">
        <w:rPr>
          <w:rFonts w:ascii="Times New Roman" w:hAnsi="Times New Roman"/>
          <w:iCs/>
          <w:sz w:val="24"/>
          <w:szCs w:val="24"/>
        </w:rPr>
        <w:t>сюиты № 2.</w:t>
      </w:r>
      <w:r w:rsidRPr="000A7C64">
        <w:rPr>
          <w:rFonts w:ascii="Times New Roman" w:hAnsi="Times New Roman"/>
          <w:sz w:val="24"/>
          <w:szCs w:val="24"/>
        </w:rPr>
        <w:t xml:space="preserve"> Э. Григ. </w:t>
      </w:r>
      <w:r w:rsidRPr="000A7C64">
        <w:rPr>
          <w:rFonts w:ascii="Times New Roman" w:hAnsi="Times New Roman"/>
          <w:iCs/>
          <w:sz w:val="24"/>
          <w:szCs w:val="24"/>
        </w:rPr>
        <w:t>Симфония Ns 3 («Героическая»),</w:t>
      </w:r>
      <w:r w:rsidRPr="000A7C64">
        <w:rPr>
          <w:rFonts w:ascii="Times New Roman" w:hAnsi="Times New Roman"/>
          <w:sz w:val="24"/>
          <w:szCs w:val="24"/>
        </w:rPr>
        <w:t xml:space="preserve"> фрагменты. Л. Бетховен. </w:t>
      </w:r>
      <w:r w:rsidRPr="000A7C64">
        <w:rPr>
          <w:rFonts w:ascii="Times New Roman" w:hAnsi="Times New Roman"/>
          <w:iCs/>
          <w:sz w:val="24"/>
          <w:szCs w:val="24"/>
        </w:rPr>
        <w:t>Соната № 14 («Лунная»),</w:t>
      </w:r>
      <w:r w:rsidRPr="000A7C64">
        <w:rPr>
          <w:rFonts w:ascii="Times New Roman" w:hAnsi="Times New Roman"/>
          <w:sz w:val="24"/>
          <w:szCs w:val="24"/>
        </w:rPr>
        <w:t xml:space="preserve"> фрагмент 1-й части. Л. Бетховен. </w:t>
      </w:r>
      <w:r w:rsidRPr="000A7C64">
        <w:rPr>
          <w:rFonts w:ascii="Times New Roman" w:hAnsi="Times New Roman"/>
          <w:iCs/>
          <w:sz w:val="24"/>
          <w:szCs w:val="24"/>
        </w:rPr>
        <w:t>«Контрданс», «К Элизе», «Весело. Грустно». Л.</w:t>
      </w:r>
      <w:r w:rsidRPr="000A7C64">
        <w:rPr>
          <w:rFonts w:ascii="Times New Roman" w:hAnsi="Times New Roman"/>
          <w:sz w:val="24"/>
          <w:szCs w:val="24"/>
        </w:rPr>
        <w:t xml:space="preserve"> Бетховен. </w:t>
      </w:r>
      <w:r w:rsidRPr="000A7C64">
        <w:rPr>
          <w:rFonts w:ascii="Times New Roman" w:hAnsi="Times New Roman"/>
          <w:iCs/>
          <w:sz w:val="24"/>
          <w:szCs w:val="24"/>
        </w:rPr>
        <w:t>«Сурок».</w:t>
      </w:r>
      <w:r w:rsidRPr="000A7C64">
        <w:rPr>
          <w:rFonts w:ascii="Times New Roman" w:hAnsi="Times New Roman"/>
          <w:sz w:val="24"/>
          <w:szCs w:val="24"/>
        </w:rPr>
        <w:t xml:space="preserve"> Л. Бетховен, русский текст Н. Райского. </w:t>
      </w:r>
      <w:r w:rsidRPr="000A7C64">
        <w:rPr>
          <w:rFonts w:ascii="Times New Roman" w:hAnsi="Times New Roman"/>
          <w:iCs/>
          <w:sz w:val="24"/>
          <w:szCs w:val="24"/>
        </w:rPr>
        <w:t>«Волшебный смычок»,</w:t>
      </w:r>
      <w:r w:rsidRPr="000A7C64">
        <w:rPr>
          <w:rFonts w:ascii="Times New Roman" w:hAnsi="Times New Roman"/>
          <w:sz w:val="24"/>
          <w:szCs w:val="24"/>
        </w:rPr>
        <w:t xml:space="preserve"> норвежская народная песня. </w:t>
      </w:r>
      <w:r w:rsidRPr="000A7C64">
        <w:rPr>
          <w:rFonts w:ascii="Times New Roman" w:hAnsi="Times New Roman"/>
          <w:iCs/>
          <w:sz w:val="24"/>
          <w:szCs w:val="24"/>
        </w:rPr>
        <w:t>«Скрипка».</w:t>
      </w:r>
      <w:r w:rsidRPr="000A7C64">
        <w:rPr>
          <w:rFonts w:ascii="Times New Roman" w:hAnsi="Times New Roman"/>
          <w:sz w:val="24"/>
          <w:szCs w:val="24"/>
        </w:rPr>
        <w:t xml:space="preserve"> Р. Бойко, слова И. Михайлова.</w:t>
      </w:r>
    </w:p>
    <w:p w:rsidR="001A6ADC" w:rsidRPr="000A7C64" w:rsidRDefault="001A6ADC" w:rsidP="001A6ADC">
      <w:pPr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lastRenderedPageBreak/>
        <w:t>«Мелодия».</w:t>
      </w:r>
      <w:r w:rsidRPr="000A7C64">
        <w:rPr>
          <w:rFonts w:ascii="Times New Roman" w:hAnsi="Times New Roman"/>
          <w:sz w:val="24"/>
          <w:szCs w:val="24"/>
        </w:rPr>
        <w:t xml:space="preserve"> П. Чайковский. </w:t>
      </w:r>
      <w:r w:rsidRPr="000A7C64">
        <w:rPr>
          <w:rFonts w:ascii="Times New Roman" w:hAnsi="Times New Roman"/>
          <w:iCs/>
          <w:sz w:val="24"/>
          <w:szCs w:val="24"/>
        </w:rPr>
        <w:t>«Утро»</w:t>
      </w:r>
      <w:r w:rsidRPr="000A7C64">
        <w:rPr>
          <w:rFonts w:ascii="Times New Roman" w:hAnsi="Times New Roman"/>
          <w:sz w:val="24"/>
          <w:szCs w:val="24"/>
        </w:rPr>
        <w:t xml:space="preserve"> из сюиты </w:t>
      </w:r>
      <w:r w:rsidRPr="000A7C64">
        <w:rPr>
          <w:rFonts w:ascii="Times New Roman" w:hAnsi="Times New Roman"/>
          <w:iCs/>
          <w:sz w:val="24"/>
          <w:szCs w:val="24"/>
        </w:rPr>
        <w:t>«Пер Гюнт». Э.</w:t>
      </w:r>
      <w:r w:rsidRPr="000A7C64">
        <w:rPr>
          <w:rFonts w:ascii="Times New Roman" w:hAnsi="Times New Roman"/>
          <w:sz w:val="24"/>
          <w:szCs w:val="24"/>
        </w:rPr>
        <w:t xml:space="preserve"> Григ. </w:t>
      </w:r>
      <w:r w:rsidRPr="000A7C64">
        <w:rPr>
          <w:rFonts w:ascii="Times New Roman" w:hAnsi="Times New Roman"/>
          <w:iCs/>
          <w:sz w:val="24"/>
          <w:szCs w:val="24"/>
        </w:rPr>
        <w:t>«Шествие солнца»</w:t>
      </w:r>
      <w:r w:rsidRPr="000A7C64">
        <w:rPr>
          <w:rFonts w:ascii="Times New Roman" w:hAnsi="Times New Roman"/>
          <w:sz w:val="24"/>
          <w:szCs w:val="24"/>
        </w:rPr>
        <w:t xml:space="preserve"> из сюиты </w:t>
      </w:r>
      <w:r w:rsidRPr="000A7C64">
        <w:rPr>
          <w:rFonts w:ascii="Times New Roman" w:hAnsi="Times New Roman"/>
          <w:iCs/>
          <w:sz w:val="24"/>
          <w:szCs w:val="24"/>
        </w:rPr>
        <w:t>«Ала и Лоллий». С.</w:t>
      </w:r>
      <w:r w:rsidRPr="000A7C64">
        <w:rPr>
          <w:rFonts w:ascii="Times New Roman" w:hAnsi="Times New Roman"/>
          <w:sz w:val="24"/>
          <w:szCs w:val="24"/>
        </w:rPr>
        <w:t xml:space="preserve"> Прокофьев. </w:t>
      </w:r>
      <w:r w:rsidRPr="000A7C64">
        <w:rPr>
          <w:rFonts w:ascii="Times New Roman" w:hAnsi="Times New Roman"/>
          <w:iCs/>
          <w:sz w:val="24"/>
          <w:szCs w:val="24"/>
        </w:rPr>
        <w:t>«Весна и Осень», «Тройка»</w:t>
      </w:r>
      <w:r w:rsidRPr="000A7C64">
        <w:rPr>
          <w:rFonts w:ascii="Times New Roman" w:hAnsi="Times New Roman"/>
          <w:sz w:val="24"/>
          <w:szCs w:val="24"/>
        </w:rPr>
        <w:t xml:space="preserve"> из </w:t>
      </w:r>
      <w:r w:rsidRPr="000A7C64">
        <w:rPr>
          <w:rFonts w:ascii="Times New Roman" w:hAnsi="Times New Roman"/>
          <w:iCs/>
          <w:sz w:val="24"/>
          <w:szCs w:val="24"/>
        </w:rPr>
        <w:t>Музыкальных иллюстраций к по</w:t>
      </w:r>
      <w:r w:rsidRPr="000A7C64">
        <w:rPr>
          <w:rFonts w:ascii="Times New Roman" w:hAnsi="Times New Roman"/>
          <w:iCs/>
          <w:sz w:val="24"/>
          <w:szCs w:val="24"/>
        </w:rPr>
        <w:softHyphen/>
        <w:t>вести А. Пушкина «Метель».</w:t>
      </w:r>
      <w:r w:rsidRPr="000A7C64">
        <w:rPr>
          <w:rFonts w:ascii="Times New Roman" w:hAnsi="Times New Roman"/>
          <w:sz w:val="24"/>
          <w:szCs w:val="24"/>
        </w:rPr>
        <w:t xml:space="preserve"> Г. Свиридов.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«Снег идет»</w:t>
      </w:r>
      <w:r w:rsidRPr="000A7C64">
        <w:rPr>
          <w:rFonts w:ascii="Times New Roman" w:hAnsi="Times New Roman"/>
          <w:sz w:val="24"/>
          <w:szCs w:val="24"/>
        </w:rPr>
        <w:t xml:space="preserve"> из </w:t>
      </w:r>
      <w:r w:rsidRPr="000A7C64">
        <w:rPr>
          <w:rFonts w:ascii="Times New Roman" w:hAnsi="Times New Roman"/>
          <w:iCs/>
          <w:sz w:val="24"/>
          <w:szCs w:val="24"/>
        </w:rPr>
        <w:t>«Маленькой кантаты».</w:t>
      </w:r>
      <w:r w:rsidRPr="000A7C64">
        <w:rPr>
          <w:rFonts w:ascii="Times New Roman" w:hAnsi="Times New Roman"/>
          <w:sz w:val="24"/>
          <w:szCs w:val="24"/>
        </w:rPr>
        <w:t xml:space="preserve"> Г. Свиридов,</w:t>
      </w:r>
      <w:r w:rsidRPr="000A7C64">
        <w:rPr>
          <w:rFonts w:ascii="Times New Roman" w:hAnsi="Times New Roman"/>
          <w:bCs/>
          <w:sz w:val="24"/>
          <w:szCs w:val="24"/>
        </w:rPr>
        <w:t>стихи Б.</w:t>
      </w:r>
      <w:r w:rsidRPr="000A7C64">
        <w:rPr>
          <w:rFonts w:ascii="Times New Roman" w:hAnsi="Times New Roman"/>
          <w:sz w:val="24"/>
          <w:szCs w:val="24"/>
        </w:rPr>
        <w:t xml:space="preserve"> Пастернака.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«Запевка».</w:t>
      </w:r>
      <w:r w:rsidRPr="000A7C64">
        <w:rPr>
          <w:rFonts w:ascii="Times New Roman" w:hAnsi="Times New Roman"/>
          <w:sz w:val="24"/>
          <w:szCs w:val="24"/>
        </w:rPr>
        <w:t xml:space="preserve"> Г. Свиридов, стихи И. Северянина. </w:t>
      </w:r>
      <w:r w:rsidRPr="000A7C64">
        <w:rPr>
          <w:rFonts w:ascii="Times New Roman" w:hAnsi="Times New Roman"/>
          <w:iCs/>
          <w:sz w:val="24"/>
          <w:szCs w:val="24"/>
        </w:rPr>
        <w:t>«Слава солнцу, слава миру?»,</w:t>
      </w:r>
      <w:r w:rsidRPr="000A7C64">
        <w:rPr>
          <w:rFonts w:ascii="Times New Roman" w:hAnsi="Times New Roman"/>
          <w:sz w:val="24"/>
          <w:szCs w:val="24"/>
        </w:rPr>
        <w:t xml:space="preserve"> канон. В. А. Моцарт-</w:t>
      </w:r>
      <w:r w:rsidRPr="000A7C64">
        <w:rPr>
          <w:rFonts w:ascii="Times New Roman" w:hAnsi="Times New Roman"/>
          <w:iCs/>
          <w:sz w:val="24"/>
          <w:szCs w:val="24"/>
        </w:rPr>
        <w:t>Симфония № 40,</w:t>
      </w:r>
      <w:r w:rsidRPr="000A7C64">
        <w:rPr>
          <w:rFonts w:ascii="Times New Roman" w:hAnsi="Times New Roman"/>
          <w:sz w:val="24"/>
          <w:szCs w:val="24"/>
        </w:rPr>
        <w:t xml:space="preserve"> фрагмент финала. В. А. Моцарт. </w:t>
      </w:r>
      <w:r w:rsidRPr="000A7C64">
        <w:rPr>
          <w:rFonts w:ascii="Times New Roman" w:hAnsi="Times New Roman"/>
          <w:iCs/>
          <w:sz w:val="24"/>
          <w:szCs w:val="24"/>
        </w:rPr>
        <w:t>Симфония № 9,</w:t>
      </w:r>
      <w:r w:rsidRPr="000A7C64">
        <w:rPr>
          <w:rFonts w:ascii="Times New Roman" w:hAnsi="Times New Roman"/>
          <w:sz w:val="24"/>
          <w:szCs w:val="24"/>
        </w:rPr>
        <w:t xml:space="preserve"> фрагмент финала. Л. Бетховен. </w:t>
      </w:r>
      <w:r w:rsidRPr="000A7C64">
        <w:rPr>
          <w:rFonts w:ascii="Times New Roman" w:hAnsi="Times New Roman"/>
          <w:iCs/>
          <w:sz w:val="24"/>
          <w:szCs w:val="24"/>
        </w:rPr>
        <w:t>«Мы дружим с музыкой».</w:t>
      </w:r>
      <w:r w:rsidRPr="000A7C64">
        <w:rPr>
          <w:rFonts w:ascii="Times New Roman" w:hAnsi="Times New Roman"/>
          <w:sz w:val="24"/>
          <w:szCs w:val="24"/>
        </w:rPr>
        <w:t xml:space="preserve"> И. Гайдн, русский текст П. Синяв</w:t>
      </w:r>
      <w:r w:rsidRPr="000A7C64">
        <w:rPr>
          <w:rFonts w:ascii="Times New Roman" w:hAnsi="Times New Roman"/>
          <w:sz w:val="24"/>
          <w:szCs w:val="24"/>
        </w:rPr>
        <w:softHyphen/>
        <w:t>ского.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«Чудо-музыка».</w:t>
      </w:r>
      <w:r w:rsidRPr="000A7C64">
        <w:rPr>
          <w:rFonts w:ascii="Times New Roman" w:hAnsi="Times New Roman"/>
          <w:sz w:val="24"/>
          <w:szCs w:val="24"/>
        </w:rPr>
        <w:t xml:space="preserve"> Д. Кабалевский, слова 3. Александровой. </w:t>
      </w:r>
      <w:r w:rsidRPr="000A7C64">
        <w:rPr>
          <w:rFonts w:ascii="Times New Roman" w:hAnsi="Times New Roman"/>
          <w:iCs/>
          <w:sz w:val="24"/>
          <w:szCs w:val="24"/>
        </w:rPr>
        <w:t>«Всюду музыка живет».</w:t>
      </w:r>
      <w:r w:rsidRPr="000A7C64">
        <w:rPr>
          <w:rFonts w:ascii="Times New Roman" w:hAnsi="Times New Roman"/>
          <w:sz w:val="24"/>
          <w:szCs w:val="24"/>
        </w:rPr>
        <w:t xml:space="preserve"> Я. Дубравин, слова В. Суслова. </w:t>
      </w:r>
      <w:r w:rsidRPr="000A7C64">
        <w:rPr>
          <w:rFonts w:ascii="Times New Roman" w:hAnsi="Times New Roman"/>
          <w:iCs/>
          <w:sz w:val="24"/>
          <w:szCs w:val="24"/>
        </w:rPr>
        <w:t>«Музыканты»,</w:t>
      </w:r>
      <w:r w:rsidRPr="000A7C64">
        <w:rPr>
          <w:rFonts w:ascii="Times New Roman" w:hAnsi="Times New Roman"/>
          <w:sz w:val="24"/>
          <w:szCs w:val="24"/>
        </w:rPr>
        <w:t xml:space="preserve"> немецкая народная песня. </w:t>
      </w:r>
      <w:r w:rsidRPr="000A7C64">
        <w:rPr>
          <w:rFonts w:ascii="Times New Roman" w:hAnsi="Times New Roman"/>
          <w:iCs/>
          <w:sz w:val="24"/>
          <w:szCs w:val="24"/>
        </w:rPr>
        <w:t>«Камертон»,</w:t>
      </w:r>
      <w:r w:rsidRPr="000A7C64">
        <w:rPr>
          <w:rFonts w:ascii="Times New Roman" w:hAnsi="Times New Roman"/>
          <w:sz w:val="24"/>
          <w:szCs w:val="24"/>
        </w:rPr>
        <w:t xml:space="preserve"> норвежская народная песня. </w:t>
      </w:r>
      <w:r w:rsidRPr="000A7C64">
        <w:rPr>
          <w:rFonts w:ascii="Times New Roman" w:hAnsi="Times New Roman"/>
          <w:iCs/>
          <w:sz w:val="24"/>
          <w:szCs w:val="24"/>
        </w:rPr>
        <w:t>«Острый ритм».</w:t>
      </w:r>
      <w:r w:rsidRPr="000A7C64">
        <w:rPr>
          <w:rFonts w:ascii="Times New Roman" w:hAnsi="Times New Roman"/>
          <w:sz w:val="24"/>
          <w:szCs w:val="24"/>
        </w:rPr>
        <w:t xml:space="preserve"> Дж. Гершвин, слова А. Гершвина, русский текст В. Струкова.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«Колыбельная Клары»</w:t>
      </w:r>
      <w:r w:rsidRPr="000A7C64">
        <w:rPr>
          <w:rFonts w:ascii="Times New Roman" w:hAnsi="Times New Roman"/>
          <w:sz w:val="24"/>
          <w:szCs w:val="24"/>
        </w:rPr>
        <w:t xml:space="preserve"> из оперы </w:t>
      </w:r>
      <w:r w:rsidRPr="000A7C64">
        <w:rPr>
          <w:rFonts w:ascii="Times New Roman" w:hAnsi="Times New Roman"/>
          <w:iCs/>
          <w:sz w:val="24"/>
          <w:szCs w:val="24"/>
        </w:rPr>
        <w:t>«Порги и Бесс».</w:t>
      </w:r>
      <w:r w:rsidRPr="000A7C64">
        <w:rPr>
          <w:rFonts w:ascii="Times New Roman" w:hAnsi="Times New Roman"/>
          <w:sz w:val="24"/>
          <w:szCs w:val="24"/>
        </w:rPr>
        <w:t xml:space="preserve"> Дж. Гершвин. 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C64">
        <w:rPr>
          <w:rFonts w:ascii="Times New Roman" w:hAnsi="Times New Roman"/>
          <w:b/>
          <w:sz w:val="24"/>
          <w:szCs w:val="24"/>
        </w:rPr>
        <w:t>4 класс: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 w:rsidRPr="000A7C64">
        <w:rPr>
          <w:rFonts w:ascii="Times New Roman" w:hAnsi="Times New Roman"/>
          <w:sz w:val="24"/>
          <w:szCs w:val="24"/>
          <w:lang w:val="en-US"/>
        </w:rPr>
        <w:t>III</w:t>
      </w:r>
      <w:r w:rsidRPr="000A7C64">
        <w:rPr>
          <w:rFonts w:ascii="Times New Roman" w:hAnsi="Times New Roman"/>
          <w:sz w:val="24"/>
          <w:szCs w:val="24"/>
        </w:rPr>
        <w:t xml:space="preserve"> класса: 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1. </w:t>
      </w:r>
      <w:r w:rsidRPr="000A7C64">
        <w:rPr>
          <w:rFonts w:ascii="Times New Roman" w:hAnsi="Times New Roman"/>
          <w:bCs/>
          <w:iCs/>
          <w:sz w:val="24"/>
          <w:szCs w:val="24"/>
        </w:rPr>
        <w:t>“Россия – Родина моя”-</w:t>
      </w:r>
      <w:r w:rsidRPr="000A7C64">
        <w:rPr>
          <w:rFonts w:ascii="Times New Roman" w:hAnsi="Times New Roman"/>
          <w:sz w:val="24"/>
          <w:szCs w:val="24"/>
        </w:rPr>
        <w:t xml:space="preserve"> 4 ч. 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2. </w:t>
      </w:r>
      <w:r w:rsidRPr="000A7C64">
        <w:rPr>
          <w:rFonts w:ascii="Times New Roman" w:hAnsi="Times New Roman"/>
          <w:bCs/>
          <w:iCs/>
          <w:sz w:val="24"/>
          <w:szCs w:val="24"/>
        </w:rPr>
        <w:t>“День, полный событий”-</w:t>
      </w:r>
      <w:r w:rsidRPr="000A7C64">
        <w:rPr>
          <w:rFonts w:ascii="Times New Roman" w:hAnsi="Times New Roman"/>
          <w:sz w:val="24"/>
          <w:szCs w:val="24"/>
        </w:rPr>
        <w:t>5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3.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“О России петь – что стремиться в храм”-</w:t>
      </w:r>
      <w:r w:rsidRPr="000A7C64">
        <w:rPr>
          <w:rFonts w:ascii="Times New Roman" w:hAnsi="Times New Roman"/>
          <w:sz w:val="24"/>
          <w:szCs w:val="24"/>
        </w:rPr>
        <w:t>7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4.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“Гори, гори ясно, чтобы не погасло!”</w:t>
      </w:r>
      <w:r w:rsidRPr="000A7C64">
        <w:rPr>
          <w:rFonts w:ascii="Times New Roman" w:hAnsi="Times New Roman"/>
          <w:sz w:val="24"/>
          <w:szCs w:val="24"/>
        </w:rPr>
        <w:t xml:space="preserve"> -5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5.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“В музыкальном театре”-</w:t>
      </w:r>
      <w:r w:rsidRPr="000A7C64">
        <w:rPr>
          <w:rFonts w:ascii="Times New Roman" w:hAnsi="Times New Roman"/>
          <w:sz w:val="24"/>
          <w:szCs w:val="24"/>
        </w:rPr>
        <w:t>4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6.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“В концертном зале”-</w:t>
      </w:r>
      <w:r w:rsidRPr="000A7C64">
        <w:rPr>
          <w:rFonts w:ascii="Times New Roman" w:hAnsi="Times New Roman"/>
          <w:sz w:val="24"/>
          <w:szCs w:val="24"/>
        </w:rPr>
        <w:t>3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7.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“Чтоб музыкантом быть, такнадобно уменье”-</w:t>
      </w:r>
      <w:r w:rsidRPr="000A7C64">
        <w:rPr>
          <w:rFonts w:ascii="Times New Roman" w:hAnsi="Times New Roman"/>
          <w:sz w:val="24"/>
          <w:szCs w:val="24"/>
        </w:rPr>
        <w:t>6 ч.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1A6ADC" w:rsidRPr="000A7C64" w:rsidRDefault="001A6ADC" w:rsidP="001A6ADC">
      <w:pPr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  <w:r w:rsidRPr="000A7C64">
        <w:rPr>
          <w:rFonts w:ascii="Times New Roman" w:hAnsi="Times New Roman"/>
          <w:sz w:val="24"/>
          <w:szCs w:val="24"/>
        </w:rPr>
        <w:t>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0A7C64">
        <w:rPr>
          <w:rFonts w:ascii="Times New Roman" w:hAnsi="Times New Roman"/>
          <w:sz w:val="24"/>
          <w:szCs w:val="24"/>
        </w:rPr>
        <w:softHyphen/>
        <w:t>ные особенности. Лирическая и патриотическая темы в русской классике.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0A7C64">
        <w:rPr>
          <w:rFonts w:ascii="Times New Roman" w:hAnsi="Times New Roman"/>
          <w:sz w:val="24"/>
          <w:szCs w:val="24"/>
        </w:rPr>
        <w:softHyphen/>
        <w:t>литва, величание.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4. «Гори, гори ясно, чтобы не погасло!»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Народная песня — летопись жизни народа и источник вдох</w:t>
      </w:r>
      <w:r w:rsidRPr="000A7C64">
        <w:rPr>
          <w:rFonts w:ascii="Times New Roman" w:hAnsi="Times New Roman"/>
          <w:sz w:val="24"/>
          <w:szCs w:val="24"/>
        </w:rPr>
        <w:softHyphen/>
        <w:t>новения композиторов. Интонационная выразительность народ</w:t>
      </w:r>
      <w:r w:rsidRPr="000A7C64">
        <w:rPr>
          <w:rFonts w:ascii="Times New Roman" w:hAnsi="Times New Roman"/>
          <w:sz w:val="24"/>
          <w:szCs w:val="24"/>
        </w:rPr>
        <w:softHyphen/>
        <w:t>ных песен. Мифы, легенды, предания, сказки о музыке и музы</w:t>
      </w:r>
      <w:r w:rsidRPr="000A7C64">
        <w:rPr>
          <w:rFonts w:ascii="Times New Roman" w:hAnsi="Times New Roman"/>
          <w:sz w:val="24"/>
          <w:szCs w:val="24"/>
        </w:rPr>
        <w:softHyphen/>
        <w:t>кантах. Музыкальные инструменты России. Оркестр русских на</w:t>
      </w:r>
      <w:r w:rsidRPr="000A7C64">
        <w:rPr>
          <w:rFonts w:ascii="Times New Roman" w:hAnsi="Times New Roman"/>
          <w:sz w:val="24"/>
          <w:szCs w:val="24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Линии драматургического развития в опере. Основные те</w:t>
      </w:r>
      <w:r w:rsidRPr="000A7C64">
        <w:rPr>
          <w:rFonts w:ascii="Times New Roman" w:hAnsi="Times New Roman"/>
          <w:sz w:val="24"/>
          <w:szCs w:val="24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1A6ADC" w:rsidRPr="000A7C64" w:rsidRDefault="001A6ADC" w:rsidP="001A6ADC">
      <w:pPr>
        <w:spacing w:after="0" w:line="240" w:lineRule="auto"/>
        <w:ind w:left="52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Различные жанры вокальной, фортепианной и симфониче</w:t>
      </w:r>
      <w:r w:rsidRPr="000A7C64">
        <w:rPr>
          <w:rFonts w:ascii="Times New Roman" w:hAnsi="Times New Roman"/>
          <w:sz w:val="24"/>
          <w:szCs w:val="24"/>
        </w:rPr>
        <w:softHyphen/>
        <w:t>ской музыки. Интонации народных танцев. Музыкальная драма</w:t>
      </w:r>
      <w:r w:rsidRPr="000A7C64">
        <w:rPr>
          <w:rFonts w:ascii="Times New Roman" w:hAnsi="Times New Roman"/>
          <w:sz w:val="24"/>
          <w:szCs w:val="24"/>
        </w:rPr>
        <w:softHyphen/>
        <w:t>тургия сонаты. Музыкальные инструменты симфонического оркестра.</w:t>
      </w:r>
    </w:p>
    <w:p w:rsidR="001A6ADC" w:rsidRPr="000A7C64" w:rsidRDefault="001A6ADC" w:rsidP="001A6ADC">
      <w:pPr>
        <w:spacing w:after="0" w:line="240" w:lineRule="auto"/>
        <w:ind w:left="880" w:right="80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Раздел 7. «Чтоб музыкантом быть, так надобно уменье...»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Произведения композиторов-классиков и мастерство извест</w:t>
      </w:r>
      <w:r w:rsidRPr="000A7C64">
        <w:rPr>
          <w:rFonts w:ascii="Times New Roman" w:hAnsi="Times New Roman"/>
          <w:sz w:val="24"/>
          <w:szCs w:val="24"/>
        </w:rPr>
        <w:softHyphen/>
        <w:t>ных исполнителей. Сходство и различие музыкального языка раз</w:t>
      </w:r>
      <w:r w:rsidRPr="000A7C64">
        <w:rPr>
          <w:rFonts w:ascii="Times New Roman" w:hAnsi="Times New Roman"/>
          <w:sz w:val="24"/>
          <w:szCs w:val="24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0A7C64">
        <w:rPr>
          <w:rFonts w:ascii="Times New Roman" w:hAnsi="Times New Roman"/>
          <w:sz w:val="24"/>
          <w:szCs w:val="24"/>
        </w:rPr>
        <w:softHyphen/>
        <w:t>ная). Авторская песня. Восточные мотивы в творчестве русских композиторов.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bCs/>
          <w:sz w:val="24"/>
          <w:szCs w:val="24"/>
        </w:rPr>
        <w:t>Содержание музыкального материала: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Концерт № 3 для фортепиано с оркестром,</w:t>
      </w:r>
      <w:r w:rsidRPr="000A7C64">
        <w:rPr>
          <w:rFonts w:ascii="Times New Roman" w:hAnsi="Times New Roman"/>
          <w:sz w:val="24"/>
          <w:szCs w:val="24"/>
        </w:rPr>
        <w:t xml:space="preserve"> главная мелодия</w:t>
      </w:r>
    </w:p>
    <w:p w:rsidR="001A6ADC" w:rsidRPr="000A7C64" w:rsidRDefault="001A6ADC" w:rsidP="001A6ADC">
      <w:pPr>
        <w:spacing w:after="0" w:line="240" w:lineRule="auto"/>
        <w:ind w:right="320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lastRenderedPageBreak/>
        <w:t xml:space="preserve">1-й части. С. Рахманинов. </w:t>
      </w:r>
      <w:r w:rsidRPr="000A7C64">
        <w:rPr>
          <w:rFonts w:ascii="Times New Roman" w:hAnsi="Times New Roman"/>
          <w:iCs/>
          <w:sz w:val="24"/>
          <w:szCs w:val="24"/>
        </w:rPr>
        <w:t>«Вокализ».</w:t>
      </w:r>
      <w:r w:rsidRPr="000A7C64"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«Ты, река ль, моя реченька»,</w:t>
      </w:r>
      <w:r w:rsidRPr="000A7C64">
        <w:rPr>
          <w:rFonts w:ascii="Times New Roman" w:hAnsi="Times New Roman"/>
          <w:sz w:val="24"/>
          <w:szCs w:val="24"/>
        </w:rPr>
        <w:t xml:space="preserve"> русская народная песня. </w:t>
      </w:r>
      <w:r w:rsidRPr="000A7C64">
        <w:rPr>
          <w:rFonts w:ascii="Times New Roman" w:hAnsi="Times New Roman"/>
          <w:iCs/>
          <w:sz w:val="24"/>
          <w:szCs w:val="24"/>
        </w:rPr>
        <w:t>«Песня о России».</w:t>
      </w:r>
      <w:r w:rsidRPr="000A7C64">
        <w:rPr>
          <w:rFonts w:ascii="Times New Roman" w:hAnsi="Times New Roman"/>
          <w:sz w:val="24"/>
          <w:szCs w:val="24"/>
        </w:rPr>
        <w:t xml:space="preserve"> В. Локтев, слова О. Высотской. Русские народные песни: </w:t>
      </w:r>
      <w:r w:rsidRPr="000A7C64">
        <w:rPr>
          <w:rFonts w:ascii="Times New Roman" w:hAnsi="Times New Roman"/>
          <w:iCs/>
          <w:sz w:val="24"/>
          <w:szCs w:val="24"/>
        </w:rPr>
        <w:t>«Колыбельная»</w:t>
      </w:r>
      <w:r w:rsidRPr="000A7C64">
        <w:rPr>
          <w:rFonts w:ascii="Times New Roman" w:hAnsi="Times New Roman"/>
          <w:sz w:val="24"/>
          <w:szCs w:val="24"/>
        </w:rPr>
        <w:t xml:space="preserve"> в обраб. А. Лядова,</w:t>
      </w:r>
    </w:p>
    <w:p w:rsidR="001A6ADC" w:rsidRPr="000A7C64" w:rsidRDefault="001A6ADC" w:rsidP="001A6ADC">
      <w:pPr>
        <w:spacing w:after="0" w:line="240" w:lineRule="auto"/>
        <w:ind w:left="320" w:hanging="32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«У зори-то, у зореньки», «Солдатушки, бравы ребятушки», «Милый</w:t>
      </w:r>
    </w:p>
    <w:p w:rsidR="001A6ADC" w:rsidRPr="000A7C64" w:rsidRDefault="001A6ADC" w:rsidP="001A6ADC">
      <w:pPr>
        <w:spacing w:after="0" w:line="240" w:lineRule="auto"/>
        <w:ind w:left="320" w:hanging="320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мой хоровод», «А мы просо сеяли» в</w:t>
      </w:r>
      <w:r w:rsidRPr="000A7C64">
        <w:rPr>
          <w:rFonts w:ascii="Times New Roman" w:hAnsi="Times New Roman"/>
          <w:sz w:val="24"/>
          <w:szCs w:val="24"/>
        </w:rPr>
        <w:t xml:space="preserve"> обраб. М. Балакирева, Н. Римского-Корсакова.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«Александр Невский»,</w:t>
      </w:r>
      <w:r w:rsidRPr="000A7C64">
        <w:rPr>
          <w:rFonts w:ascii="Times New Roman" w:hAnsi="Times New Roman"/>
          <w:sz w:val="24"/>
          <w:szCs w:val="24"/>
        </w:rPr>
        <w:t xml:space="preserve"> фрагменты из кантаты.</w:t>
      </w:r>
      <w:r w:rsidRPr="000A7C64">
        <w:rPr>
          <w:rFonts w:ascii="Times New Roman" w:hAnsi="Times New Roman"/>
          <w:bCs/>
          <w:sz w:val="24"/>
          <w:szCs w:val="24"/>
        </w:rPr>
        <w:t xml:space="preserve"> С. Прокофьев. </w:t>
      </w:r>
      <w:r w:rsidRPr="000A7C64">
        <w:rPr>
          <w:rFonts w:ascii="Times New Roman" w:hAnsi="Times New Roman"/>
          <w:iCs/>
          <w:sz w:val="24"/>
          <w:szCs w:val="24"/>
        </w:rPr>
        <w:t>«Иван Сусанин»,</w:t>
      </w:r>
      <w:r w:rsidRPr="000A7C64">
        <w:rPr>
          <w:rFonts w:ascii="Times New Roman" w:hAnsi="Times New Roman"/>
          <w:sz w:val="24"/>
          <w:szCs w:val="24"/>
        </w:rPr>
        <w:t xml:space="preserve"> фрагменты из оперы. М. Глинка. </w:t>
      </w:r>
      <w:r w:rsidRPr="000A7C64">
        <w:rPr>
          <w:rFonts w:ascii="Times New Roman" w:hAnsi="Times New Roman"/>
          <w:iCs/>
          <w:sz w:val="24"/>
          <w:szCs w:val="24"/>
        </w:rPr>
        <w:t>«Родные места».</w:t>
      </w:r>
      <w:r w:rsidRPr="000A7C64">
        <w:rPr>
          <w:rFonts w:ascii="Times New Roman" w:hAnsi="Times New Roman"/>
          <w:sz w:val="24"/>
          <w:szCs w:val="24"/>
        </w:rPr>
        <w:t xml:space="preserve"> Ю. Антонов, слова М. Пляцковского.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«В деревне».</w:t>
      </w:r>
      <w:r w:rsidRPr="000A7C64"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«Осенняя песнь» (Октябрь)</w:t>
      </w:r>
      <w:r w:rsidRPr="000A7C64">
        <w:rPr>
          <w:rFonts w:ascii="Times New Roman" w:hAnsi="Times New Roman"/>
          <w:sz w:val="24"/>
          <w:szCs w:val="24"/>
        </w:rPr>
        <w:t xml:space="preserve"> из цикла </w:t>
      </w:r>
      <w:r w:rsidRPr="000A7C64">
        <w:rPr>
          <w:rFonts w:ascii="Times New Roman" w:hAnsi="Times New Roman"/>
          <w:iCs/>
          <w:sz w:val="24"/>
          <w:szCs w:val="24"/>
        </w:rPr>
        <w:t>«Времена года».</w:t>
      </w:r>
      <w:r w:rsidRPr="000A7C64">
        <w:rPr>
          <w:rFonts w:ascii="Times New Roman" w:hAnsi="Times New Roman"/>
          <w:sz w:val="24"/>
          <w:szCs w:val="24"/>
        </w:rPr>
        <w:t xml:space="preserve"> П. Чай</w:t>
      </w:r>
      <w:r w:rsidRPr="000A7C64">
        <w:rPr>
          <w:rFonts w:ascii="Times New Roman" w:hAnsi="Times New Roman"/>
          <w:sz w:val="24"/>
          <w:szCs w:val="24"/>
        </w:rPr>
        <w:softHyphen/>
        <w:t>ковский.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«Пастораль»</w:t>
      </w:r>
      <w:r w:rsidRPr="000A7C64">
        <w:rPr>
          <w:rFonts w:ascii="Times New Roman" w:hAnsi="Times New Roman"/>
          <w:sz w:val="24"/>
          <w:szCs w:val="24"/>
        </w:rPr>
        <w:t xml:space="preserve"> из </w:t>
      </w:r>
      <w:r w:rsidRPr="000A7C64">
        <w:rPr>
          <w:rFonts w:ascii="Times New Roman" w:hAnsi="Times New Roman"/>
          <w:iCs/>
          <w:sz w:val="24"/>
          <w:szCs w:val="24"/>
        </w:rPr>
        <w:t>Музыкальных иллюстраций к повести А. Пуш</w:t>
      </w:r>
      <w:r w:rsidRPr="000A7C64">
        <w:rPr>
          <w:rFonts w:ascii="Times New Roman" w:hAnsi="Times New Roman"/>
          <w:iCs/>
          <w:sz w:val="24"/>
          <w:szCs w:val="24"/>
        </w:rPr>
        <w:softHyphen/>
        <w:t>кина «Метель».</w:t>
      </w:r>
      <w:r w:rsidRPr="000A7C64">
        <w:rPr>
          <w:rFonts w:ascii="Times New Roman" w:hAnsi="Times New Roman"/>
          <w:sz w:val="24"/>
          <w:szCs w:val="24"/>
        </w:rPr>
        <w:t xml:space="preserve"> Г. Свиридов.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«Зимнее утро» из «Детского альбома».</w:t>
      </w:r>
      <w:r w:rsidRPr="000A7C64"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«У камелька» (Январь)</w:t>
      </w:r>
      <w:r w:rsidRPr="000A7C64">
        <w:rPr>
          <w:rFonts w:ascii="Times New Roman" w:hAnsi="Times New Roman"/>
          <w:sz w:val="24"/>
          <w:szCs w:val="24"/>
        </w:rPr>
        <w:t xml:space="preserve"> из цикла </w:t>
      </w:r>
      <w:r w:rsidRPr="000A7C64">
        <w:rPr>
          <w:rFonts w:ascii="Times New Roman" w:hAnsi="Times New Roman"/>
          <w:iCs/>
          <w:sz w:val="24"/>
          <w:szCs w:val="24"/>
        </w:rPr>
        <w:t>«Времена года».</w:t>
      </w:r>
      <w:r w:rsidRPr="000A7C64">
        <w:rPr>
          <w:rFonts w:ascii="Times New Roman" w:hAnsi="Times New Roman"/>
          <w:sz w:val="24"/>
          <w:szCs w:val="24"/>
        </w:rPr>
        <w:t xml:space="preserve"> П. Чайков</w:t>
      </w:r>
      <w:r w:rsidRPr="000A7C64">
        <w:rPr>
          <w:rFonts w:ascii="Times New Roman" w:hAnsi="Times New Roman"/>
          <w:sz w:val="24"/>
          <w:szCs w:val="24"/>
        </w:rPr>
        <w:softHyphen/>
        <w:t>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Русские народные песни: </w:t>
      </w:r>
      <w:r w:rsidRPr="000A7C64">
        <w:rPr>
          <w:rFonts w:ascii="Times New Roman" w:hAnsi="Times New Roman"/>
          <w:iCs/>
          <w:sz w:val="24"/>
          <w:szCs w:val="24"/>
        </w:rPr>
        <w:t>«Сквозь волнистые туманы», «Зим</w:t>
      </w:r>
      <w:r w:rsidRPr="000A7C64">
        <w:rPr>
          <w:rFonts w:ascii="Times New Roman" w:hAnsi="Times New Roman"/>
          <w:iCs/>
          <w:sz w:val="24"/>
          <w:szCs w:val="24"/>
        </w:rPr>
        <w:softHyphen/>
        <w:t>ний вечер»; «Зимняя дорога».</w:t>
      </w:r>
      <w:r w:rsidRPr="000A7C64">
        <w:rPr>
          <w:rFonts w:ascii="Times New Roman" w:hAnsi="Times New Roman"/>
          <w:sz w:val="24"/>
          <w:szCs w:val="24"/>
        </w:rPr>
        <w:t xml:space="preserve"> В. Шебалин, стихи А. Пушкина; </w:t>
      </w:r>
      <w:r w:rsidRPr="000A7C64">
        <w:rPr>
          <w:rFonts w:ascii="Times New Roman" w:hAnsi="Times New Roman"/>
          <w:iCs/>
          <w:sz w:val="24"/>
          <w:szCs w:val="24"/>
        </w:rPr>
        <w:t>«Зим</w:t>
      </w:r>
      <w:r w:rsidRPr="000A7C64">
        <w:rPr>
          <w:rFonts w:ascii="Times New Roman" w:hAnsi="Times New Roman"/>
          <w:iCs/>
          <w:sz w:val="24"/>
          <w:szCs w:val="24"/>
        </w:rPr>
        <w:softHyphen/>
        <w:t>няя дорога».</w:t>
      </w:r>
      <w:r w:rsidRPr="000A7C64">
        <w:rPr>
          <w:rFonts w:ascii="Times New Roman" w:hAnsi="Times New Roman"/>
          <w:sz w:val="24"/>
          <w:szCs w:val="24"/>
        </w:rPr>
        <w:t xml:space="preserve"> Ц. Кюи, стихи А. Пушкина; </w:t>
      </w:r>
      <w:r w:rsidRPr="000A7C64">
        <w:rPr>
          <w:rFonts w:ascii="Times New Roman" w:hAnsi="Times New Roman"/>
          <w:iCs/>
          <w:sz w:val="24"/>
          <w:szCs w:val="24"/>
        </w:rPr>
        <w:t>«Зимний вечер».</w:t>
      </w:r>
      <w:r w:rsidRPr="000A7C64">
        <w:rPr>
          <w:rFonts w:ascii="Times New Roman" w:hAnsi="Times New Roman"/>
          <w:sz w:val="24"/>
          <w:szCs w:val="24"/>
        </w:rPr>
        <w:t xml:space="preserve"> М. Яков</w:t>
      </w:r>
      <w:r w:rsidRPr="000A7C64">
        <w:rPr>
          <w:rFonts w:ascii="Times New Roman" w:hAnsi="Times New Roman"/>
          <w:sz w:val="24"/>
          <w:szCs w:val="24"/>
        </w:rPr>
        <w:softHyphen/>
        <w:t>лев, стихи А. Пушкина.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«Три чуда»,</w:t>
      </w:r>
      <w:r w:rsidRPr="000A7C64">
        <w:rPr>
          <w:rFonts w:ascii="Times New Roman" w:hAnsi="Times New Roman"/>
          <w:sz w:val="24"/>
          <w:szCs w:val="24"/>
        </w:rPr>
        <w:t xml:space="preserve"> вступление ко II действию оперы </w:t>
      </w:r>
      <w:r w:rsidRPr="000A7C64">
        <w:rPr>
          <w:rFonts w:ascii="Times New Roman" w:hAnsi="Times New Roman"/>
          <w:iCs/>
          <w:sz w:val="24"/>
          <w:szCs w:val="24"/>
        </w:rPr>
        <w:t>«Сказка о царе Салтане».</w:t>
      </w:r>
      <w:r w:rsidRPr="000A7C64">
        <w:rPr>
          <w:rFonts w:ascii="Times New Roman" w:hAnsi="Times New Roman"/>
          <w:sz w:val="24"/>
          <w:szCs w:val="24"/>
        </w:rPr>
        <w:t xml:space="preserve"> Н. Римский-Корсаков.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«Девицы, красавицы», «Уж как по мосту, мосточку», хоры</w:t>
      </w:r>
      <w:r w:rsidRPr="000A7C64">
        <w:rPr>
          <w:rFonts w:ascii="Times New Roman" w:hAnsi="Times New Roman"/>
          <w:sz w:val="24"/>
          <w:szCs w:val="24"/>
        </w:rPr>
        <w:t xml:space="preserve"> из оперы </w:t>
      </w:r>
      <w:r w:rsidRPr="000A7C64">
        <w:rPr>
          <w:rFonts w:ascii="Times New Roman" w:hAnsi="Times New Roman"/>
          <w:iCs/>
          <w:sz w:val="24"/>
          <w:szCs w:val="24"/>
        </w:rPr>
        <w:t>«Евгений Онегин».</w:t>
      </w:r>
      <w:r w:rsidRPr="000A7C64">
        <w:rPr>
          <w:rFonts w:ascii="Times New Roman" w:hAnsi="Times New Roman"/>
          <w:sz w:val="24"/>
          <w:szCs w:val="24"/>
        </w:rPr>
        <w:t xml:space="preserve"> П. Чайковский.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Вступление</w:t>
      </w:r>
      <w:r w:rsidRPr="000A7C64">
        <w:rPr>
          <w:rFonts w:ascii="Times New Roman" w:hAnsi="Times New Roman"/>
          <w:sz w:val="24"/>
          <w:szCs w:val="24"/>
        </w:rPr>
        <w:t xml:space="preserve"> и </w:t>
      </w:r>
      <w:r w:rsidRPr="000A7C64">
        <w:rPr>
          <w:rFonts w:ascii="Times New Roman" w:hAnsi="Times New Roman"/>
          <w:iCs/>
          <w:sz w:val="24"/>
          <w:szCs w:val="24"/>
        </w:rPr>
        <w:t>«Великий колокольный звон»</w:t>
      </w:r>
      <w:r w:rsidRPr="000A7C64">
        <w:rPr>
          <w:rFonts w:ascii="Times New Roman" w:hAnsi="Times New Roman"/>
          <w:bCs/>
          <w:sz w:val="24"/>
          <w:szCs w:val="24"/>
        </w:rPr>
        <w:t xml:space="preserve"> из</w:t>
      </w:r>
      <w:r w:rsidRPr="000A7C64">
        <w:rPr>
          <w:rFonts w:ascii="Times New Roman" w:hAnsi="Times New Roman"/>
          <w:sz w:val="24"/>
          <w:szCs w:val="24"/>
        </w:rPr>
        <w:t xml:space="preserve"> оперы </w:t>
      </w:r>
      <w:r w:rsidRPr="000A7C64">
        <w:rPr>
          <w:rFonts w:ascii="Times New Roman" w:hAnsi="Times New Roman"/>
          <w:iCs/>
          <w:sz w:val="24"/>
          <w:szCs w:val="24"/>
        </w:rPr>
        <w:t>«Борис Годунов».</w:t>
      </w:r>
      <w:r w:rsidRPr="000A7C64"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«Венецианская ночь».</w:t>
      </w:r>
      <w:r w:rsidRPr="000A7C64">
        <w:rPr>
          <w:rFonts w:ascii="Times New Roman" w:hAnsi="Times New Roman"/>
          <w:sz w:val="24"/>
          <w:szCs w:val="24"/>
        </w:rPr>
        <w:t xml:space="preserve"> М. Глинка, слова И. Козлова.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«Земле Русская»,</w:t>
      </w:r>
      <w:r w:rsidRPr="000A7C64">
        <w:rPr>
          <w:rFonts w:ascii="Times New Roman" w:hAnsi="Times New Roman"/>
          <w:sz w:val="24"/>
          <w:szCs w:val="24"/>
        </w:rPr>
        <w:t xml:space="preserve"> стихира. </w:t>
      </w:r>
      <w:r w:rsidRPr="000A7C64">
        <w:rPr>
          <w:rFonts w:ascii="Times New Roman" w:hAnsi="Times New Roman"/>
          <w:iCs/>
          <w:sz w:val="24"/>
          <w:szCs w:val="24"/>
        </w:rPr>
        <w:t>«Былина об Илье Муромце»,</w:t>
      </w:r>
      <w:r w:rsidRPr="000A7C64">
        <w:rPr>
          <w:rFonts w:ascii="Times New Roman" w:hAnsi="Times New Roman"/>
          <w:sz w:val="24"/>
          <w:szCs w:val="24"/>
        </w:rPr>
        <w:t xml:space="preserve"> былинный напев сказителей Рябининых.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Симфония № 2 («Богатырская»),</w:t>
      </w:r>
      <w:r w:rsidRPr="000A7C64">
        <w:rPr>
          <w:rFonts w:ascii="Times New Roman" w:hAnsi="Times New Roman"/>
          <w:sz w:val="24"/>
          <w:szCs w:val="24"/>
        </w:rPr>
        <w:t xml:space="preserve"> фрагмент 1-й части. А. Боро</w:t>
      </w:r>
      <w:r w:rsidRPr="000A7C64">
        <w:rPr>
          <w:rFonts w:ascii="Times New Roman" w:hAnsi="Times New Roman"/>
          <w:sz w:val="24"/>
          <w:szCs w:val="24"/>
        </w:rPr>
        <w:softHyphen/>
        <w:t>дин.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«Богатырские ворота»</w:t>
      </w:r>
      <w:r w:rsidRPr="000A7C64">
        <w:rPr>
          <w:rFonts w:ascii="Times New Roman" w:hAnsi="Times New Roman"/>
          <w:sz w:val="24"/>
          <w:szCs w:val="24"/>
        </w:rPr>
        <w:t xml:space="preserve"> из сюиты </w:t>
      </w:r>
      <w:r w:rsidRPr="000A7C64">
        <w:rPr>
          <w:rFonts w:ascii="Times New Roman" w:hAnsi="Times New Roman"/>
          <w:iCs/>
          <w:sz w:val="24"/>
          <w:szCs w:val="24"/>
        </w:rPr>
        <w:t>«Картинки с выставки».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М. Мусоргский.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Величание святым Кириллу и Мефодию, обиходный распев. </w:t>
      </w:r>
      <w:r w:rsidRPr="000A7C64">
        <w:rPr>
          <w:rFonts w:ascii="Times New Roman" w:hAnsi="Times New Roman"/>
          <w:bCs/>
          <w:sz w:val="24"/>
          <w:szCs w:val="24"/>
        </w:rPr>
        <w:t>Гимн</w:t>
      </w:r>
      <w:r w:rsidRPr="000A7C64">
        <w:rPr>
          <w:rFonts w:ascii="Times New Roman" w:hAnsi="Times New Roman"/>
          <w:sz w:val="24"/>
          <w:szCs w:val="24"/>
        </w:rPr>
        <w:t xml:space="preserve"> Кириллу и Мефодию.</w:t>
      </w:r>
      <w:r w:rsidRPr="000A7C64">
        <w:rPr>
          <w:rFonts w:ascii="Times New Roman" w:hAnsi="Times New Roman"/>
          <w:bCs/>
          <w:sz w:val="24"/>
          <w:szCs w:val="24"/>
        </w:rPr>
        <w:t xml:space="preserve"> П. Пипков,</w:t>
      </w:r>
      <w:r w:rsidRPr="000A7C64">
        <w:rPr>
          <w:rFonts w:ascii="Times New Roman" w:hAnsi="Times New Roman"/>
          <w:sz w:val="24"/>
          <w:szCs w:val="24"/>
        </w:rPr>
        <w:t xml:space="preserve"> слова С. Михайловски.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>Величание князю Владимиру и княгине Ольге.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«Баллада о князе Владимире»,</w:t>
      </w:r>
      <w:r w:rsidRPr="000A7C64">
        <w:rPr>
          <w:rFonts w:ascii="Times New Roman" w:hAnsi="Times New Roman"/>
          <w:sz w:val="24"/>
          <w:szCs w:val="24"/>
        </w:rPr>
        <w:t xml:space="preserve"> слова А. Толстого.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Тропарь</w:t>
      </w:r>
      <w:r w:rsidRPr="000A7C64">
        <w:rPr>
          <w:rFonts w:ascii="Times New Roman" w:hAnsi="Times New Roman"/>
          <w:sz w:val="24"/>
          <w:szCs w:val="24"/>
        </w:rPr>
        <w:t xml:space="preserve"> праздника Пасхи.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«Ангел вопияше»,</w:t>
      </w:r>
      <w:r w:rsidRPr="000A7C64">
        <w:rPr>
          <w:rFonts w:ascii="Times New Roman" w:hAnsi="Times New Roman"/>
          <w:sz w:val="24"/>
          <w:szCs w:val="24"/>
        </w:rPr>
        <w:t xml:space="preserve"> молитва. П. Чесноков.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«Богородице Дево, радуйся»</w:t>
      </w:r>
      <w:r w:rsidRPr="000A7C64">
        <w:rPr>
          <w:rFonts w:ascii="Times New Roman" w:hAnsi="Times New Roman"/>
          <w:sz w:val="24"/>
          <w:szCs w:val="24"/>
        </w:rPr>
        <w:t xml:space="preserve"> № 6 из </w:t>
      </w:r>
      <w:r w:rsidRPr="000A7C64">
        <w:rPr>
          <w:rFonts w:ascii="Times New Roman" w:hAnsi="Times New Roman"/>
          <w:iCs/>
          <w:sz w:val="24"/>
          <w:szCs w:val="24"/>
        </w:rPr>
        <w:t>«Всенощной».</w:t>
      </w:r>
      <w:r w:rsidRPr="000A7C64">
        <w:rPr>
          <w:rFonts w:ascii="Times New Roman" w:hAnsi="Times New Roman"/>
          <w:sz w:val="24"/>
          <w:szCs w:val="24"/>
        </w:rPr>
        <w:t xml:space="preserve"> С. Рахмани</w:t>
      </w:r>
      <w:r w:rsidRPr="000A7C64">
        <w:rPr>
          <w:rFonts w:ascii="Times New Roman" w:hAnsi="Times New Roman"/>
          <w:sz w:val="24"/>
          <w:szCs w:val="24"/>
        </w:rPr>
        <w:softHyphen/>
        <w:t>нов.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«Не шум шумит»,</w:t>
      </w:r>
      <w:r w:rsidRPr="000A7C64">
        <w:rPr>
          <w:rFonts w:ascii="Times New Roman" w:hAnsi="Times New Roman"/>
          <w:sz w:val="24"/>
          <w:szCs w:val="24"/>
        </w:rPr>
        <w:t xml:space="preserve"> русская народная песня.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«Светлый праздник»,</w:t>
      </w:r>
      <w:r w:rsidRPr="000A7C64">
        <w:rPr>
          <w:rFonts w:ascii="Times New Roman" w:hAnsi="Times New Roman"/>
          <w:sz w:val="24"/>
          <w:szCs w:val="24"/>
        </w:rPr>
        <w:t xml:space="preserve"> фрагмент финала </w:t>
      </w:r>
      <w:r w:rsidRPr="000A7C64">
        <w:rPr>
          <w:rFonts w:ascii="Times New Roman" w:hAnsi="Times New Roman"/>
          <w:iCs/>
          <w:sz w:val="24"/>
          <w:szCs w:val="24"/>
        </w:rPr>
        <w:t>Сюиты-фантазии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для </w:t>
      </w:r>
      <w:r w:rsidRPr="000A7C64">
        <w:rPr>
          <w:rFonts w:ascii="Times New Roman" w:hAnsi="Times New Roman"/>
          <w:iCs/>
          <w:sz w:val="24"/>
          <w:szCs w:val="24"/>
        </w:rPr>
        <w:t>двух фортепиано.</w:t>
      </w:r>
      <w:r w:rsidRPr="000A7C64">
        <w:rPr>
          <w:rFonts w:ascii="Times New Roman" w:hAnsi="Times New Roman"/>
          <w:sz w:val="24"/>
          <w:szCs w:val="24"/>
        </w:rPr>
        <w:t xml:space="preserve"> С. Рахманинов.</w:t>
      </w:r>
    </w:p>
    <w:p w:rsidR="001A6ADC" w:rsidRPr="000A7C64" w:rsidRDefault="001A6ADC" w:rsidP="001A6ADC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Народные песни: </w:t>
      </w:r>
      <w:r w:rsidRPr="000A7C64">
        <w:rPr>
          <w:rFonts w:ascii="Times New Roman" w:hAnsi="Times New Roman"/>
          <w:iCs/>
          <w:sz w:val="24"/>
          <w:szCs w:val="24"/>
        </w:rPr>
        <w:t>«Он ты, речка, реченька», «Бульба»,</w:t>
      </w:r>
      <w:r w:rsidRPr="000A7C64">
        <w:rPr>
          <w:rFonts w:ascii="Times New Roman" w:hAnsi="Times New Roman"/>
          <w:sz w:val="24"/>
          <w:szCs w:val="24"/>
        </w:rPr>
        <w:t xml:space="preserve"> белорус</w:t>
      </w:r>
      <w:r w:rsidRPr="000A7C64">
        <w:rPr>
          <w:rFonts w:ascii="Times New Roman" w:hAnsi="Times New Roman"/>
          <w:sz w:val="24"/>
          <w:szCs w:val="24"/>
        </w:rPr>
        <w:softHyphen/>
        <w:t>ские;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«Солнце, в дом войди», «Светлячок»,</w:t>
      </w:r>
      <w:r w:rsidRPr="000A7C64">
        <w:rPr>
          <w:rFonts w:ascii="Times New Roman" w:hAnsi="Times New Roman"/>
          <w:sz w:val="24"/>
          <w:szCs w:val="24"/>
        </w:rPr>
        <w:t xml:space="preserve"> грузинские; </w:t>
      </w:r>
      <w:r w:rsidRPr="000A7C64">
        <w:rPr>
          <w:rFonts w:ascii="Times New Roman" w:hAnsi="Times New Roman"/>
          <w:iCs/>
          <w:sz w:val="24"/>
          <w:szCs w:val="24"/>
        </w:rPr>
        <w:t>«Аисты»,</w:t>
      </w:r>
      <w:r w:rsidRPr="000A7C64">
        <w:rPr>
          <w:rFonts w:ascii="Times New Roman" w:hAnsi="Times New Roman"/>
          <w:sz w:val="24"/>
          <w:szCs w:val="24"/>
        </w:rPr>
        <w:t>уз</w:t>
      </w:r>
      <w:r w:rsidRPr="000A7C64">
        <w:rPr>
          <w:rFonts w:ascii="Times New Roman" w:hAnsi="Times New Roman"/>
          <w:sz w:val="24"/>
          <w:szCs w:val="24"/>
        </w:rPr>
        <w:softHyphen/>
        <w:t>бекская;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«Солнышко вставало»,</w:t>
      </w:r>
      <w:r w:rsidRPr="000A7C64">
        <w:rPr>
          <w:rFonts w:ascii="Times New Roman" w:hAnsi="Times New Roman"/>
          <w:sz w:val="24"/>
          <w:szCs w:val="24"/>
        </w:rPr>
        <w:t xml:space="preserve">литовская; </w:t>
      </w:r>
      <w:r w:rsidRPr="000A7C64">
        <w:rPr>
          <w:rFonts w:ascii="Times New Roman" w:hAnsi="Times New Roman"/>
          <w:iCs/>
          <w:sz w:val="24"/>
          <w:szCs w:val="24"/>
        </w:rPr>
        <w:t>«Сияв мужик просо»,</w:t>
      </w:r>
      <w:r w:rsidRPr="000A7C64">
        <w:rPr>
          <w:rFonts w:ascii="Times New Roman" w:hAnsi="Times New Roman"/>
          <w:sz w:val="24"/>
          <w:szCs w:val="24"/>
        </w:rPr>
        <w:t xml:space="preserve"> украин</w:t>
      </w:r>
      <w:r w:rsidRPr="000A7C64">
        <w:rPr>
          <w:rFonts w:ascii="Times New Roman" w:hAnsi="Times New Roman"/>
          <w:sz w:val="24"/>
          <w:szCs w:val="24"/>
        </w:rPr>
        <w:softHyphen/>
        <w:t>ская;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«Колыбельная»,</w:t>
      </w:r>
      <w:r w:rsidRPr="000A7C64">
        <w:rPr>
          <w:rFonts w:ascii="Times New Roman" w:hAnsi="Times New Roman"/>
          <w:sz w:val="24"/>
          <w:szCs w:val="24"/>
        </w:rPr>
        <w:t xml:space="preserve"> английская; </w:t>
      </w:r>
      <w:r w:rsidRPr="000A7C64">
        <w:rPr>
          <w:rFonts w:ascii="Times New Roman" w:hAnsi="Times New Roman"/>
          <w:iCs/>
          <w:sz w:val="24"/>
          <w:szCs w:val="24"/>
        </w:rPr>
        <w:t>«Колыбельная»,</w:t>
      </w:r>
      <w:r w:rsidRPr="000A7C64">
        <w:rPr>
          <w:rFonts w:ascii="Times New Roman" w:hAnsi="Times New Roman"/>
          <w:sz w:val="24"/>
          <w:szCs w:val="24"/>
        </w:rPr>
        <w:t xml:space="preserve"> неаполитан</w:t>
      </w:r>
      <w:r w:rsidRPr="000A7C64">
        <w:rPr>
          <w:rFonts w:ascii="Times New Roman" w:hAnsi="Times New Roman"/>
          <w:sz w:val="24"/>
          <w:szCs w:val="24"/>
        </w:rPr>
        <w:softHyphen/>
        <w:t>ская;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«Санта Лючия»,</w:t>
      </w:r>
      <w:r w:rsidRPr="000A7C64">
        <w:rPr>
          <w:rFonts w:ascii="Times New Roman" w:hAnsi="Times New Roman"/>
          <w:sz w:val="24"/>
          <w:szCs w:val="24"/>
        </w:rPr>
        <w:t xml:space="preserve"> итальянская; </w:t>
      </w:r>
      <w:r w:rsidRPr="000A7C64">
        <w:rPr>
          <w:rFonts w:ascii="Times New Roman" w:hAnsi="Times New Roman"/>
          <w:iCs/>
          <w:sz w:val="24"/>
          <w:szCs w:val="24"/>
        </w:rPr>
        <w:t>«Вишня»,</w:t>
      </w:r>
      <w:r w:rsidRPr="000A7C64">
        <w:rPr>
          <w:rFonts w:ascii="Times New Roman" w:hAnsi="Times New Roman"/>
          <w:sz w:val="24"/>
          <w:szCs w:val="24"/>
        </w:rPr>
        <w:t xml:space="preserve"> японская и др.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Концерт № 1 для фортепиано с оркестром,</w:t>
      </w:r>
      <w:r w:rsidRPr="000A7C64">
        <w:rPr>
          <w:rFonts w:ascii="Times New Roman" w:hAnsi="Times New Roman"/>
          <w:sz w:val="24"/>
          <w:szCs w:val="24"/>
        </w:rPr>
        <w:t xml:space="preserve"> фрагмент 3-й час</w:t>
      </w:r>
      <w:r w:rsidRPr="000A7C64">
        <w:rPr>
          <w:rFonts w:ascii="Times New Roman" w:hAnsi="Times New Roman"/>
          <w:sz w:val="24"/>
          <w:szCs w:val="24"/>
        </w:rPr>
        <w:softHyphen/>
        <w:t>ти. П. Чайковский.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«Камаринская», «Мужик на гармонике играет».</w:t>
      </w:r>
      <w:r w:rsidRPr="000A7C64">
        <w:rPr>
          <w:rFonts w:ascii="Times New Roman" w:hAnsi="Times New Roman"/>
          <w:sz w:val="24"/>
          <w:szCs w:val="24"/>
        </w:rPr>
        <w:t xml:space="preserve"> П. Чайков</w:t>
      </w:r>
      <w:r w:rsidRPr="000A7C64">
        <w:rPr>
          <w:rFonts w:ascii="Times New Roman" w:hAnsi="Times New Roman"/>
          <w:sz w:val="24"/>
          <w:szCs w:val="24"/>
        </w:rPr>
        <w:softHyphen/>
        <w:t>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«Ты воспой, жавороночек»</w:t>
      </w:r>
      <w:r w:rsidRPr="000A7C64">
        <w:rPr>
          <w:rFonts w:ascii="Times New Roman" w:hAnsi="Times New Roman"/>
          <w:sz w:val="24"/>
          <w:szCs w:val="24"/>
        </w:rPr>
        <w:t xml:space="preserve"> из кантаты </w:t>
      </w:r>
      <w:r w:rsidRPr="000A7C64">
        <w:rPr>
          <w:rFonts w:ascii="Times New Roman" w:hAnsi="Times New Roman"/>
          <w:iCs/>
          <w:sz w:val="24"/>
          <w:szCs w:val="24"/>
        </w:rPr>
        <w:t>«Курские песни».</w:t>
      </w:r>
      <w:r w:rsidRPr="000A7C64">
        <w:rPr>
          <w:rFonts w:ascii="Times New Roman" w:hAnsi="Times New Roman"/>
          <w:sz w:val="24"/>
          <w:szCs w:val="24"/>
        </w:rPr>
        <w:t xml:space="preserve"> Г. Сви</w:t>
      </w:r>
      <w:r w:rsidRPr="000A7C64">
        <w:rPr>
          <w:rFonts w:ascii="Times New Roman" w:hAnsi="Times New Roman"/>
          <w:sz w:val="24"/>
          <w:szCs w:val="24"/>
        </w:rPr>
        <w:softHyphen/>
        <w:t>ридов.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«Светит месяц»,</w:t>
      </w:r>
      <w:r w:rsidRPr="000A7C64">
        <w:rPr>
          <w:rFonts w:ascii="Times New Roman" w:hAnsi="Times New Roman"/>
          <w:sz w:val="24"/>
          <w:szCs w:val="24"/>
        </w:rPr>
        <w:t xml:space="preserve"> русская народная песня-пляска.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«Пляска скоморохов» из</w:t>
      </w:r>
      <w:r w:rsidRPr="000A7C64">
        <w:rPr>
          <w:rFonts w:ascii="Times New Roman" w:hAnsi="Times New Roman"/>
          <w:sz w:val="24"/>
          <w:szCs w:val="24"/>
        </w:rPr>
        <w:t xml:space="preserve"> оперы </w:t>
      </w:r>
      <w:r w:rsidRPr="000A7C64">
        <w:rPr>
          <w:rFonts w:ascii="Times New Roman" w:hAnsi="Times New Roman"/>
          <w:iCs/>
          <w:sz w:val="24"/>
          <w:szCs w:val="24"/>
        </w:rPr>
        <w:t>«Снегурочка».</w:t>
      </w:r>
      <w:r w:rsidRPr="000A7C64">
        <w:rPr>
          <w:rFonts w:ascii="Times New Roman" w:hAnsi="Times New Roman"/>
          <w:bCs/>
          <w:sz w:val="24"/>
          <w:szCs w:val="24"/>
        </w:rPr>
        <w:t xml:space="preserve"> Н. Римский-Кор</w:t>
      </w:r>
      <w:r w:rsidRPr="000A7C64">
        <w:rPr>
          <w:rFonts w:ascii="Times New Roman" w:hAnsi="Times New Roman"/>
          <w:sz w:val="24"/>
          <w:szCs w:val="24"/>
        </w:rPr>
        <w:t>саков.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Троицкие песни.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«Музыкант-чародей»,</w:t>
      </w:r>
      <w:r w:rsidRPr="000A7C64">
        <w:rPr>
          <w:rFonts w:ascii="Times New Roman" w:hAnsi="Times New Roman"/>
          <w:sz w:val="24"/>
          <w:szCs w:val="24"/>
        </w:rPr>
        <w:t xml:space="preserve"> белорусская сказка.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«Иван Сусанин»,</w:t>
      </w:r>
      <w:r w:rsidRPr="000A7C64">
        <w:rPr>
          <w:rFonts w:ascii="Times New Roman" w:hAnsi="Times New Roman"/>
          <w:sz w:val="24"/>
          <w:szCs w:val="24"/>
        </w:rPr>
        <w:t xml:space="preserve"> фрагменты из оперы: интродукция; танцы </w:t>
      </w:r>
      <w:r w:rsidRPr="000A7C64">
        <w:rPr>
          <w:rFonts w:ascii="Times New Roman" w:hAnsi="Times New Roman"/>
          <w:bCs/>
          <w:sz w:val="24"/>
          <w:szCs w:val="24"/>
        </w:rPr>
        <w:t>из</w:t>
      </w:r>
      <w:r w:rsidRPr="000A7C64">
        <w:rPr>
          <w:rFonts w:ascii="Times New Roman" w:hAnsi="Times New Roman"/>
          <w:sz w:val="24"/>
          <w:szCs w:val="24"/>
        </w:rPr>
        <w:t xml:space="preserve"> II действия; сцена и хор из III действия; сцена из IV действия. М.Глинка.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Песня Марфы («Исходила младешенъка»)</w:t>
      </w:r>
      <w:r w:rsidRPr="000A7C64">
        <w:rPr>
          <w:rFonts w:ascii="Times New Roman" w:hAnsi="Times New Roman"/>
          <w:sz w:val="24"/>
          <w:szCs w:val="24"/>
        </w:rPr>
        <w:t xml:space="preserve"> из оперы </w:t>
      </w:r>
      <w:r w:rsidRPr="000A7C64">
        <w:rPr>
          <w:rFonts w:ascii="Times New Roman" w:hAnsi="Times New Roman"/>
          <w:iCs/>
          <w:sz w:val="24"/>
          <w:szCs w:val="24"/>
        </w:rPr>
        <w:t>«Хованщи</w:t>
      </w:r>
      <w:r w:rsidRPr="000A7C64">
        <w:rPr>
          <w:rFonts w:ascii="Times New Roman" w:hAnsi="Times New Roman"/>
          <w:iCs/>
          <w:sz w:val="24"/>
          <w:szCs w:val="24"/>
        </w:rPr>
        <w:softHyphen/>
        <w:t>на».</w:t>
      </w:r>
      <w:r w:rsidRPr="000A7C64">
        <w:rPr>
          <w:rFonts w:ascii="Times New Roman" w:hAnsi="Times New Roman"/>
          <w:sz w:val="24"/>
          <w:szCs w:val="24"/>
        </w:rPr>
        <w:t xml:space="preserve"> М. Мусоргский.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«Пляска персидок»</w:t>
      </w:r>
      <w:r w:rsidRPr="000A7C64">
        <w:rPr>
          <w:rFonts w:ascii="Times New Roman" w:hAnsi="Times New Roman"/>
          <w:sz w:val="24"/>
          <w:szCs w:val="24"/>
        </w:rPr>
        <w:t xml:space="preserve"> из оперы </w:t>
      </w:r>
      <w:r w:rsidRPr="000A7C64">
        <w:rPr>
          <w:rFonts w:ascii="Times New Roman" w:hAnsi="Times New Roman"/>
          <w:iCs/>
          <w:sz w:val="24"/>
          <w:szCs w:val="24"/>
        </w:rPr>
        <w:t>«Хованщина».</w:t>
      </w:r>
      <w:r w:rsidRPr="000A7C64">
        <w:rPr>
          <w:rFonts w:ascii="Times New Roman" w:hAnsi="Times New Roman"/>
          <w:sz w:val="24"/>
          <w:szCs w:val="24"/>
        </w:rPr>
        <w:t xml:space="preserve"> М. Мусорг</w:t>
      </w:r>
      <w:r w:rsidRPr="000A7C64">
        <w:rPr>
          <w:rFonts w:ascii="Times New Roman" w:hAnsi="Times New Roman"/>
          <w:sz w:val="24"/>
          <w:szCs w:val="24"/>
        </w:rPr>
        <w:softHyphen/>
        <w:t>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«Персидский хор»</w:t>
      </w:r>
      <w:r w:rsidRPr="000A7C64">
        <w:rPr>
          <w:rFonts w:ascii="Times New Roman" w:hAnsi="Times New Roman"/>
          <w:sz w:val="24"/>
          <w:szCs w:val="24"/>
        </w:rPr>
        <w:t xml:space="preserve"> из оперы </w:t>
      </w:r>
      <w:r w:rsidRPr="000A7C64">
        <w:rPr>
          <w:rFonts w:ascii="Times New Roman" w:hAnsi="Times New Roman"/>
          <w:iCs/>
          <w:sz w:val="24"/>
          <w:szCs w:val="24"/>
        </w:rPr>
        <w:t>«Руслан и Людмила».</w:t>
      </w:r>
      <w:r w:rsidRPr="000A7C64">
        <w:rPr>
          <w:rFonts w:ascii="Times New Roman" w:hAnsi="Times New Roman"/>
          <w:sz w:val="24"/>
          <w:szCs w:val="24"/>
        </w:rPr>
        <w:t xml:space="preserve"> М. Глинка. </w:t>
      </w:r>
      <w:r w:rsidRPr="000A7C64">
        <w:rPr>
          <w:rFonts w:ascii="Times New Roman" w:hAnsi="Times New Roman"/>
          <w:iCs/>
          <w:sz w:val="24"/>
          <w:szCs w:val="24"/>
        </w:rPr>
        <w:t>«Колыбельная»</w:t>
      </w:r>
      <w:r w:rsidRPr="000A7C64">
        <w:rPr>
          <w:rFonts w:ascii="Times New Roman" w:hAnsi="Times New Roman"/>
          <w:sz w:val="24"/>
          <w:szCs w:val="24"/>
        </w:rPr>
        <w:t xml:space="preserve"> и </w:t>
      </w:r>
      <w:r w:rsidRPr="000A7C64">
        <w:rPr>
          <w:rFonts w:ascii="Times New Roman" w:hAnsi="Times New Roman"/>
          <w:iCs/>
          <w:sz w:val="24"/>
          <w:szCs w:val="24"/>
        </w:rPr>
        <w:t>«Танец с саблями»</w:t>
      </w:r>
      <w:r w:rsidRPr="000A7C64">
        <w:rPr>
          <w:rFonts w:ascii="Times New Roman" w:hAnsi="Times New Roman"/>
          <w:sz w:val="24"/>
          <w:szCs w:val="24"/>
        </w:rPr>
        <w:t xml:space="preserve"> из балета </w:t>
      </w:r>
      <w:r w:rsidRPr="000A7C64">
        <w:rPr>
          <w:rFonts w:ascii="Times New Roman" w:hAnsi="Times New Roman"/>
          <w:iCs/>
          <w:sz w:val="24"/>
          <w:szCs w:val="24"/>
        </w:rPr>
        <w:t>«Гаянэ».</w:t>
      </w:r>
      <w:r w:rsidRPr="000A7C64">
        <w:rPr>
          <w:rFonts w:ascii="Times New Roman" w:hAnsi="Times New Roman"/>
          <w:sz w:val="24"/>
          <w:szCs w:val="24"/>
        </w:rPr>
        <w:t xml:space="preserve"> А. Хача</w:t>
      </w:r>
      <w:r w:rsidRPr="000A7C64">
        <w:rPr>
          <w:rFonts w:ascii="Times New Roman" w:hAnsi="Times New Roman"/>
          <w:sz w:val="24"/>
          <w:szCs w:val="24"/>
        </w:rPr>
        <w:softHyphen/>
        <w:t>турян.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Первая картина</w:t>
      </w:r>
      <w:r w:rsidRPr="000A7C64">
        <w:rPr>
          <w:rFonts w:ascii="Times New Roman" w:hAnsi="Times New Roman"/>
          <w:sz w:val="24"/>
          <w:szCs w:val="24"/>
        </w:rPr>
        <w:t xml:space="preserve"> из балета </w:t>
      </w:r>
      <w:r w:rsidRPr="000A7C64">
        <w:rPr>
          <w:rFonts w:ascii="Times New Roman" w:hAnsi="Times New Roman"/>
          <w:iCs/>
          <w:sz w:val="24"/>
          <w:szCs w:val="24"/>
        </w:rPr>
        <w:t>«Петрушка».</w:t>
      </w:r>
      <w:r w:rsidRPr="000A7C64">
        <w:rPr>
          <w:rFonts w:ascii="Times New Roman" w:hAnsi="Times New Roman"/>
          <w:sz w:val="24"/>
          <w:szCs w:val="24"/>
        </w:rPr>
        <w:t xml:space="preserve"> И. Стравинский.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«Вальс»</w:t>
      </w:r>
      <w:r w:rsidRPr="000A7C64">
        <w:rPr>
          <w:rFonts w:ascii="Times New Roman" w:hAnsi="Times New Roman"/>
          <w:sz w:val="24"/>
          <w:szCs w:val="24"/>
        </w:rPr>
        <w:t xml:space="preserve"> из оперетты </w:t>
      </w:r>
      <w:r w:rsidRPr="000A7C64">
        <w:rPr>
          <w:rFonts w:ascii="Times New Roman" w:hAnsi="Times New Roman"/>
          <w:iCs/>
          <w:sz w:val="24"/>
          <w:szCs w:val="24"/>
        </w:rPr>
        <w:t>«Летучая мышь».</w:t>
      </w:r>
      <w:r w:rsidRPr="000A7C64">
        <w:rPr>
          <w:rFonts w:ascii="Times New Roman" w:hAnsi="Times New Roman"/>
          <w:sz w:val="24"/>
          <w:szCs w:val="24"/>
        </w:rPr>
        <w:t xml:space="preserve"> И. Штраус.     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Сцена</w:t>
      </w:r>
      <w:r w:rsidRPr="000A7C64">
        <w:rPr>
          <w:rFonts w:ascii="Times New Roman" w:hAnsi="Times New Roman"/>
          <w:sz w:val="24"/>
          <w:szCs w:val="24"/>
        </w:rPr>
        <w:t xml:space="preserve"> из мюзикла </w:t>
      </w:r>
      <w:r w:rsidRPr="000A7C64">
        <w:rPr>
          <w:rFonts w:ascii="Times New Roman" w:hAnsi="Times New Roman"/>
          <w:iCs/>
          <w:sz w:val="24"/>
          <w:szCs w:val="24"/>
        </w:rPr>
        <w:t>«Моя прекрасная леди».</w:t>
      </w:r>
      <w:r w:rsidRPr="000A7C64">
        <w:rPr>
          <w:rFonts w:ascii="Times New Roman" w:hAnsi="Times New Roman"/>
          <w:sz w:val="24"/>
          <w:szCs w:val="24"/>
        </w:rPr>
        <w:t xml:space="preserve"> Ф. Лоу.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lastRenderedPageBreak/>
        <w:t>«Звездная река».</w:t>
      </w:r>
      <w:r w:rsidRPr="000A7C64">
        <w:rPr>
          <w:rFonts w:ascii="Times New Roman" w:hAnsi="Times New Roman"/>
          <w:sz w:val="24"/>
          <w:szCs w:val="24"/>
        </w:rPr>
        <w:t xml:space="preserve"> Слова и музыка В. Семенова.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«Джаз».</w:t>
      </w:r>
      <w:r w:rsidRPr="000A7C64">
        <w:rPr>
          <w:rFonts w:ascii="Times New Roman" w:hAnsi="Times New Roman"/>
          <w:sz w:val="24"/>
          <w:szCs w:val="24"/>
        </w:rPr>
        <w:t xml:space="preserve"> Я. Дубравин, слова В. Суслова.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«Острый ритм».</w:t>
      </w:r>
      <w:r w:rsidRPr="000A7C64">
        <w:rPr>
          <w:rFonts w:ascii="Times New Roman" w:hAnsi="Times New Roman"/>
          <w:sz w:val="24"/>
          <w:szCs w:val="24"/>
        </w:rPr>
        <w:t xml:space="preserve"> Дж. Гершвин, слова А. Гершвина.</w:t>
      </w:r>
    </w:p>
    <w:p w:rsidR="001A6ADC" w:rsidRPr="000A7C64" w:rsidRDefault="001A6ADC" w:rsidP="001A6ADC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«Ноктюрн»</w:t>
      </w:r>
      <w:r w:rsidRPr="000A7C64">
        <w:rPr>
          <w:rFonts w:ascii="Times New Roman" w:hAnsi="Times New Roman"/>
          <w:sz w:val="24"/>
          <w:szCs w:val="24"/>
        </w:rPr>
        <w:t xml:space="preserve"> из </w:t>
      </w:r>
      <w:r w:rsidRPr="000A7C64">
        <w:rPr>
          <w:rFonts w:ascii="Times New Roman" w:hAnsi="Times New Roman"/>
          <w:iCs/>
          <w:sz w:val="24"/>
          <w:szCs w:val="24"/>
        </w:rPr>
        <w:t>Квартета № 2.</w:t>
      </w:r>
      <w:r w:rsidRPr="000A7C64">
        <w:rPr>
          <w:rFonts w:ascii="Times New Roman" w:hAnsi="Times New Roman"/>
          <w:sz w:val="24"/>
          <w:szCs w:val="24"/>
        </w:rPr>
        <w:t xml:space="preserve"> А. Бородин.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«Вариации на тему рококо»</w:t>
      </w:r>
      <w:r w:rsidRPr="000A7C64">
        <w:rPr>
          <w:rFonts w:ascii="Times New Roman" w:hAnsi="Times New Roman"/>
          <w:sz w:val="24"/>
          <w:szCs w:val="24"/>
        </w:rPr>
        <w:t xml:space="preserve"> для виолончели с оркестром, фрагменты. П. Чайковский.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«Сирень».</w:t>
      </w:r>
      <w:r w:rsidRPr="000A7C64">
        <w:rPr>
          <w:rFonts w:ascii="Times New Roman" w:hAnsi="Times New Roman"/>
          <w:sz w:val="24"/>
          <w:szCs w:val="24"/>
        </w:rPr>
        <w:t xml:space="preserve"> С. Рахманинов, слова Е. Бекетовой.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«Старый замок»</w:t>
      </w:r>
      <w:r w:rsidRPr="000A7C64">
        <w:rPr>
          <w:rFonts w:ascii="Times New Roman" w:hAnsi="Times New Roman"/>
          <w:bCs/>
          <w:sz w:val="24"/>
          <w:szCs w:val="24"/>
        </w:rPr>
        <w:t xml:space="preserve"> из</w:t>
      </w:r>
      <w:r w:rsidRPr="000A7C64">
        <w:rPr>
          <w:rFonts w:ascii="Times New Roman" w:hAnsi="Times New Roman"/>
          <w:sz w:val="24"/>
          <w:szCs w:val="24"/>
        </w:rPr>
        <w:t xml:space="preserve"> сюиты </w:t>
      </w:r>
      <w:r w:rsidRPr="000A7C64">
        <w:rPr>
          <w:rFonts w:ascii="Times New Roman" w:hAnsi="Times New Roman"/>
          <w:iCs/>
          <w:sz w:val="24"/>
          <w:szCs w:val="24"/>
        </w:rPr>
        <w:t>«Картинки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с выставки».</w:t>
      </w:r>
      <w:r w:rsidRPr="000A7C64">
        <w:rPr>
          <w:rFonts w:ascii="Times New Roman" w:hAnsi="Times New Roman"/>
          <w:bCs/>
          <w:sz w:val="24"/>
          <w:szCs w:val="24"/>
        </w:rPr>
        <w:t xml:space="preserve"> М.</w:t>
      </w:r>
      <w:r w:rsidRPr="000A7C64">
        <w:rPr>
          <w:rFonts w:ascii="Times New Roman" w:hAnsi="Times New Roman"/>
          <w:sz w:val="24"/>
          <w:szCs w:val="24"/>
        </w:rPr>
        <w:t xml:space="preserve"> Му</w:t>
      </w:r>
      <w:r w:rsidRPr="000A7C64">
        <w:rPr>
          <w:rFonts w:ascii="Times New Roman" w:hAnsi="Times New Roman"/>
          <w:sz w:val="24"/>
          <w:szCs w:val="24"/>
        </w:rPr>
        <w:softHyphen/>
        <w:t>соргский.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«Песня франкского рыцаря»,</w:t>
      </w:r>
      <w:r w:rsidRPr="000A7C64">
        <w:rPr>
          <w:rFonts w:ascii="Times New Roman" w:hAnsi="Times New Roman"/>
          <w:sz w:val="24"/>
          <w:szCs w:val="24"/>
        </w:rPr>
        <w:t xml:space="preserve"> ред. С. Василенко.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«Полонез»(пя</w:t>
      </w:r>
      <w:r w:rsidRPr="000A7C64">
        <w:rPr>
          <w:rFonts w:ascii="Times New Roman" w:hAnsi="Times New Roman"/>
          <w:sz w:val="24"/>
          <w:szCs w:val="24"/>
        </w:rPr>
        <w:t xml:space="preserve"> мажор); </w:t>
      </w:r>
      <w:r w:rsidRPr="000A7C64">
        <w:rPr>
          <w:rFonts w:ascii="Times New Roman" w:hAnsi="Times New Roman"/>
          <w:iCs/>
          <w:sz w:val="24"/>
          <w:szCs w:val="24"/>
        </w:rPr>
        <w:t>Мазурки № 47</w:t>
      </w:r>
      <w:r w:rsidRPr="000A7C64">
        <w:rPr>
          <w:rFonts w:ascii="Times New Roman" w:hAnsi="Times New Roman"/>
          <w:sz w:val="24"/>
          <w:szCs w:val="24"/>
        </w:rPr>
        <w:t xml:space="preserve"> (ля минор), </w:t>
      </w:r>
      <w:r w:rsidRPr="000A7C64">
        <w:rPr>
          <w:rFonts w:ascii="Times New Roman" w:hAnsi="Times New Roman"/>
          <w:iCs/>
          <w:sz w:val="24"/>
          <w:szCs w:val="24"/>
        </w:rPr>
        <w:t>№ 48</w:t>
      </w:r>
      <w:r w:rsidRPr="000A7C64">
        <w:rPr>
          <w:rFonts w:ascii="Times New Roman" w:hAnsi="Times New Roman"/>
          <w:sz w:val="24"/>
          <w:szCs w:val="24"/>
        </w:rPr>
        <w:t xml:space="preserve"> (фа мажор), </w:t>
      </w:r>
      <w:r w:rsidRPr="000A7C64">
        <w:rPr>
          <w:rFonts w:ascii="Times New Roman" w:hAnsi="Times New Roman"/>
          <w:iCs/>
          <w:sz w:val="24"/>
          <w:szCs w:val="24"/>
        </w:rPr>
        <w:t>№ 1</w:t>
      </w:r>
      <w:r w:rsidRPr="000A7C64">
        <w:rPr>
          <w:rFonts w:ascii="Times New Roman" w:hAnsi="Times New Roman"/>
          <w:sz w:val="24"/>
          <w:szCs w:val="24"/>
        </w:rPr>
        <w:t xml:space="preserve"> (си-бемоль мажор). Ф. Шопен.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«Желание».</w:t>
      </w:r>
      <w:r w:rsidRPr="000A7C64">
        <w:rPr>
          <w:rFonts w:ascii="Times New Roman" w:hAnsi="Times New Roman"/>
          <w:sz w:val="24"/>
          <w:szCs w:val="24"/>
        </w:rPr>
        <w:t xml:space="preserve"> Ф. Шопен, слова С. Витвицкого, пер.</w:t>
      </w:r>
      <w:r w:rsidRPr="000A7C64">
        <w:rPr>
          <w:rFonts w:ascii="Times New Roman" w:hAnsi="Times New Roman"/>
          <w:bCs/>
          <w:sz w:val="24"/>
          <w:szCs w:val="24"/>
        </w:rPr>
        <w:t xml:space="preserve"> Вс.</w:t>
      </w:r>
      <w:r w:rsidRPr="000A7C64">
        <w:rPr>
          <w:rFonts w:ascii="Times New Roman" w:hAnsi="Times New Roman"/>
          <w:sz w:val="24"/>
          <w:szCs w:val="24"/>
        </w:rPr>
        <w:t xml:space="preserve"> Рожде</w:t>
      </w:r>
      <w:r w:rsidRPr="000A7C64">
        <w:rPr>
          <w:rFonts w:ascii="Times New Roman" w:hAnsi="Times New Roman"/>
          <w:sz w:val="24"/>
          <w:szCs w:val="24"/>
        </w:rPr>
        <w:softHyphen/>
        <w:t>ственского.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Соната № 8 («Патетическая»),</w:t>
      </w:r>
      <w:r w:rsidRPr="000A7C64">
        <w:rPr>
          <w:rFonts w:ascii="Times New Roman" w:hAnsi="Times New Roman"/>
          <w:sz w:val="24"/>
          <w:szCs w:val="24"/>
        </w:rPr>
        <w:t xml:space="preserve"> фрагменты. Л. Бетховен.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«Венецианская ночь». М.</w:t>
      </w:r>
      <w:r w:rsidRPr="000A7C64">
        <w:rPr>
          <w:rFonts w:ascii="Times New Roman" w:hAnsi="Times New Roman"/>
          <w:sz w:val="24"/>
          <w:szCs w:val="24"/>
        </w:rPr>
        <w:t xml:space="preserve"> Глинка, слова И. Козлова.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«Арагонская хота».М.</w:t>
      </w:r>
      <w:r w:rsidRPr="000A7C64">
        <w:rPr>
          <w:rFonts w:ascii="Times New Roman" w:hAnsi="Times New Roman"/>
          <w:sz w:val="24"/>
          <w:szCs w:val="24"/>
        </w:rPr>
        <w:t xml:space="preserve"> Глинка.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«Баркарола»</w:t>
      </w:r>
      <w:r w:rsidRPr="000A7C64">
        <w:rPr>
          <w:rFonts w:ascii="Times New Roman" w:hAnsi="Times New Roman"/>
          <w:sz w:val="24"/>
          <w:szCs w:val="24"/>
        </w:rPr>
        <w:t xml:space="preserve"> (Июнь) из цикла </w:t>
      </w:r>
      <w:r w:rsidRPr="000A7C64">
        <w:rPr>
          <w:rFonts w:ascii="Times New Roman" w:hAnsi="Times New Roman"/>
          <w:iCs/>
          <w:sz w:val="24"/>
          <w:szCs w:val="24"/>
        </w:rPr>
        <w:t>«Времена</w:t>
      </w:r>
      <w:r w:rsidRPr="000A7C64">
        <w:rPr>
          <w:rFonts w:ascii="Times New Roman" w:hAnsi="Times New Roman"/>
          <w:bCs/>
          <w:iCs/>
          <w:sz w:val="24"/>
          <w:szCs w:val="24"/>
        </w:rPr>
        <w:t xml:space="preserve"> года».</w:t>
      </w:r>
      <w:r w:rsidRPr="000A7C64">
        <w:rPr>
          <w:rFonts w:ascii="Times New Roman" w:hAnsi="Times New Roman"/>
          <w:bCs/>
          <w:sz w:val="24"/>
          <w:szCs w:val="24"/>
        </w:rPr>
        <w:t xml:space="preserve"> П. Чайков</w:t>
      </w:r>
      <w:r w:rsidRPr="000A7C64">
        <w:rPr>
          <w:rFonts w:ascii="Times New Roman" w:hAnsi="Times New Roman"/>
          <w:bCs/>
          <w:sz w:val="24"/>
          <w:szCs w:val="24"/>
        </w:rPr>
        <w:softHyphen/>
        <w:t>ский.</w:t>
      </w:r>
    </w:p>
    <w:p w:rsidR="001A6ADC" w:rsidRPr="000A7C64" w:rsidRDefault="001A6ADC" w:rsidP="001A6ADC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Прелюдия</w:t>
      </w:r>
      <w:r w:rsidRPr="000A7C64">
        <w:rPr>
          <w:rFonts w:ascii="Times New Roman" w:hAnsi="Times New Roman"/>
          <w:sz w:val="24"/>
          <w:szCs w:val="24"/>
        </w:rPr>
        <w:t xml:space="preserve"> (до-диез минор). С. Рахманинов.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Прелюдии №</w:t>
      </w:r>
      <w:r w:rsidRPr="000A7C64">
        <w:rPr>
          <w:rFonts w:ascii="Times New Roman" w:hAnsi="Times New Roman"/>
          <w:sz w:val="24"/>
          <w:szCs w:val="24"/>
        </w:rPr>
        <w:t xml:space="preserve"> 7и </w:t>
      </w:r>
      <w:r w:rsidRPr="000A7C64">
        <w:rPr>
          <w:rFonts w:ascii="Times New Roman" w:hAnsi="Times New Roman"/>
          <w:iCs/>
          <w:sz w:val="24"/>
          <w:szCs w:val="24"/>
        </w:rPr>
        <w:t>№ 20.</w:t>
      </w:r>
      <w:r w:rsidRPr="000A7C64">
        <w:rPr>
          <w:rFonts w:ascii="Times New Roman" w:hAnsi="Times New Roman"/>
          <w:sz w:val="24"/>
          <w:szCs w:val="24"/>
        </w:rPr>
        <w:t xml:space="preserve"> Ф. Шопен.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Этюд № 12 («Революционный»).</w:t>
      </w:r>
      <w:r w:rsidRPr="000A7C64">
        <w:rPr>
          <w:rFonts w:ascii="Times New Roman" w:hAnsi="Times New Roman"/>
          <w:sz w:val="24"/>
          <w:szCs w:val="24"/>
        </w:rPr>
        <w:t xml:space="preserve"> Ф. Шопен.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 xml:space="preserve">Соната </w:t>
      </w:r>
      <w:r w:rsidRPr="000A7C64">
        <w:rPr>
          <w:rFonts w:ascii="Times New Roman" w:hAnsi="Times New Roman"/>
          <w:iCs/>
          <w:sz w:val="24"/>
          <w:szCs w:val="24"/>
          <w:lang w:val="en-US"/>
        </w:rPr>
        <w:t>Ns</w:t>
      </w:r>
      <w:r w:rsidRPr="000A7C64">
        <w:rPr>
          <w:rFonts w:ascii="Times New Roman" w:hAnsi="Times New Roman"/>
          <w:iCs/>
          <w:sz w:val="24"/>
          <w:szCs w:val="24"/>
        </w:rPr>
        <w:t xml:space="preserve"> 8 («Патетическая»).</w:t>
      </w:r>
      <w:r w:rsidRPr="000A7C64">
        <w:rPr>
          <w:rFonts w:ascii="Times New Roman" w:hAnsi="Times New Roman"/>
          <w:sz w:val="24"/>
          <w:szCs w:val="24"/>
        </w:rPr>
        <w:t xml:space="preserve"> Л.Бетховен.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«Песня Сольвейг»</w:t>
      </w:r>
      <w:r w:rsidRPr="000A7C64">
        <w:rPr>
          <w:rFonts w:ascii="Times New Roman" w:hAnsi="Times New Roman"/>
          <w:sz w:val="24"/>
          <w:szCs w:val="24"/>
        </w:rPr>
        <w:t xml:space="preserve"> и </w:t>
      </w:r>
      <w:r w:rsidRPr="000A7C64">
        <w:rPr>
          <w:rFonts w:ascii="Times New Roman" w:hAnsi="Times New Roman"/>
          <w:iCs/>
          <w:sz w:val="24"/>
          <w:szCs w:val="24"/>
        </w:rPr>
        <w:t>«Танец Анитры»</w:t>
      </w:r>
      <w:r w:rsidRPr="000A7C64">
        <w:rPr>
          <w:rFonts w:ascii="Times New Roman" w:hAnsi="Times New Roman"/>
          <w:sz w:val="24"/>
          <w:szCs w:val="24"/>
        </w:rPr>
        <w:t xml:space="preserve"> из сюиты</w:t>
      </w:r>
      <w:r w:rsidRPr="000A7C64">
        <w:rPr>
          <w:rFonts w:ascii="Times New Roman" w:hAnsi="Times New Roman"/>
          <w:bCs/>
          <w:iCs/>
          <w:sz w:val="24"/>
          <w:szCs w:val="24"/>
        </w:rPr>
        <w:t>«Пер</w:t>
      </w:r>
      <w:r w:rsidRPr="000A7C64">
        <w:rPr>
          <w:rFonts w:ascii="Times New Roman" w:hAnsi="Times New Roman"/>
          <w:iCs/>
          <w:sz w:val="24"/>
          <w:szCs w:val="24"/>
        </w:rPr>
        <w:t xml:space="preserve"> Гюнт» Э.</w:t>
      </w:r>
      <w:r w:rsidRPr="000A7C64">
        <w:rPr>
          <w:rFonts w:ascii="Times New Roman" w:hAnsi="Times New Roman"/>
          <w:sz w:val="24"/>
          <w:szCs w:val="24"/>
        </w:rPr>
        <w:t>Григ.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sz w:val="24"/>
          <w:szCs w:val="24"/>
        </w:rPr>
        <w:t xml:space="preserve">Народные песни: </w:t>
      </w:r>
      <w:r w:rsidRPr="000A7C64">
        <w:rPr>
          <w:rFonts w:ascii="Times New Roman" w:hAnsi="Times New Roman"/>
          <w:iCs/>
          <w:sz w:val="24"/>
          <w:szCs w:val="24"/>
        </w:rPr>
        <w:t xml:space="preserve">«Исходила младешенъка», «Тонкая рябина», </w:t>
      </w:r>
      <w:r w:rsidRPr="000A7C64">
        <w:rPr>
          <w:rFonts w:ascii="Times New Roman" w:hAnsi="Times New Roman"/>
          <w:sz w:val="24"/>
          <w:szCs w:val="24"/>
        </w:rPr>
        <w:t xml:space="preserve">русские; </w:t>
      </w:r>
      <w:r w:rsidRPr="000A7C64">
        <w:rPr>
          <w:rFonts w:ascii="Times New Roman" w:hAnsi="Times New Roman"/>
          <w:iCs/>
          <w:sz w:val="24"/>
          <w:szCs w:val="24"/>
        </w:rPr>
        <w:t>«Пастушка»,</w:t>
      </w:r>
      <w:r w:rsidRPr="000A7C64">
        <w:rPr>
          <w:rFonts w:ascii="Times New Roman" w:hAnsi="Times New Roman"/>
          <w:sz w:val="24"/>
          <w:szCs w:val="24"/>
        </w:rPr>
        <w:t xml:space="preserve"> французская, в обраб. Ж. Векерлена и др.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«Пожелания друзьями, «Музыкант».</w:t>
      </w:r>
      <w:r w:rsidRPr="000A7C64">
        <w:rPr>
          <w:rFonts w:ascii="Times New Roman" w:hAnsi="Times New Roman"/>
          <w:sz w:val="24"/>
          <w:szCs w:val="24"/>
        </w:rPr>
        <w:t xml:space="preserve"> Слова и музыка Б. Окуд</w:t>
      </w:r>
      <w:r w:rsidRPr="000A7C64">
        <w:rPr>
          <w:rFonts w:ascii="Times New Roman" w:hAnsi="Times New Roman"/>
          <w:sz w:val="24"/>
          <w:szCs w:val="24"/>
        </w:rPr>
        <w:softHyphen/>
        <w:t>жавы.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«Песня о друге».</w:t>
      </w:r>
      <w:r w:rsidRPr="000A7C64">
        <w:rPr>
          <w:rFonts w:ascii="Times New Roman" w:hAnsi="Times New Roman"/>
          <w:sz w:val="24"/>
          <w:szCs w:val="24"/>
        </w:rPr>
        <w:t xml:space="preserve"> Слова и музыка В. Высоцкого.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«Резиновый ежик», «Сказка по лесу идет».</w:t>
      </w:r>
      <w:r w:rsidRPr="000A7C64">
        <w:rPr>
          <w:rFonts w:ascii="Times New Roman" w:hAnsi="Times New Roman"/>
          <w:sz w:val="24"/>
          <w:szCs w:val="24"/>
        </w:rPr>
        <w:t xml:space="preserve"> С. Никитин, слова Ю. Мориц.</w:t>
      </w:r>
    </w:p>
    <w:p w:rsidR="001A6ADC" w:rsidRPr="000A7C64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64">
        <w:rPr>
          <w:rFonts w:ascii="Times New Roman" w:hAnsi="Times New Roman"/>
          <w:iCs/>
          <w:sz w:val="24"/>
          <w:szCs w:val="24"/>
        </w:rPr>
        <w:t>«Шехеразада»,</w:t>
      </w:r>
      <w:r w:rsidRPr="000A7C64">
        <w:rPr>
          <w:rFonts w:ascii="Times New Roman" w:hAnsi="Times New Roman"/>
          <w:sz w:val="24"/>
          <w:szCs w:val="24"/>
        </w:rPr>
        <w:t xml:space="preserve"> фрагменты</w:t>
      </w:r>
      <w:r w:rsidRPr="000A7C64">
        <w:rPr>
          <w:rFonts w:ascii="Times New Roman" w:hAnsi="Times New Roman"/>
          <w:bCs/>
          <w:sz w:val="24"/>
          <w:szCs w:val="24"/>
        </w:rPr>
        <w:t xml:space="preserve"> 1-й</w:t>
      </w:r>
      <w:r w:rsidRPr="000A7C64">
        <w:rPr>
          <w:rFonts w:ascii="Times New Roman" w:hAnsi="Times New Roman"/>
          <w:sz w:val="24"/>
          <w:szCs w:val="24"/>
        </w:rPr>
        <w:t xml:space="preserve"> части симфонической сюиты. Н. Римский-Корсаков,</w:t>
      </w:r>
    </w:p>
    <w:p w:rsidR="001A6ADC" w:rsidRDefault="001A6ADC" w:rsidP="001A6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A6ADC" w:rsidSect="00D4097D">
          <w:pgSz w:w="11906" w:h="16838"/>
          <w:pgMar w:top="851" w:right="567" w:bottom="851" w:left="1276" w:header="709" w:footer="709" w:gutter="0"/>
          <w:cols w:space="708"/>
          <w:docGrid w:linePitch="360"/>
        </w:sectPr>
      </w:pPr>
      <w:r w:rsidRPr="000A7C64">
        <w:rPr>
          <w:rFonts w:ascii="Times New Roman" w:hAnsi="Times New Roman"/>
          <w:iCs/>
          <w:sz w:val="24"/>
          <w:szCs w:val="24"/>
        </w:rPr>
        <w:t>«Рассвет на Москве-реке».</w:t>
      </w:r>
      <w:r w:rsidRPr="000A7C64">
        <w:rPr>
          <w:rFonts w:ascii="Times New Roman" w:hAnsi="Times New Roman"/>
          <w:sz w:val="24"/>
          <w:szCs w:val="24"/>
        </w:rPr>
        <w:t xml:space="preserve"> Вступление к опере </w:t>
      </w:r>
      <w:r w:rsidRPr="000A7C64">
        <w:rPr>
          <w:rFonts w:ascii="Times New Roman" w:hAnsi="Times New Roman"/>
          <w:iCs/>
          <w:sz w:val="24"/>
          <w:szCs w:val="24"/>
        </w:rPr>
        <w:t xml:space="preserve">«Хованщина». </w:t>
      </w:r>
      <w:r>
        <w:rPr>
          <w:rFonts w:ascii="Times New Roman" w:hAnsi="Times New Roman"/>
          <w:sz w:val="24"/>
          <w:szCs w:val="24"/>
        </w:rPr>
        <w:t>М. Мусоргски</w:t>
      </w:r>
    </w:p>
    <w:p w:rsidR="001A6ADC" w:rsidRPr="006477E7" w:rsidRDefault="001A6ADC" w:rsidP="001A6AD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A6ADC" w:rsidRPr="007C6C1D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4"/>
          <w:szCs w:val="28"/>
        </w:rPr>
      </w:pPr>
      <w:r w:rsidRPr="007C6C1D">
        <w:rPr>
          <w:rFonts w:ascii="Times New Roman" w:eastAsia="MS Mincho" w:hAnsi="Times New Roman"/>
          <w:b/>
          <w:noProof/>
          <w:sz w:val="24"/>
          <w:szCs w:val="28"/>
        </w:rPr>
        <w:t xml:space="preserve">ТЕМАТИЧЕСКОЕ ПЛАНИРОВАНИЕ И ОСНОВНЫЕ </w:t>
      </w:r>
    </w:p>
    <w:p w:rsidR="001A6ADC" w:rsidRPr="007C6C1D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noProof/>
          <w:sz w:val="24"/>
          <w:szCs w:val="28"/>
        </w:rPr>
      </w:pPr>
      <w:r w:rsidRPr="007C6C1D">
        <w:rPr>
          <w:rFonts w:ascii="Times New Roman" w:eastAsia="MS Mincho" w:hAnsi="Times New Roman"/>
          <w:b/>
          <w:noProof/>
          <w:sz w:val="24"/>
          <w:szCs w:val="28"/>
        </w:rPr>
        <w:t>ВИДЫ ДЕЯТЕЛЬНОСТИ УЧАЩИХСЯ</w:t>
      </w:r>
    </w:p>
    <w:p w:rsidR="001A6ADC" w:rsidRPr="007C6C1D" w:rsidRDefault="001A6ADC" w:rsidP="001A6A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C6C1D">
        <w:rPr>
          <w:rFonts w:ascii="Times New Roman" w:hAnsi="Times New Roman"/>
          <w:b/>
          <w:sz w:val="24"/>
          <w:szCs w:val="28"/>
        </w:rPr>
        <w:t>1 КЛАСС (33ч)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371"/>
      </w:tblGrid>
      <w:tr w:rsidR="001A6ADC" w:rsidRPr="007C6C1D" w:rsidTr="000E25B9">
        <w:trPr>
          <w:trHeight w:val="450"/>
        </w:trPr>
        <w:tc>
          <w:tcPr>
            <w:tcW w:w="2411" w:type="dxa"/>
            <w:vAlign w:val="center"/>
          </w:tcPr>
          <w:p w:rsidR="001A6ADC" w:rsidRPr="007C6C1D" w:rsidRDefault="001A6ADC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7371" w:type="dxa"/>
            <w:vAlign w:val="center"/>
          </w:tcPr>
          <w:p w:rsidR="001A6ADC" w:rsidRPr="007C6C1D" w:rsidRDefault="001A6ADC" w:rsidP="000E25B9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after="0" w:line="240" w:lineRule="auto"/>
              <w:ind w:left="34" w:right="4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1A6ADC" w:rsidRPr="007C6C1D" w:rsidTr="000E25B9"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«Музыка вокруг нас» (16 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Понимать</w:t>
            </w: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C6C1D">
              <w:rPr>
                <w:rFonts w:ascii="Times New Roman" w:hAnsi="Times New Roman"/>
                <w:sz w:val="20"/>
                <w:szCs w:val="20"/>
              </w:rPr>
              <w:t xml:space="preserve">  правила поведения на уроке музыки. Правила  пения. Смысл понятий «Композитор – исполнитель – слушатель», муза.</w:t>
            </w:r>
          </w:p>
          <w:p w:rsidR="001A6ADC" w:rsidRPr="007C6C1D" w:rsidRDefault="001A6ADC" w:rsidP="000E25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настроение музыки, соблюдать певческую установку.</w:t>
            </w:r>
          </w:p>
          <w:p w:rsidR="001A6ADC" w:rsidRPr="007C6C1D" w:rsidRDefault="001A6ADC" w:rsidP="000E25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Эмоционально откликаться на музыкальное произведение и выражая свое впечатление в пении, игре или пластике.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Узнавать на слух основную часть музыкальных произведений.</w:t>
            </w:r>
          </w:p>
          <w:p w:rsidR="001A6ADC" w:rsidRPr="007C6C1D" w:rsidRDefault="001A6ADC" w:rsidP="000E25B9">
            <w:pPr>
              <w:pStyle w:val="a4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Передавать настроение музыки в пении.</w:t>
            </w:r>
          </w:p>
          <w:p w:rsidR="001A6ADC" w:rsidRPr="007C6C1D" w:rsidRDefault="001A6ADC" w:rsidP="000E25B9">
            <w:pPr>
              <w:pStyle w:val="a4"/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left="0" w:right="317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Выделять отдельные признаки предмета и объединять по общему признаку.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Давать определения общего характера музыки.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характер, настроение, жанровую основу песен-попевок.</w:t>
            </w:r>
          </w:p>
          <w:p w:rsidR="001A6ADC" w:rsidRPr="007C6C1D" w:rsidRDefault="001A6ADC" w:rsidP="000E25B9">
            <w:pPr>
              <w:spacing w:after="0" w:line="240" w:lineRule="auto"/>
              <w:rPr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Принимать участие в элементарной импровизации и исполнительской деятельности.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Выявлять характерныеособенности  жанров: песни, танца, марша.</w:t>
            </w:r>
          </w:p>
          <w:p w:rsidR="001A6ADC" w:rsidRPr="007C6C1D" w:rsidRDefault="001A6ADC" w:rsidP="000E25B9">
            <w:pPr>
              <w:pStyle w:val="a4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Откликаться на характер музыки пластикой рук, ритмическими хлопками.</w:t>
            </w:r>
          </w:p>
          <w:p w:rsidR="001A6ADC" w:rsidRPr="007C6C1D" w:rsidRDefault="001A6ADC" w:rsidP="000E25B9">
            <w:pPr>
              <w:pStyle w:val="a4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и сравнивать характер, настроение в музыкальных произведениях.</w:t>
            </w:r>
          </w:p>
          <w:p w:rsidR="001A6ADC" w:rsidRPr="007C6C1D" w:rsidRDefault="001A6ADC" w:rsidP="000E25B9">
            <w:pPr>
              <w:pStyle w:val="a4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на слух основные жанры музыки (песня, танец и марш).</w:t>
            </w:r>
          </w:p>
          <w:p w:rsidR="001A6ADC" w:rsidRPr="007C6C1D" w:rsidRDefault="001A6ADC" w:rsidP="000E25B9">
            <w:pPr>
              <w:spacing w:after="0" w:line="240" w:lineRule="auto"/>
              <w:rPr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Различатьтембр музыкального инструмента - скрипки, </w:t>
            </w:r>
          </w:p>
          <w:p w:rsidR="001A6ADC" w:rsidRPr="007C6C1D" w:rsidRDefault="001A6ADC" w:rsidP="000E25B9">
            <w:pPr>
              <w:pStyle w:val="a4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Выделять отдельные признаки предмета и объединять по общему признаку, </w:t>
            </w:r>
          </w:p>
          <w:p w:rsidR="001A6ADC" w:rsidRPr="007C6C1D" w:rsidRDefault="001A6ADC" w:rsidP="000E25B9">
            <w:pPr>
              <w:pStyle w:val="a4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Осмысленно владеть способами певческой деятельности: пропевание мелодии, проникнуться чувством сопричастности к  природе, добрым отношением к ней. </w:t>
            </w:r>
          </w:p>
          <w:p w:rsidR="001A6ADC" w:rsidRPr="007C6C1D" w:rsidRDefault="001A6ADC" w:rsidP="000E25B9">
            <w:pPr>
              <w:pStyle w:val="a4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Владеть элементами алгоритма сочинения мелодии. 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Самостоятельно выполнять упражнения. 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Узнавать изученные произведения.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Участвовать в коллективном исполнении ритма, изображении звуковысотности мелодии движением рук.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Правильно передавать мелодию песни.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Узнавать изученные произведения.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Участвовать в коллективном исполнении ритма, изображении звуковысотности мелодии движением рук.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Сопоставлять звучание народных и профессиональных  инструментов.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Выделять отдельные признаки предмета и объединять по общему признаку.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 Передавать настроение музыки в пластическом движении, пении.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Давать определения общего характера музыки.</w:t>
            </w:r>
          </w:p>
        </w:tc>
      </w:tr>
      <w:tr w:rsidR="001A6ADC" w:rsidRPr="007C6C1D" w:rsidTr="000E25B9">
        <w:trPr>
          <w:trHeight w:val="806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Внимательно слушатьмузыкальные  фрагменты и находить характерные особенности музыки в прозвучавших  литературных фрагментах.</w:t>
            </w:r>
          </w:p>
          <w:p w:rsidR="001A6ADC" w:rsidRPr="007C6C1D" w:rsidRDefault="001A6ADC" w:rsidP="000E25B9">
            <w:pPr>
              <w:spacing w:after="0" w:line="240" w:lineRule="auto"/>
              <w:rPr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на слух звучание народных инструментов.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Распознавать духовые  и струнные инструменты.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Вычленять и показывать (имитация игры) во время звучания  народных инструментов.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Исполнять вокальные произведения без музыкального сопровождения.</w:t>
            </w:r>
          </w:p>
          <w:p w:rsidR="001A6ADC" w:rsidRPr="007C6C1D" w:rsidRDefault="001A6ADC" w:rsidP="000E25B9">
            <w:pPr>
              <w:spacing w:after="0" w:line="240" w:lineRule="auto"/>
              <w:rPr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Находить сходства и различия в инструментах разных народов.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Музыкальные инструменты. Народная и профессиональная музыка.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Узнавать музыкальные инструменты по изображениям.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Планировать свою деятельность</w:t>
            </w: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C6C1D">
              <w:rPr>
                <w:rFonts w:ascii="Times New Roman" w:hAnsi="Times New Roman"/>
                <w:sz w:val="20"/>
                <w:szCs w:val="20"/>
              </w:rPr>
              <w:t xml:space="preserve">выразительно исполнять песню и составлять исполнительский план вокального сочинения исходя из сюжетной линии </w:t>
            </w:r>
            <w:r w:rsidRPr="007C6C1D">
              <w:rPr>
                <w:rFonts w:ascii="Times New Roman" w:hAnsi="Times New Roman"/>
                <w:sz w:val="20"/>
                <w:szCs w:val="20"/>
              </w:rPr>
              <w:lastRenderedPageBreak/>
              <w:t>стихотворного текста.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Находить нужный характер звучания.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Импровизировать «музыкальные разговоры» различного характера.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Соблюдать при пении певческую установку, петь выразительно, слышать себя и товарищей.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Вовремя начинать  и заканчивать пение.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Понимать дирижерские жесты.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Узнавать освоенные музыкальные произведения</w:t>
            </w: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Давать определения общего характера музыки. 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Принимать участие в играх, танцах, песнях.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Высказывать свое отношение к различным музыкальным сочинениям, явлениям. 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Создавать собственные интерпретации.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Исполнять знакомые песни.</w:t>
            </w:r>
          </w:p>
        </w:tc>
      </w:tr>
      <w:tr w:rsidR="001A6ADC" w:rsidRPr="007C6C1D" w:rsidTr="000E25B9"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«Музыка и ты» (17ч)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Высказывать, какие чувства возникают</w:t>
            </w: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C6C1D">
              <w:rPr>
                <w:rFonts w:ascii="Times New Roman" w:hAnsi="Times New Roman"/>
                <w:sz w:val="20"/>
                <w:szCs w:val="20"/>
              </w:rPr>
              <w:t>когда исполняешь песни оРодине.</w:t>
            </w:r>
          </w:p>
          <w:p w:rsidR="001A6ADC" w:rsidRPr="007C6C1D" w:rsidRDefault="001A6ADC" w:rsidP="000E25B9">
            <w:pPr>
              <w:pStyle w:val="ad"/>
              <w:rPr>
                <w:sz w:val="20"/>
                <w:szCs w:val="20"/>
              </w:rPr>
            </w:pPr>
            <w:r w:rsidRPr="007C6C1D">
              <w:rPr>
                <w:sz w:val="20"/>
                <w:szCs w:val="20"/>
              </w:rPr>
              <w:t xml:space="preserve"> Различать выразительные возможности – скрипки.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Воспринимать художественные образы классической музыки.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Передавать настроение музыки в пластическом движении, пении.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Давать определения общего характера музыки.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Ритмическая   и интонационная  точность во время вступления к песне.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По звучавшему фрагментуопределять музыкальное произведение, проникнуться чувством сопереживания природе.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 Находить нужные слова  для передачи настроения.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По звучавшему фрагментуопределять музыкальное произведение, проникнуться чувством сопереживания природе.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Уметь сопоставлять,  сравнивать, различные жанры музыки.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характер музыки  и передавать ее настроение.</w:t>
            </w:r>
          </w:p>
          <w:p w:rsidR="001A6ADC" w:rsidRPr="007C6C1D" w:rsidRDefault="001A6ADC" w:rsidP="000E25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Описывать образ русских воинов.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Сопереживать  музыкальному образу, внимательно слушать.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Вслушиваться в музыкальную ткань произведения.</w:t>
            </w:r>
          </w:p>
          <w:p w:rsidR="001A6ADC" w:rsidRPr="007C6C1D" w:rsidRDefault="001A6ADC" w:rsidP="000E25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На слух определять характер и настроение музыки.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Соединять слуховые впечатления детей со зрительными.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Выделять характерныеинтонационные музыкальные особенности музыкального сочинения, имитационными движениями.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Выделять характерныеинтонационные музыкальные особенности музыкального сочинения: изобразительные и  выразительные.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Вслушиваться  в звучащую музыку и определять характер произведения.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Выделять характерныеинтонационные музыкальные особенности музыкального сочинения.</w:t>
            </w:r>
          </w:p>
          <w:p w:rsidR="001A6ADC" w:rsidRPr="007C6C1D" w:rsidRDefault="001A6ADC" w:rsidP="000E25B9">
            <w:pPr>
              <w:framePr w:hSpace="180" w:wrap="around" w:vAnchor="page" w:hAnchor="margin" w:xAlign="center" w:y="90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Имитационными движениями изображать игру на музыкальных инструментах.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Сравнивать звучание музыкальных инструментов.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Узнавать музыкальные инструменты по внешнему виду и по звучанию.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Имитационными движениями изображать игру на музыкальных инструментах.</w:t>
            </w:r>
          </w:p>
        </w:tc>
      </w:tr>
      <w:tr w:rsidR="001A6ADC" w:rsidRPr="007C6C1D" w:rsidTr="000E25B9"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Размышлять о возможностях музыки в передаче чувств, мыслей человека, силе ее воздействия.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Обобщать характеристику музыкальных произведений.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Воспринимать художественные образы классической музыки.</w:t>
            </w:r>
          </w:p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Расширять словарный запас.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Передавать настроение музыки в пластическом движении, пении.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жанровую принадлежность музыкальных произведений, песня- танец – марш.</w:t>
            </w:r>
          </w:p>
          <w:p w:rsidR="001A6ADC" w:rsidRPr="007C6C1D" w:rsidRDefault="001A6ADC" w:rsidP="000E25B9">
            <w:pPr>
              <w:pStyle w:val="a4"/>
              <w:spacing w:before="6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имена их авторов;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Передавать настроение музыки и его изменение: в пении, музыкально-пластическом движении.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Вслушиваться  в звучащую музыку и определять характер произведения.</w:t>
            </w:r>
          </w:p>
          <w:p w:rsidR="001A6ADC" w:rsidRPr="007C6C1D" w:rsidRDefault="001A6ADC" w:rsidP="000E25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Выделять характерныеинтонационные музыкальные особенности музыкального сочинения. 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Называть понравившееся  произведение, давая его характеристику. 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Уметь сопоставлять,  сравнивать, различные жанры музыки.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Анализировать муз.произведения, определять настроение, выделять характер построения: инструментальное или вокальное, тембровое звучание тем.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a4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Через различные формы деятельности  систематизировать словарный запас детей.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Уметь размышлять о музыке.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Высказывать собственное отношение к различным музыкальным явлениям, сочинениям.</w:t>
            </w: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Создавать собственные исполнительские интерпретации.</w:t>
            </w:r>
          </w:p>
        </w:tc>
      </w:tr>
      <w:tr w:rsidR="001A6ADC" w:rsidRPr="007C6C1D" w:rsidTr="000E25B9">
        <w:trPr>
          <w:trHeight w:val="285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1A6ADC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A6ADC" w:rsidRPr="007C6C1D" w:rsidRDefault="001A6ADC" w:rsidP="000E25B9">
            <w:pPr>
              <w:pStyle w:val="a4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4"/>
                <w:szCs w:val="20"/>
              </w:rPr>
              <w:t>2 КЛАСС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(34ч)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«Россия – родина моя» (2ч)</w:t>
            </w:r>
          </w:p>
          <w:p w:rsidR="001A6ADC" w:rsidRPr="007C6C1D" w:rsidRDefault="001A6ADC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pacing w:val="-2"/>
                <w:sz w:val="20"/>
                <w:szCs w:val="20"/>
              </w:rPr>
              <w:t>Участвовать в коллективном пении.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Эмоционально откликаться на музыкальное произведение и выражать свое впечатление в пении, 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Знакомство с символами России –  Флаг, Герб, Гимн.</w:t>
            </w:r>
          </w:p>
          <w:p w:rsidR="001A6ADC" w:rsidRPr="007C6C1D" w:rsidRDefault="001A6ADC" w:rsidP="000E25B9">
            <w:pPr>
              <w:pStyle w:val="a7"/>
              <w:rPr>
                <w:b/>
              </w:rPr>
            </w:pPr>
            <w:r w:rsidRPr="007C6C1D">
              <w:t>Выявление общности интонаций, ритмов, характера и настроения этих произведений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«День полный событий» (7ч)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pacing w:val="-3"/>
                <w:sz w:val="20"/>
                <w:szCs w:val="20"/>
              </w:rPr>
              <w:t>Определять  основные жанры музыки (песня, танец, марш).</w:t>
            </w:r>
            <w:r w:rsidRPr="007C6C1D">
              <w:rPr>
                <w:rFonts w:ascii="Times New Roman" w:hAnsi="Times New Roman"/>
                <w:sz w:val="20"/>
                <w:szCs w:val="20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Интонации музыкальные и речевые. Их сходство и различие. 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«О России петь, что стремиться в храм»  (7ч)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Выступать в роли слушателей,  эмоционально откликаясь на исполнение музыкальных произведений.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7C6C1D">
              <w:rPr>
                <w:rFonts w:ascii="Times New Roman" w:hAnsi="Times New Roman"/>
                <w:i/>
                <w:sz w:val="20"/>
                <w:szCs w:val="20"/>
              </w:rPr>
              <w:t>кантилена, пение а-</w:t>
            </w:r>
            <w:r w:rsidRPr="007C6C1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capella</w:t>
            </w:r>
            <w:r w:rsidRPr="007C6C1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Определять и сравнивать характер, настроение и средства  музыкальной выразительности в музыкальных произведениях. 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«Гори, гори ясно, чтобы не погасло» (4ч)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музицирование, импровизация).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«В музыкальном театре» (9ч)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Передаватьнастроение музыки в пении, исполнять в хоре вокальные произведения  с сопровождением и без сопровождения.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1A6ADC" w:rsidRPr="007C6C1D" w:rsidTr="000E25B9">
        <w:trPr>
          <w:trHeight w:val="723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1A6ADC" w:rsidRPr="007C6C1D" w:rsidTr="000E25B9">
        <w:trPr>
          <w:trHeight w:val="721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«Чтоб музыкантом быть, так надобно уменье» (5ч)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и сравнивать характер, настроение и средства выразительности в музыкальных произведениях,узнавать изученные музыкальные произведения и называть имена их авторов.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1A6ADC" w:rsidRPr="007C6C1D" w:rsidTr="000E25B9">
        <w:trPr>
          <w:trHeight w:val="285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1A6ADC" w:rsidRPr="007C6C1D" w:rsidRDefault="001A6ADC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4"/>
                <w:szCs w:val="20"/>
              </w:rPr>
              <w:t>3 КЛАСС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(34ч)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«Россия-Родина моя» (5ч)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Ориентироваться в музыкальных жанрах (опера, балет, симфония, концерт, сюита, кантата, романс, кант и т.д.);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средст</w:t>
            </w:r>
            <w:r>
              <w:rPr>
                <w:rFonts w:ascii="Times New Roman" w:hAnsi="Times New Roman"/>
                <w:sz w:val="20"/>
                <w:szCs w:val="20"/>
              </w:rPr>
              <w:t>ва музыкальной выразительности.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Выявлять жанровое начало  музыки;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Оценивать эмоциональный характер музыки и опред</w:t>
            </w:r>
            <w:r>
              <w:rPr>
                <w:rFonts w:ascii="Times New Roman" w:hAnsi="Times New Roman"/>
                <w:sz w:val="20"/>
                <w:szCs w:val="20"/>
              </w:rPr>
              <w:t>елять ее образное содержание.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Выявление жанровых признаков, зерна-интонации, лада, состава исполнителей.Определять особенности звучания знакомых музыкальных инс</w:t>
            </w:r>
            <w:r>
              <w:rPr>
                <w:rFonts w:ascii="Times New Roman" w:hAnsi="Times New Roman"/>
                <w:sz w:val="20"/>
                <w:szCs w:val="20"/>
              </w:rPr>
              <w:t>трументов  и вокальных голосов.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Знать характерные особенности музыкального языка великих композиторов.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Характерные особенности колокольных звонов – благовест. Отличительные черты русской музыки. Жа</w:t>
            </w:r>
            <w:r>
              <w:rPr>
                <w:rFonts w:ascii="Times New Roman" w:hAnsi="Times New Roman"/>
                <w:sz w:val="20"/>
                <w:szCs w:val="20"/>
              </w:rPr>
              <w:t>нры музыки (песня, танец, марш).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Особенности звучания знакомых музыкальных ин</w:t>
            </w:r>
            <w:r>
              <w:rPr>
                <w:rFonts w:ascii="Times New Roman" w:hAnsi="Times New Roman"/>
                <w:sz w:val="20"/>
                <w:szCs w:val="20"/>
              </w:rPr>
              <w:t>струментов  и вокальных голосов.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Уметь: в</w:t>
            </w:r>
            <w:r w:rsidRPr="007C6C1D">
              <w:rPr>
                <w:rFonts w:ascii="Times New Roman" w:hAnsi="Times New Roman"/>
                <w:sz w:val="20"/>
                <w:szCs w:val="20"/>
              </w:rPr>
              <w:t>ыявлять жанровое начало  музыки.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pStyle w:val="1"/>
              <w:jc w:val="left"/>
              <w:rPr>
                <w:sz w:val="20"/>
                <w:szCs w:val="20"/>
              </w:rPr>
            </w:pPr>
            <w:r w:rsidRPr="007C6C1D">
              <w:rPr>
                <w:sz w:val="20"/>
                <w:szCs w:val="20"/>
              </w:rPr>
              <w:t>«День полный событий» (4ч)</w:t>
            </w:r>
          </w:p>
          <w:p w:rsidR="001A6ADC" w:rsidRPr="007C6C1D" w:rsidRDefault="001A6ADC" w:rsidP="000E25B9">
            <w:pPr>
              <w:pStyle w:val="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Оценивать эмоциональный характер музыки и определять ее образное содержание.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pStyle w:val="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Понимать основные дирижерские жесты: внимание, дыхание, начало, окончание, плавное звуковедение;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Уметь  видеть многообразие  музыкальных  сочинений.  Исполнять  песни  о  вечере  мягко,  распределяя  дыхание  на всю  фразу.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«О России петь, что стремиться в храм» (6ч)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  характер  музыки, выражающий  чувства художника.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Сравнивать  музыку  Шуберта  и  Рахманинова. Уметь  характеризовать  духовную  музыку.  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Сравнивать содержание  художественных  картин,    музыкальные  и  художественные  образы.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pStyle w:val="9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 w:cs="Arial"/>
                <w:sz w:val="20"/>
                <w:szCs w:val="20"/>
              </w:rPr>
              <w:t>Знакомство  с  праздниками  Православной  церкви. Знать  историю  праздника  «Вербное  воскресение».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Исполнять  знакомые  песни  о  праздниках  /рождественские  песни/.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ind w:firstLine="1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Демонстрировать  навыки, приобретенные  на  уроках.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«Гори гори ясно, чтобы не погасло» (4ч)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Определить  характер  былин,  знать  содержание,  особенности  исполнения  народных  певцов  русской  старины - гусляров,  особенности  жанра  «былина»/ старина/.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«В музыкальном театре» (7ч)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Знакомство с  разновидностями   голосов /баритон  и  сопрано/.   Составление характеристики героя,  сравнение  его  поэтического  и  музыкального  образов.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Определение  увертюры. Уметь услышать,  на  каких  темах построена  музыка  увертюры. Исполнять  тему  заключительного  хора.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Видеть  контраст  добра и  зла,  познакомиться  с  мифом  об  Орфее,  выучить  темы. Услышать  в  музыке  современность/ написана  давно, но  созвучна  нашим чувствам/.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Услышать  контраст  в  музыке  пролога  и  сцены  таяния,  составить  портрет  царя  Берендея,  проследить  развитие   пляски  скоморохов.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Услышать  контраст  во  вступлении  к  балету, слушая  финал,  рассказать  о  том, как  заканчивается  действие.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Закрепление основных понятий: опера, балет, мюзикл, музыкальная характеристика, увертюра, оркестр.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«В концертном зале» (5ч)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Уметь в  музыке  услышать  близость  народной  песне.  </w:t>
            </w:r>
          </w:p>
        </w:tc>
      </w:tr>
      <w:tr w:rsidR="001A6ADC" w:rsidRPr="007C6C1D" w:rsidTr="000E25B9">
        <w:trPr>
          <w:trHeight w:val="70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Сравнивать образ 1  части  симфонии с  картиной  Айвазовского «Буря  на  северном  море». Сравнить  характер  тем  финала.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Продирижировать  оркестром.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Выявление стилистических особенностей музыкального языка Л.Бетховена.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«Чтобы музыкантом быть, так надобно уменье» (3ч)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Определение характерных элементов джазовой музыки.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Определение главной мысли,  сопоставление на основе принципа «сходства и различия».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Создать  воображаемый   портрет   композиторов,  что  их  объединяет.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Подчеркнуть  значение  музыки  в  жизни  человека,  великую  силу  искусства.  Найти  общее  в музыке   Моцарта,  Бетховена,  Глинки.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Слушание гимна. Характерные черты гимна.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Исполнять  выразительно  полюбившиеся  мелодии.</w:t>
            </w:r>
          </w:p>
        </w:tc>
      </w:tr>
      <w:tr w:rsidR="001A6ADC" w:rsidRPr="007C6C1D" w:rsidTr="000E25B9">
        <w:trPr>
          <w:trHeight w:val="285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1A6ADC" w:rsidRPr="007C6C1D" w:rsidRDefault="001A6ADC" w:rsidP="000E25B9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4"/>
                <w:szCs w:val="20"/>
              </w:rPr>
              <w:t>4 КЛАСС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(34ч)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«Россия – Родина  моя» (5ч)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Уметь  составить  сравнительную  характеристику  музыки Чайковского  и  Рахманинова,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подобрать  стихи  о  родном  </w:t>
            </w:r>
            <w:r w:rsidRPr="007C6C1D">
              <w:rPr>
                <w:rFonts w:ascii="Times New Roman" w:hAnsi="Times New Roman"/>
                <w:sz w:val="20"/>
                <w:szCs w:val="20"/>
              </w:rPr>
              <w:t>крае,  созвучные  музыке  этих  композиторов.  Выделить мелодию,  как  главное  выразительное  средство  музыки.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247E00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E00">
              <w:rPr>
                <w:rFonts w:ascii="Times New Roman" w:hAnsi="Times New Roman"/>
                <w:sz w:val="20"/>
                <w:szCs w:val="20"/>
              </w:rPr>
              <w:t>Знать  особенности  русской  народной  песни,  уметь  определять  жанры,  выразительно  исполнять  народные  мелодии.  В  музыке  Рахманинова  определять  мелодическое начало.</w:t>
            </w:r>
          </w:p>
        </w:tc>
      </w:tr>
      <w:tr w:rsidR="001A6ADC" w:rsidRPr="007C6C1D" w:rsidTr="000E25B9">
        <w:trPr>
          <w:trHeight w:val="806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247E00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E00">
              <w:rPr>
                <w:rFonts w:ascii="Times New Roman" w:hAnsi="Times New Roman"/>
                <w:sz w:val="20"/>
                <w:szCs w:val="20"/>
              </w:rPr>
              <w:t>Уметь исполнять главные темы хора  «Вставайте,  люди русские», услышать интонацию  плача,  мольбы,  определять характер  патриотической  музыки.  Сравнить хор «Славься» Глинки и «Въезд Александра Невского во Псков».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«О Росси петь, что стремиться в храм» (1ч)</w:t>
            </w:r>
          </w:p>
        </w:tc>
        <w:tc>
          <w:tcPr>
            <w:tcW w:w="7371" w:type="dxa"/>
          </w:tcPr>
          <w:p w:rsidR="001A6ADC" w:rsidRPr="00247E00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E00">
              <w:rPr>
                <w:rFonts w:ascii="Times New Roman" w:hAnsi="Times New Roman"/>
                <w:sz w:val="20"/>
                <w:szCs w:val="20"/>
              </w:rPr>
              <w:t>Знакомство  со  святыми  земли  Русской,  назвать  имена  святых /Александр  Невский,  Сергий  Радонежский,  Княгиня Ольга,  Великий  князь  Владимир/,  знакомство  с  песней-гимном    стихирой,  слышать  торжественный,  праздничный характер.  Сравнить  музыку  Бородина,  Мусоргского  с  картиной  Васнецова.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pStyle w:val="1"/>
              <w:jc w:val="left"/>
              <w:rPr>
                <w:sz w:val="20"/>
                <w:szCs w:val="20"/>
              </w:rPr>
            </w:pPr>
            <w:r w:rsidRPr="007C6C1D">
              <w:rPr>
                <w:sz w:val="20"/>
                <w:szCs w:val="20"/>
              </w:rPr>
              <w:t>«День полный событий» (5ч)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Чайковский  «Зимнее  утро»  из  «Детского  альбома». Описать  чувства  ребенка.  Сравнить  с  настроением  стихотворения  Пушкина.  Уметь  выразительно  читать  стихи. Сравнить  хор  Шебалина  «Зимняя  дорога»  с  одноименным стихотворением  Пушкина.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Сравнивать  музыку  Чайковского  и  стихи,  слышать  мечтательный,  задумчивый  характер.  </w:t>
            </w:r>
          </w:p>
          <w:p w:rsidR="001A6ADC" w:rsidRPr="007C6C1D" w:rsidRDefault="001A6ADC" w:rsidP="000E25B9">
            <w:pPr>
              <w:pStyle w:val="ad"/>
              <w:rPr>
                <w:sz w:val="20"/>
                <w:szCs w:val="20"/>
              </w:rPr>
            </w:pPr>
            <w:r w:rsidRPr="007C6C1D">
              <w:rPr>
                <w:sz w:val="20"/>
                <w:szCs w:val="20"/>
              </w:rPr>
              <w:t>Знать сказки  Пушкина, вспомнить  героев сказки о царе  Салтане,  услышать,  как  в  музыке  передается  сказочность. Назвать  знакомые  музыкальные  инструменты, создающие образы  белки, богатырей, царевны.  Знать  понятие  тембра и  регистра.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Повторить  жанры  народной  музыки:  хороводные,  плясовые.  В  музыке    Мусоргского из   «Бориса  Годунова» услышать  отголоски  колокольных   звонов,  определить  характер  музыки.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Слушая  романсы,  определять  характер  музыки  и  слов. Знать  отличительные особенности   жанра  романса.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Уметь  определять  на  слух  музыкальные  произведения.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«Гори-</w:t>
            </w: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гори ясно, чтобы не погасло» (3ч)</w:t>
            </w: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Знать и понимать народные  музыкальные традиции родного края.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«В концертном зале» (4ч)</w:t>
            </w: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 xml:space="preserve">Знать  особенности  стиля  рококо  в  искусстве,  определение музыкальной  формы  «вариации»,  сравнить  тему  вариаций  и  мелодию  хора  «Уж   как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 мосту,  мосточку».  Выявить </w:t>
            </w:r>
            <w:r w:rsidRPr="007C6C1D">
              <w:rPr>
                <w:rFonts w:ascii="Times New Roman" w:hAnsi="Times New Roman"/>
                <w:sz w:val="20"/>
                <w:szCs w:val="20"/>
              </w:rPr>
              <w:t>интонационное  сходство.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Закрепить  музыкальные жанры:  песня,  романс,  вокализ. Определить  образное  содержание,  характер  и  настроение музыки.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Найти  общие  черты  в  музыке  Рахманинова  и  Шопена, знать  особенности  полонеза,  вальса,  мазурки.  Определять  на слух  трехчастную  форму  музыки.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Определить  душевное  состояние,  которое  передает  музыка, эмоциональный  строй,  современна  ли  музыка   сонаты. Сравнить музыку  Бетховена  со стихотворением  Заболоцкого.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Увидеть  интернациональность  музыкального  языка.  Закрепить  средства  выразительности,  свойственные  баркароле.  Сравнить  с  ноктюрном  Бородина  /любование природой/.  Составить  сравнительную  характеристику  музыки   Глинки  и  Чайковского.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Накопление и обобщение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День, </w:t>
            </w: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 xml:space="preserve">полный событий </w:t>
            </w:r>
            <w:r w:rsidRPr="007C6C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(1ч)</w:t>
            </w:r>
          </w:p>
        </w:tc>
        <w:tc>
          <w:tcPr>
            <w:tcW w:w="7371" w:type="dxa"/>
          </w:tcPr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эмоциональный характер музыки и определять ее образное содержание.</w:t>
            </w:r>
          </w:p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lastRenderedPageBreak/>
              <w:t>Понимать основные дирижерские жесты: внимание, дыхание, начало, окончание, плавное звуковедение;</w:t>
            </w:r>
          </w:p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Уметь  видеть многообразие  музыкальных  сочинений.  Исполнять  песни  о  вечере  мягко,  распределяя  дыхание  на всю  фразу.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«В музыкальном театре» (6ч)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Услышать  интонации  народной польской  и русской  музыки. Определить  содержание  арии  Сусанина,  характер  музыки.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Слышать  интонационное  своеобразие    музыки  других  народов.  Сравнивать    музыку  Мусоргского  «Пляска  персидок »  и  Глинки  «Персидский  хор»,  отличия  от  русской  музыки.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Услышать  своеобразный  колорит,  орнамент  восточной  музыки,  сравнить  с  картиной  Сарьяна  «Армения».  В  « Колыбельной  Гаяне»  обобщить  особенности  как  армянской,  так и  русской   музыки.  Определить  характер  танца  с  саблями.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«Чтобы музыкантом быть, так надобно уменье» (2ч)</w:t>
            </w:r>
          </w:p>
        </w:tc>
        <w:tc>
          <w:tcPr>
            <w:tcW w:w="7371" w:type="dxa"/>
          </w:tcPr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Определение характерных элементов джазовой музыки.</w:t>
            </w:r>
          </w:p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Определение главной мысли,  сопоставление на основе принципа «сходства и различия».</w:t>
            </w:r>
          </w:p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Создать  воображаемый   портрет   композиторов,  что  их  объединяет.</w:t>
            </w:r>
          </w:p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Подчеркнуть  значение  музыки  в  жизни  человека,  великую  силу  искусства.  Найти  общее  в музыке   Моцарта,  Бетховена,  Глинки.</w:t>
            </w:r>
          </w:p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Слушание гимна. Характерные черты гимна.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Исполнять  выразительно  полюбившиеся  мелодии.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О России петь, что стремиться в храм» (3ч)</w:t>
            </w:r>
          </w:p>
        </w:tc>
        <w:tc>
          <w:tcPr>
            <w:tcW w:w="7371" w:type="dxa"/>
          </w:tcPr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Знать и понимать: народные музыкальные традиции родного края (праздники и обряды), религиозные традиции.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Уметь определять, оценивать, соотносить содержание музыкальных произведений. Понимать значение колокольных звонов  и колокольности в музыке русских композиторов; - сравнивать музыкальные образы народных и церковных праздников.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 w:val="restart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«Гори-</w:t>
            </w: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гори ясно, чтобы не погасло» (1ч)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Дальнейшее  знакомство  с музыкальными  инструментами России.  Исполнять  народные  песни  с движением.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  <w:vMerge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C1D">
              <w:rPr>
                <w:rFonts w:ascii="Times New Roman" w:hAnsi="Times New Roman"/>
                <w:sz w:val="20"/>
                <w:szCs w:val="20"/>
              </w:rPr>
              <w:t>Уметь   высказывать собственное мнение в отношении музыкальных явлений, эмоционально откликаться  на музыкальное произведение.</w:t>
            </w:r>
          </w:p>
        </w:tc>
      </w:tr>
      <w:tr w:rsidR="001A6ADC" w:rsidRPr="007C6C1D" w:rsidTr="000E25B9">
        <w:trPr>
          <w:trHeight w:val="285"/>
        </w:trPr>
        <w:tc>
          <w:tcPr>
            <w:tcW w:w="2411" w:type="dxa"/>
          </w:tcPr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C1D">
              <w:rPr>
                <w:rFonts w:ascii="Times New Roman" w:hAnsi="Times New Roman"/>
                <w:b/>
                <w:sz w:val="20"/>
                <w:szCs w:val="20"/>
              </w:rPr>
              <w:t>«Чтобы музыкантом быть, так надобно уменье» (3ч)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Проявлять интерес к отдельным группам музыкальных инструментов;  называть имена выдающихся композиторов и исполнителей разных стран мира.</w:t>
            </w:r>
          </w:p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Знать и понимать  выразительность и изобразительность музыкальной интонации.</w:t>
            </w:r>
          </w:p>
          <w:p w:rsidR="001A6ADC" w:rsidRPr="00B25F0E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  <w:p w:rsidR="001A6ADC" w:rsidRPr="007C6C1D" w:rsidRDefault="001A6ADC" w:rsidP="000E2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F0E">
              <w:rPr>
                <w:rFonts w:ascii="Times New Roman" w:hAnsi="Times New Roman"/>
                <w:sz w:val="20"/>
                <w:szCs w:val="20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</w:tbl>
    <w:p w:rsidR="001A6ADC" w:rsidRDefault="001A6ADC" w:rsidP="001A6A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ADC" w:rsidRPr="00B25F0E" w:rsidRDefault="001A6ADC" w:rsidP="001A6A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25F0E">
        <w:rPr>
          <w:rFonts w:ascii="Times New Roman" w:hAnsi="Times New Roman"/>
          <w:b/>
          <w:sz w:val="24"/>
          <w:szCs w:val="28"/>
        </w:rPr>
        <w:t>МАТЕРИАЛЬНО-ТЕХНИЧЕСКОЕ ОБЕСПЕЧЕНИЕ ОБРАЗОВАТЕЛЬНОГО ПРОЦЕССА</w:t>
      </w:r>
    </w:p>
    <w:tbl>
      <w:tblPr>
        <w:tblW w:w="483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0"/>
        <w:gridCol w:w="3439"/>
      </w:tblGrid>
      <w:tr w:rsidR="001A6ADC" w:rsidRPr="00B366A4" w:rsidTr="000E25B9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Pr="003F0896" w:rsidRDefault="001A6ADC" w:rsidP="000E25B9">
            <w:pPr>
              <w:pStyle w:val="af8"/>
              <w:rPr>
                <w:lang w:eastAsia="ru-RU"/>
              </w:rPr>
            </w:pPr>
            <w:r w:rsidRPr="003F0896">
              <w:rPr>
                <w:lang w:eastAsia="ru-RU"/>
              </w:rPr>
              <w:t>Дидактическое обеспечение</w:t>
            </w:r>
          </w:p>
          <w:p w:rsidR="001A6ADC" w:rsidRPr="003F0896" w:rsidRDefault="001A6ADC" w:rsidP="000E25B9">
            <w:pPr>
              <w:pStyle w:val="af8"/>
              <w:rPr>
                <w:lang w:eastAsia="ru-RU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Pr="003F0896" w:rsidRDefault="001A6ADC" w:rsidP="000E25B9">
            <w:pPr>
              <w:pStyle w:val="af8"/>
              <w:rPr>
                <w:lang w:eastAsia="ru-RU"/>
              </w:rPr>
            </w:pPr>
            <w:r w:rsidRPr="003F0896">
              <w:rPr>
                <w:lang w:eastAsia="ru-RU"/>
              </w:rPr>
              <w:t xml:space="preserve"> Методическое обеспечение</w:t>
            </w:r>
          </w:p>
        </w:tc>
      </w:tr>
      <w:tr w:rsidR="001A6ADC" w:rsidRPr="00B366A4" w:rsidTr="000E25B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Pr="003F0896" w:rsidRDefault="001A6ADC" w:rsidP="000E25B9">
            <w:pPr>
              <w:pStyle w:val="af8"/>
              <w:rPr>
                <w:lang w:eastAsia="ru-RU"/>
              </w:rPr>
            </w:pPr>
            <w:r w:rsidRPr="003F0896">
              <w:rPr>
                <w:lang w:eastAsia="ru-RU"/>
              </w:rPr>
              <w:t>1 класс</w:t>
            </w:r>
          </w:p>
        </w:tc>
      </w:tr>
      <w:tr w:rsidR="001A6ADC" w:rsidRPr="00B366A4" w:rsidTr="000E25B9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Pr="002A2B43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B43"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1A6ADC" w:rsidRPr="00E91EEA" w:rsidRDefault="001A6ADC" w:rsidP="000E25B9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A2B43">
              <w:rPr>
                <w:rFonts w:ascii="Times New Roman" w:hAnsi="Times New Roman"/>
                <w:sz w:val="24"/>
                <w:szCs w:val="24"/>
              </w:rPr>
              <w:lastRenderedPageBreak/>
              <w:t>Музыка: 1 кл. учеб.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A2B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B366A4">
              <w:rPr>
                <w:rFonts w:ascii="Times New Roman" w:hAnsi="Times New Roman"/>
                <w:szCs w:val="24"/>
              </w:rPr>
              <w:t>общеобразоват. учреждений.  М.:Просвещение, 2010.</w:t>
            </w:r>
          </w:p>
          <w:p w:rsidR="001A6ADC" w:rsidRPr="00B366A4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Рабочая тетрадь для 1 класс, М.: Просвещение, 2010</w:t>
            </w:r>
          </w:p>
          <w:p w:rsidR="001A6ADC" w:rsidRPr="00B366A4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Хрестоматия музыкального материала к учебнику «Музыка»: 1 кл.: </w:t>
            </w:r>
          </w:p>
          <w:p w:rsidR="001A6ADC" w:rsidRPr="00B366A4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Фонохрестоматии музыкального материала к учебнику «Музыка».1 класс. (С</w:t>
            </w:r>
            <w:r w:rsidRPr="00B366A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366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6ADC" w:rsidRPr="003F0896" w:rsidRDefault="001A6ADC" w:rsidP="000E25B9">
            <w:pPr>
              <w:pStyle w:val="af8"/>
              <w:jc w:val="left"/>
              <w:rPr>
                <w:lang w:eastAsia="ru-RU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Музыка: программа. 1-4 </w:t>
            </w:r>
            <w:r w:rsidRPr="0005367F">
              <w:rPr>
                <w:rFonts w:ascii="Times New Roman" w:hAnsi="Times New Roman"/>
                <w:sz w:val="24"/>
                <w:szCs w:val="24"/>
              </w:rPr>
              <w:lastRenderedPageBreak/>
              <w:t>классы для общеобразовательных учреждений/Е.Д. Критская, Г.П. Сергеева, Т.С. Шмагина –М.: Просвещение, 2007</w:t>
            </w:r>
            <w:r>
              <w:rPr>
                <w:sz w:val="20"/>
                <w:szCs w:val="20"/>
              </w:rPr>
              <w:t>.</w:t>
            </w:r>
          </w:p>
          <w:p w:rsidR="001A6ADC" w:rsidRPr="00B366A4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Пособие для учителя /Сост. Е.Д.Критская, Г.П.Сергеева, Т.С.</w:t>
            </w:r>
            <w:r>
              <w:rPr>
                <w:rFonts w:ascii="Times New Roman" w:hAnsi="Times New Roman"/>
                <w:sz w:val="24"/>
                <w:szCs w:val="24"/>
              </w:rPr>
              <w:t>Шмагина. - М.: Просвещение, 2004.</w:t>
            </w:r>
          </w:p>
          <w:p w:rsidR="001A6ADC" w:rsidRPr="003F0896" w:rsidRDefault="001A6ADC" w:rsidP="000E25B9">
            <w:pPr>
              <w:pStyle w:val="af8"/>
              <w:rPr>
                <w:lang w:eastAsia="ru-RU"/>
              </w:rPr>
            </w:pPr>
          </w:p>
        </w:tc>
      </w:tr>
      <w:tr w:rsidR="001A6ADC" w:rsidRPr="00B366A4" w:rsidTr="000E25B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Pr="00B366A4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класс</w:t>
            </w:r>
          </w:p>
        </w:tc>
      </w:tr>
      <w:tr w:rsidR="001A6ADC" w:rsidRPr="00B366A4" w:rsidTr="000E25B9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Музыка: 2 кл. учеб.для</w:t>
            </w:r>
          </w:p>
          <w:p w:rsidR="001A6ADC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общеобразоват. учреждений.  М.:Просвещение, 2010.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Рабочая тетрадь к учебнику «Музыка»:  2 класс. М.: Просвещение, 2010.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2 класс. М.: Просвещение, 2007.</w:t>
            </w:r>
          </w:p>
          <w:p w:rsidR="001A6ADC" w:rsidRPr="002A2B43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2007.</w:t>
            </w:r>
          </w:p>
          <w:p w:rsidR="001A6ADC" w:rsidRPr="00B366A4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Пособие для учителя /Сост. Е.Д.Критская, Г.П.Сергеева, Т.С.</w:t>
            </w:r>
            <w:r>
              <w:rPr>
                <w:rFonts w:ascii="Times New Roman" w:hAnsi="Times New Roman"/>
                <w:sz w:val="24"/>
                <w:szCs w:val="24"/>
              </w:rPr>
              <w:t>Шмагина.- М.: Просвещение, 2004.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ADC" w:rsidRPr="00B366A4" w:rsidTr="000E25B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1A6ADC" w:rsidRPr="00B366A4" w:rsidTr="000E25B9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Музыка: 3 кл. учеб.для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общеобразоват. учреждений.  М.:Просвещение, 2008.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Рабочая тетрадь к учебнику «Музыка»:  3 класс. М.: Просвещение, 2010.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3 класс. М.: Просвещение, 2006.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2007.</w:t>
            </w:r>
          </w:p>
          <w:p w:rsidR="001A6ADC" w:rsidRPr="00B366A4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Пособие для учителя /Сост. Е.Д.Критская, Г.П.Сергеева, Т.С.</w:t>
            </w:r>
            <w:r>
              <w:rPr>
                <w:rFonts w:ascii="Times New Roman" w:hAnsi="Times New Roman"/>
                <w:sz w:val="24"/>
                <w:szCs w:val="24"/>
              </w:rPr>
              <w:t>Шмагина.- М.: Просвещение, 2004.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ADC" w:rsidRPr="00B366A4" w:rsidTr="000E25B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1A6ADC" w:rsidRPr="00B366A4" w:rsidTr="000E25B9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Музыка: 4 кл. учеб.для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общеобразоват. учреждений.  М.:Просвещение, 2008.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Рабочая тетрадь к учебнику «Музыка»:  4 класс. М.: Просвещение, 2010.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4 класс. М.: Просвещение, 2007.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C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67F">
              <w:rPr>
                <w:rFonts w:ascii="Times New Roman" w:hAnsi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2007.</w:t>
            </w:r>
          </w:p>
          <w:p w:rsidR="001A6ADC" w:rsidRPr="00B366A4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>Пособие для учителя /Сост. Е.Д.Критская, Г.П.Сергеева, Т.С.</w:t>
            </w:r>
            <w:r>
              <w:rPr>
                <w:rFonts w:ascii="Times New Roman" w:hAnsi="Times New Roman"/>
                <w:sz w:val="24"/>
                <w:szCs w:val="24"/>
              </w:rPr>
              <w:t>Шмагина.- М.: Просвещение, 2004.</w:t>
            </w:r>
          </w:p>
          <w:p w:rsidR="001A6ADC" w:rsidRPr="0005367F" w:rsidRDefault="001A6AD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ADC" w:rsidRDefault="001A6ADC" w:rsidP="001A6ADC">
      <w:pPr>
        <w:spacing w:after="0" w:line="240" w:lineRule="auto"/>
        <w:rPr>
          <w:b/>
        </w:rPr>
      </w:pPr>
    </w:p>
    <w:p w:rsidR="001A6ADC" w:rsidRPr="00FE1D78" w:rsidRDefault="001A6ADC" w:rsidP="001A6AD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E1D78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1A6ADC" w:rsidRPr="00550070" w:rsidRDefault="001A6ADC" w:rsidP="001A6ADC">
      <w:pPr>
        <w:pStyle w:val="a4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Атласы музыкальных инструментов.</w:t>
      </w:r>
    </w:p>
    <w:p w:rsidR="001A6ADC" w:rsidRPr="00550070" w:rsidRDefault="001A6ADC" w:rsidP="001A6ADC">
      <w:pPr>
        <w:pStyle w:val="a4"/>
        <w:numPr>
          <w:ilvl w:val="0"/>
          <w:numId w:val="2"/>
        </w:numPr>
        <w:spacing w:after="0" w:line="240" w:lineRule="auto"/>
        <w:ind w:left="284" w:hanging="426"/>
        <w:rPr>
          <w:rFonts w:ascii="Times New Roman" w:hAnsi="Times New Roman"/>
          <w:b/>
          <w:sz w:val="24"/>
          <w:szCs w:val="24"/>
        </w:rPr>
      </w:pPr>
      <w:r w:rsidRPr="00550070">
        <w:rPr>
          <w:rFonts w:ascii="Times New Roman" w:hAnsi="Times New Roman"/>
          <w:sz w:val="24"/>
          <w:szCs w:val="24"/>
        </w:rPr>
        <w:t>Портреты композиторов.</w:t>
      </w:r>
    </w:p>
    <w:p w:rsidR="001A6ADC" w:rsidRPr="009B2AFE" w:rsidRDefault="001A6ADC" w:rsidP="001A6ADC">
      <w:pPr>
        <w:pStyle w:val="21"/>
        <w:numPr>
          <w:ilvl w:val="0"/>
          <w:numId w:val="2"/>
        </w:numPr>
        <w:spacing w:after="0" w:line="240" w:lineRule="auto"/>
        <w:ind w:left="284" w:hanging="426"/>
        <w:rPr>
          <w:sz w:val="24"/>
        </w:rPr>
      </w:pPr>
      <w:r w:rsidRPr="00550070">
        <w:rPr>
          <w:sz w:val="24"/>
        </w:rPr>
        <w:t xml:space="preserve">Схема: </w:t>
      </w:r>
      <w:r w:rsidRPr="009B2AFE">
        <w:rPr>
          <w:sz w:val="24"/>
        </w:rPr>
        <w:t>расположение инструментов и оркестровых гр</w:t>
      </w:r>
      <w:r>
        <w:rPr>
          <w:sz w:val="24"/>
        </w:rPr>
        <w:t>упп в различных видах оркестров.</w:t>
      </w:r>
    </w:p>
    <w:p w:rsidR="001A6ADC" w:rsidRPr="009B2AFE" w:rsidRDefault="001A6ADC" w:rsidP="001A6ADC">
      <w:pPr>
        <w:pStyle w:val="a4"/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:rsidR="001A6ADC" w:rsidRDefault="001A6ADC" w:rsidP="001A6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Технические средства обучения</w:t>
      </w:r>
    </w:p>
    <w:p w:rsidR="001A6ADC" w:rsidRPr="00FE1D78" w:rsidRDefault="001A6ADC" w:rsidP="001A6AD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Музыкальный центр.</w:t>
      </w:r>
    </w:p>
    <w:p w:rsidR="001A6ADC" w:rsidRPr="00FE1D78" w:rsidRDefault="001A6ADC" w:rsidP="001A6AD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Видеомагнитофон.</w:t>
      </w:r>
    </w:p>
    <w:p w:rsidR="001A6ADC" w:rsidRDefault="001A6ADC" w:rsidP="001A6AD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Фортепиано.</w:t>
      </w:r>
    </w:p>
    <w:p w:rsidR="001A6ADC" w:rsidRDefault="001A6ADC" w:rsidP="001A6AD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1A6ADC" w:rsidRDefault="001A6ADC" w:rsidP="001A6ADC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Телевизор.</w:t>
      </w:r>
    </w:p>
    <w:p w:rsidR="001A6ADC" w:rsidRPr="00FE1D78" w:rsidRDefault="001A6ADC" w:rsidP="001A6ADC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A6ADC" w:rsidRPr="00FE1D78" w:rsidRDefault="001A6ADC" w:rsidP="001A6ADC">
      <w:pPr>
        <w:tabs>
          <w:tab w:val="left" w:pos="30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ab/>
      </w:r>
      <w:r w:rsidRPr="00FE1D78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1A6ADC" w:rsidRPr="00FE1D78" w:rsidRDefault="001A6ADC" w:rsidP="001A6A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Аудиозаписи и фонохрестоматии по музыке.</w:t>
      </w:r>
    </w:p>
    <w:p w:rsidR="001A6ADC" w:rsidRPr="00FE1D78" w:rsidRDefault="001A6ADC" w:rsidP="001A6A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Видеофильмы, посвященные творчеству выдающихся отечественных и зарубежных композиторов.</w:t>
      </w:r>
    </w:p>
    <w:p w:rsidR="001A6ADC" w:rsidRPr="00FE1D78" w:rsidRDefault="001A6ADC" w:rsidP="001A6A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оперных спектаклей.</w:t>
      </w:r>
    </w:p>
    <w:p w:rsidR="001A6ADC" w:rsidRPr="00FE1D78" w:rsidRDefault="001A6ADC" w:rsidP="001A6A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балетных спектаклей.</w:t>
      </w:r>
    </w:p>
    <w:p w:rsidR="001A6ADC" w:rsidRPr="00FE1D78" w:rsidRDefault="001A6ADC" w:rsidP="001A6A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известных оркестровых коллективов.</w:t>
      </w:r>
    </w:p>
    <w:p w:rsidR="001A6ADC" w:rsidRPr="00FE1D78" w:rsidRDefault="001A6ADC" w:rsidP="001A6A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мюзиклов.</w:t>
      </w:r>
    </w:p>
    <w:p w:rsidR="001A6ADC" w:rsidRPr="00FE1D78" w:rsidRDefault="001A6ADC" w:rsidP="001A6ADC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Нотный и поэтический текст песен.</w:t>
      </w:r>
    </w:p>
    <w:p w:rsidR="001A6ADC" w:rsidRPr="00FE1D78" w:rsidRDefault="001A6ADC" w:rsidP="001A6A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Изображения музыкантов, играющих на различных инструментах.</w:t>
      </w:r>
    </w:p>
    <w:p w:rsidR="001A6ADC" w:rsidRPr="009B2AFE" w:rsidRDefault="001A6ADC" w:rsidP="001A6AD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Фотографии и репродукции картин крупнейших центров мировой музыкальной культуры.</w:t>
      </w:r>
    </w:p>
    <w:p w:rsidR="001A6ADC" w:rsidRPr="00FE1D78" w:rsidRDefault="001A6ADC" w:rsidP="001A6ADC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A6ADC" w:rsidRDefault="001A6ADC" w:rsidP="001A6ADC">
      <w:pPr>
        <w:pStyle w:val="Style2"/>
        <w:widowControl/>
        <w:jc w:val="both"/>
        <w:rPr>
          <w:rStyle w:val="FontStyle37"/>
          <w:b w:val="0"/>
          <w:sz w:val="24"/>
          <w:szCs w:val="24"/>
        </w:rPr>
      </w:pPr>
    </w:p>
    <w:p w:rsidR="00157015" w:rsidRDefault="00157015">
      <w:bookmarkStart w:id="1" w:name="_GoBack"/>
      <w:bookmarkEnd w:id="1"/>
    </w:p>
    <w:sectPr w:rsidR="001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mi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01"/>
    <w:rsid w:val="00157015"/>
    <w:rsid w:val="001A6ADC"/>
    <w:rsid w:val="008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AD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A6ADC"/>
    <w:pPr>
      <w:keepNext/>
      <w:spacing w:before="240" w:after="60" w:line="240" w:lineRule="auto"/>
      <w:jc w:val="both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A6AD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6AD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A6AD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1A6AD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6ADC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A6A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6A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6A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A6ADC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1A6A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1A6AD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1A6ADC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sid w:val="001A6AD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a"/>
    <w:uiPriority w:val="99"/>
    <w:rsid w:val="001A6ADC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1A6ADC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6">
    <w:name w:val="Style36"/>
    <w:basedOn w:val="a"/>
    <w:uiPriority w:val="99"/>
    <w:rsid w:val="001A6ADC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1A6ADC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3">
    <w:name w:val="Style33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1A6ADC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1A6ADC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1A6ADC"/>
    <w:pPr>
      <w:widowControl w:val="0"/>
      <w:autoSpaceDE w:val="0"/>
      <w:autoSpaceDN w:val="0"/>
      <w:adjustRightInd w:val="0"/>
      <w:spacing w:after="0" w:line="15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1A6ADC"/>
    <w:pPr>
      <w:widowControl w:val="0"/>
      <w:autoSpaceDE w:val="0"/>
      <w:autoSpaceDN w:val="0"/>
      <w:adjustRightInd w:val="0"/>
      <w:spacing w:after="0" w:line="160" w:lineRule="exact"/>
      <w:ind w:firstLine="276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1A6ADC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A6ADC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1" w:lineRule="exact"/>
      <w:ind w:firstLine="58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1A6A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1A6ADC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6ADC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A6ADC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A6ADC"/>
    <w:pPr>
      <w:widowControl w:val="0"/>
      <w:autoSpaceDE w:val="0"/>
      <w:autoSpaceDN w:val="0"/>
      <w:adjustRightInd w:val="0"/>
      <w:spacing w:after="0" w:line="160" w:lineRule="exac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1A6ADC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1A6AD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0">
    <w:name w:val="Style30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2" w:lineRule="exact"/>
      <w:ind w:hanging="98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1" w:lineRule="exact"/>
      <w:ind w:hanging="98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1A6AD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3">
    <w:name w:val="Style23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1A6ADC"/>
    <w:pPr>
      <w:widowControl w:val="0"/>
      <w:autoSpaceDE w:val="0"/>
      <w:autoSpaceDN w:val="0"/>
      <w:adjustRightInd w:val="0"/>
      <w:spacing w:after="0" w:line="312" w:lineRule="exact"/>
      <w:ind w:hanging="115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0" w:lineRule="exact"/>
      <w:ind w:hanging="178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0" w:lineRule="exact"/>
      <w:ind w:hanging="8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1A6AD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1A6ADC"/>
    <w:pPr>
      <w:widowControl w:val="0"/>
      <w:autoSpaceDE w:val="0"/>
      <w:autoSpaceDN w:val="0"/>
      <w:adjustRightInd w:val="0"/>
      <w:spacing w:after="0" w:line="322" w:lineRule="exact"/>
      <w:ind w:firstLine="103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0" w:lineRule="exact"/>
      <w:ind w:hanging="74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1" w:lineRule="exact"/>
      <w:ind w:hanging="9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1A6ADC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7" w:lineRule="exact"/>
      <w:ind w:hanging="101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9" w:lineRule="exact"/>
      <w:ind w:firstLine="96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A6AD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0">
    <w:name w:val="Style20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0" w:lineRule="exact"/>
      <w:ind w:hanging="86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1A6ADC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1A6ADC"/>
    <w:pPr>
      <w:widowControl w:val="0"/>
      <w:autoSpaceDE w:val="0"/>
      <w:autoSpaceDN w:val="0"/>
      <w:adjustRightInd w:val="0"/>
      <w:spacing w:after="0" w:line="180" w:lineRule="exact"/>
      <w:ind w:firstLine="17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1A6A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uiPriority w:val="99"/>
    <w:rsid w:val="001A6ADC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25">
    <w:name w:val="Font Style25"/>
    <w:uiPriority w:val="99"/>
    <w:rsid w:val="001A6ADC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1A6AD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uiPriority w:val="99"/>
    <w:rsid w:val="001A6A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1A6ADC"/>
    <w:rPr>
      <w:rFonts w:ascii="Times New Roman" w:hAnsi="Times New Roman" w:cs="Times New Roman"/>
      <w:i/>
      <w:iCs/>
      <w:w w:val="66"/>
      <w:sz w:val="18"/>
      <w:szCs w:val="18"/>
    </w:rPr>
  </w:style>
  <w:style w:type="character" w:customStyle="1" w:styleId="FontStyle28">
    <w:name w:val="Font Style28"/>
    <w:uiPriority w:val="99"/>
    <w:rsid w:val="001A6AD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uiPriority w:val="99"/>
    <w:rsid w:val="001A6AD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uiPriority w:val="99"/>
    <w:rsid w:val="001A6AD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0">
    <w:name w:val="Font Style30"/>
    <w:uiPriority w:val="99"/>
    <w:rsid w:val="001A6ADC"/>
    <w:rPr>
      <w:rFonts w:ascii="Times New Roman" w:hAnsi="Times New Roman" w:cs="Times New Roman"/>
      <w:spacing w:val="40"/>
      <w:sz w:val="12"/>
      <w:szCs w:val="12"/>
    </w:rPr>
  </w:style>
  <w:style w:type="paragraph" w:customStyle="1" w:styleId="Style12">
    <w:name w:val="Style12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1A6ADC"/>
    <w:rPr>
      <w:rFonts w:ascii="Cambria" w:hAnsi="Cambria" w:cs="Cambria"/>
      <w:sz w:val="16"/>
      <w:szCs w:val="16"/>
    </w:rPr>
  </w:style>
  <w:style w:type="character" w:customStyle="1" w:styleId="FontStyle36">
    <w:name w:val="Font Style36"/>
    <w:uiPriority w:val="99"/>
    <w:rsid w:val="001A6ADC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uiPriority w:val="99"/>
    <w:rsid w:val="001A6ADC"/>
    <w:rPr>
      <w:rFonts w:ascii="Arial" w:hAnsi="Arial" w:cs="Arial"/>
      <w:sz w:val="14"/>
      <w:szCs w:val="14"/>
    </w:rPr>
  </w:style>
  <w:style w:type="character" w:customStyle="1" w:styleId="FontStyle37">
    <w:name w:val="Font Style37"/>
    <w:uiPriority w:val="99"/>
    <w:rsid w:val="001A6AD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6ADC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1A6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1A6ADC"/>
    <w:rPr>
      <w:color w:val="0000FF"/>
      <w:u w:val="single"/>
    </w:rPr>
  </w:style>
  <w:style w:type="character" w:customStyle="1" w:styleId="c0">
    <w:name w:val="c0"/>
    <w:basedOn w:val="a0"/>
    <w:rsid w:val="001A6ADC"/>
  </w:style>
  <w:style w:type="character" w:customStyle="1" w:styleId="c15">
    <w:name w:val="c15"/>
    <w:basedOn w:val="a0"/>
    <w:rsid w:val="001A6ADC"/>
  </w:style>
  <w:style w:type="character" w:customStyle="1" w:styleId="c32">
    <w:name w:val="c32"/>
    <w:basedOn w:val="a0"/>
    <w:rsid w:val="001A6ADC"/>
  </w:style>
  <w:style w:type="character" w:customStyle="1" w:styleId="c10">
    <w:name w:val="c10"/>
    <w:basedOn w:val="a0"/>
    <w:rsid w:val="001A6ADC"/>
  </w:style>
  <w:style w:type="paragraph" w:customStyle="1" w:styleId="c3">
    <w:name w:val="c3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1A6ADC"/>
  </w:style>
  <w:style w:type="character" w:customStyle="1" w:styleId="c2">
    <w:name w:val="c2"/>
    <w:basedOn w:val="a0"/>
    <w:rsid w:val="001A6ADC"/>
  </w:style>
  <w:style w:type="character" w:customStyle="1" w:styleId="c1">
    <w:name w:val="c1"/>
    <w:basedOn w:val="a0"/>
    <w:rsid w:val="001A6ADC"/>
  </w:style>
  <w:style w:type="character" w:customStyle="1" w:styleId="c21">
    <w:name w:val="c21"/>
    <w:basedOn w:val="a0"/>
    <w:rsid w:val="001A6ADC"/>
  </w:style>
  <w:style w:type="paragraph" w:customStyle="1" w:styleId="c9">
    <w:name w:val="c9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1A6ADC"/>
  </w:style>
  <w:style w:type="character" w:customStyle="1" w:styleId="c23">
    <w:name w:val="c23"/>
    <w:basedOn w:val="a0"/>
    <w:rsid w:val="001A6ADC"/>
  </w:style>
  <w:style w:type="character" w:customStyle="1" w:styleId="c13">
    <w:name w:val="c13"/>
    <w:basedOn w:val="a0"/>
    <w:rsid w:val="001A6ADC"/>
  </w:style>
  <w:style w:type="character" w:customStyle="1" w:styleId="a6">
    <w:name w:val="Текст сноски Знак"/>
    <w:basedOn w:val="a0"/>
    <w:link w:val="a7"/>
    <w:semiHidden/>
    <w:rsid w:val="001A6ADC"/>
    <w:rPr>
      <w:rFonts w:ascii="Times New Roman" w:hAnsi="Times New Roman"/>
    </w:rPr>
  </w:style>
  <w:style w:type="paragraph" w:styleId="a7">
    <w:name w:val="footnote text"/>
    <w:basedOn w:val="a"/>
    <w:link w:val="a6"/>
    <w:semiHidden/>
    <w:unhideWhenUsed/>
    <w:rsid w:val="001A6ADC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A6AD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А_осн Знак"/>
    <w:basedOn w:val="a0"/>
    <w:link w:val="a9"/>
    <w:locked/>
    <w:rsid w:val="001A6ADC"/>
    <w:rPr>
      <w:rFonts w:ascii="Times New Roman" w:eastAsia="@Arial Unicode MS" w:hAnsi="Times New Roman"/>
      <w:sz w:val="28"/>
      <w:szCs w:val="28"/>
    </w:rPr>
  </w:style>
  <w:style w:type="paragraph" w:customStyle="1" w:styleId="a9">
    <w:name w:val="А_осн"/>
    <w:basedOn w:val="a"/>
    <w:link w:val="a8"/>
    <w:rsid w:val="001A6AD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theme="minorBidi"/>
      <w:sz w:val="28"/>
      <w:szCs w:val="28"/>
      <w:lang w:eastAsia="en-US"/>
    </w:rPr>
  </w:style>
  <w:style w:type="character" w:styleId="aa">
    <w:name w:val="footnote reference"/>
    <w:semiHidden/>
    <w:unhideWhenUsed/>
    <w:rsid w:val="001A6ADC"/>
    <w:rPr>
      <w:vertAlign w:val="superscript"/>
    </w:rPr>
  </w:style>
  <w:style w:type="paragraph" w:customStyle="1" w:styleId="msg-header-from">
    <w:name w:val="msg-header-from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A6AD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12">
    <w:name w:val="Абзац списка1"/>
    <w:basedOn w:val="a"/>
    <w:qFormat/>
    <w:rsid w:val="001A6AD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d">
    <w:name w:val="Body Text Indent"/>
    <w:basedOn w:val="a"/>
    <w:link w:val="ae"/>
    <w:uiPriority w:val="99"/>
    <w:rsid w:val="001A6AD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1A6A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8">
    <w:name w:val="Font Style68"/>
    <w:rsid w:val="001A6ADC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nhideWhenUsed/>
    <w:rsid w:val="001A6ADC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1A6ADC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semiHidden/>
    <w:unhideWhenUsed/>
    <w:rsid w:val="001A6A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1A6ADC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6AD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A6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a">
    <w:name w:val="Style 1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1A6ADC"/>
    <w:rPr>
      <w:b/>
      <w:bCs/>
    </w:rPr>
  </w:style>
  <w:style w:type="character" w:styleId="af4">
    <w:name w:val="Emphasis"/>
    <w:basedOn w:val="a0"/>
    <w:qFormat/>
    <w:rsid w:val="001A6ADC"/>
    <w:rPr>
      <w:i/>
      <w:iCs/>
    </w:rPr>
  </w:style>
  <w:style w:type="character" w:customStyle="1" w:styleId="apple-style-span">
    <w:name w:val="apple-style-span"/>
    <w:basedOn w:val="a0"/>
    <w:rsid w:val="001A6ADC"/>
  </w:style>
  <w:style w:type="character" w:customStyle="1" w:styleId="apple-converted-space">
    <w:name w:val="apple-converted-space"/>
    <w:basedOn w:val="a0"/>
    <w:rsid w:val="001A6ADC"/>
  </w:style>
  <w:style w:type="paragraph" w:styleId="af5">
    <w:name w:val="Normal (Web)"/>
    <w:basedOn w:val="a"/>
    <w:rsid w:val="001A6AD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basedOn w:val="a0"/>
    <w:link w:val="af7"/>
    <w:uiPriority w:val="99"/>
    <w:semiHidden/>
    <w:rsid w:val="001A6ADC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1A6AD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1A6AD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1A6ADC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9">
    <w:name w:val="Основной текст Знак"/>
    <w:basedOn w:val="a0"/>
    <w:link w:val="af8"/>
    <w:rsid w:val="001A6AD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текст 2 кл"/>
    <w:basedOn w:val="a"/>
    <w:rsid w:val="001A6ADC"/>
    <w:pPr>
      <w:widowControl w:val="0"/>
      <w:autoSpaceDE w:val="0"/>
      <w:autoSpaceDN w:val="0"/>
      <w:spacing w:after="0" w:line="330" w:lineRule="exact"/>
      <w:ind w:firstLine="720"/>
      <w:jc w:val="both"/>
    </w:pPr>
    <w:rPr>
      <w:rFonts w:ascii="Times New Roman" w:eastAsia="MS Mincho" w:hAnsi="Times New Roman"/>
      <w:sz w:val="30"/>
      <w:szCs w:val="30"/>
      <w:lang w:eastAsia="ja-JP"/>
    </w:rPr>
  </w:style>
  <w:style w:type="paragraph" w:styleId="afa">
    <w:name w:val="header"/>
    <w:basedOn w:val="a"/>
    <w:link w:val="afb"/>
    <w:rsid w:val="001A6AD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1A6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1A6ADC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1A6AD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A6ADC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1A6AD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1A6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1A6ADC"/>
    <w:rPr>
      <w:rFonts w:ascii="Times New Roman" w:hAnsi="Times New Roman"/>
    </w:rPr>
  </w:style>
  <w:style w:type="paragraph" w:styleId="aff">
    <w:name w:val="endnote text"/>
    <w:basedOn w:val="a"/>
    <w:link w:val="afe"/>
    <w:uiPriority w:val="99"/>
    <w:semiHidden/>
    <w:unhideWhenUsed/>
    <w:rsid w:val="001A6AD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Theme="minorHAnsi" w:hAnsi="Times New Roman" w:cstheme="minorBidi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1A6AD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1A6AD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FontStyle63">
    <w:name w:val="Font Style63"/>
    <w:rsid w:val="001A6AD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1A6ADC"/>
    <w:rPr>
      <w:rFonts w:ascii="Times New Roman" w:hAnsi="Times New Roman" w:cs="Times New Roman"/>
      <w:i/>
      <w:iCs/>
      <w:sz w:val="22"/>
      <w:szCs w:val="22"/>
    </w:rPr>
  </w:style>
  <w:style w:type="paragraph" w:styleId="aff0">
    <w:name w:val="footer"/>
    <w:basedOn w:val="a"/>
    <w:link w:val="aff1"/>
    <w:rsid w:val="001A6AD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1">
    <w:name w:val="Нижний колонтитул Знак"/>
    <w:basedOn w:val="a0"/>
    <w:link w:val="aff0"/>
    <w:rsid w:val="001A6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1A6ADC"/>
  </w:style>
  <w:style w:type="paragraph" w:styleId="aff3">
    <w:name w:val="Plain Text"/>
    <w:basedOn w:val="a"/>
    <w:link w:val="aff4"/>
    <w:uiPriority w:val="99"/>
    <w:rsid w:val="001A6ADC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1A6AD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6"/>
    <w:semiHidden/>
    <w:rsid w:val="001A6ADC"/>
    <w:rPr>
      <w:rFonts w:ascii="Tahoma" w:hAnsi="Tahoma" w:cs="Tahoma"/>
      <w:shd w:val="clear" w:color="auto" w:fill="000080"/>
    </w:rPr>
  </w:style>
  <w:style w:type="paragraph" w:styleId="aff6">
    <w:name w:val="Document Map"/>
    <w:basedOn w:val="a"/>
    <w:link w:val="aff5"/>
    <w:semiHidden/>
    <w:rsid w:val="001A6AD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="Tahoma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1A6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Новый"/>
    <w:basedOn w:val="a"/>
    <w:rsid w:val="001A6AD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1A6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basedOn w:val="a0"/>
    <w:link w:val="24"/>
    <w:rsid w:val="001A6ADC"/>
    <w:rPr>
      <w:rFonts w:ascii="Times New Roman" w:hAnsi="Times New Roman"/>
      <w:spacing w:val="4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f8"/>
    <w:rsid w:val="001A6ADC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Theme="minorHAnsi" w:hAnsi="Times New Roman" w:cstheme="minorBidi"/>
      <w:spacing w:val="4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ff8"/>
    <w:rsid w:val="001A6ADC"/>
    <w:rPr>
      <w:rFonts w:ascii="Times New Roman" w:hAnsi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7">
    <w:name w:val="Основной текст1"/>
    <w:basedOn w:val="aff8"/>
    <w:rsid w:val="001A6AD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ff8"/>
    <w:rsid w:val="001A6ADC"/>
    <w:rPr>
      <w:rFonts w:ascii="Times New Roman" w:hAnsi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1A6ADC"/>
    <w:pPr>
      <w:widowControl w:val="0"/>
      <w:shd w:val="clear" w:color="auto" w:fill="FFFFFF"/>
      <w:tabs>
        <w:tab w:val="left" w:pos="2835"/>
      </w:tabs>
      <w:spacing w:after="0" w:line="259" w:lineRule="exact"/>
      <w:jc w:val="center"/>
    </w:pPr>
    <w:rPr>
      <w:rFonts w:ascii="Times New Roman" w:hAnsi="Times New Roman"/>
      <w:b/>
      <w:color w:val="000000"/>
      <w:spacing w:val="4"/>
      <w:sz w:val="19"/>
      <w:szCs w:val="19"/>
    </w:rPr>
  </w:style>
  <w:style w:type="character" w:customStyle="1" w:styleId="85pt0pt">
    <w:name w:val="Основной текст + 8;5 pt;Полужирный;Курсив;Интервал 0 pt"/>
    <w:basedOn w:val="aff8"/>
    <w:rsid w:val="001A6ADC"/>
    <w:rPr>
      <w:rFonts w:ascii="Times New Roman" w:hAnsi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ff8"/>
    <w:rsid w:val="001A6ADC"/>
    <w:rPr>
      <w:rFonts w:ascii="Times New Roman" w:hAnsi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8"/>
    <w:rsid w:val="001A6AD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39">
    <w:name w:val="c39"/>
    <w:basedOn w:val="a0"/>
    <w:rsid w:val="001A6ADC"/>
  </w:style>
  <w:style w:type="paragraph" w:customStyle="1" w:styleId="c12">
    <w:name w:val="c12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zdel">
    <w:name w:val="razdel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1A6ADC"/>
  </w:style>
  <w:style w:type="paragraph" w:customStyle="1" w:styleId="MagistorNew">
    <w:name w:val="Magistor New"/>
    <w:basedOn w:val="a"/>
    <w:rsid w:val="001A6AD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styleId="35">
    <w:name w:val="Body Text 3"/>
    <w:basedOn w:val="a"/>
    <w:link w:val="36"/>
    <w:rsid w:val="001A6AD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1A6A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1A6ADC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WW8Num2z0">
    <w:name w:val="WW8Num2z0"/>
    <w:rsid w:val="001A6ADC"/>
    <w:rPr>
      <w:rFonts w:ascii="Symbol" w:eastAsia="Times New Roman" w:hAnsi="Symbol" w:cs="Times New Roman"/>
    </w:rPr>
  </w:style>
  <w:style w:type="character" w:customStyle="1" w:styleId="WW8Num6z0">
    <w:name w:val="WW8Num6z0"/>
    <w:rsid w:val="001A6ADC"/>
    <w:rPr>
      <w:rFonts w:ascii="Symbol" w:hAnsi="Symbol"/>
    </w:rPr>
  </w:style>
  <w:style w:type="character" w:customStyle="1" w:styleId="WW8Num7z0">
    <w:name w:val="WW8Num7z0"/>
    <w:rsid w:val="001A6ADC"/>
    <w:rPr>
      <w:rFonts w:ascii="Symbol" w:hAnsi="Symbol"/>
    </w:rPr>
  </w:style>
  <w:style w:type="character" w:customStyle="1" w:styleId="WW8Num8z0">
    <w:name w:val="WW8Num8z0"/>
    <w:rsid w:val="001A6ADC"/>
    <w:rPr>
      <w:rFonts w:ascii="Symbol" w:hAnsi="Symbol"/>
    </w:rPr>
  </w:style>
  <w:style w:type="character" w:customStyle="1" w:styleId="WW8Num10z0">
    <w:name w:val="WW8Num10z0"/>
    <w:rsid w:val="001A6ADC"/>
    <w:rPr>
      <w:rFonts w:ascii="Symbol" w:hAnsi="Symbol"/>
    </w:rPr>
  </w:style>
  <w:style w:type="character" w:customStyle="1" w:styleId="WW8Num13z0">
    <w:name w:val="WW8Num13z0"/>
    <w:rsid w:val="001A6ADC"/>
    <w:rPr>
      <w:rFonts w:ascii="Symbol" w:hAnsi="Symbol"/>
    </w:rPr>
  </w:style>
  <w:style w:type="character" w:customStyle="1" w:styleId="WW8Num17z0">
    <w:name w:val="WW8Num17z0"/>
    <w:rsid w:val="001A6ADC"/>
    <w:rPr>
      <w:rFonts w:ascii="Symbol" w:hAnsi="Symbol"/>
    </w:rPr>
  </w:style>
  <w:style w:type="character" w:customStyle="1" w:styleId="Absatz-Standardschriftart">
    <w:name w:val="Absatz-Standardschriftart"/>
    <w:rsid w:val="001A6ADC"/>
  </w:style>
  <w:style w:type="character" w:customStyle="1" w:styleId="WW8Num1z0">
    <w:name w:val="WW8Num1z0"/>
    <w:rsid w:val="001A6ADC"/>
    <w:rPr>
      <w:rFonts w:ascii="Symbol" w:hAnsi="Symbol"/>
    </w:rPr>
  </w:style>
  <w:style w:type="character" w:customStyle="1" w:styleId="WW8Num6z1">
    <w:name w:val="WW8Num6z1"/>
    <w:rsid w:val="001A6ADC"/>
    <w:rPr>
      <w:rFonts w:ascii="Courier New" w:hAnsi="Courier New" w:cs="Courier New"/>
    </w:rPr>
  </w:style>
  <w:style w:type="character" w:customStyle="1" w:styleId="WW8Num6z2">
    <w:name w:val="WW8Num6z2"/>
    <w:rsid w:val="001A6ADC"/>
    <w:rPr>
      <w:rFonts w:ascii="Wingdings" w:hAnsi="Wingdings"/>
    </w:rPr>
  </w:style>
  <w:style w:type="character" w:customStyle="1" w:styleId="WW8Num11z0">
    <w:name w:val="WW8Num11z0"/>
    <w:rsid w:val="001A6ADC"/>
    <w:rPr>
      <w:rFonts w:ascii="Symbol" w:eastAsia="Times New Roman" w:hAnsi="Symbol" w:cs="Times New Roman"/>
    </w:rPr>
  </w:style>
  <w:style w:type="character" w:customStyle="1" w:styleId="WW8Num12z0">
    <w:name w:val="WW8Num12z0"/>
    <w:rsid w:val="001A6ADC"/>
    <w:rPr>
      <w:rFonts w:ascii="Symbol" w:hAnsi="Symbol"/>
    </w:rPr>
  </w:style>
  <w:style w:type="character" w:customStyle="1" w:styleId="WW8Num12z1">
    <w:name w:val="WW8Num12z1"/>
    <w:rsid w:val="001A6ADC"/>
    <w:rPr>
      <w:rFonts w:ascii="Courier New" w:hAnsi="Courier New" w:cs="Courier New"/>
    </w:rPr>
  </w:style>
  <w:style w:type="character" w:customStyle="1" w:styleId="WW8Num12z2">
    <w:name w:val="WW8Num12z2"/>
    <w:rsid w:val="001A6ADC"/>
    <w:rPr>
      <w:rFonts w:ascii="Wingdings" w:hAnsi="Wingdings"/>
    </w:rPr>
  </w:style>
  <w:style w:type="character" w:customStyle="1" w:styleId="WW8Num13z1">
    <w:name w:val="WW8Num13z1"/>
    <w:rsid w:val="001A6ADC"/>
    <w:rPr>
      <w:rFonts w:ascii="Courier New" w:hAnsi="Courier New" w:cs="Courier New"/>
    </w:rPr>
  </w:style>
  <w:style w:type="character" w:customStyle="1" w:styleId="WW8Num13z2">
    <w:name w:val="WW8Num13z2"/>
    <w:rsid w:val="001A6ADC"/>
    <w:rPr>
      <w:rFonts w:ascii="Wingdings" w:hAnsi="Wingdings"/>
    </w:rPr>
  </w:style>
  <w:style w:type="character" w:customStyle="1" w:styleId="WW8Num15z0">
    <w:name w:val="WW8Num15z0"/>
    <w:rsid w:val="001A6ADC"/>
    <w:rPr>
      <w:rFonts w:ascii="Symbol" w:hAnsi="Symbol"/>
    </w:rPr>
  </w:style>
  <w:style w:type="character" w:customStyle="1" w:styleId="WW8Num15z1">
    <w:name w:val="WW8Num15z1"/>
    <w:rsid w:val="001A6ADC"/>
    <w:rPr>
      <w:rFonts w:ascii="Courier New" w:hAnsi="Courier New" w:cs="Courier New"/>
    </w:rPr>
  </w:style>
  <w:style w:type="character" w:customStyle="1" w:styleId="WW8Num15z2">
    <w:name w:val="WW8Num15z2"/>
    <w:rsid w:val="001A6ADC"/>
    <w:rPr>
      <w:rFonts w:ascii="Wingdings" w:hAnsi="Wingdings"/>
    </w:rPr>
  </w:style>
  <w:style w:type="character" w:customStyle="1" w:styleId="WW8Num17z1">
    <w:name w:val="WW8Num17z1"/>
    <w:rsid w:val="001A6ADC"/>
    <w:rPr>
      <w:rFonts w:ascii="Courier New" w:hAnsi="Courier New" w:cs="Courier New"/>
    </w:rPr>
  </w:style>
  <w:style w:type="character" w:customStyle="1" w:styleId="WW8Num17z2">
    <w:name w:val="WW8Num17z2"/>
    <w:rsid w:val="001A6ADC"/>
    <w:rPr>
      <w:rFonts w:ascii="Wingdings" w:hAnsi="Wingdings"/>
    </w:rPr>
  </w:style>
  <w:style w:type="character" w:customStyle="1" w:styleId="WW8Num21z0">
    <w:name w:val="WW8Num21z0"/>
    <w:rsid w:val="001A6ADC"/>
    <w:rPr>
      <w:rFonts w:ascii="Symbol" w:hAnsi="Symbol"/>
    </w:rPr>
  </w:style>
  <w:style w:type="character" w:customStyle="1" w:styleId="WW8Num21z1">
    <w:name w:val="WW8Num21z1"/>
    <w:rsid w:val="001A6ADC"/>
    <w:rPr>
      <w:rFonts w:ascii="Courier New" w:hAnsi="Courier New" w:cs="Courier New"/>
    </w:rPr>
  </w:style>
  <w:style w:type="character" w:customStyle="1" w:styleId="WW8Num21z2">
    <w:name w:val="WW8Num21z2"/>
    <w:rsid w:val="001A6ADC"/>
    <w:rPr>
      <w:rFonts w:ascii="Wingdings" w:hAnsi="Wingdings"/>
    </w:rPr>
  </w:style>
  <w:style w:type="character" w:customStyle="1" w:styleId="WW8Num22z0">
    <w:name w:val="WW8Num22z0"/>
    <w:rsid w:val="001A6ADC"/>
    <w:rPr>
      <w:rFonts w:ascii="Symbol" w:hAnsi="Symbol"/>
    </w:rPr>
  </w:style>
  <w:style w:type="character" w:customStyle="1" w:styleId="WW8Num22z1">
    <w:name w:val="WW8Num22z1"/>
    <w:rsid w:val="001A6ADC"/>
    <w:rPr>
      <w:rFonts w:ascii="Courier New" w:hAnsi="Courier New" w:cs="Courier New"/>
    </w:rPr>
  </w:style>
  <w:style w:type="character" w:customStyle="1" w:styleId="WW8Num22z2">
    <w:name w:val="WW8Num22z2"/>
    <w:rsid w:val="001A6ADC"/>
    <w:rPr>
      <w:rFonts w:ascii="Wingdings" w:hAnsi="Wingdings"/>
    </w:rPr>
  </w:style>
  <w:style w:type="character" w:customStyle="1" w:styleId="WW8Num23z0">
    <w:name w:val="WW8Num23z0"/>
    <w:rsid w:val="001A6ADC"/>
    <w:rPr>
      <w:rFonts w:ascii="Symbol" w:hAnsi="Symbol"/>
    </w:rPr>
  </w:style>
  <w:style w:type="character" w:customStyle="1" w:styleId="WW8Num23z1">
    <w:name w:val="WW8Num23z1"/>
    <w:rsid w:val="001A6ADC"/>
    <w:rPr>
      <w:rFonts w:ascii="Courier New" w:hAnsi="Courier New" w:cs="Courier New"/>
    </w:rPr>
  </w:style>
  <w:style w:type="character" w:customStyle="1" w:styleId="WW8Num23z2">
    <w:name w:val="WW8Num23z2"/>
    <w:rsid w:val="001A6ADC"/>
    <w:rPr>
      <w:rFonts w:ascii="Wingdings" w:hAnsi="Wingdings"/>
    </w:rPr>
  </w:style>
  <w:style w:type="character" w:customStyle="1" w:styleId="WW8Num27z0">
    <w:name w:val="WW8Num27z0"/>
    <w:rsid w:val="001A6ADC"/>
    <w:rPr>
      <w:rFonts w:ascii="Symbol" w:hAnsi="Symbol"/>
    </w:rPr>
  </w:style>
  <w:style w:type="character" w:customStyle="1" w:styleId="WW8Num28z0">
    <w:name w:val="WW8Num28z0"/>
    <w:rsid w:val="001A6ADC"/>
    <w:rPr>
      <w:rFonts w:ascii="Symbol" w:eastAsia="Times New Roman" w:hAnsi="Symbol" w:cs="Times New Roman"/>
    </w:rPr>
  </w:style>
  <w:style w:type="character" w:customStyle="1" w:styleId="18">
    <w:name w:val="Основной шрифт абзаца1"/>
    <w:rsid w:val="001A6ADC"/>
  </w:style>
  <w:style w:type="paragraph" w:customStyle="1" w:styleId="aff9">
    <w:name w:val="Заголовок"/>
    <w:basedOn w:val="a"/>
    <w:next w:val="af8"/>
    <w:rsid w:val="001A6AD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f8"/>
    <w:rsid w:val="001A6ADC"/>
    <w:pPr>
      <w:suppressAutoHyphens/>
      <w:autoSpaceDE/>
      <w:autoSpaceDN/>
      <w:spacing w:after="120"/>
      <w:jc w:val="left"/>
    </w:pPr>
    <w:rPr>
      <w:rFonts w:ascii="Arial" w:eastAsia="Times New Roman" w:hAnsi="Arial" w:cs="Tahoma"/>
      <w:lang w:eastAsia="ar-SA"/>
    </w:rPr>
  </w:style>
  <w:style w:type="paragraph" w:customStyle="1" w:styleId="19">
    <w:name w:val="Название1"/>
    <w:basedOn w:val="a"/>
    <w:rsid w:val="001A6AD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1A6ADC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affb">
    <w:name w:val="Содержимое таблицы"/>
    <w:basedOn w:val="a"/>
    <w:rsid w:val="001A6ADC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1A6ADC"/>
    <w:pPr>
      <w:jc w:val="center"/>
    </w:pPr>
    <w:rPr>
      <w:b/>
      <w:bCs/>
    </w:rPr>
  </w:style>
  <w:style w:type="paragraph" w:customStyle="1" w:styleId="TimesNewRoman">
    <w:name w:val="Обычный + Times New Roman"/>
    <w:basedOn w:val="a"/>
    <w:rsid w:val="001A6ADC"/>
    <w:pPr>
      <w:shd w:val="clear" w:color="auto" w:fill="FFFFFF"/>
      <w:suppressAutoHyphens/>
      <w:spacing w:before="100" w:after="0" w:line="240" w:lineRule="auto"/>
      <w:ind w:firstLine="539"/>
      <w:jc w:val="center"/>
    </w:pPr>
    <w:rPr>
      <w:rFonts w:ascii="Times New Roman" w:hAnsi="Times New Roman" w:cs="Calibri"/>
      <w:b/>
      <w:bCs/>
      <w:iCs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1A6ADC"/>
  </w:style>
  <w:style w:type="paragraph" w:customStyle="1" w:styleId="1c">
    <w:name w:val="Без интервала1"/>
    <w:rsid w:val="001A6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Заголовок №2_"/>
    <w:basedOn w:val="a0"/>
    <w:link w:val="26"/>
    <w:locked/>
    <w:rsid w:val="001A6ADC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1A6ADC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numbering" w:customStyle="1" w:styleId="27">
    <w:name w:val="Нет списка2"/>
    <w:next w:val="a2"/>
    <w:semiHidden/>
    <w:rsid w:val="001A6ADC"/>
  </w:style>
  <w:style w:type="character" w:customStyle="1" w:styleId="affd">
    <w:name w:val="Основной текст + Курсив"/>
    <w:basedOn w:val="af9"/>
    <w:rsid w:val="001A6ADC"/>
    <w:rPr>
      <w:rFonts w:ascii="Times New Roman" w:eastAsia="MS Mincho" w:hAnsi="Times New Roman" w:cs="Times New Roman"/>
      <w:i/>
      <w:iCs/>
      <w:sz w:val="24"/>
      <w:szCs w:val="24"/>
      <w:shd w:val="clear" w:color="auto" w:fill="FFFFFF"/>
      <w:lang w:eastAsia="ja-JP"/>
    </w:rPr>
  </w:style>
  <w:style w:type="character" w:customStyle="1" w:styleId="28">
    <w:name w:val="Основной текст (2)_"/>
    <w:basedOn w:val="a0"/>
    <w:link w:val="29"/>
    <w:locked/>
    <w:rsid w:val="001A6ADC"/>
    <w:rPr>
      <w:b/>
      <w:bCs/>
      <w:shd w:val="clear" w:color="auto" w:fill="FFFFFF"/>
    </w:rPr>
  </w:style>
  <w:style w:type="character" w:customStyle="1" w:styleId="37">
    <w:name w:val="Основной текст (3)_"/>
    <w:basedOn w:val="a0"/>
    <w:link w:val="311"/>
    <w:locked/>
    <w:rsid w:val="001A6ADC"/>
    <w:rPr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A6ADC"/>
    <w:rPr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7"/>
    <w:rsid w:val="001A6ADC"/>
    <w:rPr>
      <w:spacing w:val="30"/>
      <w:sz w:val="18"/>
      <w:szCs w:val="18"/>
      <w:shd w:val="clear" w:color="auto" w:fill="FFFFFF"/>
    </w:rPr>
  </w:style>
  <w:style w:type="character" w:customStyle="1" w:styleId="38">
    <w:name w:val="Основной текст (3) + Полужирный"/>
    <w:basedOn w:val="37"/>
    <w:rsid w:val="001A6ADC"/>
    <w:rPr>
      <w:b/>
      <w:bCs/>
      <w:sz w:val="18"/>
      <w:szCs w:val="18"/>
      <w:shd w:val="clear" w:color="auto" w:fill="FFFFFF"/>
    </w:rPr>
  </w:style>
  <w:style w:type="character" w:customStyle="1" w:styleId="39">
    <w:name w:val="Основной текст (3) + Курсив"/>
    <w:basedOn w:val="37"/>
    <w:rsid w:val="001A6ADC"/>
    <w:rPr>
      <w:i/>
      <w:iCs/>
      <w:sz w:val="18"/>
      <w:szCs w:val="18"/>
      <w:shd w:val="clear" w:color="auto" w:fill="FFFFFF"/>
    </w:rPr>
  </w:style>
  <w:style w:type="character" w:customStyle="1" w:styleId="1d">
    <w:name w:val="Основной текст Знак1"/>
    <w:basedOn w:val="a0"/>
    <w:uiPriority w:val="99"/>
    <w:semiHidden/>
    <w:rsid w:val="001A6ADC"/>
  </w:style>
  <w:style w:type="paragraph" w:customStyle="1" w:styleId="29">
    <w:name w:val="Основной текст (2)"/>
    <w:basedOn w:val="a"/>
    <w:link w:val="28"/>
    <w:rsid w:val="001A6ADC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11">
    <w:name w:val="Основной текст (3)1"/>
    <w:basedOn w:val="a"/>
    <w:link w:val="37"/>
    <w:rsid w:val="001A6ADC"/>
    <w:pPr>
      <w:shd w:val="clear" w:color="auto" w:fill="FFFFFF"/>
      <w:spacing w:after="0" w:line="168" w:lineRule="exact"/>
      <w:ind w:hanging="1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1A6ADC"/>
    <w:pPr>
      <w:shd w:val="clear" w:color="auto" w:fill="FFFFFF"/>
      <w:spacing w:after="300" w:line="168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a">
    <w:name w:val="Оглавление 2 Знак"/>
    <w:basedOn w:val="a0"/>
    <w:link w:val="2b"/>
    <w:locked/>
    <w:rsid w:val="001A6ADC"/>
    <w:rPr>
      <w:shd w:val="clear" w:color="auto" w:fill="FFFFFF"/>
    </w:rPr>
  </w:style>
  <w:style w:type="character" w:customStyle="1" w:styleId="affe">
    <w:name w:val="Оглавление + Курсив"/>
    <w:basedOn w:val="2a"/>
    <w:rsid w:val="001A6ADC"/>
    <w:rPr>
      <w:i/>
      <w:iCs/>
      <w:shd w:val="clear" w:color="auto" w:fill="FFFFFF"/>
    </w:rPr>
  </w:style>
  <w:style w:type="paragraph" w:styleId="2b">
    <w:name w:val="toc 2"/>
    <w:basedOn w:val="a"/>
    <w:next w:val="a"/>
    <w:link w:val="2a"/>
    <w:rsid w:val="001A6ADC"/>
    <w:pPr>
      <w:shd w:val="clear" w:color="auto" w:fill="FFFFFF"/>
      <w:spacing w:before="360" w:after="0" w:line="365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Основной текст + Полужирный"/>
    <w:basedOn w:val="af9"/>
    <w:rsid w:val="001A6AD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250">
    <w:name w:val="Основной текст + Курсив25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40">
    <w:name w:val="Основной текст + Курсив24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30">
    <w:name w:val="Основной текст + Курсив23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20">
    <w:name w:val="Основной текст + Курсив22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3a">
    <w:name w:val="Заголовок №3_"/>
    <w:basedOn w:val="a0"/>
    <w:link w:val="3b"/>
    <w:locked/>
    <w:rsid w:val="001A6ADC"/>
    <w:rPr>
      <w:b/>
      <w:bCs/>
      <w:shd w:val="clear" w:color="auto" w:fill="FFFFFF"/>
    </w:rPr>
  </w:style>
  <w:style w:type="paragraph" w:customStyle="1" w:styleId="3b">
    <w:name w:val="Заголовок №3"/>
    <w:basedOn w:val="a"/>
    <w:link w:val="3a"/>
    <w:rsid w:val="001A6ADC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51">
    <w:name w:val="Основной текст + Полужирный5"/>
    <w:basedOn w:val="af9"/>
    <w:rsid w:val="001A6AD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43">
    <w:name w:val="Основной текст + Полужирный4"/>
    <w:basedOn w:val="af9"/>
    <w:rsid w:val="001A6AD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3c">
    <w:name w:val="Основной текст + Полужирный3"/>
    <w:aliases w:val="Курсив"/>
    <w:basedOn w:val="af9"/>
    <w:rsid w:val="001A6ADC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0">
    <w:name w:val="Основной текст + Курсив21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">
    <w:name w:val="Основной текст (5)_"/>
    <w:basedOn w:val="a0"/>
    <w:link w:val="53"/>
    <w:locked/>
    <w:rsid w:val="001A6ADC"/>
    <w:rPr>
      <w:i/>
      <w:iCs/>
      <w:shd w:val="clear" w:color="auto" w:fill="FFFFFF"/>
    </w:rPr>
  </w:style>
  <w:style w:type="character" w:customStyle="1" w:styleId="54">
    <w:name w:val="Основной текст (5) + Не курсив"/>
    <w:basedOn w:val="52"/>
    <w:rsid w:val="001A6ADC"/>
    <w:rPr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A6ADC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6">
    <w:name w:val="Основной текст (6)_"/>
    <w:basedOn w:val="a0"/>
    <w:link w:val="61"/>
    <w:locked/>
    <w:rsid w:val="001A6ADC"/>
    <w:rPr>
      <w:rFonts w:ascii="Tahoma" w:hAnsi="Tahoma"/>
      <w:b/>
      <w:bCs/>
      <w:sz w:val="28"/>
      <w:szCs w:val="28"/>
      <w:shd w:val="clear" w:color="auto" w:fill="FFFFFF"/>
    </w:rPr>
  </w:style>
  <w:style w:type="character" w:customStyle="1" w:styleId="200">
    <w:name w:val="Основной текст + Курсив20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c">
    <w:name w:val="Основной текст + Полужирный2"/>
    <w:aliases w:val="Курсив2"/>
    <w:basedOn w:val="af9"/>
    <w:rsid w:val="001A6ADC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61">
    <w:name w:val="Основной текст (6)1"/>
    <w:basedOn w:val="a"/>
    <w:link w:val="6"/>
    <w:rsid w:val="001A6ADC"/>
    <w:pPr>
      <w:shd w:val="clear" w:color="auto" w:fill="FFFFFF"/>
      <w:spacing w:before="240" w:after="0" w:line="240" w:lineRule="atLeast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1"/>
    <w:locked/>
    <w:rsid w:val="001A6ADC"/>
    <w:rPr>
      <w:rFonts w:ascii="Tahoma" w:hAnsi="Tahoma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basedOn w:val="28"/>
    <w:rsid w:val="001A6ADC"/>
    <w:rPr>
      <w:rFonts w:ascii="Tahoma" w:hAnsi="Tahoma" w:cs="Tahoma"/>
      <w:b w:val="0"/>
      <w:bCs w:val="0"/>
      <w:spacing w:val="0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A6ADC"/>
    <w:pPr>
      <w:shd w:val="clear" w:color="auto" w:fill="FFFFFF"/>
      <w:spacing w:after="0" w:line="240" w:lineRule="atLeast"/>
    </w:pPr>
    <w:rPr>
      <w:rFonts w:ascii="Tahoma" w:eastAsiaTheme="minorHAnsi" w:hAnsi="Tahoma" w:cstheme="minorBidi"/>
      <w:b/>
      <w:bCs/>
      <w:lang w:eastAsia="en-US"/>
    </w:rPr>
  </w:style>
  <w:style w:type="character" w:customStyle="1" w:styleId="190">
    <w:name w:val="Основной текст + Курсив19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80">
    <w:name w:val="Основной текст + Курсив18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1">
    <w:name w:val="Основной текст (9)_"/>
    <w:basedOn w:val="a0"/>
    <w:link w:val="92"/>
    <w:locked/>
    <w:rsid w:val="001A6ADC"/>
    <w:rPr>
      <w:rFonts w:ascii="Tahoma" w:hAnsi="Tahoma"/>
      <w:i/>
      <w:iCs/>
      <w:noProof/>
      <w:shd w:val="clear" w:color="auto" w:fill="FFFFFF"/>
    </w:rPr>
  </w:style>
  <w:style w:type="character" w:customStyle="1" w:styleId="170">
    <w:name w:val="Основной текст + Курсив17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92">
    <w:name w:val="Основной текст (9)"/>
    <w:basedOn w:val="a"/>
    <w:link w:val="91"/>
    <w:rsid w:val="001A6ADC"/>
    <w:pPr>
      <w:shd w:val="clear" w:color="auto" w:fill="FFFFFF"/>
      <w:spacing w:after="0" w:line="240" w:lineRule="atLeast"/>
    </w:pPr>
    <w:rPr>
      <w:rFonts w:ascii="Tahoma" w:eastAsiaTheme="minorHAnsi" w:hAnsi="Tahoma" w:cstheme="minorBidi"/>
      <w:i/>
      <w:iCs/>
      <w:noProof/>
      <w:lang w:eastAsia="en-US"/>
    </w:rPr>
  </w:style>
  <w:style w:type="character" w:customStyle="1" w:styleId="160">
    <w:name w:val="Основной текст + Курсив16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6">
    <w:name w:val="Основной текст (5) + Не курсив6"/>
    <w:basedOn w:val="52"/>
    <w:rsid w:val="001A6AD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1A6ADC"/>
    <w:rPr>
      <w:rFonts w:ascii="Consolas" w:hAnsi="Consolas"/>
      <w:i/>
      <w:iCs/>
      <w:noProof/>
      <w:sz w:val="8"/>
      <w:szCs w:val="8"/>
      <w:shd w:val="clear" w:color="auto" w:fill="FFFFFF"/>
    </w:rPr>
  </w:style>
  <w:style w:type="character" w:customStyle="1" w:styleId="150">
    <w:name w:val="Основной текст + Курсив15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e">
    <w:name w:val="Основной текст + Полужирный1"/>
    <w:basedOn w:val="af9"/>
    <w:rsid w:val="001A6AD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paragraph" w:customStyle="1" w:styleId="101">
    <w:name w:val="Основной текст (10)"/>
    <w:basedOn w:val="a"/>
    <w:link w:val="100"/>
    <w:rsid w:val="001A6ADC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noProof/>
      <w:sz w:val="8"/>
      <w:szCs w:val="8"/>
      <w:lang w:eastAsia="en-US"/>
    </w:rPr>
  </w:style>
  <w:style w:type="character" w:customStyle="1" w:styleId="140">
    <w:name w:val="Основной текст + Курсив14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5">
    <w:name w:val="Основной текст (5) + Не курсив5"/>
    <w:basedOn w:val="52"/>
    <w:rsid w:val="001A6AD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540">
    <w:name w:val="Основной текст (5) + Не курсив4"/>
    <w:basedOn w:val="52"/>
    <w:rsid w:val="001A6AD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0">
    <w:name w:val="Основной текст + Курсив13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20">
    <w:name w:val="Основной текст + Курсив12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30">
    <w:name w:val="Основной текст (5) + Не курсив3"/>
    <w:basedOn w:val="52"/>
    <w:rsid w:val="001A6AD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10">
    <w:name w:val="Основной текст + Курсив11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0pt">
    <w:name w:val="Основной текст + 10 pt"/>
    <w:aliases w:val="Полужирный"/>
    <w:basedOn w:val="af9"/>
    <w:rsid w:val="001A6ADC"/>
    <w:rPr>
      <w:rFonts w:ascii="Times New Roman" w:eastAsia="MS Mincho" w:hAnsi="Times New Roman" w:cs="Times New Roman"/>
      <w:b/>
      <w:bCs/>
      <w:spacing w:val="0"/>
      <w:sz w:val="20"/>
      <w:szCs w:val="20"/>
      <w:shd w:val="clear" w:color="auto" w:fill="FFFFFF"/>
      <w:lang w:eastAsia="ja-JP"/>
    </w:rPr>
  </w:style>
  <w:style w:type="character" w:customStyle="1" w:styleId="102">
    <w:name w:val="Основной текст + Курсив10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3">
    <w:name w:val="Основной текст + Курсив9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8">
    <w:name w:val="Основной текст + Курсив8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0">
    <w:name w:val="Основной текст (5) + Не курсив2"/>
    <w:basedOn w:val="52"/>
    <w:rsid w:val="001A6AD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70">
    <w:name w:val="Основной текст + Курсив7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10">
    <w:name w:val="Основной текст (5) + Не курсив1"/>
    <w:basedOn w:val="52"/>
    <w:rsid w:val="001A6AD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60">
    <w:name w:val="Основной текст + Курсив6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afff0">
    <w:name w:val="Подпись к таблице_"/>
    <w:basedOn w:val="a0"/>
    <w:link w:val="afff1"/>
    <w:locked/>
    <w:rsid w:val="001A6ADC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1A6ADC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57">
    <w:name w:val="Основной текст + Курсив5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pt">
    <w:name w:val="Основной текст (2) + Интервал 1 pt"/>
    <w:basedOn w:val="28"/>
    <w:rsid w:val="001A6ADC"/>
    <w:rPr>
      <w:rFonts w:ascii="Times New Roman" w:hAnsi="Times New Roman" w:cs="Times New Roman"/>
      <w:b w:val="0"/>
      <w:bCs w:val="0"/>
      <w:spacing w:val="20"/>
      <w:shd w:val="clear" w:color="auto" w:fill="FFFFFF"/>
    </w:rPr>
  </w:style>
  <w:style w:type="character" w:customStyle="1" w:styleId="44">
    <w:name w:val="Основной текст + Курсив4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31">
    <w:name w:val="Основной текст (13)_"/>
    <w:basedOn w:val="a0"/>
    <w:link w:val="132"/>
    <w:locked/>
    <w:rsid w:val="001A6ADC"/>
    <w:rPr>
      <w:shd w:val="clear" w:color="auto" w:fill="FFFFFF"/>
    </w:rPr>
  </w:style>
  <w:style w:type="character" w:customStyle="1" w:styleId="141">
    <w:name w:val="Основной текст (14)_"/>
    <w:basedOn w:val="a0"/>
    <w:link w:val="142"/>
    <w:locked/>
    <w:rsid w:val="001A6ADC"/>
    <w:rPr>
      <w:b/>
      <w:bCs/>
      <w:noProof/>
      <w:sz w:val="26"/>
      <w:szCs w:val="26"/>
      <w:shd w:val="clear" w:color="auto" w:fill="FFFFFF"/>
    </w:rPr>
  </w:style>
  <w:style w:type="character" w:customStyle="1" w:styleId="3d">
    <w:name w:val="Основной текст + Курсив3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132">
    <w:name w:val="Основной текст (13)"/>
    <w:basedOn w:val="a"/>
    <w:link w:val="131"/>
    <w:rsid w:val="001A6ADC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2">
    <w:name w:val="Основной текст (14)"/>
    <w:basedOn w:val="a"/>
    <w:link w:val="141"/>
    <w:rsid w:val="001A6AD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  <w:sz w:val="26"/>
      <w:szCs w:val="26"/>
      <w:lang w:eastAsia="en-US"/>
    </w:rPr>
  </w:style>
  <w:style w:type="character" w:customStyle="1" w:styleId="afff2">
    <w:name w:val="Колонтитул_"/>
    <w:basedOn w:val="a0"/>
    <w:link w:val="afff3"/>
    <w:locked/>
    <w:rsid w:val="001A6ADC"/>
    <w:rPr>
      <w:shd w:val="clear" w:color="auto" w:fill="FFFFFF"/>
    </w:rPr>
  </w:style>
  <w:style w:type="character" w:customStyle="1" w:styleId="afff4">
    <w:name w:val="Колонтитул + Курсив"/>
    <w:basedOn w:val="afff2"/>
    <w:rsid w:val="001A6ADC"/>
    <w:rPr>
      <w:i/>
      <w:iCs/>
      <w:spacing w:val="0"/>
      <w:shd w:val="clear" w:color="auto" w:fill="FFFFFF"/>
    </w:rPr>
  </w:style>
  <w:style w:type="character" w:customStyle="1" w:styleId="2d">
    <w:name w:val="Основной текст + Курсив2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51">
    <w:name w:val="Основной текст (15)_"/>
    <w:basedOn w:val="a0"/>
    <w:link w:val="152"/>
    <w:locked/>
    <w:rsid w:val="001A6ADC"/>
    <w:rPr>
      <w:rFonts w:ascii="Consolas" w:hAnsi="Consolas"/>
      <w:noProof/>
      <w:sz w:val="28"/>
      <w:szCs w:val="28"/>
      <w:shd w:val="clear" w:color="auto" w:fill="FFFFFF"/>
    </w:rPr>
  </w:style>
  <w:style w:type="character" w:customStyle="1" w:styleId="161">
    <w:name w:val="Основной текст (16)_"/>
    <w:basedOn w:val="a0"/>
    <w:link w:val="162"/>
    <w:locked/>
    <w:rsid w:val="001A6ADC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afff3">
    <w:name w:val="Колонтитул"/>
    <w:basedOn w:val="a"/>
    <w:link w:val="afff2"/>
    <w:rsid w:val="001A6ADC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152">
    <w:name w:val="Основной текст (15)"/>
    <w:basedOn w:val="a"/>
    <w:link w:val="151"/>
    <w:rsid w:val="001A6ADC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noProof/>
      <w:sz w:val="28"/>
      <w:szCs w:val="28"/>
      <w:lang w:eastAsia="en-US"/>
    </w:rPr>
  </w:style>
  <w:style w:type="paragraph" w:customStyle="1" w:styleId="162">
    <w:name w:val="Основной текст (16)"/>
    <w:basedOn w:val="a"/>
    <w:link w:val="161"/>
    <w:rsid w:val="001A6ADC"/>
    <w:pPr>
      <w:shd w:val="clear" w:color="auto" w:fill="FFFFFF"/>
      <w:spacing w:after="0" w:line="240" w:lineRule="atLeast"/>
    </w:pPr>
    <w:rPr>
      <w:rFonts w:ascii="Microsoft Sans Serif" w:eastAsiaTheme="minorHAnsi" w:hAnsi="Microsoft Sans Serif" w:cstheme="minorBidi"/>
      <w:i/>
      <w:iCs/>
      <w:noProof/>
      <w:sz w:val="57"/>
      <w:szCs w:val="57"/>
      <w:lang w:eastAsia="en-US"/>
    </w:rPr>
  </w:style>
  <w:style w:type="character" w:customStyle="1" w:styleId="171">
    <w:name w:val="Основной текст (17)_"/>
    <w:basedOn w:val="a0"/>
    <w:link w:val="172"/>
    <w:locked/>
    <w:rsid w:val="001A6ADC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1A6ADC"/>
    <w:pPr>
      <w:shd w:val="clear" w:color="auto" w:fill="FFFFFF"/>
      <w:spacing w:after="0" w:line="240" w:lineRule="atLeast"/>
      <w:jc w:val="center"/>
    </w:pPr>
    <w:rPr>
      <w:rFonts w:ascii="Tahoma" w:eastAsiaTheme="minorHAnsi" w:hAnsi="Tahoma" w:cstheme="minorBidi"/>
      <w:noProof/>
      <w:sz w:val="28"/>
      <w:szCs w:val="28"/>
      <w:lang w:eastAsia="en-US"/>
    </w:rPr>
  </w:style>
  <w:style w:type="character" w:customStyle="1" w:styleId="62">
    <w:name w:val="Основной текст (6)2"/>
    <w:basedOn w:val="6"/>
    <w:rsid w:val="001A6ADC"/>
    <w:rPr>
      <w:rFonts w:ascii="Tahoma" w:hAnsi="Tahoma" w:cs="Tahoma"/>
      <w:b w:val="0"/>
      <w:bCs w:val="0"/>
      <w:color w:val="FFFFFF"/>
      <w:spacing w:val="0"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10"/>
    <w:locked/>
    <w:rsid w:val="001A6ADC"/>
    <w:rPr>
      <w:rFonts w:ascii="Consolas" w:hAnsi="Consolas"/>
      <w:i/>
      <w:iCs/>
      <w:spacing w:val="-40"/>
      <w:sz w:val="41"/>
      <w:szCs w:val="41"/>
      <w:shd w:val="clear" w:color="auto" w:fill="FFFFFF"/>
      <w:lang w:val="en-US"/>
    </w:rPr>
  </w:style>
  <w:style w:type="character" w:customStyle="1" w:styleId="113">
    <w:name w:val="Основной текст (11)3"/>
    <w:basedOn w:val="111"/>
    <w:rsid w:val="001A6ADC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112">
    <w:name w:val="Основной текст (11)2"/>
    <w:basedOn w:val="111"/>
    <w:rsid w:val="001A6ADC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3e">
    <w:name w:val="Основной текст (3)"/>
    <w:basedOn w:val="37"/>
    <w:rsid w:val="001A6ADC"/>
    <w:rPr>
      <w:rFonts w:ascii="Times New Roman" w:hAnsi="Times New Roman" w:cs="Times New Roman"/>
      <w:noProof/>
      <w:color w:val="FFFFFF"/>
      <w:spacing w:val="0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1A6ADC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spacing w:val="-40"/>
      <w:sz w:val="41"/>
      <w:szCs w:val="41"/>
      <w:lang w:val="en-US" w:eastAsia="en-US"/>
    </w:rPr>
  </w:style>
  <w:style w:type="character" w:customStyle="1" w:styleId="Consolas">
    <w:name w:val="Колонтитул + Consolas"/>
    <w:aliases w:val="19,5 pt,Интервал 1 pt"/>
    <w:basedOn w:val="afff2"/>
    <w:rsid w:val="001A6ADC"/>
    <w:rPr>
      <w:rFonts w:ascii="Consolas" w:hAnsi="Consolas" w:cs="Consolas"/>
      <w:spacing w:val="20"/>
      <w:sz w:val="39"/>
      <w:szCs w:val="39"/>
      <w:shd w:val="clear" w:color="auto" w:fill="FFFFFF"/>
      <w:lang w:val="en-US" w:eastAsia="en-US"/>
    </w:rPr>
  </w:style>
  <w:style w:type="character" w:customStyle="1" w:styleId="80">
    <w:name w:val="Основной текст (8)_"/>
    <w:basedOn w:val="a0"/>
    <w:link w:val="81"/>
    <w:locked/>
    <w:rsid w:val="001A6ADC"/>
    <w:rPr>
      <w:shd w:val="clear" w:color="auto" w:fill="FFFFFF"/>
    </w:rPr>
  </w:style>
  <w:style w:type="character" w:customStyle="1" w:styleId="290">
    <w:name w:val="Основной текст (29)_"/>
    <w:basedOn w:val="a0"/>
    <w:link w:val="291"/>
    <w:locked/>
    <w:rsid w:val="001A6ADC"/>
    <w:rPr>
      <w:rFonts w:ascii="Microsoft Sans Serif" w:hAnsi="Microsoft Sans Serif"/>
      <w:i/>
      <w:iCs/>
      <w:spacing w:val="20"/>
      <w:sz w:val="18"/>
      <w:szCs w:val="18"/>
      <w:shd w:val="clear" w:color="auto" w:fill="FFFFFF"/>
    </w:rPr>
  </w:style>
  <w:style w:type="character" w:customStyle="1" w:styleId="82">
    <w:name w:val="Основной текст (8) + Полужирный"/>
    <w:basedOn w:val="80"/>
    <w:rsid w:val="001A6ADC"/>
    <w:rPr>
      <w:b/>
      <w:bCs/>
      <w:shd w:val="clear" w:color="auto" w:fill="FFFFFF"/>
    </w:rPr>
  </w:style>
  <w:style w:type="character" w:customStyle="1" w:styleId="810">
    <w:name w:val="Основной текст (8) + Полужирный1"/>
    <w:basedOn w:val="80"/>
    <w:rsid w:val="001A6ADC"/>
    <w:rPr>
      <w:b/>
      <w:b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1A6AD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291">
    <w:name w:val="Основной текст (29)"/>
    <w:basedOn w:val="a"/>
    <w:link w:val="290"/>
    <w:rsid w:val="001A6ADC"/>
    <w:pPr>
      <w:shd w:val="clear" w:color="auto" w:fill="FFFFFF"/>
      <w:spacing w:after="540" w:line="240" w:lineRule="atLeast"/>
    </w:pPr>
    <w:rPr>
      <w:rFonts w:ascii="Microsoft Sans Serif" w:eastAsiaTheme="minorHAnsi" w:hAnsi="Microsoft Sans Serif" w:cstheme="minorBidi"/>
      <w:i/>
      <w:iCs/>
      <w:spacing w:val="20"/>
      <w:sz w:val="18"/>
      <w:szCs w:val="18"/>
      <w:lang w:eastAsia="en-US"/>
    </w:rPr>
  </w:style>
  <w:style w:type="character" w:customStyle="1" w:styleId="300">
    <w:name w:val="Основной текст (30)_"/>
    <w:basedOn w:val="a0"/>
    <w:link w:val="301"/>
    <w:locked/>
    <w:rsid w:val="001A6ADC"/>
    <w:rPr>
      <w:b/>
      <w:b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1A6ADC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table" w:customStyle="1" w:styleId="2e">
    <w:name w:val="Сетка таблицы2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1"/>
    <w:next w:val="a3"/>
    <w:rsid w:val="001A6AD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Нет списка3"/>
    <w:next w:val="a2"/>
    <w:semiHidden/>
    <w:rsid w:val="001A6ADC"/>
  </w:style>
  <w:style w:type="paragraph" w:customStyle="1" w:styleId="2f">
    <w:name w:val="Без интервала2"/>
    <w:rsid w:val="001A6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1A6ADC"/>
  </w:style>
  <w:style w:type="numbering" w:customStyle="1" w:styleId="1111">
    <w:name w:val="Нет списка111"/>
    <w:next w:val="a2"/>
    <w:uiPriority w:val="99"/>
    <w:semiHidden/>
    <w:unhideWhenUsed/>
    <w:rsid w:val="001A6ADC"/>
  </w:style>
  <w:style w:type="table" w:customStyle="1" w:styleId="72">
    <w:name w:val="Сетка таблицы7"/>
    <w:basedOn w:val="a1"/>
    <w:next w:val="a3"/>
    <w:rsid w:val="001A6A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1A6ADC"/>
  </w:style>
  <w:style w:type="table" w:customStyle="1" w:styleId="115">
    <w:name w:val="Сетка таблицы11"/>
    <w:basedOn w:val="a1"/>
    <w:next w:val="a3"/>
    <w:rsid w:val="001A6AD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3"/>
    <w:rsid w:val="001A6AD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semiHidden/>
    <w:rsid w:val="001A6ADC"/>
  </w:style>
  <w:style w:type="numbering" w:customStyle="1" w:styleId="46">
    <w:name w:val="Нет списка4"/>
    <w:next w:val="a2"/>
    <w:semiHidden/>
    <w:rsid w:val="001A6ADC"/>
  </w:style>
  <w:style w:type="numbering" w:customStyle="1" w:styleId="59">
    <w:name w:val="Нет списка5"/>
    <w:next w:val="a2"/>
    <w:semiHidden/>
    <w:rsid w:val="001A6ADC"/>
  </w:style>
  <w:style w:type="paragraph" w:customStyle="1" w:styleId="3f1">
    <w:name w:val="Без интервала3"/>
    <w:rsid w:val="001A6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3">
    <w:name w:val="Сетка таблицы8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1"/>
    <w:rsid w:val="001A6ADC"/>
    <w:pPr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Pa1">
    <w:name w:val="Pa1"/>
    <w:basedOn w:val="a"/>
    <w:next w:val="a"/>
    <w:uiPriority w:val="99"/>
    <w:rsid w:val="001A6ADC"/>
    <w:pPr>
      <w:autoSpaceDE w:val="0"/>
      <w:autoSpaceDN w:val="0"/>
      <w:adjustRightInd w:val="0"/>
      <w:spacing w:after="0" w:line="30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1A6ADC"/>
    <w:pPr>
      <w:autoSpaceDE w:val="0"/>
      <w:autoSpaceDN w:val="0"/>
      <w:adjustRightInd w:val="0"/>
      <w:spacing w:after="0" w:line="24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1A6ADC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1A6ADC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10">
    <w:name w:val="Pa10"/>
    <w:basedOn w:val="a"/>
    <w:next w:val="a"/>
    <w:uiPriority w:val="99"/>
    <w:rsid w:val="001A6ADC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1A6ADC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  <w:style w:type="character" w:customStyle="1" w:styleId="A70">
    <w:name w:val="A7"/>
    <w:uiPriority w:val="99"/>
    <w:rsid w:val="001A6ADC"/>
    <w:rPr>
      <w:rFonts w:cs="Komi SchoolBook"/>
      <w:i/>
      <w:iCs/>
      <w:color w:val="000000"/>
      <w:sz w:val="18"/>
      <w:szCs w:val="18"/>
    </w:rPr>
  </w:style>
  <w:style w:type="character" w:customStyle="1" w:styleId="A20">
    <w:name w:val="A2"/>
    <w:uiPriority w:val="99"/>
    <w:rsid w:val="001A6ADC"/>
    <w:rPr>
      <w:rFonts w:cs="Komi SchoolBook"/>
      <w:b/>
      <w:bCs/>
      <w:color w:val="000000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1A6ADC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AD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A6ADC"/>
    <w:pPr>
      <w:keepNext/>
      <w:spacing w:before="240" w:after="60" w:line="240" w:lineRule="auto"/>
      <w:jc w:val="both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A6AD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6AD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A6AD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1A6AD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6ADC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A6A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6A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6A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A6ADC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1A6A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1A6AD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1A6ADC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sid w:val="001A6AD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a"/>
    <w:uiPriority w:val="99"/>
    <w:rsid w:val="001A6ADC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1A6ADC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6">
    <w:name w:val="Style36"/>
    <w:basedOn w:val="a"/>
    <w:uiPriority w:val="99"/>
    <w:rsid w:val="001A6ADC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1A6ADC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3">
    <w:name w:val="Style33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1A6ADC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1A6ADC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1A6ADC"/>
    <w:pPr>
      <w:widowControl w:val="0"/>
      <w:autoSpaceDE w:val="0"/>
      <w:autoSpaceDN w:val="0"/>
      <w:adjustRightInd w:val="0"/>
      <w:spacing w:after="0" w:line="15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1A6ADC"/>
    <w:pPr>
      <w:widowControl w:val="0"/>
      <w:autoSpaceDE w:val="0"/>
      <w:autoSpaceDN w:val="0"/>
      <w:adjustRightInd w:val="0"/>
      <w:spacing w:after="0" w:line="160" w:lineRule="exact"/>
      <w:ind w:firstLine="276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1A6ADC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A6ADC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1" w:lineRule="exact"/>
      <w:ind w:firstLine="58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1A6A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1A6ADC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6ADC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A6ADC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A6ADC"/>
    <w:pPr>
      <w:widowControl w:val="0"/>
      <w:autoSpaceDE w:val="0"/>
      <w:autoSpaceDN w:val="0"/>
      <w:adjustRightInd w:val="0"/>
      <w:spacing w:after="0" w:line="160" w:lineRule="exac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1A6ADC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1A6AD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0">
    <w:name w:val="Style30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2" w:lineRule="exact"/>
      <w:ind w:hanging="98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1" w:lineRule="exact"/>
      <w:ind w:hanging="98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1A6AD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3">
    <w:name w:val="Style23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1A6ADC"/>
    <w:pPr>
      <w:widowControl w:val="0"/>
      <w:autoSpaceDE w:val="0"/>
      <w:autoSpaceDN w:val="0"/>
      <w:adjustRightInd w:val="0"/>
      <w:spacing w:after="0" w:line="312" w:lineRule="exact"/>
      <w:ind w:hanging="115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0" w:lineRule="exact"/>
      <w:ind w:hanging="178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0" w:lineRule="exact"/>
      <w:ind w:hanging="8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1A6AD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1A6ADC"/>
    <w:pPr>
      <w:widowControl w:val="0"/>
      <w:autoSpaceDE w:val="0"/>
      <w:autoSpaceDN w:val="0"/>
      <w:adjustRightInd w:val="0"/>
      <w:spacing w:after="0" w:line="322" w:lineRule="exact"/>
      <w:ind w:firstLine="103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0" w:lineRule="exact"/>
      <w:ind w:hanging="74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1" w:lineRule="exact"/>
      <w:ind w:hanging="9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1A6ADC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7" w:lineRule="exact"/>
      <w:ind w:hanging="101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9" w:lineRule="exact"/>
      <w:ind w:firstLine="96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A6AD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0">
    <w:name w:val="Style20"/>
    <w:basedOn w:val="a"/>
    <w:uiPriority w:val="99"/>
    <w:rsid w:val="001A6ADC"/>
    <w:pPr>
      <w:widowControl w:val="0"/>
      <w:autoSpaceDE w:val="0"/>
      <w:autoSpaceDN w:val="0"/>
      <w:adjustRightInd w:val="0"/>
      <w:spacing w:after="0" w:line="310" w:lineRule="exact"/>
      <w:ind w:hanging="86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1A6ADC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1A6ADC"/>
    <w:pPr>
      <w:widowControl w:val="0"/>
      <w:autoSpaceDE w:val="0"/>
      <w:autoSpaceDN w:val="0"/>
      <w:adjustRightInd w:val="0"/>
      <w:spacing w:after="0" w:line="180" w:lineRule="exact"/>
      <w:ind w:firstLine="17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1A6A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uiPriority w:val="99"/>
    <w:rsid w:val="001A6ADC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25">
    <w:name w:val="Font Style25"/>
    <w:uiPriority w:val="99"/>
    <w:rsid w:val="001A6ADC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1A6AD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uiPriority w:val="99"/>
    <w:rsid w:val="001A6A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1A6ADC"/>
    <w:rPr>
      <w:rFonts w:ascii="Times New Roman" w:hAnsi="Times New Roman" w:cs="Times New Roman"/>
      <w:i/>
      <w:iCs/>
      <w:w w:val="66"/>
      <w:sz w:val="18"/>
      <w:szCs w:val="18"/>
    </w:rPr>
  </w:style>
  <w:style w:type="character" w:customStyle="1" w:styleId="FontStyle28">
    <w:name w:val="Font Style28"/>
    <w:uiPriority w:val="99"/>
    <w:rsid w:val="001A6AD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uiPriority w:val="99"/>
    <w:rsid w:val="001A6AD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uiPriority w:val="99"/>
    <w:rsid w:val="001A6AD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0">
    <w:name w:val="Font Style30"/>
    <w:uiPriority w:val="99"/>
    <w:rsid w:val="001A6ADC"/>
    <w:rPr>
      <w:rFonts w:ascii="Times New Roman" w:hAnsi="Times New Roman" w:cs="Times New Roman"/>
      <w:spacing w:val="40"/>
      <w:sz w:val="12"/>
      <w:szCs w:val="12"/>
    </w:rPr>
  </w:style>
  <w:style w:type="paragraph" w:customStyle="1" w:styleId="Style12">
    <w:name w:val="Style12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1A6ADC"/>
    <w:rPr>
      <w:rFonts w:ascii="Cambria" w:hAnsi="Cambria" w:cs="Cambria"/>
      <w:sz w:val="16"/>
      <w:szCs w:val="16"/>
    </w:rPr>
  </w:style>
  <w:style w:type="character" w:customStyle="1" w:styleId="FontStyle36">
    <w:name w:val="Font Style36"/>
    <w:uiPriority w:val="99"/>
    <w:rsid w:val="001A6ADC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uiPriority w:val="99"/>
    <w:rsid w:val="001A6ADC"/>
    <w:rPr>
      <w:rFonts w:ascii="Arial" w:hAnsi="Arial" w:cs="Arial"/>
      <w:sz w:val="14"/>
      <w:szCs w:val="14"/>
    </w:rPr>
  </w:style>
  <w:style w:type="character" w:customStyle="1" w:styleId="FontStyle37">
    <w:name w:val="Font Style37"/>
    <w:uiPriority w:val="99"/>
    <w:rsid w:val="001A6AD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6ADC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1A6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1A6ADC"/>
    <w:rPr>
      <w:color w:val="0000FF"/>
      <w:u w:val="single"/>
    </w:rPr>
  </w:style>
  <w:style w:type="character" w:customStyle="1" w:styleId="c0">
    <w:name w:val="c0"/>
    <w:basedOn w:val="a0"/>
    <w:rsid w:val="001A6ADC"/>
  </w:style>
  <w:style w:type="character" w:customStyle="1" w:styleId="c15">
    <w:name w:val="c15"/>
    <w:basedOn w:val="a0"/>
    <w:rsid w:val="001A6ADC"/>
  </w:style>
  <w:style w:type="character" w:customStyle="1" w:styleId="c32">
    <w:name w:val="c32"/>
    <w:basedOn w:val="a0"/>
    <w:rsid w:val="001A6ADC"/>
  </w:style>
  <w:style w:type="character" w:customStyle="1" w:styleId="c10">
    <w:name w:val="c10"/>
    <w:basedOn w:val="a0"/>
    <w:rsid w:val="001A6ADC"/>
  </w:style>
  <w:style w:type="paragraph" w:customStyle="1" w:styleId="c3">
    <w:name w:val="c3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1A6ADC"/>
  </w:style>
  <w:style w:type="character" w:customStyle="1" w:styleId="c2">
    <w:name w:val="c2"/>
    <w:basedOn w:val="a0"/>
    <w:rsid w:val="001A6ADC"/>
  </w:style>
  <w:style w:type="character" w:customStyle="1" w:styleId="c1">
    <w:name w:val="c1"/>
    <w:basedOn w:val="a0"/>
    <w:rsid w:val="001A6ADC"/>
  </w:style>
  <w:style w:type="character" w:customStyle="1" w:styleId="c21">
    <w:name w:val="c21"/>
    <w:basedOn w:val="a0"/>
    <w:rsid w:val="001A6ADC"/>
  </w:style>
  <w:style w:type="paragraph" w:customStyle="1" w:styleId="c9">
    <w:name w:val="c9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1A6ADC"/>
  </w:style>
  <w:style w:type="character" w:customStyle="1" w:styleId="c23">
    <w:name w:val="c23"/>
    <w:basedOn w:val="a0"/>
    <w:rsid w:val="001A6ADC"/>
  </w:style>
  <w:style w:type="character" w:customStyle="1" w:styleId="c13">
    <w:name w:val="c13"/>
    <w:basedOn w:val="a0"/>
    <w:rsid w:val="001A6ADC"/>
  </w:style>
  <w:style w:type="character" w:customStyle="1" w:styleId="a6">
    <w:name w:val="Текст сноски Знак"/>
    <w:basedOn w:val="a0"/>
    <w:link w:val="a7"/>
    <w:semiHidden/>
    <w:rsid w:val="001A6ADC"/>
    <w:rPr>
      <w:rFonts w:ascii="Times New Roman" w:hAnsi="Times New Roman"/>
    </w:rPr>
  </w:style>
  <w:style w:type="paragraph" w:styleId="a7">
    <w:name w:val="footnote text"/>
    <w:basedOn w:val="a"/>
    <w:link w:val="a6"/>
    <w:semiHidden/>
    <w:unhideWhenUsed/>
    <w:rsid w:val="001A6ADC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A6AD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А_осн Знак"/>
    <w:basedOn w:val="a0"/>
    <w:link w:val="a9"/>
    <w:locked/>
    <w:rsid w:val="001A6ADC"/>
    <w:rPr>
      <w:rFonts w:ascii="Times New Roman" w:eastAsia="@Arial Unicode MS" w:hAnsi="Times New Roman"/>
      <w:sz w:val="28"/>
      <w:szCs w:val="28"/>
    </w:rPr>
  </w:style>
  <w:style w:type="paragraph" w:customStyle="1" w:styleId="a9">
    <w:name w:val="А_осн"/>
    <w:basedOn w:val="a"/>
    <w:link w:val="a8"/>
    <w:rsid w:val="001A6AD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theme="minorBidi"/>
      <w:sz w:val="28"/>
      <w:szCs w:val="28"/>
      <w:lang w:eastAsia="en-US"/>
    </w:rPr>
  </w:style>
  <w:style w:type="character" w:styleId="aa">
    <w:name w:val="footnote reference"/>
    <w:semiHidden/>
    <w:unhideWhenUsed/>
    <w:rsid w:val="001A6ADC"/>
    <w:rPr>
      <w:vertAlign w:val="superscript"/>
    </w:rPr>
  </w:style>
  <w:style w:type="paragraph" w:customStyle="1" w:styleId="msg-header-from">
    <w:name w:val="msg-header-from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A6AD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12">
    <w:name w:val="Абзац списка1"/>
    <w:basedOn w:val="a"/>
    <w:qFormat/>
    <w:rsid w:val="001A6AD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d">
    <w:name w:val="Body Text Indent"/>
    <w:basedOn w:val="a"/>
    <w:link w:val="ae"/>
    <w:uiPriority w:val="99"/>
    <w:rsid w:val="001A6AD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1A6A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8">
    <w:name w:val="Font Style68"/>
    <w:rsid w:val="001A6ADC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nhideWhenUsed/>
    <w:rsid w:val="001A6ADC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1A6ADC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semiHidden/>
    <w:unhideWhenUsed/>
    <w:rsid w:val="001A6A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1A6ADC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6AD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A6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a">
    <w:name w:val="Style 1"/>
    <w:uiPriority w:val="99"/>
    <w:rsid w:val="001A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1A6ADC"/>
    <w:rPr>
      <w:b/>
      <w:bCs/>
    </w:rPr>
  </w:style>
  <w:style w:type="character" w:styleId="af4">
    <w:name w:val="Emphasis"/>
    <w:basedOn w:val="a0"/>
    <w:qFormat/>
    <w:rsid w:val="001A6ADC"/>
    <w:rPr>
      <w:i/>
      <w:iCs/>
    </w:rPr>
  </w:style>
  <w:style w:type="character" w:customStyle="1" w:styleId="apple-style-span">
    <w:name w:val="apple-style-span"/>
    <w:basedOn w:val="a0"/>
    <w:rsid w:val="001A6ADC"/>
  </w:style>
  <w:style w:type="character" w:customStyle="1" w:styleId="apple-converted-space">
    <w:name w:val="apple-converted-space"/>
    <w:basedOn w:val="a0"/>
    <w:rsid w:val="001A6ADC"/>
  </w:style>
  <w:style w:type="paragraph" w:styleId="af5">
    <w:name w:val="Normal (Web)"/>
    <w:basedOn w:val="a"/>
    <w:rsid w:val="001A6AD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basedOn w:val="a0"/>
    <w:link w:val="af7"/>
    <w:uiPriority w:val="99"/>
    <w:semiHidden/>
    <w:rsid w:val="001A6ADC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1A6AD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1A6AD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1A6ADC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9">
    <w:name w:val="Основной текст Знак"/>
    <w:basedOn w:val="a0"/>
    <w:link w:val="af8"/>
    <w:rsid w:val="001A6AD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текст 2 кл"/>
    <w:basedOn w:val="a"/>
    <w:rsid w:val="001A6ADC"/>
    <w:pPr>
      <w:widowControl w:val="0"/>
      <w:autoSpaceDE w:val="0"/>
      <w:autoSpaceDN w:val="0"/>
      <w:spacing w:after="0" w:line="330" w:lineRule="exact"/>
      <w:ind w:firstLine="720"/>
      <w:jc w:val="both"/>
    </w:pPr>
    <w:rPr>
      <w:rFonts w:ascii="Times New Roman" w:eastAsia="MS Mincho" w:hAnsi="Times New Roman"/>
      <w:sz w:val="30"/>
      <w:szCs w:val="30"/>
      <w:lang w:eastAsia="ja-JP"/>
    </w:rPr>
  </w:style>
  <w:style w:type="paragraph" w:styleId="afa">
    <w:name w:val="header"/>
    <w:basedOn w:val="a"/>
    <w:link w:val="afb"/>
    <w:rsid w:val="001A6AD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1A6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1A6ADC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1A6AD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A6ADC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1A6AD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1A6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1A6ADC"/>
    <w:rPr>
      <w:rFonts w:ascii="Times New Roman" w:hAnsi="Times New Roman"/>
    </w:rPr>
  </w:style>
  <w:style w:type="paragraph" w:styleId="aff">
    <w:name w:val="endnote text"/>
    <w:basedOn w:val="a"/>
    <w:link w:val="afe"/>
    <w:uiPriority w:val="99"/>
    <w:semiHidden/>
    <w:unhideWhenUsed/>
    <w:rsid w:val="001A6AD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Theme="minorHAnsi" w:hAnsi="Times New Roman" w:cstheme="minorBidi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1A6AD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1A6AD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FontStyle63">
    <w:name w:val="Font Style63"/>
    <w:rsid w:val="001A6AD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1A6ADC"/>
    <w:rPr>
      <w:rFonts w:ascii="Times New Roman" w:hAnsi="Times New Roman" w:cs="Times New Roman"/>
      <w:i/>
      <w:iCs/>
      <w:sz w:val="22"/>
      <w:szCs w:val="22"/>
    </w:rPr>
  </w:style>
  <w:style w:type="paragraph" w:styleId="aff0">
    <w:name w:val="footer"/>
    <w:basedOn w:val="a"/>
    <w:link w:val="aff1"/>
    <w:rsid w:val="001A6AD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1">
    <w:name w:val="Нижний колонтитул Знак"/>
    <w:basedOn w:val="a0"/>
    <w:link w:val="aff0"/>
    <w:rsid w:val="001A6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1A6ADC"/>
  </w:style>
  <w:style w:type="paragraph" w:styleId="aff3">
    <w:name w:val="Plain Text"/>
    <w:basedOn w:val="a"/>
    <w:link w:val="aff4"/>
    <w:uiPriority w:val="99"/>
    <w:rsid w:val="001A6ADC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1A6AD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6"/>
    <w:semiHidden/>
    <w:rsid w:val="001A6ADC"/>
    <w:rPr>
      <w:rFonts w:ascii="Tahoma" w:hAnsi="Tahoma" w:cs="Tahoma"/>
      <w:shd w:val="clear" w:color="auto" w:fill="000080"/>
    </w:rPr>
  </w:style>
  <w:style w:type="paragraph" w:styleId="aff6">
    <w:name w:val="Document Map"/>
    <w:basedOn w:val="a"/>
    <w:link w:val="aff5"/>
    <w:semiHidden/>
    <w:rsid w:val="001A6AD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="Tahoma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1A6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Новый"/>
    <w:basedOn w:val="a"/>
    <w:rsid w:val="001A6AD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1A6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basedOn w:val="a0"/>
    <w:link w:val="24"/>
    <w:rsid w:val="001A6ADC"/>
    <w:rPr>
      <w:rFonts w:ascii="Times New Roman" w:hAnsi="Times New Roman"/>
      <w:spacing w:val="4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f8"/>
    <w:rsid w:val="001A6ADC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Theme="minorHAnsi" w:hAnsi="Times New Roman" w:cstheme="minorBidi"/>
      <w:spacing w:val="4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ff8"/>
    <w:rsid w:val="001A6ADC"/>
    <w:rPr>
      <w:rFonts w:ascii="Times New Roman" w:hAnsi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7">
    <w:name w:val="Основной текст1"/>
    <w:basedOn w:val="aff8"/>
    <w:rsid w:val="001A6AD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ff8"/>
    <w:rsid w:val="001A6ADC"/>
    <w:rPr>
      <w:rFonts w:ascii="Times New Roman" w:hAnsi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1A6ADC"/>
    <w:pPr>
      <w:widowControl w:val="0"/>
      <w:shd w:val="clear" w:color="auto" w:fill="FFFFFF"/>
      <w:tabs>
        <w:tab w:val="left" w:pos="2835"/>
      </w:tabs>
      <w:spacing w:after="0" w:line="259" w:lineRule="exact"/>
      <w:jc w:val="center"/>
    </w:pPr>
    <w:rPr>
      <w:rFonts w:ascii="Times New Roman" w:hAnsi="Times New Roman"/>
      <w:b/>
      <w:color w:val="000000"/>
      <w:spacing w:val="4"/>
      <w:sz w:val="19"/>
      <w:szCs w:val="19"/>
    </w:rPr>
  </w:style>
  <w:style w:type="character" w:customStyle="1" w:styleId="85pt0pt">
    <w:name w:val="Основной текст + 8;5 pt;Полужирный;Курсив;Интервал 0 pt"/>
    <w:basedOn w:val="aff8"/>
    <w:rsid w:val="001A6ADC"/>
    <w:rPr>
      <w:rFonts w:ascii="Times New Roman" w:hAnsi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ff8"/>
    <w:rsid w:val="001A6ADC"/>
    <w:rPr>
      <w:rFonts w:ascii="Times New Roman" w:hAnsi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8"/>
    <w:rsid w:val="001A6AD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39">
    <w:name w:val="c39"/>
    <w:basedOn w:val="a0"/>
    <w:rsid w:val="001A6ADC"/>
  </w:style>
  <w:style w:type="paragraph" w:customStyle="1" w:styleId="c12">
    <w:name w:val="c12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zdel">
    <w:name w:val="razdel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1A6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1A6ADC"/>
  </w:style>
  <w:style w:type="paragraph" w:customStyle="1" w:styleId="MagistorNew">
    <w:name w:val="Magistor New"/>
    <w:basedOn w:val="a"/>
    <w:rsid w:val="001A6AD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styleId="35">
    <w:name w:val="Body Text 3"/>
    <w:basedOn w:val="a"/>
    <w:link w:val="36"/>
    <w:rsid w:val="001A6AD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1A6A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1A6ADC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WW8Num2z0">
    <w:name w:val="WW8Num2z0"/>
    <w:rsid w:val="001A6ADC"/>
    <w:rPr>
      <w:rFonts w:ascii="Symbol" w:eastAsia="Times New Roman" w:hAnsi="Symbol" w:cs="Times New Roman"/>
    </w:rPr>
  </w:style>
  <w:style w:type="character" w:customStyle="1" w:styleId="WW8Num6z0">
    <w:name w:val="WW8Num6z0"/>
    <w:rsid w:val="001A6ADC"/>
    <w:rPr>
      <w:rFonts w:ascii="Symbol" w:hAnsi="Symbol"/>
    </w:rPr>
  </w:style>
  <w:style w:type="character" w:customStyle="1" w:styleId="WW8Num7z0">
    <w:name w:val="WW8Num7z0"/>
    <w:rsid w:val="001A6ADC"/>
    <w:rPr>
      <w:rFonts w:ascii="Symbol" w:hAnsi="Symbol"/>
    </w:rPr>
  </w:style>
  <w:style w:type="character" w:customStyle="1" w:styleId="WW8Num8z0">
    <w:name w:val="WW8Num8z0"/>
    <w:rsid w:val="001A6ADC"/>
    <w:rPr>
      <w:rFonts w:ascii="Symbol" w:hAnsi="Symbol"/>
    </w:rPr>
  </w:style>
  <w:style w:type="character" w:customStyle="1" w:styleId="WW8Num10z0">
    <w:name w:val="WW8Num10z0"/>
    <w:rsid w:val="001A6ADC"/>
    <w:rPr>
      <w:rFonts w:ascii="Symbol" w:hAnsi="Symbol"/>
    </w:rPr>
  </w:style>
  <w:style w:type="character" w:customStyle="1" w:styleId="WW8Num13z0">
    <w:name w:val="WW8Num13z0"/>
    <w:rsid w:val="001A6ADC"/>
    <w:rPr>
      <w:rFonts w:ascii="Symbol" w:hAnsi="Symbol"/>
    </w:rPr>
  </w:style>
  <w:style w:type="character" w:customStyle="1" w:styleId="WW8Num17z0">
    <w:name w:val="WW8Num17z0"/>
    <w:rsid w:val="001A6ADC"/>
    <w:rPr>
      <w:rFonts w:ascii="Symbol" w:hAnsi="Symbol"/>
    </w:rPr>
  </w:style>
  <w:style w:type="character" w:customStyle="1" w:styleId="Absatz-Standardschriftart">
    <w:name w:val="Absatz-Standardschriftart"/>
    <w:rsid w:val="001A6ADC"/>
  </w:style>
  <w:style w:type="character" w:customStyle="1" w:styleId="WW8Num1z0">
    <w:name w:val="WW8Num1z0"/>
    <w:rsid w:val="001A6ADC"/>
    <w:rPr>
      <w:rFonts w:ascii="Symbol" w:hAnsi="Symbol"/>
    </w:rPr>
  </w:style>
  <w:style w:type="character" w:customStyle="1" w:styleId="WW8Num6z1">
    <w:name w:val="WW8Num6z1"/>
    <w:rsid w:val="001A6ADC"/>
    <w:rPr>
      <w:rFonts w:ascii="Courier New" w:hAnsi="Courier New" w:cs="Courier New"/>
    </w:rPr>
  </w:style>
  <w:style w:type="character" w:customStyle="1" w:styleId="WW8Num6z2">
    <w:name w:val="WW8Num6z2"/>
    <w:rsid w:val="001A6ADC"/>
    <w:rPr>
      <w:rFonts w:ascii="Wingdings" w:hAnsi="Wingdings"/>
    </w:rPr>
  </w:style>
  <w:style w:type="character" w:customStyle="1" w:styleId="WW8Num11z0">
    <w:name w:val="WW8Num11z0"/>
    <w:rsid w:val="001A6ADC"/>
    <w:rPr>
      <w:rFonts w:ascii="Symbol" w:eastAsia="Times New Roman" w:hAnsi="Symbol" w:cs="Times New Roman"/>
    </w:rPr>
  </w:style>
  <w:style w:type="character" w:customStyle="1" w:styleId="WW8Num12z0">
    <w:name w:val="WW8Num12z0"/>
    <w:rsid w:val="001A6ADC"/>
    <w:rPr>
      <w:rFonts w:ascii="Symbol" w:hAnsi="Symbol"/>
    </w:rPr>
  </w:style>
  <w:style w:type="character" w:customStyle="1" w:styleId="WW8Num12z1">
    <w:name w:val="WW8Num12z1"/>
    <w:rsid w:val="001A6ADC"/>
    <w:rPr>
      <w:rFonts w:ascii="Courier New" w:hAnsi="Courier New" w:cs="Courier New"/>
    </w:rPr>
  </w:style>
  <w:style w:type="character" w:customStyle="1" w:styleId="WW8Num12z2">
    <w:name w:val="WW8Num12z2"/>
    <w:rsid w:val="001A6ADC"/>
    <w:rPr>
      <w:rFonts w:ascii="Wingdings" w:hAnsi="Wingdings"/>
    </w:rPr>
  </w:style>
  <w:style w:type="character" w:customStyle="1" w:styleId="WW8Num13z1">
    <w:name w:val="WW8Num13z1"/>
    <w:rsid w:val="001A6ADC"/>
    <w:rPr>
      <w:rFonts w:ascii="Courier New" w:hAnsi="Courier New" w:cs="Courier New"/>
    </w:rPr>
  </w:style>
  <w:style w:type="character" w:customStyle="1" w:styleId="WW8Num13z2">
    <w:name w:val="WW8Num13z2"/>
    <w:rsid w:val="001A6ADC"/>
    <w:rPr>
      <w:rFonts w:ascii="Wingdings" w:hAnsi="Wingdings"/>
    </w:rPr>
  </w:style>
  <w:style w:type="character" w:customStyle="1" w:styleId="WW8Num15z0">
    <w:name w:val="WW8Num15z0"/>
    <w:rsid w:val="001A6ADC"/>
    <w:rPr>
      <w:rFonts w:ascii="Symbol" w:hAnsi="Symbol"/>
    </w:rPr>
  </w:style>
  <w:style w:type="character" w:customStyle="1" w:styleId="WW8Num15z1">
    <w:name w:val="WW8Num15z1"/>
    <w:rsid w:val="001A6ADC"/>
    <w:rPr>
      <w:rFonts w:ascii="Courier New" w:hAnsi="Courier New" w:cs="Courier New"/>
    </w:rPr>
  </w:style>
  <w:style w:type="character" w:customStyle="1" w:styleId="WW8Num15z2">
    <w:name w:val="WW8Num15z2"/>
    <w:rsid w:val="001A6ADC"/>
    <w:rPr>
      <w:rFonts w:ascii="Wingdings" w:hAnsi="Wingdings"/>
    </w:rPr>
  </w:style>
  <w:style w:type="character" w:customStyle="1" w:styleId="WW8Num17z1">
    <w:name w:val="WW8Num17z1"/>
    <w:rsid w:val="001A6ADC"/>
    <w:rPr>
      <w:rFonts w:ascii="Courier New" w:hAnsi="Courier New" w:cs="Courier New"/>
    </w:rPr>
  </w:style>
  <w:style w:type="character" w:customStyle="1" w:styleId="WW8Num17z2">
    <w:name w:val="WW8Num17z2"/>
    <w:rsid w:val="001A6ADC"/>
    <w:rPr>
      <w:rFonts w:ascii="Wingdings" w:hAnsi="Wingdings"/>
    </w:rPr>
  </w:style>
  <w:style w:type="character" w:customStyle="1" w:styleId="WW8Num21z0">
    <w:name w:val="WW8Num21z0"/>
    <w:rsid w:val="001A6ADC"/>
    <w:rPr>
      <w:rFonts w:ascii="Symbol" w:hAnsi="Symbol"/>
    </w:rPr>
  </w:style>
  <w:style w:type="character" w:customStyle="1" w:styleId="WW8Num21z1">
    <w:name w:val="WW8Num21z1"/>
    <w:rsid w:val="001A6ADC"/>
    <w:rPr>
      <w:rFonts w:ascii="Courier New" w:hAnsi="Courier New" w:cs="Courier New"/>
    </w:rPr>
  </w:style>
  <w:style w:type="character" w:customStyle="1" w:styleId="WW8Num21z2">
    <w:name w:val="WW8Num21z2"/>
    <w:rsid w:val="001A6ADC"/>
    <w:rPr>
      <w:rFonts w:ascii="Wingdings" w:hAnsi="Wingdings"/>
    </w:rPr>
  </w:style>
  <w:style w:type="character" w:customStyle="1" w:styleId="WW8Num22z0">
    <w:name w:val="WW8Num22z0"/>
    <w:rsid w:val="001A6ADC"/>
    <w:rPr>
      <w:rFonts w:ascii="Symbol" w:hAnsi="Symbol"/>
    </w:rPr>
  </w:style>
  <w:style w:type="character" w:customStyle="1" w:styleId="WW8Num22z1">
    <w:name w:val="WW8Num22z1"/>
    <w:rsid w:val="001A6ADC"/>
    <w:rPr>
      <w:rFonts w:ascii="Courier New" w:hAnsi="Courier New" w:cs="Courier New"/>
    </w:rPr>
  </w:style>
  <w:style w:type="character" w:customStyle="1" w:styleId="WW8Num22z2">
    <w:name w:val="WW8Num22z2"/>
    <w:rsid w:val="001A6ADC"/>
    <w:rPr>
      <w:rFonts w:ascii="Wingdings" w:hAnsi="Wingdings"/>
    </w:rPr>
  </w:style>
  <w:style w:type="character" w:customStyle="1" w:styleId="WW8Num23z0">
    <w:name w:val="WW8Num23z0"/>
    <w:rsid w:val="001A6ADC"/>
    <w:rPr>
      <w:rFonts w:ascii="Symbol" w:hAnsi="Symbol"/>
    </w:rPr>
  </w:style>
  <w:style w:type="character" w:customStyle="1" w:styleId="WW8Num23z1">
    <w:name w:val="WW8Num23z1"/>
    <w:rsid w:val="001A6ADC"/>
    <w:rPr>
      <w:rFonts w:ascii="Courier New" w:hAnsi="Courier New" w:cs="Courier New"/>
    </w:rPr>
  </w:style>
  <w:style w:type="character" w:customStyle="1" w:styleId="WW8Num23z2">
    <w:name w:val="WW8Num23z2"/>
    <w:rsid w:val="001A6ADC"/>
    <w:rPr>
      <w:rFonts w:ascii="Wingdings" w:hAnsi="Wingdings"/>
    </w:rPr>
  </w:style>
  <w:style w:type="character" w:customStyle="1" w:styleId="WW8Num27z0">
    <w:name w:val="WW8Num27z0"/>
    <w:rsid w:val="001A6ADC"/>
    <w:rPr>
      <w:rFonts w:ascii="Symbol" w:hAnsi="Symbol"/>
    </w:rPr>
  </w:style>
  <w:style w:type="character" w:customStyle="1" w:styleId="WW8Num28z0">
    <w:name w:val="WW8Num28z0"/>
    <w:rsid w:val="001A6ADC"/>
    <w:rPr>
      <w:rFonts w:ascii="Symbol" w:eastAsia="Times New Roman" w:hAnsi="Symbol" w:cs="Times New Roman"/>
    </w:rPr>
  </w:style>
  <w:style w:type="character" w:customStyle="1" w:styleId="18">
    <w:name w:val="Основной шрифт абзаца1"/>
    <w:rsid w:val="001A6ADC"/>
  </w:style>
  <w:style w:type="paragraph" w:customStyle="1" w:styleId="aff9">
    <w:name w:val="Заголовок"/>
    <w:basedOn w:val="a"/>
    <w:next w:val="af8"/>
    <w:rsid w:val="001A6AD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f8"/>
    <w:rsid w:val="001A6ADC"/>
    <w:pPr>
      <w:suppressAutoHyphens/>
      <w:autoSpaceDE/>
      <w:autoSpaceDN/>
      <w:spacing w:after="120"/>
      <w:jc w:val="left"/>
    </w:pPr>
    <w:rPr>
      <w:rFonts w:ascii="Arial" w:eastAsia="Times New Roman" w:hAnsi="Arial" w:cs="Tahoma"/>
      <w:lang w:eastAsia="ar-SA"/>
    </w:rPr>
  </w:style>
  <w:style w:type="paragraph" w:customStyle="1" w:styleId="19">
    <w:name w:val="Название1"/>
    <w:basedOn w:val="a"/>
    <w:rsid w:val="001A6AD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1A6ADC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affb">
    <w:name w:val="Содержимое таблицы"/>
    <w:basedOn w:val="a"/>
    <w:rsid w:val="001A6ADC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1A6ADC"/>
    <w:pPr>
      <w:jc w:val="center"/>
    </w:pPr>
    <w:rPr>
      <w:b/>
      <w:bCs/>
    </w:rPr>
  </w:style>
  <w:style w:type="paragraph" w:customStyle="1" w:styleId="TimesNewRoman">
    <w:name w:val="Обычный + Times New Roman"/>
    <w:basedOn w:val="a"/>
    <w:rsid w:val="001A6ADC"/>
    <w:pPr>
      <w:shd w:val="clear" w:color="auto" w:fill="FFFFFF"/>
      <w:suppressAutoHyphens/>
      <w:spacing w:before="100" w:after="0" w:line="240" w:lineRule="auto"/>
      <w:ind w:firstLine="539"/>
      <w:jc w:val="center"/>
    </w:pPr>
    <w:rPr>
      <w:rFonts w:ascii="Times New Roman" w:hAnsi="Times New Roman" w:cs="Calibri"/>
      <w:b/>
      <w:bCs/>
      <w:iCs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1A6ADC"/>
  </w:style>
  <w:style w:type="paragraph" w:customStyle="1" w:styleId="1c">
    <w:name w:val="Без интервала1"/>
    <w:rsid w:val="001A6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Заголовок №2_"/>
    <w:basedOn w:val="a0"/>
    <w:link w:val="26"/>
    <w:locked/>
    <w:rsid w:val="001A6ADC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1A6ADC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numbering" w:customStyle="1" w:styleId="27">
    <w:name w:val="Нет списка2"/>
    <w:next w:val="a2"/>
    <w:semiHidden/>
    <w:rsid w:val="001A6ADC"/>
  </w:style>
  <w:style w:type="character" w:customStyle="1" w:styleId="affd">
    <w:name w:val="Основной текст + Курсив"/>
    <w:basedOn w:val="af9"/>
    <w:rsid w:val="001A6ADC"/>
    <w:rPr>
      <w:rFonts w:ascii="Times New Roman" w:eastAsia="MS Mincho" w:hAnsi="Times New Roman" w:cs="Times New Roman"/>
      <w:i/>
      <w:iCs/>
      <w:sz w:val="24"/>
      <w:szCs w:val="24"/>
      <w:shd w:val="clear" w:color="auto" w:fill="FFFFFF"/>
      <w:lang w:eastAsia="ja-JP"/>
    </w:rPr>
  </w:style>
  <w:style w:type="character" w:customStyle="1" w:styleId="28">
    <w:name w:val="Основной текст (2)_"/>
    <w:basedOn w:val="a0"/>
    <w:link w:val="29"/>
    <w:locked/>
    <w:rsid w:val="001A6ADC"/>
    <w:rPr>
      <w:b/>
      <w:bCs/>
      <w:shd w:val="clear" w:color="auto" w:fill="FFFFFF"/>
    </w:rPr>
  </w:style>
  <w:style w:type="character" w:customStyle="1" w:styleId="37">
    <w:name w:val="Основной текст (3)_"/>
    <w:basedOn w:val="a0"/>
    <w:link w:val="311"/>
    <w:locked/>
    <w:rsid w:val="001A6ADC"/>
    <w:rPr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A6ADC"/>
    <w:rPr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7"/>
    <w:rsid w:val="001A6ADC"/>
    <w:rPr>
      <w:spacing w:val="30"/>
      <w:sz w:val="18"/>
      <w:szCs w:val="18"/>
      <w:shd w:val="clear" w:color="auto" w:fill="FFFFFF"/>
    </w:rPr>
  </w:style>
  <w:style w:type="character" w:customStyle="1" w:styleId="38">
    <w:name w:val="Основной текст (3) + Полужирный"/>
    <w:basedOn w:val="37"/>
    <w:rsid w:val="001A6ADC"/>
    <w:rPr>
      <w:b/>
      <w:bCs/>
      <w:sz w:val="18"/>
      <w:szCs w:val="18"/>
      <w:shd w:val="clear" w:color="auto" w:fill="FFFFFF"/>
    </w:rPr>
  </w:style>
  <w:style w:type="character" w:customStyle="1" w:styleId="39">
    <w:name w:val="Основной текст (3) + Курсив"/>
    <w:basedOn w:val="37"/>
    <w:rsid w:val="001A6ADC"/>
    <w:rPr>
      <w:i/>
      <w:iCs/>
      <w:sz w:val="18"/>
      <w:szCs w:val="18"/>
      <w:shd w:val="clear" w:color="auto" w:fill="FFFFFF"/>
    </w:rPr>
  </w:style>
  <w:style w:type="character" w:customStyle="1" w:styleId="1d">
    <w:name w:val="Основной текст Знак1"/>
    <w:basedOn w:val="a0"/>
    <w:uiPriority w:val="99"/>
    <w:semiHidden/>
    <w:rsid w:val="001A6ADC"/>
  </w:style>
  <w:style w:type="paragraph" w:customStyle="1" w:styleId="29">
    <w:name w:val="Основной текст (2)"/>
    <w:basedOn w:val="a"/>
    <w:link w:val="28"/>
    <w:rsid w:val="001A6ADC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11">
    <w:name w:val="Основной текст (3)1"/>
    <w:basedOn w:val="a"/>
    <w:link w:val="37"/>
    <w:rsid w:val="001A6ADC"/>
    <w:pPr>
      <w:shd w:val="clear" w:color="auto" w:fill="FFFFFF"/>
      <w:spacing w:after="0" w:line="168" w:lineRule="exact"/>
      <w:ind w:hanging="1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1A6ADC"/>
    <w:pPr>
      <w:shd w:val="clear" w:color="auto" w:fill="FFFFFF"/>
      <w:spacing w:after="300" w:line="168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a">
    <w:name w:val="Оглавление 2 Знак"/>
    <w:basedOn w:val="a0"/>
    <w:link w:val="2b"/>
    <w:locked/>
    <w:rsid w:val="001A6ADC"/>
    <w:rPr>
      <w:shd w:val="clear" w:color="auto" w:fill="FFFFFF"/>
    </w:rPr>
  </w:style>
  <w:style w:type="character" w:customStyle="1" w:styleId="affe">
    <w:name w:val="Оглавление + Курсив"/>
    <w:basedOn w:val="2a"/>
    <w:rsid w:val="001A6ADC"/>
    <w:rPr>
      <w:i/>
      <w:iCs/>
      <w:shd w:val="clear" w:color="auto" w:fill="FFFFFF"/>
    </w:rPr>
  </w:style>
  <w:style w:type="paragraph" w:styleId="2b">
    <w:name w:val="toc 2"/>
    <w:basedOn w:val="a"/>
    <w:next w:val="a"/>
    <w:link w:val="2a"/>
    <w:rsid w:val="001A6ADC"/>
    <w:pPr>
      <w:shd w:val="clear" w:color="auto" w:fill="FFFFFF"/>
      <w:spacing w:before="360" w:after="0" w:line="365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Основной текст + Полужирный"/>
    <w:basedOn w:val="af9"/>
    <w:rsid w:val="001A6AD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250">
    <w:name w:val="Основной текст + Курсив25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40">
    <w:name w:val="Основной текст + Курсив24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30">
    <w:name w:val="Основной текст + Курсив23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20">
    <w:name w:val="Основной текст + Курсив22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3a">
    <w:name w:val="Заголовок №3_"/>
    <w:basedOn w:val="a0"/>
    <w:link w:val="3b"/>
    <w:locked/>
    <w:rsid w:val="001A6ADC"/>
    <w:rPr>
      <w:b/>
      <w:bCs/>
      <w:shd w:val="clear" w:color="auto" w:fill="FFFFFF"/>
    </w:rPr>
  </w:style>
  <w:style w:type="paragraph" w:customStyle="1" w:styleId="3b">
    <w:name w:val="Заголовок №3"/>
    <w:basedOn w:val="a"/>
    <w:link w:val="3a"/>
    <w:rsid w:val="001A6ADC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51">
    <w:name w:val="Основной текст + Полужирный5"/>
    <w:basedOn w:val="af9"/>
    <w:rsid w:val="001A6AD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43">
    <w:name w:val="Основной текст + Полужирный4"/>
    <w:basedOn w:val="af9"/>
    <w:rsid w:val="001A6AD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3c">
    <w:name w:val="Основной текст + Полужирный3"/>
    <w:aliases w:val="Курсив"/>
    <w:basedOn w:val="af9"/>
    <w:rsid w:val="001A6ADC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0">
    <w:name w:val="Основной текст + Курсив21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">
    <w:name w:val="Основной текст (5)_"/>
    <w:basedOn w:val="a0"/>
    <w:link w:val="53"/>
    <w:locked/>
    <w:rsid w:val="001A6ADC"/>
    <w:rPr>
      <w:i/>
      <w:iCs/>
      <w:shd w:val="clear" w:color="auto" w:fill="FFFFFF"/>
    </w:rPr>
  </w:style>
  <w:style w:type="character" w:customStyle="1" w:styleId="54">
    <w:name w:val="Основной текст (5) + Не курсив"/>
    <w:basedOn w:val="52"/>
    <w:rsid w:val="001A6ADC"/>
    <w:rPr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A6ADC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6">
    <w:name w:val="Основной текст (6)_"/>
    <w:basedOn w:val="a0"/>
    <w:link w:val="61"/>
    <w:locked/>
    <w:rsid w:val="001A6ADC"/>
    <w:rPr>
      <w:rFonts w:ascii="Tahoma" w:hAnsi="Tahoma"/>
      <w:b/>
      <w:bCs/>
      <w:sz w:val="28"/>
      <w:szCs w:val="28"/>
      <w:shd w:val="clear" w:color="auto" w:fill="FFFFFF"/>
    </w:rPr>
  </w:style>
  <w:style w:type="character" w:customStyle="1" w:styleId="200">
    <w:name w:val="Основной текст + Курсив20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c">
    <w:name w:val="Основной текст + Полужирный2"/>
    <w:aliases w:val="Курсив2"/>
    <w:basedOn w:val="af9"/>
    <w:rsid w:val="001A6ADC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61">
    <w:name w:val="Основной текст (6)1"/>
    <w:basedOn w:val="a"/>
    <w:link w:val="6"/>
    <w:rsid w:val="001A6ADC"/>
    <w:pPr>
      <w:shd w:val="clear" w:color="auto" w:fill="FFFFFF"/>
      <w:spacing w:before="240" w:after="0" w:line="240" w:lineRule="atLeast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1"/>
    <w:locked/>
    <w:rsid w:val="001A6ADC"/>
    <w:rPr>
      <w:rFonts w:ascii="Tahoma" w:hAnsi="Tahoma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basedOn w:val="28"/>
    <w:rsid w:val="001A6ADC"/>
    <w:rPr>
      <w:rFonts w:ascii="Tahoma" w:hAnsi="Tahoma" w:cs="Tahoma"/>
      <w:b w:val="0"/>
      <w:bCs w:val="0"/>
      <w:spacing w:val="0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A6ADC"/>
    <w:pPr>
      <w:shd w:val="clear" w:color="auto" w:fill="FFFFFF"/>
      <w:spacing w:after="0" w:line="240" w:lineRule="atLeast"/>
    </w:pPr>
    <w:rPr>
      <w:rFonts w:ascii="Tahoma" w:eastAsiaTheme="minorHAnsi" w:hAnsi="Tahoma" w:cstheme="minorBidi"/>
      <w:b/>
      <w:bCs/>
      <w:lang w:eastAsia="en-US"/>
    </w:rPr>
  </w:style>
  <w:style w:type="character" w:customStyle="1" w:styleId="190">
    <w:name w:val="Основной текст + Курсив19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80">
    <w:name w:val="Основной текст + Курсив18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1">
    <w:name w:val="Основной текст (9)_"/>
    <w:basedOn w:val="a0"/>
    <w:link w:val="92"/>
    <w:locked/>
    <w:rsid w:val="001A6ADC"/>
    <w:rPr>
      <w:rFonts w:ascii="Tahoma" w:hAnsi="Tahoma"/>
      <w:i/>
      <w:iCs/>
      <w:noProof/>
      <w:shd w:val="clear" w:color="auto" w:fill="FFFFFF"/>
    </w:rPr>
  </w:style>
  <w:style w:type="character" w:customStyle="1" w:styleId="170">
    <w:name w:val="Основной текст + Курсив17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92">
    <w:name w:val="Основной текст (9)"/>
    <w:basedOn w:val="a"/>
    <w:link w:val="91"/>
    <w:rsid w:val="001A6ADC"/>
    <w:pPr>
      <w:shd w:val="clear" w:color="auto" w:fill="FFFFFF"/>
      <w:spacing w:after="0" w:line="240" w:lineRule="atLeast"/>
    </w:pPr>
    <w:rPr>
      <w:rFonts w:ascii="Tahoma" w:eastAsiaTheme="minorHAnsi" w:hAnsi="Tahoma" w:cstheme="minorBidi"/>
      <w:i/>
      <w:iCs/>
      <w:noProof/>
      <w:lang w:eastAsia="en-US"/>
    </w:rPr>
  </w:style>
  <w:style w:type="character" w:customStyle="1" w:styleId="160">
    <w:name w:val="Основной текст + Курсив16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6">
    <w:name w:val="Основной текст (5) + Не курсив6"/>
    <w:basedOn w:val="52"/>
    <w:rsid w:val="001A6AD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1A6ADC"/>
    <w:rPr>
      <w:rFonts w:ascii="Consolas" w:hAnsi="Consolas"/>
      <w:i/>
      <w:iCs/>
      <w:noProof/>
      <w:sz w:val="8"/>
      <w:szCs w:val="8"/>
      <w:shd w:val="clear" w:color="auto" w:fill="FFFFFF"/>
    </w:rPr>
  </w:style>
  <w:style w:type="character" w:customStyle="1" w:styleId="150">
    <w:name w:val="Основной текст + Курсив15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e">
    <w:name w:val="Основной текст + Полужирный1"/>
    <w:basedOn w:val="af9"/>
    <w:rsid w:val="001A6AD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paragraph" w:customStyle="1" w:styleId="101">
    <w:name w:val="Основной текст (10)"/>
    <w:basedOn w:val="a"/>
    <w:link w:val="100"/>
    <w:rsid w:val="001A6ADC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noProof/>
      <w:sz w:val="8"/>
      <w:szCs w:val="8"/>
      <w:lang w:eastAsia="en-US"/>
    </w:rPr>
  </w:style>
  <w:style w:type="character" w:customStyle="1" w:styleId="140">
    <w:name w:val="Основной текст + Курсив14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5">
    <w:name w:val="Основной текст (5) + Не курсив5"/>
    <w:basedOn w:val="52"/>
    <w:rsid w:val="001A6AD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540">
    <w:name w:val="Основной текст (5) + Не курсив4"/>
    <w:basedOn w:val="52"/>
    <w:rsid w:val="001A6AD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0">
    <w:name w:val="Основной текст + Курсив13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20">
    <w:name w:val="Основной текст + Курсив12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30">
    <w:name w:val="Основной текст (5) + Не курсив3"/>
    <w:basedOn w:val="52"/>
    <w:rsid w:val="001A6AD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10">
    <w:name w:val="Основной текст + Курсив11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0pt">
    <w:name w:val="Основной текст + 10 pt"/>
    <w:aliases w:val="Полужирный"/>
    <w:basedOn w:val="af9"/>
    <w:rsid w:val="001A6ADC"/>
    <w:rPr>
      <w:rFonts w:ascii="Times New Roman" w:eastAsia="MS Mincho" w:hAnsi="Times New Roman" w:cs="Times New Roman"/>
      <w:b/>
      <w:bCs/>
      <w:spacing w:val="0"/>
      <w:sz w:val="20"/>
      <w:szCs w:val="20"/>
      <w:shd w:val="clear" w:color="auto" w:fill="FFFFFF"/>
      <w:lang w:eastAsia="ja-JP"/>
    </w:rPr>
  </w:style>
  <w:style w:type="character" w:customStyle="1" w:styleId="102">
    <w:name w:val="Основной текст + Курсив10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3">
    <w:name w:val="Основной текст + Курсив9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8">
    <w:name w:val="Основной текст + Курсив8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0">
    <w:name w:val="Основной текст (5) + Не курсив2"/>
    <w:basedOn w:val="52"/>
    <w:rsid w:val="001A6AD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70">
    <w:name w:val="Основной текст + Курсив7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10">
    <w:name w:val="Основной текст (5) + Не курсив1"/>
    <w:basedOn w:val="52"/>
    <w:rsid w:val="001A6AD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60">
    <w:name w:val="Основной текст + Курсив6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afff0">
    <w:name w:val="Подпись к таблице_"/>
    <w:basedOn w:val="a0"/>
    <w:link w:val="afff1"/>
    <w:locked/>
    <w:rsid w:val="001A6ADC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1A6ADC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57">
    <w:name w:val="Основной текст + Курсив5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pt">
    <w:name w:val="Основной текст (2) + Интервал 1 pt"/>
    <w:basedOn w:val="28"/>
    <w:rsid w:val="001A6ADC"/>
    <w:rPr>
      <w:rFonts w:ascii="Times New Roman" w:hAnsi="Times New Roman" w:cs="Times New Roman"/>
      <w:b w:val="0"/>
      <w:bCs w:val="0"/>
      <w:spacing w:val="20"/>
      <w:shd w:val="clear" w:color="auto" w:fill="FFFFFF"/>
    </w:rPr>
  </w:style>
  <w:style w:type="character" w:customStyle="1" w:styleId="44">
    <w:name w:val="Основной текст + Курсив4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31">
    <w:name w:val="Основной текст (13)_"/>
    <w:basedOn w:val="a0"/>
    <w:link w:val="132"/>
    <w:locked/>
    <w:rsid w:val="001A6ADC"/>
    <w:rPr>
      <w:shd w:val="clear" w:color="auto" w:fill="FFFFFF"/>
    </w:rPr>
  </w:style>
  <w:style w:type="character" w:customStyle="1" w:styleId="141">
    <w:name w:val="Основной текст (14)_"/>
    <w:basedOn w:val="a0"/>
    <w:link w:val="142"/>
    <w:locked/>
    <w:rsid w:val="001A6ADC"/>
    <w:rPr>
      <w:b/>
      <w:bCs/>
      <w:noProof/>
      <w:sz w:val="26"/>
      <w:szCs w:val="26"/>
      <w:shd w:val="clear" w:color="auto" w:fill="FFFFFF"/>
    </w:rPr>
  </w:style>
  <w:style w:type="character" w:customStyle="1" w:styleId="3d">
    <w:name w:val="Основной текст + Курсив3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132">
    <w:name w:val="Основной текст (13)"/>
    <w:basedOn w:val="a"/>
    <w:link w:val="131"/>
    <w:rsid w:val="001A6ADC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2">
    <w:name w:val="Основной текст (14)"/>
    <w:basedOn w:val="a"/>
    <w:link w:val="141"/>
    <w:rsid w:val="001A6AD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  <w:sz w:val="26"/>
      <w:szCs w:val="26"/>
      <w:lang w:eastAsia="en-US"/>
    </w:rPr>
  </w:style>
  <w:style w:type="character" w:customStyle="1" w:styleId="afff2">
    <w:name w:val="Колонтитул_"/>
    <w:basedOn w:val="a0"/>
    <w:link w:val="afff3"/>
    <w:locked/>
    <w:rsid w:val="001A6ADC"/>
    <w:rPr>
      <w:shd w:val="clear" w:color="auto" w:fill="FFFFFF"/>
    </w:rPr>
  </w:style>
  <w:style w:type="character" w:customStyle="1" w:styleId="afff4">
    <w:name w:val="Колонтитул + Курсив"/>
    <w:basedOn w:val="afff2"/>
    <w:rsid w:val="001A6ADC"/>
    <w:rPr>
      <w:i/>
      <w:iCs/>
      <w:spacing w:val="0"/>
      <w:shd w:val="clear" w:color="auto" w:fill="FFFFFF"/>
    </w:rPr>
  </w:style>
  <w:style w:type="character" w:customStyle="1" w:styleId="2d">
    <w:name w:val="Основной текст + Курсив2"/>
    <w:basedOn w:val="af9"/>
    <w:rsid w:val="001A6AD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51">
    <w:name w:val="Основной текст (15)_"/>
    <w:basedOn w:val="a0"/>
    <w:link w:val="152"/>
    <w:locked/>
    <w:rsid w:val="001A6ADC"/>
    <w:rPr>
      <w:rFonts w:ascii="Consolas" w:hAnsi="Consolas"/>
      <w:noProof/>
      <w:sz w:val="28"/>
      <w:szCs w:val="28"/>
      <w:shd w:val="clear" w:color="auto" w:fill="FFFFFF"/>
    </w:rPr>
  </w:style>
  <w:style w:type="character" w:customStyle="1" w:styleId="161">
    <w:name w:val="Основной текст (16)_"/>
    <w:basedOn w:val="a0"/>
    <w:link w:val="162"/>
    <w:locked/>
    <w:rsid w:val="001A6ADC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afff3">
    <w:name w:val="Колонтитул"/>
    <w:basedOn w:val="a"/>
    <w:link w:val="afff2"/>
    <w:rsid w:val="001A6ADC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152">
    <w:name w:val="Основной текст (15)"/>
    <w:basedOn w:val="a"/>
    <w:link w:val="151"/>
    <w:rsid w:val="001A6ADC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noProof/>
      <w:sz w:val="28"/>
      <w:szCs w:val="28"/>
      <w:lang w:eastAsia="en-US"/>
    </w:rPr>
  </w:style>
  <w:style w:type="paragraph" w:customStyle="1" w:styleId="162">
    <w:name w:val="Основной текст (16)"/>
    <w:basedOn w:val="a"/>
    <w:link w:val="161"/>
    <w:rsid w:val="001A6ADC"/>
    <w:pPr>
      <w:shd w:val="clear" w:color="auto" w:fill="FFFFFF"/>
      <w:spacing w:after="0" w:line="240" w:lineRule="atLeast"/>
    </w:pPr>
    <w:rPr>
      <w:rFonts w:ascii="Microsoft Sans Serif" w:eastAsiaTheme="minorHAnsi" w:hAnsi="Microsoft Sans Serif" w:cstheme="minorBidi"/>
      <w:i/>
      <w:iCs/>
      <w:noProof/>
      <w:sz w:val="57"/>
      <w:szCs w:val="57"/>
      <w:lang w:eastAsia="en-US"/>
    </w:rPr>
  </w:style>
  <w:style w:type="character" w:customStyle="1" w:styleId="171">
    <w:name w:val="Основной текст (17)_"/>
    <w:basedOn w:val="a0"/>
    <w:link w:val="172"/>
    <w:locked/>
    <w:rsid w:val="001A6ADC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1A6ADC"/>
    <w:pPr>
      <w:shd w:val="clear" w:color="auto" w:fill="FFFFFF"/>
      <w:spacing w:after="0" w:line="240" w:lineRule="atLeast"/>
      <w:jc w:val="center"/>
    </w:pPr>
    <w:rPr>
      <w:rFonts w:ascii="Tahoma" w:eastAsiaTheme="minorHAnsi" w:hAnsi="Tahoma" w:cstheme="minorBidi"/>
      <w:noProof/>
      <w:sz w:val="28"/>
      <w:szCs w:val="28"/>
      <w:lang w:eastAsia="en-US"/>
    </w:rPr>
  </w:style>
  <w:style w:type="character" w:customStyle="1" w:styleId="62">
    <w:name w:val="Основной текст (6)2"/>
    <w:basedOn w:val="6"/>
    <w:rsid w:val="001A6ADC"/>
    <w:rPr>
      <w:rFonts w:ascii="Tahoma" w:hAnsi="Tahoma" w:cs="Tahoma"/>
      <w:b w:val="0"/>
      <w:bCs w:val="0"/>
      <w:color w:val="FFFFFF"/>
      <w:spacing w:val="0"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10"/>
    <w:locked/>
    <w:rsid w:val="001A6ADC"/>
    <w:rPr>
      <w:rFonts w:ascii="Consolas" w:hAnsi="Consolas"/>
      <w:i/>
      <w:iCs/>
      <w:spacing w:val="-40"/>
      <w:sz w:val="41"/>
      <w:szCs w:val="41"/>
      <w:shd w:val="clear" w:color="auto" w:fill="FFFFFF"/>
      <w:lang w:val="en-US"/>
    </w:rPr>
  </w:style>
  <w:style w:type="character" w:customStyle="1" w:styleId="113">
    <w:name w:val="Основной текст (11)3"/>
    <w:basedOn w:val="111"/>
    <w:rsid w:val="001A6ADC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112">
    <w:name w:val="Основной текст (11)2"/>
    <w:basedOn w:val="111"/>
    <w:rsid w:val="001A6ADC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3e">
    <w:name w:val="Основной текст (3)"/>
    <w:basedOn w:val="37"/>
    <w:rsid w:val="001A6ADC"/>
    <w:rPr>
      <w:rFonts w:ascii="Times New Roman" w:hAnsi="Times New Roman" w:cs="Times New Roman"/>
      <w:noProof/>
      <w:color w:val="FFFFFF"/>
      <w:spacing w:val="0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1A6ADC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spacing w:val="-40"/>
      <w:sz w:val="41"/>
      <w:szCs w:val="41"/>
      <w:lang w:val="en-US" w:eastAsia="en-US"/>
    </w:rPr>
  </w:style>
  <w:style w:type="character" w:customStyle="1" w:styleId="Consolas">
    <w:name w:val="Колонтитул + Consolas"/>
    <w:aliases w:val="19,5 pt,Интервал 1 pt"/>
    <w:basedOn w:val="afff2"/>
    <w:rsid w:val="001A6ADC"/>
    <w:rPr>
      <w:rFonts w:ascii="Consolas" w:hAnsi="Consolas" w:cs="Consolas"/>
      <w:spacing w:val="20"/>
      <w:sz w:val="39"/>
      <w:szCs w:val="39"/>
      <w:shd w:val="clear" w:color="auto" w:fill="FFFFFF"/>
      <w:lang w:val="en-US" w:eastAsia="en-US"/>
    </w:rPr>
  </w:style>
  <w:style w:type="character" w:customStyle="1" w:styleId="80">
    <w:name w:val="Основной текст (8)_"/>
    <w:basedOn w:val="a0"/>
    <w:link w:val="81"/>
    <w:locked/>
    <w:rsid w:val="001A6ADC"/>
    <w:rPr>
      <w:shd w:val="clear" w:color="auto" w:fill="FFFFFF"/>
    </w:rPr>
  </w:style>
  <w:style w:type="character" w:customStyle="1" w:styleId="290">
    <w:name w:val="Основной текст (29)_"/>
    <w:basedOn w:val="a0"/>
    <w:link w:val="291"/>
    <w:locked/>
    <w:rsid w:val="001A6ADC"/>
    <w:rPr>
      <w:rFonts w:ascii="Microsoft Sans Serif" w:hAnsi="Microsoft Sans Serif"/>
      <w:i/>
      <w:iCs/>
      <w:spacing w:val="20"/>
      <w:sz w:val="18"/>
      <w:szCs w:val="18"/>
      <w:shd w:val="clear" w:color="auto" w:fill="FFFFFF"/>
    </w:rPr>
  </w:style>
  <w:style w:type="character" w:customStyle="1" w:styleId="82">
    <w:name w:val="Основной текст (8) + Полужирный"/>
    <w:basedOn w:val="80"/>
    <w:rsid w:val="001A6ADC"/>
    <w:rPr>
      <w:b/>
      <w:bCs/>
      <w:shd w:val="clear" w:color="auto" w:fill="FFFFFF"/>
    </w:rPr>
  </w:style>
  <w:style w:type="character" w:customStyle="1" w:styleId="810">
    <w:name w:val="Основной текст (8) + Полужирный1"/>
    <w:basedOn w:val="80"/>
    <w:rsid w:val="001A6ADC"/>
    <w:rPr>
      <w:b/>
      <w:b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1A6AD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291">
    <w:name w:val="Основной текст (29)"/>
    <w:basedOn w:val="a"/>
    <w:link w:val="290"/>
    <w:rsid w:val="001A6ADC"/>
    <w:pPr>
      <w:shd w:val="clear" w:color="auto" w:fill="FFFFFF"/>
      <w:spacing w:after="540" w:line="240" w:lineRule="atLeast"/>
    </w:pPr>
    <w:rPr>
      <w:rFonts w:ascii="Microsoft Sans Serif" w:eastAsiaTheme="minorHAnsi" w:hAnsi="Microsoft Sans Serif" w:cstheme="minorBidi"/>
      <w:i/>
      <w:iCs/>
      <w:spacing w:val="20"/>
      <w:sz w:val="18"/>
      <w:szCs w:val="18"/>
      <w:lang w:eastAsia="en-US"/>
    </w:rPr>
  </w:style>
  <w:style w:type="character" w:customStyle="1" w:styleId="300">
    <w:name w:val="Основной текст (30)_"/>
    <w:basedOn w:val="a0"/>
    <w:link w:val="301"/>
    <w:locked/>
    <w:rsid w:val="001A6ADC"/>
    <w:rPr>
      <w:b/>
      <w:b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1A6ADC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table" w:customStyle="1" w:styleId="2e">
    <w:name w:val="Сетка таблицы2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1"/>
    <w:next w:val="a3"/>
    <w:rsid w:val="001A6AD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Нет списка3"/>
    <w:next w:val="a2"/>
    <w:semiHidden/>
    <w:rsid w:val="001A6ADC"/>
  </w:style>
  <w:style w:type="paragraph" w:customStyle="1" w:styleId="2f">
    <w:name w:val="Без интервала2"/>
    <w:rsid w:val="001A6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1A6ADC"/>
  </w:style>
  <w:style w:type="numbering" w:customStyle="1" w:styleId="1111">
    <w:name w:val="Нет списка111"/>
    <w:next w:val="a2"/>
    <w:uiPriority w:val="99"/>
    <w:semiHidden/>
    <w:unhideWhenUsed/>
    <w:rsid w:val="001A6ADC"/>
  </w:style>
  <w:style w:type="table" w:customStyle="1" w:styleId="72">
    <w:name w:val="Сетка таблицы7"/>
    <w:basedOn w:val="a1"/>
    <w:next w:val="a3"/>
    <w:rsid w:val="001A6A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1A6ADC"/>
  </w:style>
  <w:style w:type="table" w:customStyle="1" w:styleId="115">
    <w:name w:val="Сетка таблицы11"/>
    <w:basedOn w:val="a1"/>
    <w:next w:val="a3"/>
    <w:rsid w:val="001A6AD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3"/>
    <w:rsid w:val="001A6AD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semiHidden/>
    <w:rsid w:val="001A6ADC"/>
  </w:style>
  <w:style w:type="numbering" w:customStyle="1" w:styleId="46">
    <w:name w:val="Нет списка4"/>
    <w:next w:val="a2"/>
    <w:semiHidden/>
    <w:rsid w:val="001A6ADC"/>
  </w:style>
  <w:style w:type="numbering" w:customStyle="1" w:styleId="59">
    <w:name w:val="Нет списка5"/>
    <w:next w:val="a2"/>
    <w:semiHidden/>
    <w:rsid w:val="001A6ADC"/>
  </w:style>
  <w:style w:type="paragraph" w:customStyle="1" w:styleId="3f1">
    <w:name w:val="Без интервала3"/>
    <w:rsid w:val="001A6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3">
    <w:name w:val="Сетка таблицы8"/>
    <w:basedOn w:val="a1"/>
    <w:next w:val="a3"/>
    <w:uiPriority w:val="59"/>
    <w:rsid w:val="001A6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1"/>
    <w:rsid w:val="001A6ADC"/>
    <w:pPr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Pa1">
    <w:name w:val="Pa1"/>
    <w:basedOn w:val="a"/>
    <w:next w:val="a"/>
    <w:uiPriority w:val="99"/>
    <w:rsid w:val="001A6ADC"/>
    <w:pPr>
      <w:autoSpaceDE w:val="0"/>
      <w:autoSpaceDN w:val="0"/>
      <w:adjustRightInd w:val="0"/>
      <w:spacing w:after="0" w:line="30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1A6ADC"/>
    <w:pPr>
      <w:autoSpaceDE w:val="0"/>
      <w:autoSpaceDN w:val="0"/>
      <w:adjustRightInd w:val="0"/>
      <w:spacing w:after="0" w:line="24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1A6ADC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1A6ADC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10">
    <w:name w:val="Pa10"/>
    <w:basedOn w:val="a"/>
    <w:next w:val="a"/>
    <w:uiPriority w:val="99"/>
    <w:rsid w:val="001A6ADC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1A6ADC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  <w:style w:type="character" w:customStyle="1" w:styleId="A70">
    <w:name w:val="A7"/>
    <w:uiPriority w:val="99"/>
    <w:rsid w:val="001A6ADC"/>
    <w:rPr>
      <w:rFonts w:cs="Komi SchoolBook"/>
      <w:i/>
      <w:iCs/>
      <w:color w:val="000000"/>
      <w:sz w:val="18"/>
      <w:szCs w:val="18"/>
    </w:rPr>
  </w:style>
  <w:style w:type="character" w:customStyle="1" w:styleId="A20">
    <w:name w:val="A2"/>
    <w:uiPriority w:val="99"/>
    <w:rsid w:val="001A6ADC"/>
    <w:rPr>
      <w:rFonts w:cs="Komi SchoolBook"/>
      <w:b/>
      <w:bCs/>
      <w:color w:val="000000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1A6ADC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10092</Words>
  <Characters>57526</Characters>
  <Application>Microsoft Office Word</Application>
  <DocSecurity>0</DocSecurity>
  <Lines>479</Lines>
  <Paragraphs>134</Paragraphs>
  <ScaleCrop>false</ScaleCrop>
  <Company/>
  <LinksUpToDate>false</LinksUpToDate>
  <CharactersWithSpaces>67484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2020-10-02T19:02:00Z</dcterms:created>
  <dcterms:modified xsi:type="dcterms:W3CDTF">2020-10-02T19:02:00Z</dcterms:modified>
</cp:coreProperties>
</file>