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40E2C" w:rsidRPr="005D1B36" w:rsidTr="000E25B9">
        <w:trPr>
          <w:trHeight w:val="14811"/>
        </w:trPr>
        <w:tc>
          <w:tcPr>
            <w:tcW w:w="10282" w:type="dxa"/>
          </w:tcPr>
          <w:p w:rsidR="00F40E2C" w:rsidRDefault="00F40E2C" w:rsidP="000E25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 бюджетное общеобразовательное учреждение </w:t>
            </w:r>
          </w:p>
          <w:p w:rsidR="00F40E2C" w:rsidRDefault="00F40E2C" w:rsidP="000E25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«Средняя общеобразовательная школа№2» г. Сосногорска</w:t>
            </w:r>
          </w:p>
          <w:p w:rsidR="00F40E2C" w:rsidRDefault="00F40E2C" w:rsidP="000E25B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E51">
              <w:rPr>
                <w:rFonts w:ascii="Times New Roman" w:eastAsiaTheme="minorEastAsia" w:hAnsi="Times New Roman"/>
                <w:sz w:val="28"/>
                <w:szCs w:val="28"/>
              </w:rPr>
              <w:t>РАБОЧАЯ  ПРОГРАММА УЧЕБНОГО ПРЕДМЕТА</w:t>
            </w: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8BF">
              <w:rPr>
                <w:rFonts w:ascii="Times New Roman" w:eastAsiaTheme="minorEastAsia" w:hAnsi="Times New Roman"/>
                <w:b/>
                <w:sz w:val="28"/>
                <w:szCs w:val="28"/>
              </w:rPr>
              <w:t>ИСКУССТВО (ИЗО)</w:t>
            </w: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E51">
              <w:rPr>
                <w:rFonts w:ascii="Times New Roman" w:eastAsiaTheme="minorEastAsia" w:hAnsi="Times New Roman"/>
                <w:sz w:val="28"/>
                <w:szCs w:val="28"/>
              </w:rPr>
              <w:t>УРОВЕНЬ – НАЧАЛЬНОЕ ОБЩЕЕ ОБРАЗОВАНИЕ</w:t>
            </w: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E5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E51">
              <w:rPr>
                <w:rFonts w:ascii="Times New Roman" w:eastAsiaTheme="minorEastAsia" w:hAnsi="Times New Roman"/>
                <w:sz w:val="28"/>
                <w:szCs w:val="28"/>
              </w:rPr>
              <w:t>СРОК  РЕАЛИЗАЦИИ  -  4 года</w:t>
            </w: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F3E51" w:rsidRDefault="00F40E2C" w:rsidP="000E25B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40E2C" w:rsidRPr="005D1B36" w:rsidRDefault="00F40E2C" w:rsidP="000E2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51">
              <w:rPr>
                <w:rFonts w:ascii="Times New Roman" w:eastAsia="+mn-ea" w:hAnsi="Times New Roman"/>
                <w:sz w:val="28"/>
                <w:szCs w:val="28"/>
              </w:rPr>
              <w:t xml:space="preserve">Рабочая программа учебного предмета разработана в соответствии с </w:t>
            </w:r>
            <w:r w:rsidRPr="005F3E51">
              <w:rPr>
                <w:rFonts w:ascii="Times New Roman" w:hAnsi="Times New Roman"/>
                <w:sz w:val="28"/>
                <w:szCs w:val="28"/>
              </w:rPr>
              <w:t xml:space="preserve">федеральным государственным образовательным стандартом </w:t>
            </w:r>
            <w:r>
              <w:rPr>
                <w:rFonts w:ascii="Times New Roman" w:hAnsi="Times New Roman"/>
                <w:sz w:val="28"/>
                <w:szCs w:val="28"/>
              </w:rPr>
              <w:t>начального</w:t>
            </w:r>
            <w:r w:rsidRPr="005F3E51">
              <w:rPr>
                <w:rFonts w:ascii="Times New Roman" w:hAnsi="Times New Roman"/>
                <w:sz w:val="28"/>
                <w:szCs w:val="28"/>
              </w:rPr>
              <w:t xml:space="preserve"> общего образования </w:t>
            </w:r>
          </w:p>
          <w:p w:rsidR="00F40E2C" w:rsidRPr="005D1B36" w:rsidRDefault="00F40E2C" w:rsidP="000E2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E2C" w:rsidRPr="00745076" w:rsidTr="000E25B9">
        <w:trPr>
          <w:trHeight w:val="24424"/>
        </w:trPr>
        <w:tc>
          <w:tcPr>
            <w:tcW w:w="10282" w:type="dxa"/>
          </w:tcPr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E2C" w:rsidRPr="00C143F5" w:rsidRDefault="00F40E2C" w:rsidP="000E25B9">
            <w:pPr>
              <w:pStyle w:val="31"/>
              <w:spacing w:before="0"/>
              <w:ind w:firstLine="709"/>
              <w:rPr>
                <w:szCs w:val="24"/>
              </w:rPr>
            </w:pPr>
            <w:r w:rsidRPr="00C143F5">
              <w:rPr>
                <w:szCs w:val="24"/>
              </w:rPr>
              <w:t>ПОЯСНИТЕЛЬНАЯ ЗАПИСКА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по изобразительному искусству и авторской программы Б.М.Неменского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Изобразительное искусство», М.: «Просвещение» 2011г.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курса: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воспитание</w:t>
            </w: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C143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освоение</w:t>
            </w:r>
            <w:r w:rsidRPr="00C14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первоначальных знаний о пластических искусствах: изобразительных, декоративно-прикладных, архитектуре и дизайне – их роль в жизни человека и общества;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овладение</w:t>
            </w:r>
            <w:r w:rsidRPr="00C14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Пречисленные цели реализуются в конкретных </w:t>
            </w:r>
            <w:r w:rsidRPr="00C14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задачах</w:t>
            </w: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обучения: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  <w:p w:rsidR="00F40E2C" w:rsidRDefault="00F40E2C" w:rsidP="000E25B9">
            <w:pPr>
              <w:pStyle w:val="31"/>
              <w:spacing w:before="0"/>
              <w:ind w:firstLine="709"/>
              <w:rPr>
                <w:szCs w:val="24"/>
              </w:rPr>
            </w:pPr>
          </w:p>
          <w:p w:rsidR="00F40E2C" w:rsidRPr="00C143F5" w:rsidRDefault="00F40E2C" w:rsidP="000E25B9">
            <w:pPr>
              <w:pStyle w:val="31"/>
              <w:spacing w:before="0"/>
              <w:ind w:firstLine="709"/>
              <w:rPr>
                <w:szCs w:val="24"/>
              </w:rPr>
            </w:pPr>
            <w:r w:rsidRPr="00C143F5">
              <w:rPr>
                <w:szCs w:val="24"/>
              </w:rPr>
              <w:t>ОБЩАЯ ХАРАКТЕРИСТИКА УЧЕБНОГО ПРЕДМЕТА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тдуши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положени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Связи искусства с жизнью человека,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Систематизирующим методом является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выделение трех основных видов художественной деятельности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для визуальных пространственных искусств: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- изобразительная художественная деятельность;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- декоративная художественная деятельность;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- конструктивная художественная деятельность.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Три способа художественного освоения действительности -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постПойка. постоянное практическое участие школьников в этих трех видах деятельности позволяет систематически приобщать их к миру искусства.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имеющих коомуникативные функции в жизни общества.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– практическая художественно-творческая деятельность ученика и восприятие красоты окружающего мира, произведений искусства.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Практическая художественно-творческая деятельность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(ребенок выступает в роли художника) и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по восприятию искусства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(ребенок выступает в роли зрителя, осваивая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(кисти, стеки, ножницы и т.д.), а также художественные техники (аппликация, коллаж, монотопия, лепка, бумажная пластика и др.).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Одна из задач –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постоянная смена художественных материалов,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овладение их выразительными возможностями.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Многообразие видов деятельности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стимулирует интерес учеников к предмету, изучению искусства и является необходимым условием формирования личности каждого.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Восприятие произведений искусства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мыщления детей.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на основе наблюдения и эстетического переживания окружающей реальности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является важным условем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художественно-образного мышления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учащихся строится на единстве двух его основ: </w:t>
            </w: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развитие наблюдательности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, т.е. умения вглядываться в явления жизни, и</w:t>
            </w: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фантазии,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т.е.способности на основе развитой наблюдательности строить художественный образ, выражая свое отношение к реальности.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осовения детьми материала курса. Конечная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– формирование у ребенка спосбности видения мира, развития о нем, выражения своего отношения на основе освоения опыта художественной культуры.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цельность и последовательность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Тема 1 класса –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«Ты изображаешь, украшаешь и строишь»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Тема 2 класса –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«Искусство и ты».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Художественное развитие ребенка сосредотачивается на спсобах выражения в искусстве чувств человека, на художественных средствах эмоциональной оценки: доброе – злое, взаимоотношении реальности и фантазии в творчестве художника.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Тема 3 класса –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 «Искусство вокруг нас».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живут, трудятся и созидают окружающий мир.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Тема 4 класса –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«Каждый народ – художник».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Дети узнают, почему у разных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непоходая, иная, красота помогает глубже понять свою родную культуру и ее традиции.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соответсвующая музыка и литература, помогающие детям на уроке воспринимать и создавать заданный образ.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Программа «Изобразительное искусство» предусматривает чередование уроков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индивидуального практичекого творчества учащихся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и уроков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коллективной творческой деятельности.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Коллективные формы работы могут быть разными: работв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–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светотональность, цвет, линия, объем, фактура материала, ритм, композиция – осваиваются учащимися на всем протяжении обучения.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На уроках вводится игровая драматургия по изучаемой теме, прослеживаются связи с музыкой, литературой, историей, трудом.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Осмысление детских работ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с точки зрения их содержания, выразительности, оригинальности активизирует внимание детей, формирует опыт творческого общения.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Периодическая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организация выстовок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дает детям возможность заново увидеть и оценить свои работы, ощутить радость успеха. Выполненные на уроках работы учащиеся могут быть использованы как подарки для родных и друзей, могут применяться в оформлении школы.</w:t>
            </w:r>
          </w:p>
          <w:p w:rsidR="00F40E2C" w:rsidRDefault="00F40E2C" w:rsidP="000E25B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E2C" w:rsidRPr="00C143F5" w:rsidRDefault="00F40E2C" w:rsidP="000E25B9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C143F5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 xml:space="preserve">В соответствии с федеральным базисным учебным планом курс «Изобразительное искусство»  изучается с 1 по 4 класс. Общий объём учебного времени составляет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135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часов: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C143F5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1 класс – 33 часа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C143F5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2 класс – 34 часа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C143F5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3 класс – 34 часа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C143F5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4 класс – 34 часа.</w:t>
            </w:r>
          </w:p>
          <w:p w:rsidR="00F40E2C" w:rsidRDefault="00F40E2C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E2C" w:rsidRPr="00C143F5" w:rsidRDefault="00F40E2C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ЦЕННОСТНЫЕ ОРИЕНТИРЫ СОДЕРЖАНИЯ УЧЕБНОГО ПРЕДМЕТА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Овладение основа художественного языка, получение опыта эмоционально-ценностного, эстетического воспитания мира и художественно-творческой деятельности помогут младшим школьниками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 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Культуросозидающая роль программы состоит также в воспитании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гражданственности и патриотизма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. Прежде всего, ребёнок постигает искусство своей Родины, а потом знакомится с искусством других народов.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В основу программы положен принцип «от родного порога в мир общечеловеческой культуры». Ребёнок шаг за шагом открывает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многообразие культур разных народов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и ценностные связи, объединяющие всех людей планеты. Природа и жизнь являются базисом формируемогомироотношения.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Связи искусства с жизнью человека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, роль искусства в повседневном бытии, в жизни общества, значение искусства в развитии каждого ребёнка - главный смысловой стержень курса.Программа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интереса к внутреннему миру человека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, способности углубления в себя, осознания своих внутренних переживаний. Это является залогом развития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способности сопереживания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.Любая тема по искусству должна быть не просто изучена, а прожита, т. е. пропущена через чувства ученика, а это возможно лишь в деятельностной форме,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в форме личного творческого опыта.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</w:t>
            </w: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проживание художественного образа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      </w:r>
          </w:p>
          <w:p w:rsidR="00F40E2C" w:rsidRDefault="00F40E2C" w:rsidP="000E25B9">
            <w:pPr>
              <w:pStyle w:val="31"/>
              <w:spacing w:before="0"/>
              <w:rPr>
                <w:szCs w:val="24"/>
              </w:rPr>
            </w:pPr>
          </w:p>
          <w:p w:rsidR="00F40E2C" w:rsidRPr="00C143F5" w:rsidRDefault="00F40E2C" w:rsidP="000E25B9">
            <w:pPr>
              <w:pStyle w:val="31"/>
              <w:spacing w:before="0"/>
              <w:rPr>
                <w:szCs w:val="24"/>
              </w:rPr>
            </w:pPr>
            <w:r w:rsidRPr="00C143F5">
              <w:rPr>
                <w:szCs w:val="24"/>
              </w:rPr>
              <w:t>ЛИЧНОСТНЫЕ, МЕТАПРЕДМЕТНЫЕ И ПРЕДМЕТНЫЕ РЕЗУЛЬТАТЫ ОСВОЕНИЯ УЧЕБНОГО ПРЕДМЕТА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Программа обеспечивает достижение выпускниками начальной школы личностных, метапредметных и предметных результатов.</w:t>
            </w:r>
          </w:p>
          <w:p w:rsidR="00F40E2C" w:rsidRPr="00C143F5" w:rsidRDefault="00F40E2C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в ценностно-эстетической сфере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– эмоционально-ценностное отношение к окружающему миру (семье, Родине, природе, людям); толерантное принятия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в познавательной (когнитивной) сфере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– способность к художественному познанию мира; умение применять полученные знания в собственной художественно-творческой деятельности;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в трудовой сфере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–навыки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      </w:r>
          </w:p>
          <w:p w:rsidR="00F40E2C" w:rsidRPr="00C143F5" w:rsidRDefault="00F40E2C" w:rsidP="000E25B9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результаты: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желание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общаться с искусством, участвовать в обсуждении содержания и выразительных средств произведений искусства;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активное использование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обогащение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ключевых компетенций (коомуникативных, деятельностных и др.) художественно-эстетическим содержанием;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замвсла;</w:t>
            </w:r>
          </w:p>
          <w:p w:rsidR="00F40E2C" w:rsidRPr="00C143F5" w:rsidRDefault="00F40E2C" w:rsidP="00F40E2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способности оценивать результаты художественно-творческой деятельности, собственной и одноклассников.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в познавательной сфере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в ценностно-эстетической сфере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–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в коммуникативной сфере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– спосбность высказывать суждения о художественных особенностях произведений, изображающих природу и человека в различных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эмоциональных состояниях; умение обсуждать коллективные результаты художественно-творческой деятельности;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в трудовой сфере </w:t>
            </w:r>
            <w:r w:rsidRPr="00C143F5">
              <w:rPr>
                <w:rFonts w:ascii="Times New Roman" w:hAnsi="Times New Roman"/>
                <w:sz w:val="24"/>
                <w:szCs w:val="24"/>
              </w:rPr>
              <w:t>– умение использовать различные материалы и средства художественной выразительностидля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Раздел «Восприятие искусства и виды художественной деятельности»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различать основные виды и жанры пластических искусств, понимать их специфику;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называть ведущие художественные музеи России и художественные музеи своего региона.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видеть проявления художественной культуры вокруг: музеи искусства, архитектура, скульптура, дизайн, декоративные искусства в доме, на улице, в театре;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высказывать суждение о художественных произведениях, изображающих природу и человека в различных эмоциональных состояниях.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Раздел «Азбука искусства. Как говорит искусство?»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создавать простые композиции на заданную тему на плоскости и в пространстве;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простые рисунки и орнаментальные композиции, используя язык компьютерной графики в программе Paint.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Раздел «Значимые темы искусства. О чем говорит искусство?»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осознавать главные темы искусства и отражать их в собственной художественно-творческой деятельности;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 </w:t>
            </w:r>
          </w:p>
          <w:p w:rsidR="00F40E2C" w:rsidRPr="00C143F5" w:rsidRDefault="00F40E2C" w:rsidP="000E25B9">
            <w:pPr>
              <w:pStyle w:val="aff3"/>
              <w:ind w:firstLine="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видеть, чувствовать и изображать красоту и разнообразие природы, человека, зданий, предметов;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пейзажи, натюрморты, портреты, выражая к ним свое эмоциональное отношение; </w:t>
            </w:r>
          </w:p>
          <w:p w:rsidR="00F40E2C" w:rsidRPr="00C143F5" w:rsidRDefault="00F40E2C" w:rsidP="00F40E2C">
            <w:pPr>
              <w:pStyle w:val="aff3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i/>
                <w:sz w:val="24"/>
                <w:szCs w:val="24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  <w:p w:rsidR="00F40E2C" w:rsidRDefault="00F40E2C" w:rsidP="000E25B9">
            <w:pPr>
              <w:pStyle w:val="31"/>
              <w:spacing w:before="0"/>
              <w:ind w:firstLine="709"/>
              <w:rPr>
                <w:szCs w:val="24"/>
              </w:rPr>
            </w:pPr>
          </w:p>
          <w:p w:rsidR="00F40E2C" w:rsidRPr="00C143F5" w:rsidRDefault="00F40E2C" w:rsidP="000E25B9">
            <w:pPr>
              <w:pStyle w:val="31"/>
              <w:spacing w:before="0"/>
              <w:ind w:firstLine="709"/>
              <w:rPr>
                <w:szCs w:val="24"/>
              </w:rPr>
            </w:pPr>
            <w:r w:rsidRPr="00C143F5">
              <w:rPr>
                <w:szCs w:val="24"/>
              </w:rPr>
              <w:t>СОДЕРЖАНИЕ УЧЕБНОГО ПРЕДМЕТА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  <w:rPr>
                <w:i/>
              </w:rPr>
            </w:pPr>
            <w:r w:rsidRPr="00C143F5">
              <w:rPr>
                <w:rStyle w:val="af3"/>
                <w:i/>
              </w:rPr>
              <w:t>Виды художественной деятельности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lastRenderedPageBreak/>
              <w:t>Восприятие произведений искусства.</w:t>
            </w:r>
            <w:r w:rsidRPr="00C143F5">
      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местные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rStyle w:val="af3"/>
              </w:rPr>
              <w:t>Рисунок.</w:t>
            </w:r>
            <w:r w:rsidRPr="00C143F5">
              <w:t xml:space="preserve"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 природы, человека, зданий, предметов, выраженные средствами рисунка. Изображение деревьев, птиц, животных: общие и характерные черты.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rStyle w:val="af3"/>
              </w:rPr>
              <w:t>Живопись.</w:t>
            </w:r>
            <w:r w:rsidRPr="00C143F5">
      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rStyle w:val="af3"/>
              </w:rPr>
              <w:t>Скульптура</w:t>
            </w:r>
            <w:r w:rsidRPr="00C143F5">
              <w:t xml:space="preserve">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 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rStyle w:val="af3"/>
              </w:rPr>
              <w:t>Художественное конструирование и дизайн</w:t>
            </w:r>
            <w:r w:rsidRPr="00C143F5">
              <w:t xml:space="preserve">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 резание). Представление о возможностях использования навыков художественного конструирования и моделирования в жизни человека.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rStyle w:val="af3"/>
              </w:rPr>
              <w:t>Декоративно-прикладное искусство.</w:t>
            </w:r>
            <w:r w:rsidRPr="00C143F5">
      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  <w:rPr>
                <w:b/>
                <w:i/>
              </w:rPr>
            </w:pPr>
            <w:r w:rsidRPr="00C143F5">
              <w:rPr>
                <w:rStyle w:val="af3"/>
                <w:i/>
              </w:rPr>
              <w:t>Азбука искусства</w:t>
            </w:r>
            <w:r w:rsidRPr="00C143F5">
              <w:rPr>
                <w:rStyle w:val="af3"/>
                <w:b w:val="0"/>
                <w:i/>
              </w:rPr>
              <w:t xml:space="preserve"> (</w:t>
            </w:r>
            <w:r w:rsidRPr="00C143F5">
              <w:rPr>
                <w:b/>
                <w:i/>
              </w:rPr>
              <w:t xml:space="preserve">обучение основам художественной грамоты). Как говорит искусство?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>Композиция.</w:t>
            </w:r>
            <w:r w:rsidRPr="00C143F5">
              <w:t xml:space="preserve">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 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lastRenderedPageBreak/>
              <w:t>Цвет</w:t>
            </w:r>
            <w:r w:rsidRPr="00C143F5">
              <w:t xml:space="preserve">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>Линия</w:t>
            </w:r>
            <w:r w:rsidRPr="00C143F5">
              <w:t xml:space="preserve">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>Форма</w:t>
            </w:r>
            <w:r w:rsidRPr="00C143F5">
              <w:t xml:space="preserve"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>Объём</w:t>
            </w:r>
            <w:r w:rsidRPr="00C143F5">
              <w:t xml:space="preserve">. Объём в пространстве и объём на плоскости. Способы передачи объёма. Выразительность объёмных композиций.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>Ритм</w:t>
            </w:r>
            <w:r w:rsidRPr="00C143F5">
      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  <w:i/>
              </w:rPr>
              <w:t xml:space="preserve">Значимые темы искусства. </w:t>
            </w:r>
            <w:r w:rsidRPr="00C143F5">
              <w:rPr>
                <w:rStyle w:val="af3"/>
                <w:i/>
              </w:rPr>
              <w:t>О чём говорит искусство</w:t>
            </w:r>
            <w:r w:rsidRPr="00C143F5">
              <w:rPr>
                <w:i/>
              </w:rPr>
              <w:t>?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>Земля — наш общий дом.</w:t>
            </w:r>
            <w:r w:rsidRPr="00C143F5">
              <w:t xml:space="preserve"> Наблюдение природы и при 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rStyle w:val="af3"/>
              </w:rPr>
              <w:t>Родина моя — Россия.</w:t>
            </w:r>
            <w:r w:rsidRPr="00C143F5">
      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 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>Человек и человеческие взаимоотношения.</w:t>
            </w:r>
            <w:r w:rsidRPr="00C143F5">
      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rPr>
                <w:b/>
              </w:rPr>
              <w:t xml:space="preserve">Искусство дарит людям красоту. </w:t>
            </w:r>
            <w:r w:rsidRPr="00C143F5">
      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 го окружения. Отражение в пластических искусствах природных, </w:t>
            </w:r>
            <w:r w:rsidRPr="00C143F5">
              <w:lastRenderedPageBreak/>
              <w:t xml:space="preserve">географических условий, традиций, религиозных верований разных народов (на примере изобразительного и декоративно 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  <w:rPr>
                <w:b/>
                <w:i/>
              </w:rPr>
            </w:pPr>
            <w:r w:rsidRPr="00C143F5">
              <w:rPr>
                <w:b/>
                <w:i/>
              </w:rPr>
              <w:t>Опыт художественно творческой деятельности.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 Участие в различных видах изобразительной, декоративно-прикладной и художественно-конструкторской деятельности.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Овладение основами художественной грамоты: композицией, формой, ритмом, линией, цветом, объёмом, фактурой.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Создание моделей предметов бытового окружения человека. Овладение элементарными навыками лепки и бумагопластики.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 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Передача настроения в творческой работе с помощью цвета, тона, композиции, пространства, линии, штриха, пятна, объёма, фактуры материала.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      </w:r>
          </w:p>
          <w:p w:rsidR="00F40E2C" w:rsidRPr="00C143F5" w:rsidRDefault="00F40E2C" w:rsidP="000E25B9">
            <w:pPr>
              <w:pStyle w:val="af5"/>
              <w:spacing w:before="0" w:beforeAutospacing="0" w:after="0" w:afterAutospacing="0"/>
              <w:ind w:firstLine="851"/>
            </w:pPr>
            <w:r w:rsidRPr="00C143F5">
      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ИЗОБРАЖАЕШЬ, УКРАШАЕШЬ И СТРОИШЬ.  1 класс- 33 часа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Ты учишься  изображать – 8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Изображения, красота всюду вокруг нас. Экскурсия «В парке».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Изображать можно пятном.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Изображать можно линией.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Разноцветные краски.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темы). Картина. Скульптура. Художественный музей.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Ты украшаешь – 8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Мир полон украшений.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Красоту надо уметь замечать.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Узоры на крыльях. Ритм пятен.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Красивые рыбы. Монотипия.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Украшения птиц. Объёмная аппликация.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Как украшает себя человек.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Ты строишь – 10 ч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Постройки в нашей жизни.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 бывают разными.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и конструкции природных домиков.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 снаружи и внутри.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Внутреннее устройство дома.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Строим город. 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имеет свое строение.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Строим вещи.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Город, в котором мы живем (обобщение темы). Прогулка по родному городу.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Изображение, украшение, постройка всегда помогают друг другу – 7 ч</w:t>
            </w:r>
          </w:p>
          <w:p w:rsidR="00F40E2C" w:rsidRPr="00C143F5" w:rsidRDefault="00F40E2C" w:rsidP="000E25B9">
            <w:pPr>
              <w:pStyle w:val="aff7"/>
              <w:spacing w:line="240" w:lineRule="auto"/>
              <w:rPr>
                <w:sz w:val="24"/>
              </w:rPr>
            </w:pPr>
            <w:r w:rsidRPr="00C143F5">
              <w:rPr>
                <w:sz w:val="24"/>
              </w:rPr>
              <w:t>Три Брата-Мастера всегда трудятся вместе.</w:t>
            </w:r>
          </w:p>
          <w:p w:rsidR="00F40E2C" w:rsidRPr="00C143F5" w:rsidRDefault="00F40E2C" w:rsidP="000E25B9">
            <w:pPr>
              <w:pStyle w:val="aff7"/>
              <w:spacing w:line="240" w:lineRule="auto"/>
              <w:rPr>
                <w:sz w:val="24"/>
              </w:rPr>
            </w:pPr>
            <w:r w:rsidRPr="00C143F5">
              <w:rPr>
                <w:sz w:val="24"/>
              </w:rPr>
              <w:t>Праздник весны. Праздник птиц.</w:t>
            </w:r>
          </w:p>
          <w:p w:rsidR="00F40E2C" w:rsidRPr="00C143F5" w:rsidRDefault="00F40E2C" w:rsidP="000E25B9">
            <w:pPr>
              <w:pStyle w:val="aff7"/>
              <w:spacing w:line="240" w:lineRule="auto"/>
              <w:rPr>
                <w:sz w:val="24"/>
              </w:rPr>
            </w:pPr>
            <w:r w:rsidRPr="00C143F5">
              <w:rPr>
                <w:sz w:val="24"/>
              </w:rPr>
              <w:t>Разноцветные жуки.</w:t>
            </w:r>
          </w:p>
          <w:p w:rsidR="00F40E2C" w:rsidRPr="00C143F5" w:rsidRDefault="00F40E2C" w:rsidP="000E25B9">
            <w:pPr>
              <w:pStyle w:val="aff7"/>
              <w:spacing w:line="240" w:lineRule="auto"/>
              <w:rPr>
                <w:sz w:val="24"/>
              </w:rPr>
            </w:pPr>
            <w:r w:rsidRPr="00C143F5">
              <w:rPr>
                <w:sz w:val="24"/>
              </w:rPr>
              <w:t>Сказочная страна.</w:t>
            </w:r>
          </w:p>
          <w:p w:rsidR="00F40E2C" w:rsidRPr="00C143F5" w:rsidRDefault="00F40E2C" w:rsidP="000E25B9">
            <w:pPr>
              <w:pStyle w:val="aff7"/>
              <w:spacing w:line="240" w:lineRule="auto"/>
              <w:rPr>
                <w:sz w:val="24"/>
              </w:rPr>
            </w:pPr>
            <w:r w:rsidRPr="00C143F5">
              <w:rPr>
                <w:sz w:val="24"/>
              </w:rPr>
              <w:t>Времена года.</w:t>
            </w:r>
          </w:p>
          <w:p w:rsidR="00F40E2C" w:rsidRPr="00C143F5" w:rsidRDefault="00F40E2C" w:rsidP="000E25B9">
            <w:pPr>
              <w:pStyle w:val="aff7"/>
              <w:spacing w:line="240" w:lineRule="auto"/>
              <w:rPr>
                <w:sz w:val="24"/>
              </w:rPr>
            </w:pPr>
            <w:r w:rsidRPr="00C143F5">
              <w:rPr>
                <w:sz w:val="24"/>
              </w:rPr>
              <w:t>Здравствуй, лето! Урок любования  (обобщение темы)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 И ТЫ. 2 класс- 34 часа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Как и чем  работают художник? – 8 ч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Три основные краски – желтый, красный, синий.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Белая и чёрная краски.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Неожиданные материалы (обобщение темы).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Реальность и фантазия – 7 ч 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Изображение и фантазия.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Украшение и реальность.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Украшение и фантазия.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О чём говорит искусство – 10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Изображение природы в различных состояниях.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Изображение характера животных.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Знакомство с анималистическими изображениями.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мужской образ.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человека в скульптуре.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Человек и его  украшения.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 чём говорят украшения.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здания.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Образы зданий и окружающей жизни.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Как говорит искусство – 9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Теплые и холодные цвета. Борьба теплого и холодного.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Тихие  и звонкие цвета.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Что такое ритм линий?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Характер линий.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Ритм пятен.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 года.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sz w:val="24"/>
                <w:szCs w:val="24"/>
              </w:rPr>
              <w:t>ИСКУССТВО  ВОКРУГ  НАС. 3 класс- 34 часа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в твоем доме – 7 ч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Твои игрушки.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Посуда у тебя дома. 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Обои и шторы в твоем доме.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Открытки.</w:t>
            </w:r>
          </w:p>
          <w:p w:rsidR="00F40E2C" w:rsidRPr="00C143F5" w:rsidRDefault="00F40E2C" w:rsidP="000E25B9">
            <w:pPr>
              <w:spacing w:after="0" w:line="240" w:lineRule="auto"/>
              <w:ind w:left="-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Труд художника для твоего дома (обобщение темы).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на улицах твоего города – 8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Парки, скверы, бульвары.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Волшебные фонари.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Витрины.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Удивительный транспорт.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Художник и зрелище- 7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Художник в театре.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Художник-создатель сценического мира.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куклы, её конструкция и костюм.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Маски.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Условность языка масок, их декоративная выразительность.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Праздник в городе.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Элементы праздничного украшения города.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Школьный праздник-карнавал (обобщение темы).</w:t>
            </w:r>
          </w:p>
          <w:p w:rsidR="00F40E2C" w:rsidRPr="00C143F5" w:rsidRDefault="00F40E2C" w:rsidP="000E25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i/>
                <w:sz w:val="24"/>
                <w:szCs w:val="24"/>
              </w:rPr>
              <w:t>Художник и музей – 12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Музеи в жизни города.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Картина - особый мир. Картина - пейзаж.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Картина - портрет.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Картины исторические и бытовые.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Учимся смотреть картины.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Скульптура в музее и на улице.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Художественная выставка (обобщение темы).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КАЖДЫЙ НАРОД — ХУДОЖНИК (ИЗОБРАЖЕНИЕ, УКРАШЕНИЕ, ПОСТРОЙКА В ТВОРЧЕСТВЕ НАРОДОВ ВСЕЙ ЗЕМЛИ).  4 класс - 34 часа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Истоки родного искусства – 8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Красота природы в произведениях русской живописи.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Деревня — деревянный мир.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Украшения избы и их значение.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Красота человека.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Календарные праздники.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Народные праздники (обобщение темы).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Древние города нашей Земли – 7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lastRenderedPageBreak/>
              <w:t>Древние соборы.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Города Русской земли.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Древнерусские воины-защитники.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Пир в теремных палатах (обобщение темы).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Каждый народ – художник – 11 ч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Страна Восходящего солнца. 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художественной культуры Японии.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женской красоты.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 xml:space="preserve"> Народы гор и степей.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Юрта как произведение архитектуры.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Мифологические представления Древней Греции.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готического храма.</w:t>
            </w:r>
          </w:p>
          <w:p w:rsidR="00F40E2C" w:rsidRPr="00C143F5" w:rsidRDefault="00F40E2C" w:rsidP="000E25B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Искусство объединяет народы – 8 ч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Герои - защитники.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Героическая тема в искусстве разных народов.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  <w:p w:rsidR="00F40E2C" w:rsidRPr="00C143F5" w:rsidRDefault="00F40E2C" w:rsidP="000E25B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темы).</w:t>
            </w:r>
          </w:p>
          <w:p w:rsidR="00F40E2C" w:rsidRDefault="00F40E2C" w:rsidP="000E25B9">
            <w:pPr>
              <w:pStyle w:val="31"/>
              <w:spacing w:before="0"/>
              <w:rPr>
                <w:szCs w:val="24"/>
              </w:rPr>
            </w:pPr>
          </w:p>
          <w:p w:rsidR="00F40E2C" w:rsidRPr="004B1FB0" w:rsidRDefault="00F40E2C" w:rsidP="000E25B9">
            <w:pPr>
              <w:pStyle w:val="3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ТЕМАТИЧЕСКОЕ ПЛАНИРОВАНИЕ </w:t>
            </w:r>
          </w:p>
          <w:p w:rsidR="00F40E2C" w:rsidRPr="00C143F5" w:rsidRDefault="00F40E2C" w:rsidP="000E25B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3F5">
              <w:rPr>
                <w:rFonts w:ascii="Times New Roman" w:hAnsi="Times New Roman"/>
                <w:sz w:val="24"/>
                <w:szCs w:val="24"/>
              </w:rPr>
              <w:t>Из предложенных авторами учебников четырёх вариантов тематического планирования, нами выбран к реализации первый вариант. Тематическое планирование курса «Изобразительное искусство» обеспечено учебниками по изобразительному искусству для 1-4 классов и рабочими тетрадями «Изобразительное искусство. Твоя мастерская» для 2-4 класса.</w:t>
            </w:r>
          </w:p>
          <w:tbl>
            <w:tblPr>
              <w:tblW w:w="100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133"/>
              <w:gridCol w:w="140"/>
              <w:gridCol w:w="5817"/>
              <w:gridCol w:w="140"/>
            </w:tblGrid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  <w:vAlign w:val="center"/>
                </w:tcPr>
                <w:p w:rsidR="00F40E2C" w:rsidRPr="00C143F5" w:rsidRDefault="00F40E2C" w:rsidP="000E25B9">
                  <w:pPr>
                    <w:pStyle w:val="Style27"/>
                    <w:spacing w:line="240" w:lineRule="auto"/>
                    <w:jc w:val="center"/>
                    <w:rPr>
                      <w:rStyle w:val="FontStyle68"/>
                      <w:b/>
                      <w:sz w:val="20"/>
                      <w:szCs w:val="20"/>
                    </w:rPr>
                  </w:pPr>
                  <w:r w:rsidRPr="00C143F5">
                    <w:rPr>
                      <w:rStyle w:val="FontStyle68"/>
                      <w:b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5817" w:type="dxa"/>
                  <w:vAlign w:val="center"/>
                </w:tcPr>
                <w:p w:rsidR="00F40E2C" w:rsidRPr="00C143F5" w:rsidRDefault="00F40E2C" w:rsidP="000E25B9">
                  <w:pPr>
                    <w:pStyle w:val="Style27"/>
                    <w:spacing w:line="240" w:lineRule="auto"/>
                    <w:jc w:val="center"/>
                    <w:rPr>
                      <w:rStyle w:val="FontStyle68"/>
                      <w:b/>
                      <w:sz w:val="20"/>
                      <w:szCs w:val="20"/>
                    </w:rPr>
                  </w:pPr>
                  <w:r w:rsidRPr="00C143F5">
                    <w:rPr>
                      <w:rStyle w:val="FontStyle68"/>
                      <w:b/>
                      <w:sz w:val="20"/>
                      <w:szCs w:val="20"/>
                    </w:rPr>
                    <w:t>Характеристика деятельности учащихся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9923" w:type="dxa"/>
                  <w:gridSpan w:val="4"/>
                  <w:tcBorders>
                    <w:bottom w:val="single" w:sz="4" w:space="0" w:color="auto"/>
                  </w:tcBorders>
                </w:tcPr>
                <w:p w:rsidR="00F40E2C" w:rsidRPr="00C143F5" w:rsidRDefault="00F40E2C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класс</w:t>
                  </w:r>
                </w:p>
                <w:p w:rsidR="00F40E2C" w:rsidRPr="00C143F5" w:rsidRDefault="00F40E2C" w:rsidP="000E25B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Ты изображаешь, украшаешь и строишь (33 ч)</w:t>
                  </w:r>
                </w:p>
                <w:p w:rsidR="00F40E2C" w:rsidRPr="00C143F5" w:rsidRDefault="00F40E2C" w:rsidP="000E25B9">
                  <w:pPr>
                    <w:pStyle w:val="aff7"/>
                    <w:tabs>
                      <w:tab w:val="left" w:pos="11368"/>
                    </w:tabs>
                    <w:spacing w:line="240" w:lineRule="auto"/>
                    <w:ind w:firstLine="0"/>
                    <w:rPr>
                      <w:sz w:val="20"/>
                      <w:szCs w:val="20"/>
                      <w:lang w:val="en-US"/>
                    </w:rPr>
                  </w:pPr>
                  <w:r w:rsidRPr="00C143F5">
                    <w:rPr>
                      <w:sz w:val="20"/>
                      <w:szCs w:val="20"/>
                    </w:rPr>
      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2475"/>
              </w:trPr>
              <w:tc>
                <w:tcPr>
                  <w:tcW w:w="3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Ты учишься  изображать – 8 ч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объеме.</w:t>
                  </w:r>
                </w:p>
              </w:tc>
              <w:tc>
                <w:tcPr>
                  <w:tcW w:w="60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lastRenderedPageBreak/>
                    <w:t>Находить</w:t>
                  </w:r>
                  <w:r w:rsidRPr="00C143F5">
                    <w:rPr>
                      <w:sz w:val="20"/>
                      <w:szCs w:val="20"/>
                    </w:rPr>
                    <w:t xml:space="preserve"> в окружающей действительности изображения, сделанные художниками. </w:t>
                  </w:r>
                  <w:r w:rsidRPr="00C143F5">
                    <w:rPr>
                      <w:b/>
                      <w:sz w:val="20"/>
                      <w:szCs w:val="20"/>
                    </w:rPr>
                    <w:t>Рассуждать</w:t>
                  </w:r>
                  <w:r w:rsidRPr="00C143F5">
                    <w:rPr>
                      <w:sz w:val="20"/>
                      <w:szCs w:val="20"/>
                    </w:rPr>
                    <w:t xml:space="preserve"> о содержании рисунков, сделанных детьми. </w:t>
                  </w:r>
                  <w:r w:rsidRPr="00C143F5">
                    <w:rPr>
                      <w:b/>
                      <w:sz w:val="20"/>
                      <w:szCs w:val="20"/>
                    </w:rPr>
                    <w:t>Рассматривать</w:t>
                  </w:r>
                  <w:r w:rsidRPr="00C143F5">
                    <w:rPr>
                      <w:sz w:val="20"/>
                      <w:szCs w:val="20"/>
                    </w:rPr>
                    <w:t xml:space="preserve"> иллюстрации (рисунки) в детских книгах. </w:t>
                  </w:r>
                  <w:r w:rsidRPr="00C143F5">
                    <w:rPr>
                      <w:b/>
                      <w:sz w:val="20"/>
                      <w:szCs w:val="20"/>
                    </w:rPr>
                    <w:t>Придумыватьи 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то, что каждый хочет, умеет, любит.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Находить</w:t>
                  </w:r>
                  <w:r w:rsidRPr="00C143F5">
                    <w:rPr>
                      <w:sz w:val="20"/>
                      <w:szCs w:val="20"/>
                    </w:rPr>
                    <w:t xml:space="preserve">, </w:t>
                  </w:r>
                  <w:r w:rsidRPr="00C143F5">
                    <w:rPr>
                      <w:b/>
                      <w:sz w:val="20"/>
                      <w:szCs w:val="20"/>
                    </w:rPr>
                    <w:t>рассматривать</w:t>
                  </w:r>
                  <w:r w:rsidRPr="00C143F5">
                    <w:rPr>
                      <w:sz w:val="20"/>
                      <w:szCs w:val="20"/>
                    </w:rPr>
      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      </w:r>
                  <w:r w:rsidRPr="00C143F5">
                    <w:rPr>
                      <w:b/>
                      <w:sz w:val="20"/>
                      <w:szCs w:val="20"/>
                    </w:rPr>
                    <w:t>рассуждать</w:t>
                  </w:r>
                  <w:r w:rsidRPr="00C143F5">
                    <w:rPr>
                      <w:sz w:val="20"/>
                      <w:szCs w:val="20"/>
                    </w:rPr>
                    <w:t xml:space="preserve"> об увиденном (объяснять увиденное).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Видеть</w:t>
                  </w:r>
                  <w:r w:rsidRPr="00C143F5">
                    <w:rPr>
                      <w:sz w:val="20"/>
                      <w:szCs w:val="20"/>
                    </w:rPr>
                    <w:t xml:space="preserve"> зрительную метафору (на что похоже) в выделенных деталях природы. </w:t>
                  </w:r>
                  <w:r w:rsidRPr="00C143F5">
                    <w:rPr>
                      <w:b/>
                      <w:sz w:val="20"/>
                      <w:szCs w:val="20"/>
                    </w:rPr>
                    <w:t>Выявлять</w:t>
                  </w:r>
                  <w:r w:rsidRPr="00C143F5">
                    <w:rPr>
                      <w:sz w:val="20"/>
                      <w:szCs w:val="20"/>
                    </w:rPr>
                    <w:t xml:space="preserve"> геометрическую форму простого </w:t>
                  </w:r>
                  <w:r w:rsidRPr="00C143F5">
                    <w:rPr>
                      <w:sz w:val="20"/>
                      <w:szCs w:val="20"/>
                    </w:rPr>
                    <w:lastRenderedPageBreak/>
                    <w:t xml:space="preserve">плоского тела (листьев). </w:t>
                  </w:r>
                  <w:r w:rsidRPr="00C143F5">
                    <w:rPr>
                      <w:b/>
                      <w:sz w:val="20"/>
                      <w:szCs w:val="20"/>
                    </w:rPr>
                    <w:t>Сравнивать</w:t>
                  </w:r>
                  <w:r w:rsidRPr="00C143F5">
                    <w:rPr>
                      <w:sz w:val="20"/>
                      <w:szCs w:val="20"/>
                    </w:rPr>
                    <w:t xml:space="preserve"> различные листья на основе выявления их геометрических форм. </w:t>
                  </w:r>
                  <w:r w:rsidRPr="00C143F5">
                    <w:rPr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sz w:val="20"/>
                      <w:szCs w:val="20"/>
                    </w:rPr>
                    <w:t xml:space="preserve">, </w:t>
                  </w:r>
                  <w:r w:rsidRPr="00C143F5">
                    <w:rPr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Использовать</w:t>
                  </w:r>
                  <w:r w:rsidRPr="00C143F5">
                    <w:rPr>
                      <w:sz w:val="20"/>
                      <w:szCs w:val="20"/>
                    </w:rPr>
                    <w:t xml:space="preserve"> пятно как основу изобразительного образа на плоскости. </w:t>
                  </w:r>
                  <w:r w:rsidRPr="00C143F5">
                    <w:rPr>
                      <w:b/>
                      <w:sz w:val="20"/>
                      <w:szCs w:val="20"/>
                    </w:rPr>
                    <w:t>Соотносить</w:t>
                  </w:r>
                  <w:r w:rsidRPr="00C143F5">
                    <w:rPr>
                      <w:sz w:val="20"/>
                      <w:szCs w:val="20"/>
                    </w:rPr>
                    <w:t xml:space="preserve"> форму пятна с опытом зрительных впечатлений. </w:t>
                  </w:r>
                  <w:r w:rsidRPr="00C143F5">
                    <w:rPr>
                      <w:b/>
                      <w:sz w:val="20"/>
                      <w:szCs w:val="20"/>
                    </w:rPr>
                    <w:t>Видеть</w:t>
                  </w:r>
                  <w:r w:rsidRPr="00C143F5">
                    <w:rPr>
                      <w:sz w:val="20"/>
                      <w:szCs w:val="20"/>
                    </w:rPr>
                    <w:t xml:space="preserve"> зрительную метафору -</w:t>
                  </w:r>
                  <w:r w:rsidRPr="00C143F5">
                    <w:rPr>
                      <w:b/>
                      <w:sz w:val="20"/>
                      <w:szCs w:val="20"/>
                    </w:rPr>
                    <w:t>находить</w:t>
                  </w:r>
                  <w:r w:rsidRPr="00C143F5">
                    <w:rPr>
                      <w:sz w:val="20"/>
                      <w:szCs w:val="20"/>
                    </w:rPr>
                    <w:t xml:space="preserve"> потенциальный образ в случайной форме силуэтного пятна и </w:t>
                  </w:r>
                  <w:r w:rsidRPr="00C143F5">
                    <w:rPr>
                      <w:b/>
                      <w:sz w:val="20"/>
                      <w:szCs w:val="20"/>
                    </w:rPr>
                    <w:t>проявлять</w:t>
                  </w:r>
                  <w:r w:rsidRPr="00C143F5">
                    <w:rPr>
                      <w:sz w:val="20"/>
                      <w:szCs w:val="20"/>
                    </w:rPr>
                    <w:t xml:space="preserve"> его путем дорисовки. 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Восприниматьи анализировать </w:t>
                  </w:r>
                  <w:r w:rsidRPr="00C143F5">
                    <w:rPr>
                      <w:sz w:val="20"/>
                      <w:szCs w:val="20"/>
                    </w:rPr>
                    <w:t>(на доступном уровне) изображения на основе пятна в иллюстрациях художников к детским книгам.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sz w:val="20"/>
                      <w:szCs w:val="20"/>
                    </w:rPr>
                    <w:t xml:space="preserve"> первичными навыками изображения на плоскости с помощью пятна, навыками работы кистью и краской. </w:t>
                  </w:r>
                  <w:r w:rsidRPr="00C143F5">
                    <w:rPr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sz w:val="20"/>
                      <w:szCs w:val="20"/>
                    </w:rPr>
      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 пятна (кляксы).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Находить</w:t>
                  </w:r>
                  <w:r w:rsidRPr="00C143F5">
                    <w:rPr>
                      <w:sz w:val="20"/>
                      <w:szCs w:val="20"/>
                    </w:rPr>
                    <w:t xml:space="preserve"> выразительные, образные объемы в природе (облака, камни, коряги, плоды и т. д.).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Воспринимать</w:t>
                  </w:r>
                  <w:r w:rsidRPr="00C143F5">
                    <w:rPr>
                      <w:sz w:val="20"/>
                      <w:szCs w:val="20"/>
                    </w:rPr>
      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      </w:r>
                  <w:r w:rsidRPr="00C143F5">
                    <w:rPr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sz w:val="20"/>
                      <w:szCs w:val="20"/>
                    </w:rPr>
                    <w:t xml:space="preserve"> первичными навыками изображения в объеме. </w:t>
                  </w:r>
                  <w:r w:rsidRPr="00C143F5">
                    <w:rPr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в объеме птиц, зверей способами вытягивания и вдавливания (работа с пластилином).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sz w:val="20"/>
                      <w:szCs w:val="20"/>
                    </w:rPr>
      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 </w:t>
                  </w:r>
                  <w:r w:rsidRPr="00C143F5">
                    <w:rPr>
                      <w:b/>
                      <w:sz w:val="20"/>
                      <w:szCs w:val="20"/>
                    </w:rPr>
                    <w:t>Находитьи наблюдать</w:t>
                  </w:r>
                  <w:r w:rsidRPr="00C143F5">
                    <w:rPr>
                      <w:sz w:val="20"/>
                      <w:szCs w:val="20"/>
                    </w:rPr>
                    <w:t xml:space="preserve"> линии и их ритм в природе. </w:t>
                  </w:r>
                  <w:r w:rsidRPr="00C143F5">
                    <w:rPr>
                      <w:b/>
                      <w:sz w:val="20"/>
                      <w:szCs w:val="20"/>
                    </w:rPr>
                    <w:t>Сочинять и рассказывать</w:t>
                  </w:r>
                  <w:r w:rsidRPr="00C143F5">
                    <w:rPr>
                      <w:sz w:val="20"/>
                      <w:szCs w:val="20"/>
                    </w:rPr>
                    <w:t xml:space="preserve"> с помощью линейных изображений маленькие сюжеты из своей жизни.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sz w:val="20"/>
                      <w:szCs w:val="20"/>
                    </w:rPr>
                    <w:t xml:space="preserve"> первичными навыками работы гуашью.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Соотносить</w:t>
                  </w:r>
                  <w:r w:rsidRPr="00C143F5">
                    <w:rPr>
                      <w:sz w:val="20"/>
                      <w:szCs w:val="20"/>
                    </w:rPr>
                    <w:t xml:space="preserve"> цвет с вызываемыми им предметными ассоциациями (что бывает красным, желтым и т.</w:t>
                  </w:r>
                  <w:r w:rsidRPr="00C143F5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C143F5">
                    <w:rPr>
                      <w:sz w:val="20"/>
                      <w:szCs w:val="20"/>
                    </w:rPr>
                    <w:t xml:space="preserve">д.), приводить примеры. </w:t>
                  </w:r>
                  <w:r w:rsidRPr="00C143F5">
                    <w:rPr>
                      <w:b/>
                      <w:sz w:val="20"/>
                      <w:szCs w:val="20"/>
                    </w:rPr>
                    <w:t>Экспериментировать</w:t>
                  </w:r>
                  <w:r w:rsidRPr="00C143F5">
                    <w:rPr>
                      <w:sz w:val="20"/>
                      <w:szCs w:val="20"/>
                    </w:rPr>
                    <w:t xml:space="preserve">, </w:t>
                  </w:r>
                  <w:r w:rsidRPr="00C143F5">
                    <w:rPr>
                      <w:b/>
                      <w:sz w:val="20"/>
                      <w:szCs w:val="20"/>
                    </w:rPr>
                    <w:t>исследовать</w:t>
                  </w:r>
                  <w:r w:rsidRPr="00C143F5">
                    <w:rPr>
                      <w:sz w:val="20"/>
                      <w:szCs w:val="20"/>
                    </w:rPr>
      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Соотносить</w:t>
                  </w:r>
                  <w:r w:rsidRPr="00C143F5">
                    <w:rPr>
                      <w:sz w:val="20"/>
                      <w:szCs w:val="20"/>
                    </w:rPr>
                    <w:t xml:space="preserve"> восприятие цвета со своими чувствами и эмоциями. </w:t>
                  </w:r>
                  <w:r w:rsidRPr="00C143F5">
                    <w:rPr>
                      <w:b/>
                      <w:sz w:val="20"/>
                      <w:szCs w:val="20"/>
                    </w:rPr>
                    <w:t>Осознавать</w:t>
                  </w:r>
                  <w:r w:rsidRPr="00C143F5">
                    <w:rPr>
                      <w:sz w:val="20"/>
                      <w:szCs w:val="20"/>
                    </w:rPr>
                    <w:t>, что изображать можно не только предметный мир, но и мир наших чувств (радость или грусть, удивление, восторг и т. д.).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радость или грусть (работа гуашью).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Обсуждатьи анализировать </w:t>
                  </w:r>
                  <w:r w:rsidRPr="00C143F5">
                    <w:rPr>
                      <w:sz w:val="20"/>
                      <w:szCs w:val="20"/>
                    </w:rPr>
                    <w:t>работы одноклассников с позиций творческих задач данной темы, с точки зрения содержания и средств его выражения.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Воспринимать и эмоционально оценивать</w:t>
                  </w:r>
                  <w:r w:rsidRPr="00C143F5">
                    <w:rPr>
                      <w:sz w:val="20"/>
                      <w:szCs w:val="20"/>
                    </w:rPr>
                    <w:t xml:space="preserve"> выставку творческих работ одноклассников.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Участвовать</w:t>
                  </w:r>
                  <w:r w:rsidRPr="00C143F5">
                    <w:rPr>
                      <w:sz w:val="20"/>
                      <w:szCs w:val="20"/>
                    </w:rPr>
                    <w:t xml:space="preserve"> в обсуждении выставки.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Рассуждать</w:t>
                  </w:r>
                  <w:r w:rsidRPr="00C143F5">
                    <w:rPr>
                      <w:sz w:val="20"/>
                      <w:szCs w:val="20"/>
                    </w:rPr>
                    <w:t xml:space="preserve"> о своих впечатлениях и </w:t>
                  </w:r>
                  <w:r w:rsidRPr="00C143F5">
                    <w:rPr>
                      <w:b/>
                      <w:sz w:val="20"/>
                      <w:szCs w:val="20"/>
                    </w:rPr>
                    <w:t>эмоционально оценивать</w:t>
                  </w:r>
                  <w:r w:rsidRPr="00C143F5">
                    <w:rPr>
                      <w:sz w:val="20"/>
                      <w:szCs w:val="20"/>
                    </w:rPr>
                    <w:t xml:space="preserve">, </w:t>
                  </w:r>
                  <w:r w:rsidRPr="00C143F5">
                    <w:rPr>
                      <w:b/>
                      <w:sz w:val="20"/>
                      <w:szCs w:val="20"/>
                    </w:rPr>
                    <w:t>отвечатьна вопросы</w:t>
                  </w:r>
                  <w:r w:rsidRPr="00C143F5">
                    <w:rPr>
                      <w:sz w:val="20"/>
                      <w:szCs w:val="20"/>
                    </w:rPr>
                    <w:t xml:space="preserve"> по содержанию произведений художников (В. Васнецов, М. Врубель, Н. Рерих, В. Ван Гог и др.). 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3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9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3467"/>
              </w:trPr>
              <w:tc>
                <w:tcPr>
                  <w:tcW w:w="3833" w:type="dxa"/>
                  <w:tcBorders>
                    <w:top w:val="single" w:sz="4" w:space="0" w:color="auto"/>
                  </w:tcBorders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Ты украшаешь – 8 ч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Украшения в природе. Красоту нужно уметь замечать. </w:t>
                  </w:r>
                  <w:r w:rsidRPr="00C143F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Люди радуются красоте и украшают мир вокруг себя.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Мастер Украшения учит любоваться красотой.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sz w:val="20"/>
                      <w:szCs w:val="20"/>
                    </w:rPr>
      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      </w:r>
                </w:p>
              </w:tc>
              <w:tc>
                <w:tcPr>
                  <w:tcW w:w="6090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Находить</w:t>
                  </w:r>
                  <w:r w:rsidRPr="00C143F5">
                    <w:rPr>
                      <w:sz w:val="20"/>
                      <w:szCs w:val="20"/>
                    </w:rPr>
                    <w:t xml:space="preserve"> примеры декоративных украшений в окружающей действительности (в школе, дома, на улице). </w:t>
                  </w:r>
                  <w:r w:rsidRPr="00C143F5">
                    <w:rPr>
                      <w:b/>
                      <w:sz w:val="20"/>
                      <w:szCs w:val="20"/>
                    </w:rPr>
                    <w:t>Наблюдать</w:t>
                  </w:r>
                  <w:r w:rsidRPr="00C143F5">
                    <w:rPr>
                      <w:sz w:val="20"/>
                      <w:szCs w:val="20"/>
                    </w:rPr>
                    <w:t xml:space="preserve"> и </w:t>
                  </w:r>
                  <w:r w:rsidRPr="00C143F5">
                    <w:rPr>
                      <w:b/>
                      <w:sz w:val="20"/>
                      <w:szCs w:val="20"/>
                    </w:rPr>
                    <w:t>эстетически оценивать</w:t>
                  </w:r>
                  <w:r w:rsidRPr="00C143F5">
                    <w:rPr>
                      <w:sz w:val="20"/>
                      <w:szCs w:val="20"/>
                    </w:rPr>
                    <w:t xml:space="preserve"> украшения в природе.</w:t>
                  </w:r>
                  <w:r w:rsidRPr="00C143F5">
                    <w:rPr>
                      <w:b/>
                      <w:sz w:val="20"/>
                      <w:szCs w:val="20"/>
                    </w:rPr>
                    <w:t>Видеть</w:t>
                  </w:r>
                  <w:r w:rsidRPr="00C143F5">
                    <w:rPr>
                      <w:sz w:val="20"/>
                      <w:szCs w:val="20"/>
                    </w:rPr>
                    <w:t xml:space="preserve"> неожиданную красоту в неброских, на первый взгляд незаметных, деталях природы, </w:t>
                  </w:r>
                  <w:r w:rsidRPr="00C143F5">
                    <w:rPr>
                      <w:b/>
                      <w:sz w:val="20"/>
                      <w:szCs w:val="20"/>
                    </w:rPr>
                    <w:t>любоваться</w:t>
                  </w:r>
                  <w:r w:rsidRPr="00C143F5">
                    <w:rPr>
                      <w:sz w:val="20"/>
                      <w:szCs w:val="20"/>
                    </w:rPr>
                    <w:t xml:space="preserve"> красотой природы.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sz w:val="20"/>
                      <w:szCs w:val="20"/>
                    </w:rPr>
                    <w:t xml:space="preserve"> роспись цветов-заготовок, вырезанных из цветной бумаги (работа гуашью).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Составлять</w:t>
                  </w:r>
                  <w:r w:rsidRPr="00C143F5">
                    <w:rPr>
                      <w:sz w:val="20"/>
                      <w:szCs w:val="20"/>
                    </w:rPr>
                    <w:t xml:space="preserve"> из готовых цветов коллективную работу (поместив цветы в нарисованную на большом листе корзину или вазу).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Находить</w:t>
                  </w:r>
                  <w:r w:rsidRPr="00C143F5">
                    <w:rPr>
                      <w:sz w:val="20"/>
                      <w:szCs w:val="20"/>
                    </w:rPr>
                    <w:t xml:space="preserve"> природные узоры (сережки на ветке, кисть ягод, иней и т. д.) и </w:t>
                  </w:r>
                  <w:r w:rsidRPr="00C143F5">
                    <w:rPr>
                      <w:b/>
                      <w:sz w:val="20"/>
                      <w:szCs w:val="20"/>
                    </w:rPr>
                    <w:t>любоваться</w:t>
                  </w:r>
                  <w:r w:rsidRPr="00C143F5">
                    <w:rPr>
                      <w:sz w:val="20"/>
                      <w:szCs w:val="20"/>
                    </w:rPr>
                    <w:t xml:space="preserve"> ими, </w:t>
                  </w:r>
                  <w:r w:rsidRPr="00C143F5">
                    <w:rPr>
                      <w:b/>
                      <w:sz w:val="20"/>
                      <w:szCs w:val="20"/>
                    </w:rPr>
                    <w:t>выражать</w:t>
                  </w:r>
                  <w:r w:rsidRPr="00C143F5">
                    <w:rPr>
                      <w:sz w:val="20"/>
                      <w:szCs w:val="20"/>
                    </w:rPr>
                    <w:t xml:space="preserve"> в беседе свои впечатления.</w:t>
                  </w:r>
                  <w:r w:rsidRPr="00C143F5">
                    <w:rPr>
                      <w:b/>
                      <w:sz w:val="20"/>
                      <w:szCs w:val="20"/>
                    </w:rPr>
                    <w:t>Разглядывать</w:t>
                  </w:r>
                  <w:r w:rsidRPr="00C143F5">
                    <w:rPr>
                      <w:sz w:val="20"/>
                      <w:szCs w:val="20"/>
                    </w:rPr>
                    <w:t xml:space="preserve"> узоры и формы, созданные природой, </w:t>
                  </w:r>
                  <w:r w:rsidRPr="00C143F5">
                    <w:rPr>
                      <w:b/>
                      <w:sz w:val="20"/>
                      <w:szCs w:val="20"/>
                    </w:rPr>
                    <w:t>интерпретировать</w:t>
                  </w:r>
                  <w:r w:rsidRPr="00C143F5">
                    <w:rPr>
                      <w:sz w:val="20"/>
                      <w:szCs w:val="20"/>
                    </w:rPr>
                    <w:t xml:space="preserve"> их в собственных изображениях и украшениях.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Понимать </w:t>
                  </w:r>
                  <w:r w:rsidRPr="00C143F5">
                    <w:rPr>
                      <w:sz w:val="20"/>
                      <w:szCs w:val="20"/>
                    </w:rPr>
                    <w:t>простые основы симметрии.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Видеть </w:t>
                  </w:r>
                  <w:r w:rsidRPr="00C143F5">
                    <w:rPr>
                      <w:sz w:val="20"/>
                      <w:szCs w:val="20"/>
                    </w:rPr>
                    <w:t>ритмические повторы узоров в природе, ритмические соотношения больших и мелких форм в узоре.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Осваивать</w:t>
                  </w:r>
                  <w:r w:rsidRPr="00C143F5">
                    <w:rPr>
                      <w:sz w:val="20"/>
                      <w:szCs w:val="20"/>
                    </w:rPr>
                    <w:t xml:space="preserve"> простые приемы работы в технике плоскостной и объемной аппликации, живописной и графической росписи, монотипии и т. д.</w:t>
                  </w:r>
                  <w:r w:rsidRPr="00C143F5">
                    <w:rPr>
                      <w:b/>
                      <w:sz w:val="20"/>
                      <w:szCs w:val="20"/>
                    </w:rPr>
                    <w:t>Видеть</w:t>
                  </w:r>
                  <w:r w:rsidRPr="00C143F5">
                    <w:rPr>
                      <w:sz w:val="20"/>
                      <w:szCs w:val="20"/>
                    </w:rPr>
                    <w:t xml:space="preserve"> ритмические соотношения пятна и линии в узоре. </w:t>
                  </w:r>
                  <w:r w:rsidRPr="00C143F5">
                    <w:rPr>
                      <w:b/>
                      <w:sz w:val="20"/>
                      <w:szCs w:val="20"/>
                    </w:rPr>
                    <w:t>Видеть</w:t>
                  </w:r>
                  <w:r w:rsidRPr="00C143F5">
                    <w:rPr>
                      <w:sz w:val="20"/>
                      <w:szCs w:val="20"/>
                    </w:rPr>
                    <w:t xml:space="preserve"> декоративную красоту фактурных поверхностей в природных узорах. 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Освоить </w:t>
                  </w:r>
                  <w:r w:rsidRPr="00C143F5">
                    <w:rPr>
                      <w:sz w:val="20"/>
                      <w:szCs w:val="20"/>
                    </w:rPr>
                    <w:t xml:space="preserve">простые приёмы техники монотипии. </w:t>
                  </w:r>
                  <w:r w:rsidRPr="00C143F5">
                    <w:rPr>
                      <w:b/>
                      <w:sz w:val="20"/>
                      <w:szCs w:val="20"/>
                    </w:rPr>
                    <w:t>Развитие</w:t>
                  </w:r>
                  <w:r w:rsidRPr="00C143F5">
                    <w:rPr>
                      <w:sz w:val="20"/>
                      <w:szCs w:val="20"/>
                    </w:rPr>
                    <w:t xml:space="preserve"> наблюдательности и эстетического понимания красоты разнообразных фактур природного мира. </w:t>
                  </w:r>
                  <w:r w:rsidRPr="00C143F5">
                    <w:rPr>
                      <w:b/>
                      <w:sz w:val="20"/>
                      <w:szCs w:val="20"/>
                    </w:rPr>
                    <w:t>Научиться</w:t>
                  </w:r>
                  <w:r w:rsidRPr="00C143F5">
                    <w:rPr>
                      <w:sz w:val="20"/>
                      <w:szCs w:val="20"/>
                    </w:rPr>
                    <w:t xml:space="preserve"> соотносить пятно и линию в декоративном узоре.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Развитие </w:t>
                  </w:r>
                  <w:r w:rsidRPr="00C143F5">
                    <w:rPr>
                      <w:sz w:val="20"/>
                      <w:szCs w:val="20"/>
                    </w:rPr>
                    <w:t>декоративного чувства при рассматривании цвета и фактуры материла, при совмещении материалов.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Видеть х</w:t>
                  </w:r>
                  <w:r w:rsidRPr="00C143F5">
                    <w:rPr>
                      <w:sz w:val="20"/>
                      <w:szCs w:val="20"/>
                    </w:rPr>
                    <w:t xml:space="preserve">арактер формы декоративно понимаемых элементов в природе, их выразительность. </w:t>
                  </w:r>
                  <w:r w:rsidRPr="00C143F5">
                    <w:rPr>
                      <w:b/>
                      <w:sz w:val="20"/>
                      <w:szCs w:val="20"/>
                    </w:rPr>
                    <w:t>Овладеть</w:t>
                  </w:r>
                  <w:r w:rsidRPr="00C143F5">
                    <w:rPr>
                      <w:sz w:val="20"/>
                      <w:szCs w:val="20"/>
                    </w:rPr>
                    <w:t xml:space="preserve"> первичными навыками работы в объёмной аппликации и коллаже.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Находить</w:t>
                  </w:r>
                  <w:r w:rsidRPr="00C143F5">
                    <w:rPr>
                      <w:sz w:val="20"/>
                      <w:szCs w:val="20"/>
                    </w:rPr>
                    <w:t xml:space="preserve"> орнаментальные украшения в предметном окружении человека, в предметах, созданных человеком.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Рассматривать</w:t>
                  </w:r>
                  <w:r w:rsidRPr="00C143F5">
                    <w:rPr>
                      <w:sz w:val="20"/>
                      <w:szCs w:val="20"/>
                    </w:rPr>
                    <w:t xml:space="preserve"> орнаменты, находить в них природные мотивы и геометрические мотивы.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Придумывать</w:t>
                  </w:r>
                  <w:r w:rsidRPr="00C143F5">
                    <w:rPr>
                      <w:sz w:val="20"/>
                      <w:szCs w:val="20"/>
                    </w:rPr>
                    <w:t xml:space="preserve"> свой орнамент: образно, свободно написать красками и кистью декоративный эскиз на листе бумаги.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Рассматривать</w:t>
                  </w:r>
                  <w:r w:rsidRPr="00C143F5">
                    <w:rPr>
                      <w:sz w:val="20"/>
                      <w:szCs w:val="20"/>
                    </w:rPr>
                    <w:t xml:space="preserve"> изображения сказочных героев в детских книгах. А</w:t>
                  </w:r>
                  <w:r w:rsidRPr="00C143F5">
                    <w:rPr>
                      <w:b/>
                      <w:sz w:val="20"/>
                      <w:szCs w:val="20"/>
                    </w:rPr>
                    <w:t>нализировать</w:t>
                  </w:r>
                  <w:r w:rsidRPr="00C143F5">
                    <w:rPr>
                      <w:sz w:val="20"/>
                      <w:szCs w:val="20"/>
                    </w:rPr>
                    <w:t xml:space="preserve"> украшения как знаки, помогающие узнавать героев и характеризующие их.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Придумать</w:t>
                  </w:r>
                  <w:r w:rsidRPr="00C143F5">
                    <w:rPr>
                      <w:sz w:val="20"/>
                      <w:szCs w:val="20"/>
                    </w:rPr>
                    <w:t xml:space="preserve">, как можно украсить свой класс  к празднику Нового года, какие можно придумать украшения, фантазируя на основе несложного алгоритма действий. </w:t>
                  </w:r>
                  <w:r w:rsidRPr="00C143F5">
                    <w:rPr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sz w:val="20"/>
                      <w:szCs w:val="20"/>
                    </w:rPr>
                    <w:t xml:space="preserve"> несложные новогодние украшения из цветной бумаги (гирлянды, елочные игрушки, карнавальные головные уборы).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Выделятьи соотносить </w:t>
                  </w:r>
                  <w:r w:rsidRPr="00C143F5">
                    <w:rPr>
                      <w:sz w:val="20"/>
                      <w:szCs w:val="20"/>
                    </w:rPr>
                    <w:t>деятельность по изображению и украшению, определять их роль в создании новогодних украшений.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3833" w:type="dxa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90" w:type="dxa"/>
                  <w:gridSpan w:val="3"/>
                  <w:vMerge/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3719"/>
              </w:trPr>
              <w:tc>
                <w:tcPr>
                  <w:tcW w:w="3833" w:type="dxa"/>
                </w:tcPr>
                <w:p w:rsidR="00F40E2C" w:rsidRPr="00C143F5" w:rsidRDefault="00F40E2C" w:rsidP="000E25B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Ты строишь – 10 ч</w:t>
                  </w:r>
                </w:p>
                <w:p w:rsidR="00F40E2C" w:rsidRPr="00C143F5" w:rsidRDefault="00F40E2C" w:rsidP="000E25B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      </w:r>
                  <w:r w:rsidRPr="00C143F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Первичный опыт владения художественными материалами и техниками конструирования. Первичный опыт коллективной работы.</w:t>
                  </w:r>
                </w:p>
              </w:tc>
              <w:tc>
                <w:tcPr>
                  <w:tcW w:w="6090" w:type="dxa"/>
                  <w:gridSpan w:val="3"/>
                  <w:vMerge w:val="restart"/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Рассматривать и сравнивать</w:t>
                  </w:r>
                  <w:r w:rsidRPr="00C143F5">
                    <w:rPr>
                      <w:sz w:val="20"/>
                      <w:szCs w:val="20"/>
                    </w:rPr>
      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      </w:r>
                  <w:r w:rsidRPr="00C143F5">
                    <w:rPr>
                      <w:b/>
                      <w:sz w:val="20"/>
                      <w:szCs w:val="20"/>
                    </w:rPr>
                    <w:t>Приобретать</w:t>
                  </w:r>
                  <w:r w:rsidRPr="00C143F5">
                    <w:rPr>
                      <w:sz w:val="20"/>
                      <w:szCs w:val="20"/>
                    </w:rPr>
                    <w:t xml:space="preserve"> первичные навыки структурирования пространственной формы.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Соотносить</w:t>
                  </w:r>
                  <w:r w:rsidRPr="00C143F5">
                    <w:rPr>
                      <w:sz w:val="20"/>
                      <w:szCs w:val="20"/>
                    </w:rPr>
                    <w:t xml:space="preserve"> внешний вид архитектурной постройки с ее назначением. </w:t>
                  </w:r>
                  <w:r w:rsidRPr="00C143F5">
                    <w:rPr>
                      <w:b/>
                      <w:sz w:val="20"/>
                      <w:szCs w:val="20"/>
                    </w:rPr>
                    <w:t>Анализировать,</w:t>
                  </w:r>
                  <w:r w:rsidRPr="00C143F5">
                    <w:rPr>
                      <w:sz w:val="20"/>
                      <w:szCs w:val="20"/>
                    </w:rPr>
                    <w:t xml:space="preserve"> из каких основных частей состоят дома. </w:t>
                  </w:r>
                  <w:r w:rsidRPr="00C143F5">
                    <w:rPr>
                      <w:b/>
                      <w:sz w:val="20"/>
                      <w:szCs w:val="20"/>
                    </w:rPr>
                    <w:t>Конструировать</w:t>
                  </w:r>
                  <w:r w:rsidRPr="00C143F5">
                    <w:rPr>
                      <w:sz w:val="20"/>
                      <w:szCs w:val="20"/>
                    </w:rPr>
                    <w:t xml:space="preserve"> изображение дома с помощью печаток («кирпичиков») (работа гуашью).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Наблюдать</w:t>
                  </w:r>
                  <w:r w:rsidRPr="00C143F5">
                    <w:rPr>
                      <w:sz w:val="20"/>
                      <w:szCs w:val="20"/>
                    </w:rPr>
                    <w:t xml:space="preserve"> постройки в природе (птичьи гнезда, норки зверей, пчелиные соты, панцирь черепахи, раковины, стручки, орешки и т. д.), </w:t>
                  </w:r>
                  <w:r w:rsidRPr="00C143F5">
                    <w:rPr>
                      <w:b/>
                      <w:sz w:val="20"/>
                      <w:szCs w:val="20"/>
                    </w:rPr>
                    <w:t>анализировать</w:t>
                  </w:r>
                  <w:r w:rsidRPr="00C143F5">
                    <w:rPr>
                      <w:sz w:val="20"/>
                      <w:szCs w:val="20"/>
                    </w:rPr>
                    <w:t xml:space="preserve"> их форму, конструкцию, пропорции.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(или лепить) сказочные домики в форме овощей, фруктов, грибов, цветов и т. п.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sz w:val="20"/>
                      <w:szCs w:val="20"/>
                    </w:rPr>
                    <w:t xml:space="preserve"> взаимосвязь внешнего вида и внутренней конструкции дома.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Придумывать</w:t>
                  </w:r>
                  <w:r w:rsidRPr="00C143F5">
                    <w:rPr>
                      <w:sz w:val="20"/>
                      <w:szCs w:val="20"/>
                    </w:rPr>
                    <w:t xml:space="preserve"> и </w:t>
                  </w:r>
                  <w:r w:rsidRPr="00C143F5">
                    <w:rPr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sz w:val="20"/>
                      <w:szCs w:val="20"/>
                    </w:rPr>
      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Рассматривать</w:t>
                  </w:r>
                  <w:r w:rsidRPr="00C143F5">
                    <w:rPr>
                      <w:sz w:val="20"/>
                      <w:szCs w:val="20"/>
                    </w:rPr>
                    <w:t xml:space="preserve"> и </w:t>
                  </w:r>
                  <w:r w:rsidRPr="00C143F5">
                    <w:rPr>
                      <w:b/>
                      <w:sz w:val="20"/>
                      <w:szCs w:val="20"/>
                    </w:rPr>
                    <w:t>сравнивать</w:t>
                  </w:r>
                  <w:r w:rsidRPr="00C143F5">
                    <w:rPr>
                      <w:sz w:val="20"/>
                      <w:szCs w:val="20"/>
                    </w:rPr>
                    <w:t xml:space="preserve"> реальные здания разных форм. </w:t>
                  </w:r>
                  <w:r w:rsidRPr="00C143F5">
                    <w:rPr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sz w:val="20"/>
                      <w:szCs w:val="20"/>
                    </w:rPr>
                    <w:t xml:space="preserve"> первичными навыками конструирования из бумаги.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Конструировать</w:t>
                  </w:r>
                  <w:r w:rsidRPr="00C143F5">
                    <w:rPr>
                      <w:sz w:val="20"/>
                      <w:szCs w:val="20"/>
                    </w:rPr>
                    <w:t xml:space="preserve"> (строить) из бумаги (или коробочек-упаковок) разнообразные дома,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Работать в группе</w:t>
                  </w:r>
                  <w:r w:rsidRPr="00C143F5">
                    <w:rPr>
                      <w:sz w:val="20"/>
                      <w:szCs w:val="20"/>
                    </w:rPr>
                    <w:t>, создавая коллективный макет игрового городка.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Анализировать</w:t>
                  </w:r>
                  <w:r w:rsidRPr="00C143F5">
                    <w:rPr>
                      <w:sz w:val="20"/>
                      <w:szCs w:val="20"/>
                    </w:rPr>
                    <w:t xml:space="preserve"> различные предметы с точки зрения строения их формы, их конструкции. </w:t>
                  </w:r>
                  <w:r w:rsidRPr="00C143F5">
                    <w:rPr>
                      <w:b/>
                      <w:sz w:val="20"/>
                      <w:szCs w:val="20"/>
                    </w:rPr>
                    <w:t>Составлять</w:t>
                  </w:r>
                  <w:r w:rsidRPr="00C143F5">
                    <w:rPr>
                      <w:sz w:val="20"/>
                      <w:szCs w:val="20"/>
                    </w:rPr>
                    <w:t xml:space="preserve">, </w:t>
                  </w:r>
                  <w:r w:rsidRPr="00C143F5">
                    <w:rPr>
                      <w:b/>
                      <w:sz w:val="20"/>
                      <w:szCs w:val="20"/>
                    </w:rPr>
                    <w:t>конструировать</w:t>
                  </w:r>
                  <w:r w:rsidRPr="00C143F5">
                    <w:rPr>
                      <w:sz w:val="20"/>
                      <w:szCs w:val="20"/>
                    </w:rPr>
      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sz w:val="20"/>
                      <w:szCs w:val="20"/>
                    </w:rPr>
                    <w:t>, что в создании формы предметов быта принимает участие художник-дизайнер, который придумывает, как будет этот предмет выглядеть.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Конструировать</w:t>
                  </w:r>
                  <w:r w:rsidRPr="00C143F5">
                    <w:rPr>
                      <w:sz w:val="20"/>
                      <w:szCs w:val="20"/>
                    </w:rPr>
                    <w:t xml:space="preserve"> (строить) из бумаги различные простые бытовые предметы, упаковки, а затем </w:t>
                  </w:r>
                  <w:r w:rsidRPr="00C143F5">
                    <w:rPr>
                      <w:b/>
                      <w:sz w:val="20"/>
                      <w:szCs w:val="20"/>
                    </w:rPr>
                    <w:t>украшать</w:t>
                  </w:r>
                  <w:r w:rsidRPr="00C143F5">
                    <w:rPr>
                      <w:sz w:val="20"/>
                      <w:szCs w:val="20"/>
                    </w:rPr>
                    <w:t xml:space="preserve"> их, производя правильный порядок учебных действий.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sz w:val="20"/>
                      <w:szCs w:val="20"/>
                    </w:rPr>
                    <w:t>, что в создании городской среды принимает участие художник-архитектор, который придумывает, каким быть городу.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Учитьсявоспринимать</w:t>
                  </w:r>
                  <w:r w:rsidRPr="00C143F5">
                    <w:rPr>
                      <w:sz w:val="20"/>
                      <w:szCs w:val="20"/>
                    </w:rPr>
                    <w:t xml:space="preserve"> и </w:t>
                  </w:r>
                  <w:r w:rsidRPr="00C143F5">
                    <w:rPr>
                      <w:b/>
                      <w:sz w:val="20"/>
                      <w:szCs w:val="20"/>
                    </w:rPr>
                    <w:t>описывать</w:t>
                  </w:r>
                  <w:r w:rsidRPr="00C143F5">
                    <w:rPr>
                      <w:sz w:val="20"/>
                      <w:szCs w:val="20"/>
                    </w:rPr>
                    <w:t xml:space="preserve"> архитектурные впечатления.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Делатьзарисовки</w:t>
                  </w:r>
                  <w:r w:rsidRPr="00C143F5">
                    <w:rPr>
                      <w:sz w:val="20"/>
                      <w:szCs w:val="20"/>
                    </w:rPr>
                    <w:t xml:space="preserve"> города по впечатлению после экскурсии.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Участвоватьв создании </w:t>
                  </w:r>
                  <w:r w:rsidRPr="00C143F5">
                    <w:rPr>
                      <w:sz w:val="20"/>
                      <w:szCs w:val="20"/>
                    </w:rPr>
                    <w:t xml:space="preserve">коллективных панно-коллажей с изображением городских (сельских) улиц.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sz w:val="20"/>
                      <w:szCs w:val="20"/>
                    </w:rPr>
                    <w:t xml:space="preserve"> навыками коллективной творческой деятельности под руководством учителя.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Участвовать в обсуждении </w:t>
                  </w:r>
                  <w:r w:rsidRPr="00C143F5">
                    <w:rPr>
                      <w:sz w:val="20"/>
                      <w:szCs w:val="20"/>
                    </w:rPr>
                    <w:t>итогов совместной практической деятельности.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3833" w:type="dxa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90" w:type="dxa"/>
                  <w:gridSpan w:val="3"/>
                  <w:vMerge/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3720"/>
              </w:trPr>
              <w:tc>
                <w:tcPr>
                  <w:tcW w:w="3833" w:type="dxa"/>
                </w:tcPr>
                <w:p w:rsidR="00F40E2C" w:rsidRPr="00C143F5" w:rsidRDefault="00F40E2C" w:rsidP="000E25B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Изображение, украшение, постройка всегда помогают друг другу – 7 ч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            </w:r>
                  <w:r w:rsidRPr="00C143F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Наблюдение природы и природных объектов.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Эстетическое восприятие природы. </w:t>
                  </w:r>
                  <w:r w:rsidRPr="00C143F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Художественно-образное видение окружающего мира. </w:t>
                  </w:r>
                  <w:r w:rsidRPr="00C143F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Навыки </w:t>
                  </w:r>
                  <w:r w:rsidRPr="00C143F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коллективной творческой деятельности.</w:t>
                  </w:r>
                </w:p>
              </w:tc>
              <w:tc>
                <w:tcPr>
                  <w:tcW w:w="6090" w:type="dxa"/>
                  <w:gridSpan w:val="3"/>
                  <w:vMerge w:val="restart"/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Различать</w:t>
                  </w:r>
                  <w:r w:rsidRPr="00C143F5">
                    <w:rPr>
                      <w:sz w:val="20"/>
                      <w:szCs w:val="20"/>
                    </w:rPr>
                    <w:t xml:space="preserve"> три вида художественной деятельности (по цели деятельности и как последовательность этапов работы).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Анализировать</w:t>
                  </w:r>
                  <w:r w:rsidRPr="00C143F5">
                    <w:rPr>
                      <w:sz w:val="20"/>
                      <w:szCs w:val="20"/>
                    </w:rPr>
      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Восприниматьи обсуждать </w:t>
                  </w:r>
                  <w:r w:rsidRPr="00C143F5">
                    <w:rPr>
                      <w:sz w:val="20"/>
                      <w:szCs w:val="20"/>
                    </w:rPr>
                    <w:t xml:space="preserve">выставку детских работ (рисунки, скульптура, постройки, украшения), </w:t>
                  </w:r>
                  <w:r w:rsidRPr="00C143F5">
                    <w:rPr>
                      <w:b/>
                      <w:sz w:val="20"/>
                      <w:szCs w:val="20"/>
                    </w:rPr>
                    <w:t>выделять</w:t>
                  </w:r>
                  <w:r w:rsidRPr="00C143F5">
                    <w:rPr>
                      <w:sz w:val="20"/>
                      <w:szCs w:val="20"/>
                    </w:rPr>
                    <w:t xml:space="preserve"> в них знакомые средства выражения, </w:t>
                  </w:r>
                  <w:r w:rsidRPr="00C143F5">
                    <w:rPr>
                      <w:b/>
                      <w:sz w:val="20"/>
                      <w:szCs w:val="20"/>
                    </w:rPr>
                    <w:t>определять</w:t>
                  </w:r>
                  <w:r w:rsidRPr="00C143F5">
                    <w:rPr>
                      <w:sz w:val="20"/>
                      <w:szCs w:val="20"/>
                    </w:rPr>
                    <w:t xml:space="preserve"> задачи, которые решал автор в своей работе.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Радоваться</w:t>
                  </w:r>
                  <w:r w:rsidRPr="00C143F5">
                    <w:rPr>
                      <w:sz w:val="20"/>
                      <w:szCs w:val="20"/>
                    </w:rPr>
                    <w:t xml:space="preserve"> поэтическому открытию наблюдаемого мира и своему творческому опыту.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Наблюдать </w:t>
                  </w:r>
                  <w:r w:rsidRPr="00C143F5">
                    <w:rPr>
                      <w:sz w:val="20"/>
                      <w:szCs w:val="20"/>
                    </w:rPr>
                    <w:t>и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 анализировать </w:t>
                  </w:r>
                  <w:r w:rsidRPr="00C143F5">
                    <w:rPr>
                      <w:sz w:val="20"/>
                      <w:szCs w:val="20"/>
                    </w:rPr>
                    <w:t>природные формы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sz w:val="20"/>
                      <w:szCs w:val="20"/>
                    </w:rPr>
                    <w:t xml:space="preserve"> художественными приемами работы с бумагой (бумагопластика), графическими материалами, красками.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Фантазировать</w:t>
                  </w:r>
                  <w:r w:rsidRPr="00C143F5">
                    <w:rPr>
                      <w:sz w:val="20"/>
                      <w:szCs w:val="20"/>
                    </w:rPr>
                    <w:t xml:space="preserve">, </w:t>
                  </w:r>
                  <w:r w:rsidRPr="00C143F5">
                    <w:rPr>
                      <w:b/>
                      <w:sz w:val="20"/>
                      <w:szCs w:val="20"/>
                    </w:rPr>
                    <w:t>придумывать</w:t>
                  </w:r>
                  <w:r w:rsidRPr="00C143F5">
                    <w:rPr>
                      <w:sz w:val="20"/>
                      <w:szCs w:val="20"/>
                    </w:rPr>
                    <w:t xml:space="preserve"> декор на основе алгоритмически заданной конструкции. </w:t>
                  </w:r>
                  <w:r w:rsidRPr="00C143F5">
                    <w:rPr>
                      <w:b/>
                      <w:sz w:val="20"/>
                      <w:szCs w:val="20"/>
                    </w:rPr>
                    <w:t>Придумывать,</w:t>
                  </w:r>
                  <w:r w:rsidRPr="00C143F5">
                    <w:rPr>
                      <w:sz w:val="20"/>
                      <w:szCs w:val="20"/>
                    </w:rPr>
      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Повторять</w:t>
                  </w:r>
                  <w:r w:rsidRPr="00C143F5">
                    <w:rPr>
                      <w:sz w:val="20"/>
                      <w:szCs w:val="20"/>
                    </w:rPr>
                    <w:t xml:space="preserve"> и затем </w:t>
                  </w:r>
                  <w:r w:rsidRPr="00C143F5">
                    <w:rPr>
                      <w:b/>
                      <w:sz w:val="20"/>
                      <w:szCs w:val="20"/>
                    </w:rPr>
                    <w:t>варьировать</w:t>
                  </w:r>
                  <w:r w:rsidRPr="00C143F5">
                    <w:rPr>
                      <w:sz w:val="20"/>
                      <w:szCs w:val="20"/>
                    </w:rPr>
                    <w:t xml:space="preserve"> систему несложных действий с художественными материалами, выражая собственный замысел. </w:t>
                  </w:r>
                  <w:r w:rsidRPr="00C143F5">
                    <w:rPr>
                      <w:b/>
                      <w:sz w:val="20"/>
                      <w:szCs w:val="20"/>
                    </w:rPr>
                    <w:t>Творчески играть</w:t>
                  </w:r>
                  <w:r w:rsidRPr="00C143F5">
                    <w:rPr>
                      <w:sz w:val="20"/>
                      <w:szCs w:val="20"/>
                    </w:rPr>
      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      </w:r>
                  <w:r w:rsidRPr="00C143F5">
                    <w:rPr>
                      <w:b/>
                      <w:sz w:val="20"/>
                      <w:szCs w:val="20"/>
                    </w:rPr>
                    <w:t>Сотрудничать</w:t>
                  </w:r>
                  <w:r w:rsidRPr="00C143F5">
                    <w:rPr>
                      <w:sz w:val="20"/>
                      <w:szCs w:val="20"/>
                    </w:rPr>
      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 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Овладевать </w:t>
                  </w:r>
                  <w:r w:rsidRPr="00C143F5">
                    <w:rPr>
                      <w:sz w:val="20"/>
                      <w:szCs w:val="20"/>
                    </w:rPr>
                    <w:t>навыками коллективной деятельности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, работать </w:t>
                  </w:r>
                  <w:r w:rsidRPr="00C143F5">
                    <w:rPr>
                      <w:sz w:val="20"/>
                      <w:szCs w:val="20"/>
                    </w:rPr>
                    <w:t>организованно в команде одноклассников под руководством учителя.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 xml:space="preserve">Учиться видеть </w:t>
                  </w:r>
                  <w:r w:rsidRPr="00C143F5">
                    <w:rPr>
                      <w:sz w:val="20"/>
                      <w:szCs w:val="20"/>
                    </w:rPr>
                    <w:t>поэтическую картину мира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C143F5">
                    <w:rPr>
                      <w:sz w:val="20"/>
                      <w:szCs w:val="20"/>
                    </w:rPr>
                    <w:t>развивая фантазию и творческое воображение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. Участвовать в создании </w:t>
                  </w:r>
                  <w:r w:rsidRPr="00C143F5">
                    <w:rPr>
                      <w:sz w:val="20"/>
                      <w:szCs w:val="20"/>
                    </w:rPr>
                    <w:t xml:space="preserve">коллективного панно-коллажа с изображением сказочного мира, применяя приобретённые навыки работы с художественными материалами. </w:t>
                  </w:r>
                  <w:r w:rsidRPr="00C143F5">
                    <w:rPr>
                      <w:b/>
                      <w:sz w:val="20"/>
                      <w:szCs w:val="20"/>
                    </w:rPr>
                    <w:t>Выделять</w:t>
                  </w:r>
                  <w:r w:rsidRPr="00C143F5">
                    <w:rPr>
                      <w:sz w:val="20"/>
                      <w:szCs w:val="20"/>
                    </w:rPr>
                    <w:t xml:space="preserve"> этапы работы в соответствии с поставленной целью. </w:t>
                  </w:r>
                  <w:r w:rsidRPr="00C143F5">
                    <w:rPr>
                      <w:b/>
                      <w:sz w:val="20"/>
                      <w:szCs w:val="20"/>
                    </w:rPr>
                    <w:t xml:space="preserve">Соотносить </w:t>
                  </w:r>
                  <w:r w:rsidRPr="00C143F5">
                    <w:rPr>
                      <w:sz w:val="20"/>
                      <w:szCs w:val="20"/>
                    </w:rPr>
                    <w:t>цель, большую задачу с созданием отдельных деталей для панно.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Овладеть п</w:t>
                  </w:r>
                  <w:r w:rsidRPr="00C143F5">
                    <w:rPr>
                      <w:sz w:val="20"/>
                      <w:szCs w:val="20"/>
                    </w:rPr>
                    <w:t xml:space="preserve">риёмами конструктивной работы с бумагой и различными фактурами. </w:t>
                  </w:r>
                  <w:r w:rsidRPr="00C143F5">
                    <w:rPr>
                      <w:b/>
                      <w:sz w:val="20"/>
                      <w:szCs w:val="20"/>
                    </w:rPr>
                    <w:t>Овладеть</w:t>
                  </w:r>
                  <w:r w:rsidRPr="00C143F5">
                    <w:rPr>
                      <w:sz w:val="20"/>
                      <w:szCs w:val="20"/>
                    </w:rPr>
                    <w:t xml:space="preserve"> навыками образного видения и пространственного масштабного моделирования.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Любоваться</w:t>
                  </w:r>
                  <w:r w:rsidRPr="00C143F5">
                    <w:rPr>
                      <w:sz w:val="20"/>
                      <w:szCs w:val="20"/>
                    </w:rPr>
                    <w:t xml:space="preserve"> красотой природы.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Наблюдать</w:t>
                  </w:r>
                  <w:r w:rsidRPr="00C143F5">
                    <w:rPr>
                      <w:sz w:val="20"/>
                      <w:szCs w:val="20"/>
                    </w:rPr>
                    <w:t xml:space="preserve"> живую природу с точки зрения трех Мастеров, т. е. имея в виду задачи трех видов художественной деятельности.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Характеризовать</w:t>
                  </w:r>
                  <w:r w:rsidRPr="00C143F5">
                    <w:rPr>
                      <w:sz w:val="20"/>
                      <w:szCs w:val="20"/>
                    </w:rPr>
      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Выражать</w:t>
                  </w:r>
                  <w:r w:rsidRPr="00C143F5">
                    <w:rPr>
                      <w:sz w:val="20"/>
                      <w:szCs w:val="20"/>
                    </w:rPr>
                    <w:t xml:space="preserve"> в изобразительных работах свои впечатления от прогулки в природу и просмотра картин художников.</w:t>
                  </w:r>
                </w:p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C143F5">
                    <w:rPr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sz w:val="20"/>
                      <w:szCs w:val="20"/>
                    </w:rPr>
                    <w:t xml:space="preserve"> композицию на тему «Здравствуй, лето!» (работа гуашью).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3833" w:type="dxa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90" w:type="dxa"/>
                  <w:gridSpan w:val="3"/>
                  <w:vMerge/>
                </w:tcPr>
                <w:p w:rsidR="00F40E2C" w:rsidRPr="00C143F5" w:rsidRDefault="00F40E2C" w:rsidP="000E25B9">
                  <w:pPr>
                    <w:pStyle w:val="aff7"/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9923" w:type="dxa"/>
                  <w:gridSpan w:val="4"/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center"/>
                    <w:rPr>
                      <w:b/>
                    </w:rPr>
                  </w:pPr>
                  <w:r w:rsidRPr="00C143F5">
                    <w:rPr>
                      <w:b/>
                    </w:rPr>
                    <w:t>2 класс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center"/>
                    <w:rPr>
                      <w:b/>
                    </w:rPr>
                  </w:pPr>
                  <w:r w:rsidRPr="00C143F5">
                    <w:rPr>
                      <w:b/>
                    </w:rPr>
                    <w:t>Искусство и ты (34 ч)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ind w:firstLine="709"/>
                    <w:jc w:val="both"/>
                  </w:pPr>
                  <w:r w:rsidRPr="00C143F5">
            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Практическая творческая работа (индивидуальная и коллективная).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2428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Как и чем работают художник? – 8 ч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      </w:r>
                </w:p>
              </w:tc>
              <w:tc>
                <w:tcPr>
                  <w:tcW w:w="5817" w:type="dxa"/>
                  <w:vMerge w:val="restart"/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Наблюдать</w:t>
                  </w:r>
                  <w:r w:rsidRPr="00C143F5">
                    <w:t xml:space="preserve"> цветовые сочетания в природе.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Смешивать</w:t>
                  </w:r>
                  <w:r w:rsidRPr="00C143F5">
                    <w:t xml:space="preserve"> краски сразу на листе бумаги, посредством приема «живая краска».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первичными живописными навыками.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на основе смешивания трех основных цветов разнообразные цветы по памяти и впечатлению.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Учиться различать и сравнивать</w:t>
                  </w:r>
                  <w:r w:rsidRPr="00C143F5">
                    <w:t xml:space="preserve"> темные и светлые оттенки цвета и тона.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Смешивать</w:t>
                  </w:r>
                  <w:r w:rsidRPr="00C143F5">
                    <w:t xml:space="preserve"> цветные краски с белой и черной для получения богатого колорита.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работы гуашью. 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живописными материалами различные по настроению пейзажи, посвященные изображению природных стихий.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Расширять</w:t>
                  </w:r>
                  <w:r w:rsidRPr="00C143F5">
                    <w:t xml:space="preserve"> знания о художественных материалах.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красоту и выразительность пастели, мелков, акварели.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работы пастелью, мелками, акварелью.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первичными знаниями перспективы (загораживание, ближе - дальше).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осенний лес, используя выразительные возможности материалов.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техникой и способами аппликации.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и использовать особенности изображения на плоскости с помощью пятна.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коврик на тему осенней земли, опавших листьев.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выразительные возможности линии, точки, темного и белого пятен (язык графики) для создания художественного образа.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Осваивать</w:t>
                  </w:r>
                  <w:r w:rsidRPr="00C143F5">
                    <w:t xml:space="preserve"> приемы работы графическими материалами (тушь, палочка, кисть).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Наблюдать</w:t>
                  </w:r>
                  <w:r w:rsidRPr="00C143F5">
                    <w:t xml:space="preserve"> за пластикой деревьев, веток, сухой травы на фоне снега.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Изображать,</w:t>
                  </w:r>
                  <w:r w:rsidRPr="00C143F5">
                    <w:t xml:space="preserve"> используя графические материалы, зимний лес.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Сравнивать,</w:t>
                  </w:r>
                  <w:r>
                    <w:rPr>
                      <w:b/>
                    </w:rPr>
                    <w:t xml:space="preserve"> </w:t>
                  </w:r>
                  <w:r w:rsidRPr="00C143F5">
                    <w:rPr>
                      <w:b/>
                    </w:rPr>
                    <w:t xml:space="preserve">сопоставлять </w:t>
                  </w:r>
                  <w:r w:rsidRPr="00C143F5">
                    <w:t>выразительные возможности различных художественных материалов, которые при- меняются в скульптуре (дерево, камень, металл и др.).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работы с целым куском пластилина.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приёмами работы с пластилином (выдавливание, заминание, вытягивание, защипление).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объёмное изображение живого с передачей характера.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приемами работы с бумагой, навыками перевода плоского листа в разнообразные объемные формы.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Конструировать</w:t>
                  </w:r>
                  <w:r w:rsidRPr="00C143F5">
                    <w:t xml:space="preserve"> из бумаги объекты игровой площадки.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Повторять и закреплять </w:t>
                  </w:r>
                  <w:r w:rsidRPr="00C143F5">
                    <w:t xml:space="preserve">полученные на предыдущих уроках знания о художественных материалах и их выразительных возможностях. </w:t>
                  </w: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образ ночного города с помощью разнообразных неожиданных материалов. </w:t>
                  </w:r>
                  <w:r w:rsidRPr="00C143F5">
                    <w:rPr>
                      <w:b/>
                    </w:rPr>
                    <w:t>Обобщать</w:t>
                  </w:r>
                  <w:r w:rsidRPr="00C143F5">
      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</w:tcPr>
                <w:p w:rsidR="00F40E2C" w:rsidRPr="00C143F5" w:rsidRDefault="00F40E2C" w:rsidP="000E25B9">
                  <w:pPr>
                    <w:pStyle w:val="Style1a"/>
                    <w:ind w:firstLine="351"/>
                    <w:jc w:val="both"/>
                    <w:rPr>
                      <w:b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2816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lastRenderedPageBreak/>
                    <w:t>Реальность и фантазия (7 ч)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</w:t>
                  </w:r>
                </w:p>
              </w:tc>
              <w:tc>
                <w:tcPr>
                  <w:tcW w:w="5817" w:type="dxa"/>
                  <w:vMerge w:val="restart"/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Рассматривать, изучать, анализировать</w:t>
                  </w:r>
                  <w:r w:rsidRPr="00C143F5">
                    <w:t xml:space="preserve"> строение реальных животных. 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>животных,</w:t>
                  </w:r>
                  <w:r>
                    <w:t xml:space="preserve"> </w:t>
                  </w:r>
                  <w:r w:rsidRPr="00C143F5">
                    <w:t>выделяя пропорции частей тела.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Передавать</w:t>
                  </w:r>
                  <w:r w:rsidRPr="00C143F5">
                    <w:t xml:space="preserve"> в изображении характер выбранного животного.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Закреплять</w:t>
                  </w:r>
                  <w:r w:rsidRPr="00C143F5">
                    <w:t xml:space="preserve"> навыки работы от общего к частному.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Размышлять</w:t>
                  </w:r>
                  <w:r w:rsidRPr="00C143F5">
                    <w:t xml:space="preserve"> о возможностях изображения как реального, так и фантастического мира.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Рассматривать</w:t>
                  </w:r>
                  <w:r w:rsidRPr="00C143F5">
                    <w:t xml:space="preserve"> слайды и изображения реальных и фантастических животных (русская деревянная и каменная резьба и т.д.).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Придумывать </w:t>
                  </w:r>
                  <w:r w:rsidRPr="00C143F5">
                    <w:t>выразительные фантастические образы животных.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сказочные существа путем соединения воедино элементов разных животных и даже растений. </w:t>
                  </w:r>
                  <w:r w:rsidRPr="00C143F5">
                    <w:rPr>
                      <w:b/>
                    </w:rPr>
                    <w:t xml:space="preserve">Развивать </w:t>
                  </w:r>
                  <w:r w:rsidRPr="00C143F5">
                    <w:t>навыки работы гуашью.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Наблюдать и учиться видеть</w:t>
                  </w:r>
                  <w:r w:rsidRPr="00C143F5">
                    <w:t xml:space="preserve"> украшения в природе.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Эмоционально </w:t>
                  </w:r>
                  <w:r w:rsidRPr="00C143F5">
                    <w:t>откликаться на красоту природы.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с помощью графических материалов, линий изображения различных украшений в природе (паутинки, снежинки и т.д.).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работы тушью, пером, углем, мелом.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Сравнивать, сопоставлять</w:t>
                  </w:r>
                  <w:r w:rsidRPr="00C143F5">
                    <w:t xml:space="preserve"> природные формы с декоративными мотивами в кружках, тканях, украшениях, на посуде.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Осваивать:</w:t>
                  </w:r>
                  <w:r w:rsidRPr="00C143F5">
                    <w:t xml:space="preserve"> приёмы создания орнамента: повторение модуля, ритмическое чередование элемента.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Создавать </w:t>
                  </w:r>
                  <w:r w:rsidRPr="00C143F5">
                    <w:t>украшения (воротничок для платья, подзор, закладка для книг и т.д.), используя узоры.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Работать </w:t>
                  </w:r>
                  <w:r w:rsidRPr="00C143F5">
                    <w:t>графическими материалами (роллеры, тушь, фломастеры) с помощью линий различной толщины.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Рассматривать</w:t>
                  </w:r>
                  <w:r w:rsidRPr="00C143F5">
                    <w:t xml:space="preserve"> природные конструкции, анализировать их формы, пропорции.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Эмоционально</w:t>
                  </w:r>
                  <w:r w:rsidRPr="00C143F5">
                    <w:t xml:space="preserve"> откликаться на красоту различных построек в природе.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Осваивать </w:t>
                  </w:r>
                  <w:r w:rsidRPr="00C143F5">
                    <w:t>навыки работы с бумагой (закручивание, надрезание, складывание, склеивание).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Конструировать</w:t>
                  </w:r>
                  <w:r w:rsidRPr="00C143F5">
                    <w:t xml:space="preserve"> из бумаги формы подводного мира.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Участвовать</w:t>
                  </w:r>
                  <w:r w:rsidRPr="00C143F5">
                    <w:t xml:space="preserve"> в создании коллективной работы.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Сравнивать, сопоставлять</w:t>
                  </w:r>
                  <w:r w:rsidRPr="00C143F5">
                    <w:t xml:space="preserve"> природные формы с архитектурными постройками.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Осваивать </w:t>
                  </w:r>
                  <w:r w:rsidRPr="00C143F5">
                    <w:t>приемы работы с бумагой.</w:t>
                  </w:r>
                </w:p>
                <w:p w:rsidR="00F40E2C" w:rsidRPr="00C143F5" w:rsidRDefault="00F40E2C" w:rsidP="000E25B9">
                  <w:pPr>
                    <w:pStyle w:val="Style1a"/>
                    <w:jc w:val="both"/>
                  </w:pPr>
                  <w:r w:rsidRPr="00C143F5">
                    <w:rPr>
                      <w:b/>
                    </w:rPr>
                    <w:t>Придумывать</w:t>
                  </w:r>
                  <w:r w:rsidRPr="00C143F5">
                    <w:t xml:space="preserve"> разнообразные конструкции.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макеты фантастических зданий, фантастического города.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Участвовать</w:t>
                  </w:r>
                  <w:r w:rsidRPr="00C143F5">
                    <w:t xml:space="preserve"> в создании коллективной работы.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Повторять и закреплять</w:t>
                  </w:r>
                  <w:r w:rsidRPr="00C143F5">
                    <w:t xml:space="preserve"> полученные на предыдущих уроках знания. 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t>П</w:t>
                  </w:r>
                  <w:r w:rsidRPr="00C143F5">
                    <w:rPr>
                      <w:b/>
                    </w:rPr>
                    <w:t xml:space="preserve">онимать </w:t>
                  </w:r>
                  <w:r w:rsidRPr="00C143F5">
                    <w:t>роль, взаимодействие в работе трёх Братьев-Мастеров, их триединство).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Конструировать (моделировать) </w:t>
                  </w:r>
                  <w:r w:rsidRPr="00C143F5">
                    <w:t>и</w:t>
                  </w:r>
                  <w:r w:rsidRPr="00C143F5">
                    <w:rPr>
                      <w:b/>
                    </w:rPr>
                    <w:t xml:space="preserve"> украшать</w:t>
                  </w:r>
                  <w:r w:rsidRPr="00C143F5">
                    <w:t xml:space="preserve"> елочные украшения (изображающие людей, зверей, растения) для новогодней елки.</w:t>
                  </w:r>
                </w:p>
                <w:p w:rsidR="00F40E2C" w:rsidRPr="00C143F5" w:rsidRDefault="00F40E2C" w:rsidP="000E25B9">
                  <w:pPr>
                    <w:pStyle w:val="Style1a"/>
                    <w:jc w:val="both"/>
                  </w:pPr>
                  <w:r w:rsidRPr="00C143F5">
                    <w:rPr>
                      <w:b/>
                    </w:rPr>
                    <w:t>Обсуждать</w:t>
                  </w:r>
                  <w:r w:rsidRPr="00C143F5">
      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  <w:tcBorders>
                    <w:bottom w:val="single" w:sz="4" w:space="0" w:color="auto"/>
                  </w:tcBorders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  <w:tcBorders>
                    <w:bottom w:val="single" w:sz="4" w:space="0" w:color="auto"/>
                  </w:tcBorders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  <w:rPr>
                      <w:b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2532"/>
              </w:trPr>
              <w:tc>
                <w:tcPr>
                  <w:tcW w:w="4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lastRenderedPageBreak/>
                    <w:t>О чем говорит искусство (10 ч)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      </w:r>
                </w:p>
              </w:tc>
              <w:tc>
                <w:tcPr>
                  <w:tcW w:w="5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Наблюдать</w:t>
                  </w:r>
                  <w:r w:rsidRPr="00C143F5">
                    <w:t xml:space="preserve"> природу в различных состояниях.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живописными материалами контрастные состояния природы.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колористические навыки работы гуашью.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Наблюдать и рассматривать</w:t>
                  </w:r>
                  <w:r w:rsidRPr="00C143F5">
                    <w:t xml:space="preserve"> животных в различных состояниях.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Давать </w:t>
                  </w:r>
                  <w:r w:rsidRPr="00C143F5">
                    <w:t>устную зарисовку-характеристику зверей.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Входить в образ</w:t>
                  </w:r>
                  <w:r w:rsidRPr="00C143F5">
                    <w:t xml:space="preserve"> изображаемого животного.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>животного с ярко выраженным характером и настроением.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работы гуашью.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Создавать </w:t>
                  </w:r>
                  <w:r w:rsidRPr="00C143F5">
      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Характеризовать</w:t>
                  </w:r>
                  <w:r w:rsidRPr="00C143F5">
                    <w:t xml:space="preserve"> доброго и злого сказочных героев.</w:t>
                  </w:r>
                </w:p>
                <w:p w:rsidR="00F40E2C" w:rsidRPr="00C143F5" w:rsidRDefault="00F40E2C" w:rsidP="000E25B9">
                  <w:pPr>
                    <w:pStyle w:val="Style1a"/>
                    <w:jc w:val="both"/>
                  </w:pPr>
                  <w:r w:rsidRPr="00C143F5">
                    <w:rPr>
                      <w:b/>
                    </w:rPr>
                    <w:t>Сравнивать и анализировать</w:t>
                  </w:r>
                  <w:r w:rsidRPr="00C143F5">
                    <w:t xml:space="preserve"> возможности использования изобразительных средств для создания доброго и злого образов. Учиться </w:t>
                  </w: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 xml:space="preserve">эмоциональное состояние человека. </w:t>
                  </w: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живописными материалами выразительные контрастные образы доброго и злого героя (сказочные и былинные персонажи). </w:t>
                  </w:r>
                  <w:r w:rsidRPr="00C143F5">
                    <w:rPr>
                      <w:b/>
                    </w:rPr>
                    <w:t>Сравнивать сопоставлять</w:t>
                  </w:r>
                  <w:r w:rsidRPr="00C143F5">
      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создания образов из целого куска пластилина.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Овладевать </w:t>
                  </w:r>
                  <w:r w:rsidRPr="00C143F5">
                    <w:t>приемами работы с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t>пластилином (вдавливание, заминание, вытягивание, защипление).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в объеме сказочные образы с ярко выраженным характером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роль украшения в жизни человека.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Сравнивать и анализировать</w:t>
                  </w:r>
                  <w:r w:rsidRPr="00C143F5">
                    <w:t xml:space="preserve"> украшения, имеющие разный характер.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декоративные композиции заданной формы (вырезать из бумаги богатырские доспехи, кокошники, воротники).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Украшать</w:t>
                  </w:r>
                  <w:r w:rsidRPr="00C143F5">
                    <w:t xml:space="preserve"> кокошники, оружие для добрых и злых сказочных героев и т.д.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Сопереживать, принимать</w:t>
                  </w:r>
                  <w:r w:rsidRPr="00C143F5">
                    <w:t xml:space="preserve"> участие в создании коллективного панно.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Понимать </w:t>
                  </w:r>
                  <w:r w:rsidRPr="00C143F5">
                    <w:t>характер линии, цвета, формы, способных раскрыть намерения человека.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Украшать</w:t>
                  </w:r>
                  <w:r w:rsidRPr="00C143F5">
                    <w:t xml:space="preserve"> паруса двух противоположных по намерениям сказочных флотов.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Учиться</w:t>
                  </w:r>
                  <w:r w:rsidRPr="00C143F5">
                    <w:t xml:space="preserve"> видеть художественный образ в архитектуре.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Приобретатьнавыки</w:t>
                  </w:r>
                  <w:r w:rsidRPr="00C143F5">
                    <w:t xml:space="preserve"> восприятия архитектурного образа в окружающей жизни и сказочных построек.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Приобретать</w:t>
                  </w:r>
                  <w:r w:rsidRPr="00C143F5">
                    <w:t xml:space="preserve"> опыт творческой работы.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Повторять и закреплять</w:t>
                  </w:r>
                  <w:r w:rsidRPr="00C143F5">
                    <w:t xml:space="preserve"> полученные на предыдущих уроках знания.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Обсуждать</w:t>
                  </w:r>
                  <w:r w:rsidRPr="00C143F5">
                    <w:t xml:space="preserve"> творческие работы на итоговой выставке, </w:t>
                  </w:r>
                  <w:r w:rsidRPr="00C143F5">
                    <w:rPr>
                      <w:b/>
                    </w:rPr>
                    <w:t>оценивать</w:t>
                  </w:r>
                  <w:r w:rsidRPr="00C143F5">
                    <w:t xml:space="preserve"> собственную художественную деятельность и деятельность одноклассников.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  <w:tcBorders>
                    <w:top w:val="single" w:sz="4" w:space="0" w:color="auto"/>
                  </w:tcBorders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  <w:tcBorders>
                    <w:top w:val="single" w:sz="4" w:space="0" w:color="auto"/>
                  </w:tcBorders>
                </w:tcPr>
                <w:p w:rsidR="00F40E2C" w:rsidRPr="00C143F5" w:rsidRDefault="00F40E2C" w:rsidP="000E25B9">
                  <w:pPr>
                    <w:pStyle w:val="Style1a"/>
                    <w:ind w:firstLine="284"/>
                    <w:jc w:val="both"/>
                    <w:rPr>
                      <w:b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2674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lastRenderedPageBreak/>
                    <w:t>Как говорит искусство (9 ч)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            </w:r>
                </w:p>
              </w:tc>
              <w:tc>
                <w:tcPr>
                  <w:tcW w:w="5817" w:type="dxa"/>
                  <w:vMerge w:val="restart"/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Расширять </w:t>
                  </w:r>
                  <w:r w:rsidRPr="00C143F5">
                    <w:t>знания о средствах художественной выразительности.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Уметь</w:t>
                  </w:r>
                  <w:r w:rsidRPr="00C143F5">
                    <w:t xml:space="preserve"> составлять тёплые и холодные цвета.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эмоциональную выразительность тёплых и холодных цветов.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Уметь</w:t>
                  </w:r>
                  <w:r w:rsidRPr="00C143F5">
                    <w:t xml:space="preserve"> видеть в природе борьбу и взаимовлияние цвета.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Осваивать</w:t>
                  </w:r>
                  <w:r w:rsidRPr="00C143F5">
                    <w:t xml:space="preserve"> различные приемы работы кистью (мазок «кирпичик», «волна», «пятнышко»).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колористические навыки работы гуашью.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простые сюжеты с колористическим контрастом (угасающий костер вечером, сказочная, жар-птица и т.п.).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Уметь</w:t>
                  </w:r>
                  <w:r w:rsidRPr="00C143F5">
                    <w:t xml:space="preserve"> составлять на бумаге тихие (глухие) и звонкие цвета.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Иметь</w:t>
                  </w:r>
                  <w:r w:rsidRPr="00C143F5">
                    <w:t xml:space="preserve"> представление об эмоциональной выразительности цвета - глухого и звонкого.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Уметь наблюдать</w:t>
                  </w:r>
                  <w:r w:rsidRPr="00C143F5">
                    <w:t xml:space="preserve"> многообразие и красоту цветовых состояний в весенней</w:t>
                  </w:r>
                  <w:r>
                    <w:t xml:space="preserve"> </w:t>
                  </w:r>
                  <w:r w:rsidRPr="00C143F5">
                    <w:t>природы.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борьбу тихого (глухого) и звонкого цветов, изображая весеннюю землю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колористическое богатство внутри одной цветовой гаммы. 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Закреплять </w:t>
                  </w:r>
                  <w:r w:rsidRPr="00C143F5">
                    <w:t>умения работать кистью.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Расширять</w:t>
                  </w:r>
                  <w:r w:rsidRPr="00C143F5">
                    <w:t xml:space="preserve"> знания о средствах художественной выразительности.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Уметь видеть </w:t>
                  </w:r>
                  <w:r w:rsidRPr="00C143F5">
                    <w:t>линии в окружающей действительности.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Получать представление</w:t>
                  </w:r>
                  <w:r w:rsidRPr="00C143F5">
                    <w:t xml:space="preserve"> об эмоциональной выразительности линии. 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Фантазировать, изображать</w:t>
                  </w:r>
                  <w:r w:rsidRPr="00C143F5">
      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работы пастелью, восковыми мелками.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Уметь видеть</w:t>
                  </w:r>
                  <w:r w:rsidRPr="00C143F5">
                    <w:t xml:space="preserve"> линии в окружающей действительности.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Наблюдать, рассматривать, любоваться</w:t>
                  </w:r>
                  <w:r w:rsidRPr="00C143F5">
                    <w:t xml:space="preserve"> весенними ветками различных деревьев.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Осознавать,</w:t>
                  </w:r>
                  <w:r w:rsidRPr="00C143F5">
                    <w:t xml:space="preserve"> как определенным материалом можно создать художественный образ.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Использовать </w:t>
                  </w:r>
                  <w:r w:rsidRPr="00C143F5">
                    <w:t>в работе сочетание различных инструментов и материалов.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>ветки деревьев с определенным характером и настроением.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Расширять</w:t>
                  </w:r>
                  <w:r w:rsidRPr="00C143F5">
                    <w:t xml:space="preserve"> знания о средствах художественной выразительности.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>, что такое ритм.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 Уметь</w:t>
                  </w:r>
                  <w:r w:rsidRPr="00C143F5">
                    <w:t xml:space="preserve"> передавать расположение (ритм) летящих птиц на плоскости листа.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Развивать</w:t>
                  </w:r>
                  <w:r w:rsidRPr="00C143F5">
                    <w:t xml:space="preserve"> навыки творческой работы в техники обрывной аппликации.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Расширять</w:t>
                  </w:r>
                  <w:r w:rsidRPr="00C143F5">
                    <w:t xml:space="preserve"> знания о средствах художественной выразительности.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>, что такое пропорции.</w:t>
                  </w:r>
                </w:p>
                <w:p w:rsidR="00F40E2C" w:rsidRPr="00C143F5" w:rsidRDefault="00F40E2C" w:rsidP="000E25B9">
                  <w:pPr>
                    <w:pStyle w:val="Style1a"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выразительные образы животных или птиц с помощью изменения пропорций.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Повторять и закреплять</w:t>
                  </w:r>
                  <w:r w:rsidRPr="00C143F5">
                    <w:t xml:space="preserve"> полученные знания и умения.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роль различных средств художественной выразительности для создания того или иного образа.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коллективную творческую работу (панно) «Весна. Шум птиц».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Сотрудничать </w:t>
                  </w:r>
                  <w:r w:rsidRPr="00C143F5">
                    <w:t xml:space="preserve">с товарищами в процессе совместной творческой работы, </w:t>
                  </w:r>
                  <w:r w:rsidRPr="00C143F5">
                    <w:rPr>
                      <w:b/>
                    </w:rPr>
                    <w:t>уметь договариваться</w:t>
                  </w:r>
                  <w:r w:rsidRPr="00C143F5">
                    <w:t xml:space="preserve">, объяснять замысел, </w:t>
                  </w:r>
                  <w:r w:rsidRPr="00C143F5">
                    <w:rPr>
                      <w:b/>
                    </w:rPr>
                    <w:t>уметь выполнять</w:t>
                  </w:r>
                  <w:r w:rsidRPr="00C143F5">
                    <w:t xml:space="preserve"> работу в границах заданной роли.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Анализировать </w:t>
                  </w:r>
                  <w:r w:rsidRPr="00C143F5">
                    <w:t xml:space="preserve">детские работы на выставке, </w:t>
                  </w:r>
                  <w:r w:rsidRPr="00C143F5">
                    <w:rPr>
                      <w:b/>
                    </w:rPr>
                    <w:t xml:space="preserve">рассказывать </w:t>
                  </w:r>
                  <w:r w:rsidRPr="00C143F5">
                    <w:t>о своих впечатлениях от работ товарищей и произведений художников.</w:t>
                  </w:r>
                </w:p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</w:pPr>
                  <w:r w:rsidRPr="00C143F5">
                    <w:rPr>
                      <w:b/>
                    </w:rPr>
                    <w:t xml:space="preserve">Понимать и уметь называть </w:t>
                  </w:r>
                  <w:r w:rsidRPr="00C143F5">
                    <w:t xml:space="preserve">задачи, которые решались в </w:t>
                  </w:r>
                  <w:r w:rsidRPr="00C143F5">
                    <w:lastRenderedPageBreak/>
                    <w:t>каждой четверти.</w:t>
                  </w:r>
                </w:p>
                <w:p w:rsidR="00F40E2C" w:rsidRPr="00C143F5" w:rsidRDefault="00F40E2C" w:rsidP="000E25B9">
                  <w:pPr>
                    <w:pStyle w:val="Style1a"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t>Фантазировать и рассказывать</w:t>
                  </w:r>
                  <w:r w:rsidRPr="00C143F5">
                    <w:t xml:space="preserve"> о своих творческих планах на лето.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</w:tcPr>
                <w:p w:rsidR="00F40E2C" w:rsidRPr="00C143F5" w:rsidRDefault="00F40E2C" w:rsidP="000E25B9">
                  <w:pPr>
                    <w:pStyle w:val="Style1a"/>
                    <w:adjustRightInd/>
                    <w:jc w:val="both"/>
                    <w:rPr>
                      <w:b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9923" w:type="dxa"/>
                  <w:gridSpan w:val="4"/>
                </w:tcPr>
                <w:p w:rsidR="00F40E2C" w:rsidRPr="00C143F5" w:rsidRDefault="00F40E2C" w:rsidP="000E25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3 класс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Искусство вокруг нас (34 ч)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деятельностной форме с основами многих видов дизайна, декоративно-прикладного искусства, с видами и жанрами станкового искусства.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4650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Искусство в твоем доме – 7 ч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В каждой вещи, в каждом предмете, которые наполняют наш дом, заложен труд художника. В чём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      </w:r>
                </w:p>
              </w:tc>
              <w:tc>
                <w:tcPr>
                  <w:tcW w:w="5817" w:type="dxa"/>
                  <w:vMerge w:val="restart"/>
                </w:tcPr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Характеризовать и эстетически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оценивать разные виды игрушек, материалы, из которых они сделаны.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 и 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единство материала, формы и внешнего оформления игрушек (украшения).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Выявлять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воспринимаемых образцах игрушек работу Мастеров Постройки, Украшения и Изображения, рассказывать о ней.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Учиться видеть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объяснять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образное содержание конструкции и украшения предмета.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выразительную пластическую форму игрушки и украшать ее, добиваясь целостности цветового решения.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Характеризовать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связь между формой, декором посуды (ее художественным образом) и ее назначением.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 выделять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Овладевать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цвета и декора в создании образа комнаты.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Рассказывать о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роли художника и этапах его работы (постройка, изображение, украшение) при создании обоев и штор.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Обретать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Воспринимать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эстетически оценивать разнообразие вариантов росписи ткани на примере платка.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зависимость характера узора, цветового решения платка от того, кому и для чего он предназначен.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Знать и 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Различать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постройку (композицию), украшение (характер декора), изображение (стилизацию) в процессе создания образа платка.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Обрести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художника и Братьев-Мастеров в создании книги (многообразие форм книг, обложка, иллюстрации, буквицы и т.д.).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Знать и называть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отдельные элементы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оформления книги (обложка, иллюстрации, буквицы).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Узнавать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и называть произведения нескольких художников-иллюстраторов детской книги.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проект детской книжки-игрушки.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навыками коллектив- ной работы.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 и уметь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объяснять роль художника и Братьев-Мастеров в создании форм открыток, изображений на них.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открытку к определенному событию или декоративную закладку (работа в технике граттажа, графической монотипии, аппликации или в смешанной технике).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Приобретать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навыки выполнения лаконичного выразительного изображения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Участвовать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творческой обучающей игре, организованной на уроке, в роли зрителей, художников, экскурсоводов, Братьев-Мастеров.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Осознавать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важную роль художника, его труда в создании среды жизни человека, предметного мира в каждом доме.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представлять любой предмет с точки зрения участия в его создании волшебных Братьев-Мастеров.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Эстетически оценивать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работы сверстников.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</w:tcPr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4650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after="0" w:line="240" w:lineRule="auto"/>
                    <w:ind w:firstLine="174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Искусство на улицах твоего города (8 ч)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Деятельность художника на улице города (или села). Знакомство с искусством начинается с родного порога: родной улицы 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            </w:r>
                </w:p>
              </w:tc>
              <w:tc>
                <w:tcPr>
                  <w:tcW w:w="5817" w:type="dxa"/>
                  <w:vMerge w:val="restart"/>
                </w:tcPr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Учиться видеть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архитектурный образ, образ городской среды.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Воспринимать и оценивать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эстетические достоинства старинных и современных построек родного города (села).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Раскрывать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особенности архитектурного образа города.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Понимать,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что памятники архитектуры - это достояние народа, которое необходимо беречь.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Различать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архитектурном образе работу каждого из Братьев-Мастеров.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Изображать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Сравнивать и анализировать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парки, скверы , бульвары с точки зрения их разного назначения и устроения (парк для отдыха, детская площадка, парк-мемориал и др.).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Эстетически воспринимать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парк как единый, целостный художественный ансамбль.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 парка в технике коллажа, гуаши или выстраивая объемно-пространственную композицию из бумаги.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приемами коллективной творческой работы в процессе создания общего проекта.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Воспринимать, сравнивать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, давать эстетическую оценку чугунным оградам в Санкт-Петербурге и Москве, в родном городе, отмечая их роль в украшении города.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Сравнивать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между собой ажурные ограды и другие объекты (деревянные наличники, ворота с резьбой, дымники и т.д.), выявляя в них общее и особенное.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Различать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 Братьев-Мастеров при создании ажурных оград.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Фантазировать,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создавать проект (эскиз) ажурной решетки.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Использовать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ажурную решетку в общей композиции с изображением парка или сквера.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Воспринимать, сравнивать, анализировать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старинные фонари Москвы, Санкт-Петербурга и других городов, отмечать особенности формы и украшений.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Различать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фонари разного эмоционального звучания.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 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художника и Братьев-Мастеров при создании нарядных обликов фонарей.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работу художника и Братьев-Мастеров по созданию витрины как украшения улицы города и своеобразной рекламы товара.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связь художественного оформления витрины с профилем магазина.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Фантазировать,создавать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творческий проект оформления витрины магазина.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композиционными и оформительскими навыками в процессе создания образа витрины.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 видетьобраз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облике машины.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Характеризовать, сравнивать, обсуждать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разные формы автомобилей и их украшение.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Видеть, сопоставлять и объяснять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связь природных форм с инженерными конструкциями и образным решением различных видов транспорта.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Фантазировать.создавать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образы фантастических машин.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Обрести новые навыки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конструировании из бумаги.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Осознавать и уметь объяснять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важную и всем очень  нужную работу художника и Мастеров Постройки, Украшения и Изображения в создании облика города.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 отдельных детских работ, выполненных в течение четверти, коллективную композицию.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приемами коллективной творческой деятельности.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Участвовать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занимательной образовательной игре в качестве экскурсоводов.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</w:tcPr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4420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Художник и зрелище (7 часов)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Художник необходим в театре, цирке, на любом празднике. Жанрово-видовое разнообразие зрелищных искусств.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декоративной(украшение), изобразительной (изображение)Создание театрализованного представления или спектакля с использованием творческих работ детей.</w:t>
                  </w:r>
                </w:p>
              </w:tc>
              <w:tc>
                <w:tcPr>
                  <w:tcW w:w="5817" w:type="dxa"/>
                  <w:vMerge w:val="restart"/>
                </w:tcPr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 и 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важную роль художника в цирке (создание красочных декораций, костюмов, циркового реквизита и т.д.).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Придумывать и 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Учитьсяизображать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яркое, весёлое, подвижное.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Сравнивать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Понимать и уметь объяснять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роль театрального художника в создании спектакля.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Создавать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навыками создания объёмно – пространственной композиции.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представление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разных видах кукол (перчаточные, тростевые, марионетки) и их истории, о кукольном театре в наши дни.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Придумывать и 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выразительную куклу (характерную головку куклы, характерные детали костюма, соответствующие сказочному персонажу);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применять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для работы пластилин, бумагу, нитки, ножницы , куски ткани.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Использовать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куклу для игры в кукольный спектакль.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Отмечать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характер, настроение, выраженные в маске, а также выразительность формы и декора, созвучные образу.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Объяснять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роль маски в театре и на празднике.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Конструировать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выразительные и острохарактерные маски к театральному представлению или празднику.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представление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назначении театральной афиши, плаката (привлекает внимание, сообщает название, лаконично рассказывает о самом спектакле).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 видеть и определять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афишах-плакатах изображение, украшение и постройку.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творческий опыт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создания эскиза афиши к спектаклю или цирковому представлению;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добиваться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образного единства изображения и текста.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Осваивать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навыки лаконичного, декоративно-обобщенного изображения (в процессе создания афиши или плаката).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работу художника по созданию облика праздничного города.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Фантазировать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Создавать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рисунке проект оформления праздника.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Понимать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праздничного оформления для организации праздника.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Придумывать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создавать оформление к школьным и домашним праздникам.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Участвовать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театрализованном представлении или веселом карнавале.</w:t>
                  </w:r>
                </w:p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Овладевать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навыками коллективного художественного творчества.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</w:tcPr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3960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Художник и музей (12 ч)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            </w:r>
                </w:p>
              </w:tc>
              <w:tc>
                <w:tcPr>
                  <w:tcW w:w="5817" w:type="dxa"/>
                  <w:vMerge w:val="restart"/>
                </w:tcPr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 и 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художественного музея, учиться понимать, что великие произведения искусства являются национальным достоянием.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представление и называть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представление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самых разных видах музеев и роли художника в создании их экспозиций.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представление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, что картина, это особый мир, созданный художником, наполненный его мыслями, чувствами и переживаниями.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Рассуждать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творческой работе зрителя, о своем опыте восприятия произведений изобразительного искусства.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Рассматривать и сравнивать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 д.).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имена крупнейших русских художников-пейзажистов.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пейзаж по представлению с ярко выраженным настроением.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Выражать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настроение в пейзаже цветом.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Иметь представление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об изобразительном жанре - портрете и нескольких известных картинах-портретах.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Рассказывать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изображенном на портрете человеке (какой он, каков его внутренний мир, особенности его характера).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Создавать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Воспринимать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картину-натюрморт как своеобразный рассказ о человеке – хозяине вещей, о времени, в котором он живёт, его интересах.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Понимать,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что в натюрморте важную роль играет настроение, которое художник передаёт цветом.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Изображать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натюрморт по представлению с ярко выраженным настроением (радостное, праздничное, грустное и т.д.).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живописные и композиционные навыки.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имена нескольких художников, работавших в жанре натюрморта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Иметь представление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картинах исторического и бытового жанра.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Рассказывать, рассуждать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наиболее понравившихся (любимых) картинах, об их сюжете и настроении.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композиционные навыки.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Изображать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сцену из своей повседневной жизни (дома, в школе, на улице и т.д.), выстраивая сюжетную композицию.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Осваивать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навыки изображения в смешанной технике (рисунок восковыми мелками и акварель).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Рассуждать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, эстетически относиться к произведению скульптуры, объяснять значение окружающего пространства для восприятия скульптуры.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Объяснять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скульптурных памятников.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Назвать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несколько знакомых памятников и их авторов,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уметь рассуждать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созданных образах.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Назвать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виды скульптуры (скульптура в музеях, скульптурные памятники, парковая скульптура), материалы, которыми работает скульптор.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Лепить 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фигуру человека или животного, передавая выразительную пластику движения.</w:t>
                  </w:r>
                </w:p>
                <w:p w:rsidR="00F40E2C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Участвовать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организации выставки детского художественного творчества,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проявлять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творческую активность.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Проводить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экскурсии по выставке детских работ.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Понимать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роль художника в жизни каждого человека и </w:t>
                  </w:r>
                  <w:r w:rsidRPr="00C143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рассказывать</w:t>
                  </w: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ней.</w:t>
                  </w:r>
                </w:p>
                <w:p w:rsidR="00F40E2C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0E2C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0E2C" w:rsidRPr="00C143F5" w:rsidRDefault="00F40E2C" w:rsidP="000E25B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</w:tcPr>
                <w:p w:rsidR="00F40E2C" w:rsidRPr="00C143F5" w:rsidRDefault="00F40E2C" w:rsidP="000E25B9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9923" w:type="dxa"/>
                  <w:gridSpan w:val="4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firstLine="459"/>
                    <w:contextualSpacing/>
                    <w:jc w:val="center"/>
                    <w:rPr>
                      <w:b/>
                    </w:rPr>
                  </w:pPr>
                  <w:r w:rsidRPr="00C143F5">
                    <w:rPr>
                      <w:b/>
                    </w:rPr>
                    <w:lastRenderedPageBreak/>
                    <w:t>4 класс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firstLine="459"/>
                    <w:contextualSpacing/>
                    <w:jc w:val="center"/>
                    <w:rPr>
                      <w:b/>
                    </w:rPr>
                  </w:pPr>
                  <w:r w:rsidRPr="00C143F5">
                    <w:rPr>
                      <w:b/>
                    </w:rPr>
                    <w:t>Каждый народ – художник (Изображение, украшение, постройка в творчестве народов всей Земли)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firstLine="459"/>
                    <w:contextualSpacing/>
                    <w:jc w:val="center"/>
                    <w:rPr>
                      <w:b/>
                    </w:rPr>
                  </w:pPr>
                  <w:r w:rsidRPr="00C143F5">
                    <w:rPr>
                      <w:b/>
                    </w:rPr>
                    <w:t>(34 ч)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Многообразие художественных культур народов Земли и единство представлений народов о духовной красоте человека.Разнообразие культур - богатство культуры человечества. Цельность каждой культуры - важнейший элемент содержания учебного года.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 Практическая творческая работа (индивидуальная и коллективная).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3470"/>
              </w:trPr>
              <w:tc>
                <w:tcPr>
                  <w:tcW w:w="3966" w:type="dxa"/>
                  <w:gridSpan w:val="2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t>Истоки родного искусства (8 ч)</w:t>
                  </w:r>
                </w:p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            </w:r>
                </w:p>
              </w:tc>
              <w:tc>
                <w:tcPr>
                  <w:tcW w:w="5957" w:type="dxa"/>
                  <w:gridSpan w:val="2"/>
                  <w:vMerge w:val="restart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 Характеризовать </w:t>
                  </w:r>
                  <w:r w:rsidRPr="00C143F5">
                    <w:t>красоту природы родного края.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 Характеризовать </w:t>
                  </w:r>
                  <w:r w:rsidRPr="00C143F5">
                    <w:t>особенности красоты природы разных климатических зон.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>характерные особенности пейзажа родной природы.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>Использовать</w:t>
                  </w:r>
                  <w:r w:rsidRPr="00C143F5">
                    <w:t xml:space="preserve"> выразительные средства живописи для создания образов природы.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живописными навыками работы гуашью.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Воспринимать </w:t>
                  </w:r>
                  <w:r w:rsidRPr="00C143F5">
                    <w:t xml:space="preserve">и эстетически </w:t>
                  </w:r>
                  <w:r w:rsidRPr="00C143F5">
                    <w:rPr>
                      <w:b/>
                    </w:rPr>
                    <w:t>оценивать</w:t>
                  </w:r>
                  <w:r w:rsidRPr="00C143F5">
                    <w:t xml:space="preserve"> красоту русского деревянного зодчества.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Характеризовать </w:t>
                  </w:r>
                  <w:r w:rsidRPr="00C143F5">
                    <w:t>значимость гармонии постройки с окружающим ландшафтом.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Объяснять </w:t>
                  </w:r>
                  <w:r w:rsidRPr="00C143F5">
                    <w:t>особенности конструкции русской избы и назначение ее отдельных элементов.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>графическими или живописными средствами образ русской избы и других построек традиционной деревни.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навыками конструирования — </w:t>
                  </w:r>
                  <w:r w:rsidRPr="00C143F5">
                    <w:rPr>
                      <w:b/>
                    </w:rPr>
                    <w:t>конструировать</w:t>
                  </w:r>
                  <w:r w:rsidRPr="00C143F5">
                    <w:t xml:space="preserve"> макет избы.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коллективное панно (объемный макет) способом объединения индивидуально сделанных изображений. </w:t>
                  </w: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навыками коллективной деятельности, </w:t>
                  </w:r>
                  <w:r w:rsidRPr="00C143F5">
                    <w:rPr>
                      <w:b/>
                    </w:rPr>
                    <w:t>работать</w:t>
                  </w:r>
                  <w:r w:rsidRPr="00C143F5">
                    <w:t xml:space="preserve"> организованно в команде одноклассников под руководством учителя.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Приобретать представления </w:t>
                  </w:r>
                  <w:r w:rsidRPr="00C143F5">
                    <w:t>об особенностях национального образа мужской и женской красоты.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>Понимать и анализировать</w:t>
                  </w:r>
                  <w:r w:rsidRPr="00C143F5">
                    <w:t xml:space="preserve"> конструкцию русского народного костюма.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>Приобретать</w:t>
                  </w:r>
                  <w:r w:rsidRPr="00C143F5">
                    <w:t xml:space="preserve"> опыт эмоционального восприятия традиционного народного костюма.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>Различать</w:t>
                  </w:r>
                  <w:r w:rsidRPr="00C143F5">
                    <w:t xml:space="preserve">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Характеризовать </w:t>
                  </w:r>
                  <w:r w:rsidRPr="00C143F5">
                    <w:t xml:space="preserve">и </w:t>
                  </w:r>
                  <w:r w:rsidRPr="00C143F5">
                    <w:rPr>
                      <w:b/>
                    </w:rPr>
                    <w:t>эстетически оценивать</w:t>
                  </w:r>
                  <w:r w:rsidRPr="00C143F5">
                    <w:t xml:space="preserve"> образы человека в произведениях художников.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 Создавать</w:t>
                  </w:r>
                  <w:r w:rsidRPr="00C143F5">
                    <w:t xml:space="preserve"> женские и мужские народные образы (портреты).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  Овладевать</w:t>
                  </w:r>
                  <w:r w:rsidRPr="00C143F5">
                    <w:t xml:space="preserve"> навыками изображения фигуры человека.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  Изображать</w:t>
                  </w:r>
                  <w:r w:rsidRPr="00C143F5">
                    <w:t xml:space="preserve"> сцены труда из крестьянской жизни.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t>Эстетически</w:t>
                  </w:r>
                  <w:r w:rsidRPr="00C143F5">
                    <w:rPr>
                      <w:b/>
                    </w:rPr>
                    <w:t xml:space="preserve"> оценивать</w:t>
                  </w:r>
                  <w:r w:rsidRPr="00C143F5">
                    <w:t xml:space="preserve"> красоту и значение народных праздников.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Знать и называть</w:t>
                  </w:r>
                  <w:r w:rsidRPr="00C143F5">
                    <w:t xml:space="preserve"> несколько произведений русских художников на тему народных праздников.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contextualSpacing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индивидуальные композиционные работы и коллективные панно на тему народного праздника. </w:t>
                  </w: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на практике элементарными основами композиции.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3966" w:type="dxa"/>
                  <w:gridSpan w:val="2"/>
                </w:tcPr>
                <w:p w:rsidR="00F40E2C" w:rsidRPr="00C143F5" w:rsidRDefault="00F40E2C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7" w:type="dxa"/>
                  <w:gridSpan w:val="2"/>
                  <w:vMerge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</w:p>
              </w:tc>
            </w:tr>
            <w:tr w:rsidR="00F40E2C" w:rsidRPr="004964F5" w:rsidTr="000E25B9">
              <w:trPr>
                <w:gridAfter w:val="1"/>
                <w:wAfter w:w="140" w:type="dxa"/>
                <w:trHeight w:val="4650"/>
              </w:trPr>
              <w:tc>
                <w:tcPr>
                  <w:tcW w:w="3966" w:type="dxa"/>
                  <w:gridSpan w:val="2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lastRenderedPageBreak/>
                    <w:t>Древние города нашей земли (7 ч)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среды.Конструктивное и композиционное мышление, чувство пропорций, соотношения частей при формировании образа.</w:t>
                  </w:r>
                </w:p>
              </w:tc>
              <w:tc>
                <w:tcPr>
                  <w:tcW w:w="5957" w:type="dxa"/>
                  <w:gridSpan w:val="2"/>
                  <w:vMerge w:val="restart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Понимать и объяснять</w:t>
                  </w:r>
                  <w:r w:rsidRPr="00C143F5">
                    <w:t xml:space="preserve"> роль и значение древнерусской архитектуры.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Знать</w:t>
                  </w:r>
                  <w:r w:rsidRPr="00C143F5">
                    <w:t xml:space="preserve"> конструкцию внутреннего пространства древнерусского города (кремль, торг, посад).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Анализировать</w:t>
                  </w:r>
                  <w:r w:rsidRPr="00C143F5">
      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Знать</w:t>
                  </w:r>
                  <w:r w:rsidRPr="00C143F5">
                    <w:t xml:space="preserve"> картины художников, изображающие древнерусские города.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макет древнерусского города. </w:t>
                  </w:r>
                  <w:r w:rsidRPr="00C143F5">
                    <w:rPr>
                      <w:b/>
                    </w:rPr>
                    <w:t xml:space="preserve">Эстетически оценивать </w:t>
                  </w:r>
                  <w:r w:rsidRPr="00C143F5">
                    <w:t>красоту древнерусской храмовой архитектуры.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Получать </w:t>
                  </w:r>
                  <w:r w:rsidRPr="00C143F5">
                    <w:t>представление о конструкции здания древнерусского каменного храма.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роль пропорций и ритма в архитектуре древних соборов.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Моделировать</w:t>
                  </w:r>
                  <w:r w:rsidRPr="00C143F5">
                    <w:t xml:space="preserve"> или </w:t>
                  </w: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древнерусский храм (лепка или постройка макета здания; изобразительное решение).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Знать и</w:t>
                  </w:r>
                  <w:r w:rsidRPr="00C143F5">
                    <w:t xml:space="preserve"> называть основные структурные части города, сравнивать и определять их функции, назначение.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Изображать и моделировать</w:t>
                  </w:r>
                  <w:r w:rsidRPr="00C143F5">
                    <w:t xml:space="preserve"> наполненное жизнью людей пространство древнерусского города.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Учиться понимать</w:t>
                  </w:r>
                  <w:r w:rsidRPr="00C143F5">
                    <w:t xml:space="preserve"> красоту исторического образа города и его значение для современной архитектуры.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Интересоваться</w:t>
                  </w:r>
                  <w:r w:rsidRPr="00C143F5">
                    <w:t xml:space="preserve"> историей своей страны.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Знать и называть</w:t>
                  </w:r>
                  <w:r w:rsidRPr="00C143F5">
                    <w:t xml:space="preserve"> картины художником, изображающих древнерусских воинов - защитников Родины (В.Васнецов, И. Билибин, П. Корин и др.).</w:t>
                  </w:r>
                  <w:r>
                    <w:t xml:space="preserve"> </w:t>
                  </w: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древнерусских воинов (князя и его дружину).</w:t>
                  </w: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навыками изображения фигуры человека.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Уметь</w:t>
                  </w:r>
                  <w:r w:rsidRPr="00C143F5">
                    <w:t xml:space="preserve"> анализировать ценность и неповторимость памятников древнерусской архитектуры.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Воспринимать и эстетическипереживать</w:t>
                  </w:r>
                  <w:r w:rsidRPr="00C143F5">
                    <w:t xml:space="preserve"> красоту городов, сохранивших исторический облик, - свидетелей нашей истории.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Выражать</w:t>
                  </w:r>
                  <w:r w:rsidRPr="00C143F5">
                    <w:t xml:space="preserve"> свое отношение к архитектурным и историческим ансамблям древнерусских городов.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Рассуждать </w:t>
                  </w:r>
                  <w:r w:rsidRPr="00C143F5">
                    <w:t>об общем и особенном в древнерусской архитектуре разных городов России.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Уметь </w:t>
                  </w:r>
                  <w:r w:rsidRPr="00C143F5">
                    <w:t>объяснять значение архитектурных памятников древнего зодчества для современного общества.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образ древнерусского города.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>Иметь представление</w:t>
                  </w:r>
                  <w:r w:rsidRPr="00C143F5">
                    <w:t xml:space="preserve"> о развитии декора городских архитектурных построек и декоративном украшении интерьеров (теремных палат). </w:t>
                  </w:r>
                  <w:r w:rsidRPr="00C143F5">
                    <w:rPr>
                      <w:b/>
                    </w:rPr>
                    <w:t xml:space="preserve">Различать </w:t>
                  </w:r>
                  <w:r w:rsidRPr="00C143F5">
      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      </w:r>
                  <w:r w:rsidRPr="00C143F5">
                    <w:rPr>
                      <w:b/>
                    </w:rPr>
                    <w:t>Выражать</w:t>
                  </w:r>
                  <w:r w:rsidRPr="00C143F5">
                    <w:t xml:space="preserve"> в изображении праздничную нарядность, узорочье интерьера терема (подготовка фона для следующего задания).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Понимать </w:t>
                  </w:r>
                  <w:r w:rsidRPr="00C143F5">
                    <w:t>рать постройки, изображения, украшения при создании образа древнерусского города.</w:t>
                  </w:r>
                  <w:r w:rsidRPr="00C143F5">
                    <w:rPr>
                      <w:b/>
                    </w:rPr>
                    <w:t>Создавать</w:t>
                  </w:r>
                  <w:r w:rsidRPr="00C143F5">
                    <w:t>изображения на тему праздничного пира в теремных палатах.</w:t>
                  </w: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многофигурные композиции в коллективных панно.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contextualSpacing/>
                    <w:jc w:val="both"/>
                  </w:pPr>
                  <w:r w:rsidRPr="00C143F5">
                    <w:rPr>
                      <w:b/>
                    </w:rPr>
                    <w:t>Сотрудничать</w:t>
                  </w:r>
                  <w:r w:rsidRPr="00C143F5">
                    <w:t xml:space="preserve"> в процессе создания обшей композиции.</w:t>
                  </w:r>
                </w:p>
              </w:tc>
            </w:tr>
            <w:tr w:rsidR="00F40E2C" w:rsidRPr="004964F5" w:rsidTr="000E25B9">
              <w:trPr>
                <w:gridAfter w:val="1"/>
                <w:wAfter w:w="140" w:type="dxa"/>
              </w:trPr>
              <w:tc>
                <w:tcPr>
                  <w:tcW w:w="3966" w:type="dxa"/>
                  <w:gridSpan w:val="2"/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7" w:type="dxa"/>
                  <w:gridSpan w:val="2"/>
                  <w:vMerge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</w:p>
              </w:tc>
            </w:tr>
            <w:tr w:rsidR="00F40E2C" w:rsidRPr="004964F5" w:rsidTr="000E25B9">
              <w:trPr>
                <w:trHeight w:val="4870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lastRenderedPageBreak/>
                    <w:t>Каждый народ — художник (11 ч)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</w:pPr>
                  <w:r w:rsidRPr="00C143F5">
                    <w:t>Представление о богатстве и многообразии художественных культур мира.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      </w:r>
                </w:p>
              </w:tc>
              <w:tc>
                <w:tcPr>
                  <w:tcW w:w="5957" w:type="dxa"/>
                  <w:gridSpan w:val="2"/>
                  <w:vMerge w:val="restart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Обрести знания</w:t>
                  </w:r>
                  <w:r w:rsidRPr="00C143F5">
                    <w:t xml:space="preserve"> о многообразии представлений народов мира о красоте. 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Иметь интерес</w:t>
                  </w:r>
                  <w:r w:rsidRPr="00C143F5">
                    <w:t xml:space="preserve"> к иной и необычной художественной культуре.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Иметь представления </w:t>
                  </w:r>
                  <w:r w:rsidRPr="00C143F5">
                    <w:t>о целостности и внутренней обоснованности различных художественных культур.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Воспринимать</w:t>
                  </w:r>
                  <w:r w:rsidRPr="00C143F5">
                    <w:t xml:space="preserve"> эстетический характер традиционного для Японии понимания красоты природы.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Иметь представление</w:t>
                  </w:r>
                  <w:r w:rsidRPr="00C143F5">
                    <w:t xml:space="preserve"> об образе традиционных японских построек и конструкции здания храма (пагоды).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t>С</w:t>
                  </w:r>
                  <w:r w:rsidRPr="00C143F5">
                    <w:rPr>
                      <w:b/>
                    </w:rPr>
                    <w:t>опоставлять</w:t>
                  </w:r>
                  <w:r w:rsidRPr="00C143F5">
                    <w:t xml:space="preserve"> традиционные представления о красоте русской и японской женщин.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Понимать</w:t>
                  </w:r>
                  <w:r w:rsidRPr="00C143F5">
                    <w:t xml:space="preserve"> особенности изображения, украшения и постройки в искусстве Японии.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Создавать </w:t>
                  </w:r>
                  <w:r w:rsidRPr="00C143F5">
                    <w:t>женский образ в национальной одежд</w:t>
                  </w:r>
                  <w:r>
                    <w:t>е</w:t>
                  </w:r>
                  <w:r w:rsidRPr="00C143F5">
                    <w:t xml:space="preserve"> в традициях японского искусства.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образ праздника в Японии в коллективном панно.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Приобретать</w:t>
                  </w:r>
                  <w:r w:rsidRPr="00C143F5">
                    <w:t xml:space="preserve"> новые навыки в изображении природы и человека, новые конструктивные навыки, новые композиционные навыки.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Приобретать </w:t>
                  </w:r>
                  <w:r w:rsidRPr="00C143F5">
                    <w:t>новые умения в работе с выразительными средствами художественных материалов.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Осваивать</w:t>
                  </w:r>
                  <w:r w:rsidRPr="00C143F5">
                    <w:t xml:space="preserve"> новые эстетические представления о поэтической красоте мира.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Понимать и объяснять</w:t>
                  </w:r>
                  <w:r w:rsidRPr="00C143F5">
                    <w:t xml:space="preserve">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>сцены жизни людей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t xml:space="preserve">в степи и в горах, </w:t>
                  </w:r>
                  <w:r w:rsidRPr="00C143F5">
                    <w:rPr>
                      <w:b/>
                    </w:rPr>
                    <w:t>передавать</w:t>
                  </w:r>
                  <w:r w:rsidRPr="00C143F5">
                    <w:t xml:space="preserve"> красоту пустых пространств и величия горного пейзажа. </w:t>
                  </w: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живописными навыками в процессе создания самостоятельной творческой работы.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Характеризовать </w:t>
                  </w:r>
                  <w:r w:rsidRPr="00C143F5">
                    <w:t xml:space="preserve">особенности художественной культуры Средней Азии. </w:t>
                  </w:r>
                  <w:r w:rsidRPr="00C143F5">
                    <w:rPr>
                      <w:b/>
                    </w:rPr>
                    <w:t>Объяснять</w:t>
                  </w:r>
                  <w:r w:rsidRPr="00C143F5">
                    <w:t xml:space="preserve"> связь архитектурных построек с особенностями природы и природных материалов.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образ древнего среднеазиатского города.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навыками конструирования из бумаги и орнаментальной графики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Эстетически воспринимать</w:t>
                  </w:r>
                  <w:r w:rsidRPr="00C143F5">
                    <w:t xml:space="preserve"> произведения искусства Древней Греции, </w:t>
                  </w:r>
                  <w:r w:rsidRPr="00C143F5">
                    <w:rPr>
                      <w:b/>
                    </w:rPr>
                    <w:t>выражать</w:t>
                  </w:r>
                  <w:r w:rsidRPr="00C143F5">
                    <w:t xml:space="preserve"> свое отношение к ним.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Уметь отличать</w:t>
                  </w:r>
                  <w:r w:rsidRPr="00C143F5">
                    <w:t xml:space="preserve"> древнегреческие скульптурные и архитектурные произведения.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Уметь характеризовать</w:t>
                  </w:r>
                  <w:r w:rsidRPr="00C143F5">
      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Моделировать</w:t>
                  </w:r>
                  <w:r w:rsidRPr="00C143F5">
                    <w:t xml:space="preserve"> из бумаги конструкцию греческих храмов.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Осваивать </w:t>
                  </w:r>
                  <w:r w:rsidRPr="00C143F5">
                    <w:t>основы конструкции, соотношение основных пропорций фигуры человека.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олимпийских спортсменов (фигуры в движении) и участников праздничного шествия (фигуры в традиционных одеждах).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Создавать</w:t>
                  </w:r>
                  <w:r w:rsidRPr="00C143F5">
                    <w:t xml:space="preserve"> коллективные панно на тему древнегреческих праздников.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Видеть и объяснять</w:t>
                  </w:r>
                  <w:r w:rsidRPr="00C143F5">
                    <w:t xml:space="preserve"> единство форм костюма и архитектуры, общее в их конструкции и украшениях.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Использовать</w:t>
                  </w:r>
                  <w:r w:rsidRPr="00C143F5">
                    <w:t xml:space="preserve"> выразительные возможности пропорций в практической творческой работе.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Создавать </w:t>
                  </w:r>
                  <w:r w:rsidRPr="00C143F5">
                    <w:t>коллективное панно.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Использовать и развивать</w:t>
                  </w:r>
                  <w:r w:rsidRPr="00C143F5">
                    <w:t xml:space="preserve"> навыки конструирования из бумаги (фасад храма). </w:t>
                  </w:r>
                  <w:r w:rsidRPr="00C143F5">
                    <w:rPr>
                      <w:b/>
                    </w:rPr>
                    <w:t xml:space="preserve">Развивать </w:t>
                  </w:r>
                  <w:r w:rsidRPr="00C143F5">
                    <w:t>навыки изображения человека в условиях новой образной системы.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lastRenderedPageBreak/>
                    <w:t>Осознавать</w:t>
                  </w:r>
                  <w:r w:rsidRPr="00C143F5">
                    <w:t xml:space="preserve"> цельность каждой культуры, естественную взаимосвязь ее проявлений. </w:t>
                  </w:r>
                  <w:r w:rsidRPr="00C143F5">
                    <w:rPr>
                      <w:b/>
                    </w:rPr>
                    <w:t>Рассуждать</w:t>
                  </w:r>
                  <w:r w:rsidRPr="00C143F5">
                    <w:t xml:space="preserve"> о богатстве и многообразии художественных культур народов мира. </w:t>
                  </w:r>
                  <w:r w:rsidRPr="00C143F5">
                    <w:rPr>
                      <w:b/>
                    </w:rPr>
                    <w:t xml:space="preserve">Узнавать </w:t>
                  </w:r>
                  <w:r w:rsidRPr="00C143F5">
                    <w:t xml:space="preserve">по предъявляемым произведениям художественные культуры, с которыми знакомились на уроках. </w:t>
                  </w:r>
                  <w:r w:rsidRPr="00C143F5">
                    <w:rPr>
                      <w:b/>
                    </w:rPr>
                    <w:t>Соотносить</w:t>
                  </w:r>
                  <w:r w:rsidRPr="00C143F5">
      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 </w:t>
                  </w:r>
                  <w:r w:rsidRPr="00C143F5">
                    <w:rPr>
                      <w:b/>
                    </w:rPr>
                    <w:t>Осознать</w:t>
                  </w:r>
                  <w:r w:rsidRPr="00C143F5">
                    <w:t xml:space="preserve"> как прекрасное то, что человечество столь богато разными художественными культурами.</w:t>
                  </w:r>
                </w:p>
              </w:tc>
            </w:tr>
            <w:tr w:rsidR="00F40E2C" w:rsidRPr="004964F5" w:rsidTr="000E25B9"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7" w:type="dxa"/>
                  <w:gridSpan w:val="2"/>
                  <w:vMerge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</w:p>
              </w:tc>
            </w:tr>
            <w:tr w:rsidR="00F40E2C" w:rsidRPr="004964F5" w:rsidTr="000E25B9">
              <w:trPr>
                <w:trHeight w:val="3950"/>
              </w:trPr>
              <w:tc>
                <w:tcPr>
                  <w:tcW w:w="4106" w:type="dxa"/>
                  <w:gridSpan w:val="3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contextualSpacing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lastRenderedPageBreak/>
                    <w:t>Искусство объединяет народы (8 ч)</w:t>
                  </w:r>
                </w:p>
                <w:p w:rsidR="00F40E2C" w:rsidRPr="00C143F5" w:rsidRDefault="00F40E2C" w:rsidP="000E2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43F5">
                    <w:rPr>
                      <w:rFonts w:ascii="Times New Roman" w:hAnsi="Times New Roman"/>
                      <w:sz w:val="20"/>
                      <w:szCs w:val="20"/>
                    </w:rPr>
      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      </w:r>
                </w:p>
              </w:tc>
              <w:tc>
                <w:tcPr>
                  <w:tcW w:w="5957" w:type="dxa"/>
                  <w:gridSpan w:val="2"/>
                  <w:vMerge w:val="restart"/>
                </w:tcPr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Узнавать</w:t>
                  </w:r>
                  <w:r w:rsidRPr="00C143F5">
                    <w:t xml:space="preserve"> и приводить примеры произведений искусства, выражающих красоту материнства. </w:t>
                  </w:r>
                  <w:r w:rsidRPr="00C143F5">
                    <w:rPr>
                      <w:b/>
                    </w:rPr>
                    <w:t>Рассказывать</w:t>
                  </w:r>
                  <w:r w:rsidRPr="00C143F5">
                    <w:t xml:space="preserve"> о своих впечатлениях от общения с произведениями искусства, </w:t>
                  </w:r>
                  <w:r w:rsidRPr="00C143F5">
                    <w:rPr>
                      <w:b/>
                    </w:rPr>
                    <w:t xml:space="preserve">анализировать </w:t>
                  </w:r>
                  <w:r w:rsidRPr="00C143F5">
                    <w:t xml:space="preserve">выразительные средства произведений. </w:t>
                  </w:r>
                  <w:r w:rsidRPr="00C143F5">
                    <w:rPr>
                      <w:b/>
                    </w:rPr>
                    <w:t xml:space="preserve">Развивать </w:t>
                  </w:r>
                  <w:r w:rsidRPr="00C143F5">
                    <w:t>навыки композиционного изображения.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Изображать </w:t>
                  </w:r>
                  <w:r w:rsidRPr="00C143F5">
                    <w:t>образ материнства (мать и дитя), опираясь на впечатления от произведений искусства и жизни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Развивать </w:t>
                  </w:r>
                  <w:r w:rsidRPr="00C143F5">
                    <w:t>навыки восприятия произведений искусства.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Наблюдать </w:t>
                  </w:r>
                  <w:r w:rsidRPr="00C143F5">
                    <w:t>проявления духовного мира в лицах близких людей.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  <w:rPr>
                      <w:b/>
                    </w:rPr>
                  </w:pPr>
                  <w:r w:rsidRPr="00C143F5">
                    <w:rPr>
                      <w:b/>
                    </w:rPr>
                    <w:t xml:space="preserve">Создавать </w:t>
                  </w:r>
                  <w:r w:rsidRPr="00C143F5">
      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Уметь объяснять,</w:t>
                  </w:r>
                  <w:r w:rsidRPr="00C143F5">
                    <w:t xml:space="preserve"> рассуждать, как в произведениях искусства выражается печальное и трагическое содержание.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Эмоционально откликаться</w:t>
                  </w:r>
                  <w:r w:rsidRPr="00C143F5">
                    <w:t xml:space="preserve"> на образы страдания в произведениях искусства, пробуждающих чувство печали и участия. </w:t>
                  </w:r>
                  <w:r w:rsidRPr="00C143F5">
                    <w:rPr>
                      <w:b/>
                    </w:rPr>
                    <w:t>Выражать</w:t>
                  </w:r>
                  <w:r w:rsidRPr="00C143F5">
                    <w:t xml:space="preserve"> художественными средствами своё отношение при изображении печального события. </w:t>
                  </w:r>
                  <w:r w:rsidRPr="00C143F5">
                    <w:rPr>
                      <w:b/>
                    </w:rPr>
                    <w:t>Изображать</w:t>
                  </w:r>
                  <w:r w:rsidRPr="00C143F5">
                    <w:t xml:space="preserve"> в самостоятельной творческой работе драматический сюжет.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Приобретать</w:t>
                  </w:r>
                  <w:r w:rsidRPr="00C143F5">
                    <w:t xml:space="preserve"> творческий композиционный опыт в создании героического образа. </w:t>
                  </w:r>
                  <w:r w:rsidRPr="00C143F5">
                    <w:rPr>
                      <w:b/>
                    </w:rPr>
                    <w:t>Приводить</w:t>
                  </w:r>
                  <w:r w:rsidRPr="00C143F5">
                    <w:t xml:space="preserve"> примеры памятников героям Отечества.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 xml:space="preserve">Приобретать </w:t>
                  </w:r>
                  <w:r w:rsidRPr="00C143F5">
                    <w:t xml:space="preserve">творческий опыт создания проекта памятника героям (в объеме). </w:t>
                  </w:r>
                  <w:r w:rsidRPr="00C143F5">
                    <w:rPr>
                      <w:b/>
                    </w:rPr>
                    <w:t>Овладевать</w:t>
                  </w:r>
                  <w:r w:rsidRPr="00C143F5">
                    <w:t xml:space="preserve"> навыками изображения в объеме, навыками композиционного построения в скульптуре.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Приводить</w:t>
                  </w:r>
                  <w:r w:rsidRPr="00C143F5">
                    <w:t xml:space="preserve"> примеры произведений изобразительного искусства, посвященных теме детства, юности, надежды, уметь выражать свое отношение к ним. </w:t>
                  </w:r>
                  <w:r w:rsidRPr="00C143F5">
                    <w:rPr>
                      <w:b/>
                    </w:rPr>
                    <w:t>Выражать</w:t>
                  </w:r>
                  <w:r w:rsidRPr="00C143F5">
                    <w:t xml:space="preserve"> художественными средствами радость при изображении темы детства, юности, светлой мечты. </w:t>
                  </w:r>
                  <w:r w:rsidRPr="00C143F5">
                    <w:rPr>
                      <w:b/>
                    </w:rPr>
                    <w:t xml:space="preserve">Развивать </w:t>
                  </w:r>
                  <w:r w:rsidRPr="00C143F5">
                    <w:t>композиционные навыки изображения и поэтического видения жизни.</w:t>
                  </w:r>
                </w:p>
                <w:p w:rsidR="00F40E2C" w:rsidRPr="00C143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ind w:left="34"/>
                    <w:contextualSpacing/>
                    <w:jc w:val="both"/>
                  </w:pPr>
                  <w:r w:rsidRPr="00C143F5">
                    <w:rPr>
                      <w:b/>
                    </w:rPr>
                    <w:t>Объяснять и оценивать</w:t>
                  </w:r>
                  <w:r w:rsidRPr="00C143F5">
                    <w:t xml:space="preserve"> свои впечатления от произведений искусства разных народов. </w:t>
                  </w:r>
                  <w:r w:rsidRPr="00C143F5">
                    <w:rPr>
                      <w:b/>
                    </w:rPr>
                    <w:t>Узнавать и называть,</w:t>
                  </w:r>
                  <w:r w:rsidRPr="00C143F5">
                    <w:t xml:space="preserve"> к каким художественным культурам относятся предлагаемые (знакомые по урокам) произведения искусства и традиционной культуры. </w:t>
                  </w:r>
                  <w:r w:rsidRPr="00C143F5">
                    <w:rPr>
                      <w:b/>
                    </w:rPr>
                    <w:t xml:space="preserve">Рассказывать </w:t>
                  </w:r>
                  <w:r w:rsidRPr="00C143F5">
                    <w:t xml:space="preserve">об особенностях художественной культуры разных (знакомых по урокам) народов, об особенностях понимания ими красоты. </w:t>
                  </w:r>
                  <w:r w:rsidRPr="00C143F5">
                    <w:rPr>
                      <w:b/>
                    </w:rPr>
                    <w:t>Объяснять,</w:t>
                  </w:r>
                  <w:r w:rsidRPr="00C143F5">
                    <w:t xml:space="preserve"> почему многообразие художественных культур (образов красоты) является богатством и ценностью всего мира. </w:t>
                  </w:r>
                  <w:r w:rsidRPr="00C143F5">
                    <w:rPr>
                      <w:b/>
                    </w:rPr>
                    <w:t>Обсуждать и анализировать</w:t>
                  </w:r>
                  <w:r w:rsidRPr="00C143F5">
                    <w:t xml:space="preserve"> свои работы и работы одноклассников с позиций творческих задач, с точки зрения выражения содержания в работе. </w:t>
                  </w:r>
                  <w:r w:rsidRPr="00C143F5">
                    <w:rPr>
                      <w:b/>
                    </w:rPr>
                    <w:t>Участвовать</w:t>
                  </w:r>
                  <w:r w:rsidRPr="00C143F5">
                    <w:t xml:space="preserve"> в обсуждении выставки.</w:t>
                  </w:r>
                </w:p>
              </w:tc>
            </w:tr>
            <w:tr w:rsidR="00F40E2C" w:rsidRPr="004964F5" w:rsidTr="000E25B9">
              <w:tc>
                <w:tcPr>
                  <w:tcW w:w="4106" w:type="dxa"/>
                  <w:gridSpan w:val="3"/>
                </w:tcPr>
                <w:p w:rsidR="00F40E2C" w:rsidRPr="004964F5" w:rsidRDefault="00F40E2C" w:rsidP="000E25B9">
                  <w:pPr>
                    <w:rPr>
                      <w:sz w:val="20"/>
                    </w:rPr>
                  </w:pPr>
                </w:p>
              </w:tc>
              <w:tc>
                <w:tcPr>
                  <w:tcW w:w="5957" w:type="dxa"/>
                  <w:gridSpan w:val="2"/>
                  <w:vMerge/>
                </w:tcPr>
                <w:p w:rsidR="00F40E2C" w:rsidRPr="004964F5" w:rsidRDefault="00F40E2C" w:rsidP="000E25B9">
                  <w:pPr>
                    <w:pStyle w:val="Style1a"/>
                    <w:tabs>
                      <w:tab w:val="left" w:pos="2898"/>
                      <w:tab w:val="left" w:pos="6246"/>
                      <w:tab w:val="left" w:pos="6750"/>
                    </w:tabs>
                    <w:adjustRightInd/>
                    <w:ind w:left="-108"/>
                    <w:contextualSpacing/>
                  </w:pPr>
                </w:p>
              </w:tc>
            </w:tr>
          </w:tbl>
          <w:p w:rsidR="00F40E2C" w:rsidRDefault="00F40E2C" w:rsidP="000E25B9">
            <w:pPr>
              <w:pStyle w:val="31"/>
              <w:spacing w:before="0"/>
              <w:ind w:firstLine="709"/>
              <w:rPr>
                <w:szCs w:val="24"/>
              </w:rPr>
            </w:pPr>
            <w:r>
              <w:rPr>
                <w:szCs w:val="24"/>
              </w:rPr>
              <w:t>МАТЕРИАЛЬНО-ТЕХНИЧЕСКОЕ ОБЕСПЕЧЕНИЕ ОБРАЗОВАТЕЛЬНОГО ПРОЦЕССА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данному курсу обеспечивается УМК</w:t>
            </w:r>
            <w:r w:rsidRPr="008F33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i/>
                <w:sz w:val="24"/>
                <w:szCs w:val="24"/>
              </w:rPr>
              <w:t xml:space="preserve">Л.А.Неменская. </w:t>
            </w:r>
            <w:r w:rsidRPr="008F33F7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1 класс.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i/>
                <w:sz w:val="24"/>
                <w:szCs w:val="24"/>
              </w:rPr>
              <w:t>Е.И. Коротеева.</w:t>
            </w:r>
            <w:r w:rsidRPr="008F33F7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Искусство и ты. 2 класс.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i/>
                <w:sz w:val="24"/>
                <w:szCs w:val="24"/>
              </w:rPr>
              <w:t>Е.И. Коротеева.</w:t>
            </w:r>
            <w:r w:rsidRPr="008F33F7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Искусство вокруг нас. 3 класс.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i/>
                <w:sz w:val="24"/>
                <w:szCs w:val="24"/>
              </w:rPr>
              <w:t xml:space="preserve">Л.А.Неменская. </w:t>
            </w:r>
            <w:r w:rsidRPr="008F33F7">
              <w:rPr>
                <w:rFonts w:ascii="Times New Roman" w:hAnsi="Times New Roman"/>
                <w:sz w:val="24"/>
                <w:szCs w:val="24"/>
              </w:rPr>
              <w:t>Изобразительное искусство. Каждый народ - художник. 4 класс.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sz w:val="24"/>
                <w:szCs w:val="24"/>
              </w:rPr>
              <w:t>Изобразительное искусство. Твоя мастерская. Рабочая тетрадь. 2 класс.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 Твоя мастерская. Рабочая тетрадь. 3 класс.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i/>
                <w:sz w:val="24"/>
                <w:szCs w:val="24"/>
              </w:rPr>
              <w:t xml:space="preserve">Л.А.Неменская. </w:t>
            </w:r>
            <w:r w:rsidRPr="008F33F7">
              <w:rPr>
                <w:rFonts w:ascii="Times New Roman" w:hAnsi="Times New Roman"/>
                <w:sz w:val="24"/>
                <w:szCs w:val="24"/>
              </w:rPr>
              <w:t>Изобразительное искусство. Твоя мастерская. Рабочая тетрадь. 4 класс.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sz w:val="24"/>
                <w:szCs w:val="24"/>
              </w:rPr>
              <w:t>Изобразительное искусство. Методическое пособие. 1-4 классы.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музеях.</w:t>
            </w:r>
          </w:p>
          <w:p w:rsidR="00F40E2C" w:rsidRPr="008F33F7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sz w:val="24"/>
                <w:szCs w:val="24"/>
              </w:rPr>
              <w:t>Книги по стилям изобразительного искусства и архитектуры</w:t>
            </w:r>
          </w:p>
          <w:p w:rsidR="00F40E2C" w:rsidRPr="00745076" w:rsidRDefault="00F40E2C" w:rsidP="000E2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F7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33F7">
              <w:rPr>
                <w:rFonts w:ascii="Times New Roman" w:hAnsi="Times New Roman"/>
                <w:sz w:val="24"/>
                <w:szCs w:val="24"/>
              </w:rPr>
              <w:t>рь искусствоведческихтерминовИзобразительное искусство. Рабочие программы. Предметная линия учебников под редакцией Б.М.Неменского. 1-4 классы: пособие для учителей общеобразоват. Учреждений / [Б.М.Неменский, Л.А.Неменская, Н.А.Горяева, А.С.Питерских]. – М.: Просвещение</w:t>
            </w:r>
          </w:p>
        </w:tc>
      </w:tr>
    </w:tbl>
    <w:p w:rsidR="00157015" w:rsidRDefault="00157015">
      <w:bookmarkStart w:id="0" w:name="_GoBack"/>
      <w:bookmarkEnd w:id="0"/>
    </w:p>
    <w:sectPr w:rsidR="001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225B2AD7"/>
    <w:multiLevelType w:val="hybridMultilevel"/>
    <w:tmpl w:val="701A1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D2146"/>
    <w:multiLevelType w:val="hybridMultilevel"/>
    <w:tmpl w:val="BA889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587476"/>
    <w:multiLevelType w:val="hybridMultilevel"/>
    <w:tmpl w:val="3A96D9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3115F2"/>
    <w:multiLevelType w:val="hybridMultilevel"/>
    <w:tmpl w:val="2556C2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F827CC"/>
    <w:multiLevelType w:val="hybridMultilevel"/>
    <w:tmpl w:val="096CB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FA"/>
    <w:rsid w:val="00157015"/>
    <w:rsid w:val="004649FA"/>
    <w:rsid w:val="00F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0E2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40E2C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40E2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40E2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0E2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40E2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E2C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40E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E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0E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0E2C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F40E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F40E2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F40E2C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F40E2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40E2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F40E2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F40E2C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F40E2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F40E2C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40E2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F40E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40E2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F40E2C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F40E2C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F40E2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F40E2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F40E2C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F40E2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F40E2C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40E2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F40E2C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F40E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F40E2C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F40E2C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F40E2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F40E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F40E2C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F40E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F40E2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F40E2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F40E2C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F40E2C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F40E2C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F40E2C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F40E2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E2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4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F40E2C"/>
    <w:rPr>
      <w:color w:val="0000FF"/>
      <w:u w:val="single"/>
    </w:rPr>
  </w:style>
  <w:style w:type="character" w:customStyle="1" w:styleId="c0">
    <w:name w:val="c0"/>
    <w:basedOn w:val="a0"/>
    <w:rsid w:val="00F40E2C"/>
  </w:style>
  <w:style w:type="character" w:customStyle="1" w:styleId="c15">
    <w:name w:val="c15"/>
    <w:basedOn w:val="a0"/>
    <w:rsid w:val="00F40E2C"/>
  </w:style>
  <w:style w:type="character" w:customStyle="1" w:styleId="c32">
    <w:name w:val="c32"/>
    <w:basedOn w:val="a0"/>
    <w:rsid w:val="00F40E2C"/>
  </w:style>
  <w:style w:type="character" w:customStyle="1" w:styleId="c10">
    <w:name w:val="c10"/>
    <w:basedOn w:val="a0"/>
    <w:rsid w:val="00F40E2C"/>
  </w:style>
  <w:style w:type="paragraph" w:customStyle="1" w:styleId="c3">
    <w:name w:val="c3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F40E2C"/>
  </w:style>
  <w:style w:type="character" w:customStyle="1" w:styleId="c2">
    <w:name w:val="c2"/>
    <w:basedOn w:val="a0"/>
    <w:rsid w:val="00F40E2C"/>
  </w:style>
  <w:style w:type="character" w:customStyle="1" w:styleId="c1">
    <w:name w:val="c1"/>
    <w:basedOn w:val="a0"/>
    <w:rsid w:val="00F40E2C"/>
  </w:style>
  <w:style w:type="character" w:customStyle="1" w:styleId="c21">
    <w:name w:val="c21"/>
    <w:basedOn w:val="a0"/>
    <w:rsid w:val="00F40E2C"/>
  </w:style>
  <w:style w:type="paragraph" w:customStyle="1" w:styleId="c9">
    <w:name w:val="c9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F40E2C"/>
  </w:style>
  <w:style w:type="character" w:customStyle="1" w:styleId="c23">
    <w:name w:val="c23"/>
    <w:basedOn w:val="a0"/>
    <w:rsid w:val="00F40E2C"/>
  </w:style>
  <w:style w:type="character" w:customStyle="1" w:styleId="c13">
    <w:name w:val="c13"/>
    <w:basedOn w:val="a0"/>
    <w:rsid w:val="00F40E2C"/>
  </w:style>
  <w:style w:type="character" w:customStyle="1" w:styleId="a6">
    <w:name w:val="Текст сноски Знак"/>
    <w:basedOn w:val="a0"/>
    <w:link w:val="a7"/>
    <w:semiHidden/>
    <w:rsid w:val="00F40E2C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F40E2C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F40E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F40E2C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F40E2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F40E2C"/>
    <w:rPr>
      <w:vertAlign w:val="superscript"/>
    </w:rPr>
  </w:style>
  <w:style w:type="paragraph" w:customStyle="1" w:styleId="msg-header-from">
    <w:name w:val="msg-header-from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F4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F40E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F40E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F40E2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0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F40E2C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F40E2C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F40E2C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F40E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40E2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0E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40E2C"/>
    <w:rPr>
      <w:b/>
      <w:bCs/>
    </w:rPr>
  </w:style>
  <w:style w:type="character" w:styleId="af4">
    <w:name w:val="Emphasis"/>
    <w:basedOn w:val="a0"/>
    <w:qFormat/>
    <w:rsid w:val="00F40E2C"/>
    <w:rPr>
      <w:i/>
      <w:iCs/>
    </w:rPr>
  </w:style>
  <w:style w:type="character" w:customStyle="1" w:styleId="apple-style-span">
    <w:name w:val="apple-style-span"/>
    <w:basedOn w:val="a0"/>
    <w:rsid w:val="00F40E2C"/>
  </w:style>
  <w:style w:type="character" w:customStyle="1" w:styleId="apple-converted-space">
    <w:name w:val="apple-converted-space"/>
    <w:basedOn w:val="a0"/>
    <w:rsid w:val="00F40E2C"/>
  </w:style>
  <w:style w:type="paragraph" w:styleId="af5">
    <w:name w:val="Normal (Web)"/>
    <w:basedOn w:val="a"/>
    <w:rsid w:val="00F40E2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F40E2C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F40E2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F40E2C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F40E2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F40E2C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F40E2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F4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F40E2C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40E2C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F40E2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F40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F40E2C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F40E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F40E2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F40E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F40E2C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F40E2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F4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F40E2C"/>
  </w:style>
  <w:style w:type="paragraph" w:styleId="aff3">
    <w:name w:val="Plain Text"/>
    <w:basedOn w:val="a"/>
    <w:link w:val="aff4"/>
    <w:uiPriority w:val="99"/>
    <w:rsid w:val="00F40E2C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F40E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F40E2C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F40E2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F40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F40E2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F4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F40E2C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F40E2C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F40E2C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F40E2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F40E2C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F40E2C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F40E2C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F40E2C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F40E2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F40E2C"/>
  </w:style>
  <w:style w:type="paragraph" w:customStyle="1" w:styleId="c12">
    <w:name w:val="c12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F40E2C"/>
  </w:style>
  <w:style w:type="paragraph" w:customStyle="1" w:styleId="MagistorNew">
    <w:name w:val="Magistor New"/>
    <w:basedOn w:val="a"/>
    <w:rsid w:val="00F40E2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F40E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40E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F40E2C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F40E2C"/>
    <w:rPr>
      <w:rFonts w:ascii="Symbol" w:eastAsia="Times New Roman" w:hAnsi="Symbol" w:cs="Times New Roman"/>
    </w:rPr>
  </w:style>
  <w:style w:type="character" w:customStyle="1" w:styleId="WW8Num6z0">
    <w:name w:val="WW8Num6z0"/>
    <w:rsid w:val="00F40E2C"/>
    <w:rPr>
      <w:rFonts w:ascii="Symbol" w:hAnsi="Symbol"/>
    </w:rPr>
  </w:style>
  <w:style w:type="character" w:customStyle="1" w:styleId="WW8Num7z0">
    <w:name w:val="WW8Num7z0"/>
    <w:rsid w:val="00F40E2C"/>
    <w:rPr>
      <w:rFonts w:ascii="Symbol" w:hAnsi="Symbol"/>
    </w:rPr>
  </w:style>
  <w:style w:type="character" w:customStyle="1" w:styleId="WW8Num8z0">
    <w:name w:val="WW8Num8z0"/>
    <w:rsid w:val="00F40E2C"/>
    <w:rPr>
      <w:rFonts w:ascii="Symbol" w:hAnsi="Symbol"/>
    </w:rPr>
  </w:style>
  <w:style w:type="character" w:customStyle="1" w:styleId="WW8Num10z0">
    <w:name w:val="WW8Num10z0"/>
    <w:rsid w:val="00F40E2C"/>
    <w:rPr>
      <w:rFonts w:ascii="Symbol" w:hAnsi="Symbol"/>
    </w:rPr>
  </w:style>
  <w:style w:type="character" w:customStyle="1" w:styleId="WW8Num13z0">
    <w:name w:val="WW8Num13z0"/>
    <w:rsid w:val="00F40E2C"/>
    <w:rPr>
      <w:rFonts w:ascii="Symbol" w:hAnsi="Symbol"/>
    </w:rPr>
  </w:style>
  <w:style w:type="character" w:customStyle="1" w:styleId="WW8Num17z0">
    <w:name w:val="WW8Num17z0"/>
    <w:rsid w:val="00F40E2C"/>
    <w:rPr>
      <w:rFonts w:ascii="Symbol" w:hAnsi="Symbol"/>
    </w:rPr>
  </w:style>
  <w:style w:type="character" w:customStyle="1" w:styleId="Absatz-Standardschriftart">
    <w:name w:val="Absatz-Standardschriftart"/>
    <w:rsid w:val="00F40E2C"/>
  </w:style>
  <w:style w:type="character" w:customStyle="1" w:styleId="WW8Num1z0">
    <w:name w:val="WW8Num1z0"/>
    <w:rsid w:val="00F40E2C"/>
    <w:rPr>
      <w:rFonts w:ascii="Symbol" w:hAnsi="Symbol"/>
    </w:rPr>
  </w:style>
  <w:style w:type="character" w:customStyle="1" w:styleId="WW8Num6z1">
    <w:name w:val="WW8Num6z1"/>
    <w:rsid w:val="00F40E2C"/>
    <w:rPr>
      <w:rFonts w:ascii="Courier New" w:hAnsi="Courier New" w:cs="Courier New"/>
    </w:rPr>
  </w:style>
  <w:style w:type="character" w:customStyle="1" w:styleId="WW8Num6z2">
    <w:name w:val="WW8Num6z2"/>
    <w:rsid w:val="00F40E2C"/>
    <w:rPr>
      <w:rFonts w:ascii="Wingdings" w:hAnsi="Wingdings"/>
    </w:rPr>
  </w:style>
  <w:style w:type="character" w:customStyle="1" w:styleId="WW8Num11z0">
    <w:name w:val="WW8Num11z0"/>
    <w:rsid w:val="00F40E2C"/>
    <w:rPr>
      <w:rFonts w:ascii="Symbol" w:eastAsia="Times New Roman" w:hAnsi="Symbol" w:cs="Times New Roman"/>
    </w:rPr>
  </w:style>
  <w:style w:type="character" w:customStyle="1" w:styleId="WW8Num12z0">
    <w:name w:val="WW8Num12z0"/>
    <w:rsid w:val="00F40E2C"/>
    <w:rPr>
      <w:rFonts w:ascii="Symbol" w:hAnsi="Symbol"/>
    </w:rPr>
  </w:style>
  <w:style w:type="character" w:customStyle="1" w:styleId="WW8Num12z1">
    <w:name w:val="WW8Num12z1"/>
    <w:rsid w:val="00F40E2C"/>
    <w:rPr>
      <w:rFonts w:ascii="Courier New" w:hAnsi="Courier New" w:cs="Courier New"/>
    </w:rPr>
  </w:style>
  <w:style w:type="character" w:customStyle="1" w:styleId="WW8Num12z2">
    <w:name w:val="WW8Num12z2"/>
    <w:rsid w:val="00F40E2C"/>
    <w:rPr>
      <w:rFonts w:ascii="Wingdings" w:hAnsi="Wingdings"/>
    </w:rPr>
  </w:style>
  <w:style w:type="character" w:customStyle="1" w:styleId="WW8Num13z1">
    <w:name w:val="WW8Num13z1"/>
    <w:rsid w:val="00F40E2C"/>
    <w:rPr>
      <w:rFonts w:ascii="Courier New" w:hAnsi="Courier New" w:cs="Courier New"/>
    </w:rPr>
  </w:style>
  <w:style w:type="character" w:customStyle="1" w:styleId="WW8Num13z2">
    <w:name w:val="WW8Num13z2"/>
    <w:rsid w:val="00F40E2C"/>
    <w:rPr>
      <w:rFonts w:ascii="Wingdings" w:hAnsi="Wingdings"/>
    </w:rPr>
  </w:style>
  <w:style w:type="character" w:customStyle="1" w:styleId="WW8Num15z0">
    <w:name w:val="WW8Num15z0"/>
    <w:rsid w:val="00F40E2C"/>
    <w:rPr>
      <w:rFonts w:ascii="Symbol" w:hAnsi="Symbol"/>
    </w:rPr>
  </w:style>
  <w:style w:type="character" w:customStyle="1" w:styleId="WW8Num15z1">
    <w:name w:val="WW8Num15z1"/>
    <w:rsid w:val="00F40E2C"/>
    <w:rPr>
      <w:rFonts w:ascii="Courier New" w:hAnsi="Courier New" w:cs="Courier New"/>
    </w:rPr>
  </w:style>
  <w:style w:type="character" w:customStyle="1" w:styleId="WW8Num15z2">
    <w:name w:val="WW8Num15z2"/>
    <w:rsid w:val="00F40E2C"/>
    <w:rPr>
      <w:rFonts w:ascii="Wingdings" w:hAnsi="Wingdings"/>
    </w:rPr>
  </w:style>
  <w:style w:type="character" w:customStyle="1" w:styleId="WW8Num17z1">
    <w:name w:val="WW8Num17z1"/>
    <w:rsid w:val="00F40E2C"/>
    <w:rPr>
      <w:rFonts w:ascii="Courier New" w:hAnsi="Courier New" w:cs="Courier New"/>
    </w:rPr>
  </w:style>
  <w:style w:type="character" w:customStyle="1" w:styleId="WW8Num17z2">
    <w:name w:val="WW8Num17z2"/>
    <w:rsid w:val="00F40E2C"/>
    <w:rPr>
      <w:rFonts w:ascii="Wingdings" w:hAnsi="Wingdings"/>
    </w:rPr>
  </w:style>
  <w:style w:type="character" w:customStyle="1" w:styleId="WW8Num21z0">
    <w:name w:val="WW8Num21z0"/>
    <w:rsid w:val="00F40E2C"/>
    <w:rPr>
      <w:rFonts w:ascii="Symbol" w:hAnsi="Symbol"/>
    </w:rPr>
  </w:style>
  <w:style w:type="character" w:customStyle="1" w:styleId="WW8Num21z1">
    <w:name w:val="WW8Num21z1"/>
    <w:rsid w:val="00F40E2C"/>
    <w:rPr>
      <w:rFonts w:ascii="Courier New" w:hAnsi="Courier New" w:cs="Courier New"/>
    </w:rPr>
  </w:style>
  <w:style w:type="character" w:customStyle="1" w:styleId="WW8Num21z2">
    <w:name w:val="WW8Num21z2"/>
    <w:rsid w:val="00F40E2C"/>
    <w:rPr>
      <w:rFonts w:ascii="Wingdings" w:hAnsi="Wingdings"/>
    </w:rPr>
  </w:style>
  <w:style w:type="character" w:customStyle="1" w:styleId="WW8Num22z0">
    <w:name w:val="WW8Num22z0"/>
    <w:rsid w:val="00F40E2C"/>
    <w:rPr>
      <w:rFonts w:ascii="Symbol" w:hAnsi="Symbol"/>
    </w:rPr>
  </w:style>
  <w:style w:type="character" w:customStyle="1" w:styleId="WW8Num22z1">
    <w:name w:val="WW8Num22z1"/>
    <w:rsid w:val="00F40E2C"/>
    <w:rPr>
      <w:rFonts w:ascii="Courier New" w:hAnsi="Courier New" w:cs="Courier New"/>
    </w:rPr>
  </w:style>
  <w:style w:type="character" w:customStyle="1" w:styleId="WW8Num22z2">
    <w:name w:val="WW8Num22z2"/>
    <w:rsid w:val="00F40E2C"/>
    <w:rPr>
      <w:rFonts w:ascii="Wingdings" w:hAnsi="Wingdings"/>
    </w:rPr>
  </w:style>
  <w:style w:type="character" w:customStyle="1" w:styleId="WW8Num23z0">
    <w:name w:val="WW8Num23z0"/>
    <w:rsid w:val="00F40E2C"/>
    <w:rPr>
      <w:rFonts w:ascii="Symbol" w:hAnsi="Symbol"/>
    </w:rPr>
  </w:style>
  <w:style w:type="character" w:customStyle="1" w:styleId="WW8Num23z1">
    <w:name w:val="WW8Num23z1"/>
    <w:rsid w:val="00F40E2C"/>
    <w:rPr>
      <w:rFonts w:ascii="Courier New" w:hAnsi="Courier New" w:cs="Courier New"/>
    </w:rPr>
  </w:style>
  <w:style w:type="character" w:customStyle="1" w:styleId="WW8Num23z2">
    <w:name w:val="WW8Num23z2"/>
    <w:rsid w:val="00F40E2C"/>
    <w:rPr>
      <w:rFonts w:ascii="Wingdings" w:hAnsi="Wingdings"/>
    </w:rPr>
  </w:style>
  <w:style w:type="character" w:customStyle="1" w:styleId="WW8Num27z0">
    <w:name w:val="WW8Num27z0"/>
    <w:rsid w:val="00F40E2C"/>
    <w:rPr>
      <w:rFonts w:ascii="Symbol" w:hAnsi="Symbol"/>
    </w:rPr>
  </w:style>
  <w:style w:type="character" w:customStyle="1" w:styleId="WW8Num28z0">
    <w:name w:val="WW8Num28z0"/>
    <w:rsid w:val="00F40E2C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F40E2C"/>
  </w:style>
  <w:style w:type="paragraph" w:customStyle="1" w:styleId="aff9">
    <w:name w:val="Заголовок"/>
    <w:basedOn w:val="a"/>
    <w:next w:val="af8"/>
    <w:rsid w:val="00F40E2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F40E2C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F40E2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F40E2C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F40E2C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F40E2C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F40E2C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F40E2C"/>
  </w:style>
  <w:style w:type="paragraph" w:customStyle="1" w:styleId="1c">
    <w:name w:val="Без интервала1"/>
    <w:rsid w:val="00F40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F40E2C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F40E2C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F40E2C"/>
  </w:style>
  <w:style w:type="character" w:customStyle="1" w:styleId="affd">
    <w:name w:val="Основной текст + Курсив"/>
    <w:basedOn w:val="af9"/>
    <w:rsid w:val="00F40E2C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F40E2C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F40E2C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F40E2C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F40E2C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F40E2C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F40E2C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F40E2C"/>
  </w:style>
  <w:style w:type="paragraph" w:customStyle="1" w:styleId="29">
    <w:name w:val="Основной текст (2)"/>
    <w:basedOn w:val="a"/>
    <w:link w:val="28"/>
    <w:rsid w:val="00F40E2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F40E2C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F40E2C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F40E2C"/>
    <w:rPr>
      <w:shd w:val="clear" w:color="auto" w:fill="FFFFFF"/>
    </w:rPr>
  </w:style>
  <w:style w:type="character" w:customStyle="1" w:styleId="affe">
    <w:name w:val="Оглавление + Курсив"/>
    <w:basedOn w:val="2a"/>
    <w:rsid w:val="00F40E2C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F40E2C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F40E2C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F40E2C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F40E2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F40E2C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F40E2C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40E2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F40E2C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F40E2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F40E2C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F40E2C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F40E2C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40E2C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F40E2C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F40E2C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F40E2C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F40E2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F40E2C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F40E2C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F40E2C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F40E2C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F40E2C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F40E2C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F40E2C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F40E2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F40E2C"/>
    <w:rPr>
      <w:shd w:val="clear" w:color="auto" w:fill="FFFFFF"/>
    </w:rPr>
  </w:style>
  <w:style w:type="character" w:customStyle="1" w:styleId="afff4">
    <w:name w:val="Колонтитул + Курсив"/>
    <w:basedOn w:val="afff2"/>
    <w:rsid w:val="00F40E2C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F40E2C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F40E2C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F40E2C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F40E2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F40E2C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F40E2C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F40E2C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F40E2C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F40E2C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F40E2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F40E2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F40E2C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F40E2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F40E2C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F40E2C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F40E2C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F40E2C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F40E2C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40E2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F40E2C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F40E2C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40E2C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F40E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F40E2C"/>
  </w:style>
  <w:style w:type="paragraph" w:customStyle="1" w:styleId="2f">
    <w:name w:val="Без интервала2"/>
    <w:rsid w:val="00F40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F40E2C"/>
  </w:style>
  <w:style w:type="numbering" w:customStyle="1" w:styleId="1111">
    <w:name w:val="Нет списка111"/>
    <w:next w:val="a2"/>
    <w:uiPriority w:val="99"/>
    <w:semiHidden/>
    <w:unhideWhenUsed/>
    <w:rsid w:val="00F40E2C"/>
  </w:style>
  <w:style w:type="table" w:customStyle="1" w:styleId="72">
    <w:name w:val="Сетка таблицы7"/>
    <w:basedOn w:val="a1"/>
    <w:next w:val="a3"/>
    <w:rsid w:val="00F40E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F40E2C"/>
  </w:style>
  <w:style w:type="table" w:customStyle="1" w:styleId="115">
    <w:name w:val="Сетка таблицы11"/>
    <w:basedOn w:val="a1"/>
    <w:next w:val="a3"/>
    <w:rsid w:val="00F40E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F40E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F40E2C"/>
  </w:style>
  <w:style w:type="numbering" w:customStyle="1" w:styleId="46">
    <w:name w:val="Нет списка4"/>
    <w:next w:val="a2"/>
    <w:semiHidden/>
    <w:rsid w:val="00F40E2C"/>
  </w:style>
  <w:style w:type="numbering" w:customStyle="1" w:styleId="59">
    <w:name w:val="Нет списка5"/>
    <w:next w:val="a2"/>
    <w:semiHidden/>
    <w:rsid w:val="00F40E2C"/>
  </w:style>
  <w:style w:type="paragraph" w:customStyle="1" w:styleId="3f1">
    <w:name w:val="Без интервала3"/>
    <w:rsid w:val="00F40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F40E2C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F40E2C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F40E2C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F40E2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F40E2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F40E2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F40E2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F40E2C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F40E2C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F40E2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0E2C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40E2C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40E2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40E2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0E2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40E2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E2C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40E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E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0E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0E2C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F40E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F40E2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F40E2C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F40E2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F40E2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F40E2C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F40E2C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F40E2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F40E2C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40E2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F40E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40E2C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F40E2C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F40E2C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40E2C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F40E2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F40E2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F40E2C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F40E2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F40E2C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40E2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F40E2C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F40E2C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F40E2C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F40E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F40E2C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F40E2C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F40E2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F40E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F40E2C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F40E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F40E2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F40E2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F40E2C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F40E2C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F40E2C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F40E2C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F40E2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E2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4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F40E2C"/>
    <w:rPr>
      <w:color w:val="0000FF"/>
      <w:u w:val="single"/>
    </w:rPr>
  </w:style>
  <w:style w:type="character" w:customStyle="1" w:styleId="c0">
    <w:name w:val="c0"/>
    <w:basedOn w:val="a0"/>
    <w:rsid w:val="00F40E2C"/>
  </w:style>
  <w:style w:type="character" w:customStyle="1" w:styleId="c15">
    <w:name w:val="c15"/>
    <w:basedOn w:val="a0"/>
    <w:rsid w:val="00F40E2C"/>
  </w:style>
  <w:style w:type="character" w:customStyle="1" w:styleId="c32">
    <w:name w:val="c32"/>
    <w:basedOn w:val="a0"/>
    <w:rsid w:val="00F40E2C"/>
  </w:style>
  <w:style w:type="character" w:customStyle="1" w:styleId="c10">
    <w:name w:val="c10"/>
    <w:basedOn w:val="a0"/>
    <w:rsid w:val="00F40E2C"/>
  </w:style>
  <w:style w:type="paragraph" w:customStyle="1" w:styleId="c3">
    <w:name w:val="c3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F40E2C"/>
  </w:style>
  <w:style w:type="character" w:customStyle="1" w:styleId="c2">
    <w:name w:val="c2"/>
    <w:basedOn w:val="a0"/>
    <w:rsid w:val="00F40E2C"/>
  </w:style>
  <w:style w:type="character" w:customStyle="1" w:styleId="c1">
    <w:name w:val="c1"/>
    <w:basedOn w:val="a0"/>
    <w:rsid w:val="00F40E2C"/>
  </w:style>
  <w:style w:type="character" w:customStyle="1" w:styleId="c21">
    <w:name w:val="c21"/>
    <w:basedOn w:val="a0"/>
    <w:rsid w:val="00F40E2C"/>
  </w:style>
  <w:style w:type="paragraph" w:customStyle="1" w:styleId="c9">
    <w:name w:val="c9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F40E2C"/>
  </w:style>
  <w:style w:type="character" w:customStyle="1" w:styleId="c23">
    <w:name w:val="c23"/>
    <w:basedOn w:val="a0"/>
    <w:rsid w:val="00F40E2C"/>
  </w:style>
  <w:style w:type="character" w:customStyle="1" w:styleId="c13">
    <w:name w:val="c13"/>
    <w:basedOn w:val="a0"/>
    <w:rsid w:val="00F40E2C"/>
  </w:style>
  <w:style w:type="character" w:customStyle="1" w:styleId="a6">
    <w:name w:val="Текст сноски Знак"/>
    <w:basedOn w:val="a0"/>
    <w:link w:val="a7"/>
    <w:semiHidden/>
    <w:rsid w:val="00F40E2C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F40E2C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F40E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F40E2C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F40E2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F40E2C"/>
    <w:rPr>
      <w:vertAlign w:val="superscript"/>
    </w:rPr>
  </w:style>
  <w:style w:type="paragraph" w:customStyle="1" w:styleId="msg-header-from">
    <w:name w:val="msg-header-from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F4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F40E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F40E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F40E2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0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F40E2C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F40E2C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F40E2C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F40E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F40E2C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0E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F40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40E2C"/>
    <w:rPr>
      <w:b/>
      <w:bCs/>
    </w:rPr>
  </w:style>
  <w:style w:type="character" w:styleId="af4">
    <w:name w:val="Emphasis"/>
    <w:basedOn w:val="a0"/>
    <w:qFormat/>
    <w:rsid w:val="00F40E2C"/>
    <w:rPr>
      <w:i/>
      <w:iCs/>
    </w:rPr>
  </w:style>
  <w:style w:type="character" w:customStyle="1" w:styleId="apple-style-span">
    <w:name w:val="apple-style-span"/>
    <w:basedOn w:val="a0"/>
    <w:rsid w:val="00F40E2C"/>
  </w:style>
  <w:style w:type="character" w:customStyle="1" w:styleId="apple-converted-space">
    <w:name w:val="apple-converted-space"/>
    <w:basedOn w:val="a0"/>
    <w:rsid w:val="00F40E2C"/>
  </w:style>
  <w:style w:type="paragraph" w:styleId="af5">
    <w:name w:val="Normal (Web)"/>
    <w:basedOn w:val="a"/>
    <w:rsid w:val="00F40E2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F40E2C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F40E2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F40E2C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F40E2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F40E2C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F40E2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F4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F40E2C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40E2C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F40E2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F40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F40E2C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F40E2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F40E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F40E2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F40E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F40E2C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F40E2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F4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F40E2C"/>
  </w:style>
  <w:style w:type="paragraph" w:styleId="aff3">
    <w:name w:val="Plain Text"/>
    <w:basedOn w:val="a"/>
    <w:link w:val="aff4"/>
    <w:uiPriority w:val="99"/>
    <w:rsid w:val="00F40E2C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F40E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F40E2C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F40E2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F40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F40E2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F4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F40E2C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F40E2C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F40E2C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F40E2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F40E2C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F40E2C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F40E2C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F40E2C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F40E2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F40E2C"/>
  </w:style>
  <w:style w:type="paragraph" w:customStyle="1" w:styleId="c12">
    <w:name w:val="c12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F40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F40E2C"/>
  </w:style>
  <w:style w:type="paragraph" w:customStyle="1" w:styleId="MagistorNew">
    <w:name w:val="Magistor New"/>
    <w:basedOn w:val="a"/>
    <w:rsid w:val="00F40E2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F40E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40E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F40E2C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F40E2C"/>
    <w:rPr>
      <w:rFonts w:ascii="Symbol" w:eastAsia="Times New Roman" w:hAnsi="Symbol" w:cs="Times New Roman"/>
    </w:rPr>
  </w:style>
  <w:style w:type="character" w:customStyle="1" w:styleId="WW8Num6z0">
    <w:name w:val="WW8Num6z0"/>
    <w:rsid w:val="00F40E2C"/>
    <w:rPr>
      <w:rFonts w:ascii="Symbol" w:hAnsi="Symbol"/>
    </w:rPr>
  </w:style>
  <w:style w:type="character" w:customStyle="1" w:styleId="WW8Num7z0">
    <w:name w:val="WW8Num7z0"/>
    <w:rsid w:val="00F40E2C"/>
    <w:rPr>
      <w:rFonts w:ascii="Symbol" w:hAnsi="Symbol"/>
    </w:rPr>
  </w:style>
  <w:style w:type="character" w:customStyle="1" w:styleId="WW8Num8z0">
    <w:name w:val="WW8Num8z0"/>
    <w:rsid w:val="00F40E2C"/>
    <w:rPr>
      <w:rFonts w:ascii="Symbol" w:hAnsi="Symbol"/>
    </w:rPr>
  </w:style>
  <w:style w:type="character" w:customStyle="1" w:styleId="WW8Num10z0">
    <w:name w:val="WW8Num10z0"/>
    <w:rsid w:val="00F40E2C"/>
    <w:rPr>
      <w:rFonts w:ascii="Symbol" w:hAnsi="Symbol"/>
    </w:rPr>
  </w:style>
  <w:style w:type="character" w:customStyle="1" w:styleId="WW8Num13z0">
    <w:name w:val="WW8Num13z0"/>
    <w:rsid w:val="00F40E2C"/>
    <w:rPr>
      <w:rFonts w:ascii="Symbol" w:hAnsi="Symbol"/>
    </w:rPr>
  </w:style>
  <w:style w:type="character" w:customStyle="1" w:styleId="WW8Num17z0">
    <w:name w:val="WW8Num17z0"/>
    <w:rsid w:val="00F40E2C"/>
    <w:rPr>
      <w:rFonts w:ascii="Symbol" w:hAnsi="Symbol"/>
    </w:rPr>
  </w:style>
  <w:style w:type="character" w:customStyle="1" w:styleId="Absatz-Standardschriftart">
    <w:name w:val="Absatz-Standardschriftart"/>
    <w:rsid w:val="00F40E2C"/>
  </w:style>
  <w:style w:type="character" w:customStyle="1" w:styleId="WW8Num1z0">
    <w:name w:val="WW8Num1z0"/>
    <w:rsid w:val="00F40E2C"/>
    <w:rPr>
      <w:rFonts w:ascii="Symbol" w:hAnsi="Symbol"/>
    </w:rPr>
  </w:style>
  <w:style w:type="character" w:customStyle="1" w:styleId="WW8Num6z1">
    <w:name w:val="WW8Num6z1"/>
    <w:rsid w:val="00F40E2C"/>
    <w:rPr>
      <w:rFonts w:ascii="Courier New" w:hAnsi="Courier New" w:cs="Courier New"/>
    </w:rPr>
  </w:style>
  <w:style w:type="character" w:customStyle="1" w:styleId="WW8Num6z2">
    <w:name w:val="WW8Num6z2"/>
    <w:rsid w:val="00F40E2C"/>
    <w:rPr>
      <w:rFonts w:ascii="Wingdings" w:hAnsi="Wingdings"/>
    </w:rPr>
  </w:style>
  <w:style w:type="character" w:customStyle="1" w:styleId="WW8Num11z0">
    <w:name w:val="WW8Num11z0"/>
    <w:rsid w:val="00F40E2C"/>
    <w:rPr>
      <w:rFonts w:ascii="Symbol" w:eastAsia="Times New Roman" w:hAnsi="Symbol" w:cs="Times New Roman"/>
    </w:rPr>
  </w:style>
  <w:style w:type="character" w:customStyle="1" w:styleId="WW8Num12z0">
    <w:name w:val="WW8Num12z0"/>
    <w:rsid w:val="00F40E2C"/>
    <w:rPr>
      <w:rFonts w:ascii="Symbol" w:hAnsi="Symbol"/>
    </w:rPr>
  </w:style>
  <w:style w:type="character" w:customStyle="1" w:styleId="WW8Num12z1">
    <w:name w:val="WW8Num12z1"/>
    <w:rsid w:val="00F40E2C"/>
    <w:rPr>
      <w:rFonts w:ascii="Courier New" w:hAnsi="Courier New" w:cs="Courier New"/>
    </w:rPr>
  </w:style>
  <w:style w:type="character" w:customStyle="1" w:styleId="WW8Num12z2">
    <w:name w:val="WW8Num12z2"/>
    <w:rsid w:val="00F40E2C"/>
    <w:rPr>
      <w:rFonts w:ascii="Wingdings" w:hAnsi="Wingdings"/>
    </w:rPr>
  </w:style>
  <w:style w:type="character" w:customStyle="1" w:styleId="WW8Num13z1">
    <w:name w:val="WW8Num13z1"/>
    <w:rsid w:val="00F40E2C"/>
    <w:rPr>
      <w:rFonts w:ascii="Courier New" w:hAnsi="Courier New" w:cs="Courier New"/>
    </w:rPr>
  </w:style>
  <w:style w:type="character" w:customStyle="1" w:styleId="WW8Num13z2">
    <w:name w:val="WW8Num13z2"/>
    <w:rsid w:val="00F40E2C"/>
    <w:rPr>
      <w:rFonts w:ascii="Wingdings" w:hAnsi="Wingdings"/>
    </w:rPr>
  </w:style>
  <w:style w:type="character" w:customStyle="1" w:styleId="WW8Num15z0">
    <w:name w:val="WW8Num15z0"/>
    <w:rsid w:val="00F40E2C"/>
    <w:rPr>
      <w:rFonts w:ascii="Symbol" w:hAnsi="Symbol"/>
    </w:rPr>
  </w:style>
  <w:style w:type="character" w:customStyle="1" w:styleId="WW8Num15z1">
    <w:name w:val="WW8Num15z1"/>
    <w:rsid w:val="00F40E2C"/>
    <w:rPr>
      <w:rFonts w:ascii="Courier New" w:hAnsi="Courier New" w:cs="Courier New"/>
    </w:rPr>
  </w:style>
  <w:style w:type="character" w:customStyle="1" w:styleId="WW8Num15z2">
    <w:name w:val="WW8Num15z2"/>
    <w:rsid w:val="00F40E2C"/>
    <w:rPr>
      <w:rFonts w:ascii="Wingdings" w:hAnsi="Wingdings"/>
    </w:rPr>
  </w:style>
  <w:style w:type="character" w:customStyle="1" w:styleId="WW8Num17z1">
    <w:name w:val="WW8Num17z1"/>
    <w:rsid w:val="00F40E2C"/>
    <w:rPr>
      <w:rFonts w:ascii="Courier New" w:hAnsi="Courier New" w:cs="Courier New"/>
    </w:rPr>
  </w:style>
  <w:style w:type="character" w:customStyle="1" w:styleId="WW8Num17z2">
    <w:name w:val="WW8Num17z2"/>
    <w:rsid w:val="00F40E2C"/>
    <w:rPr>
      <w:rFonts w:ascii="Wingdings" w:hAnsi="Wingdings"/>
    </w:rPr>
  </w:style>
  <w:style w:type="character" w:customStyle="1" w:styleId="WW8Num21z0">
    <w:name w:val="WW8Num21z0"/>
    <w:rsid w:val="00F40E2C"/>
    <w:rPr>
      <w:rFonts w:ascii="Symbol" w:hAnsi="Symbol"/>
    </w:rPr>
  </w:style>
  <w:style w:type="character" w:customStyle="1" w:styleId="WW8Num21z1">
    <w:name w:val="WW8Num21z1"/>
    <w:rsid w:val="00F40E2C"/>
    <w:rPr>
      <w:rFonts w:ascii="Courier New" w:hAnsi="Courier New" w:cs="Courier New"/>
    </w:rPr>
  </w:style>
  <w:style w:type="character" w:customStyle="1" w:styleId="WW8Num21z2">
    <w:name w:val="WW8Num21z2"/>
    <w:rsid w:val="00F40E2C"/>
    <w:rPr>
      <w:rFonts w:ascii="Wingdings" w:hAnsi="Wingdings"/>
    </w:rPr>
  </w:style>
  <w:style w:type="character" w:customStyle="1" w:styleId="WW8Num22z0">
    <w:name w:val="WW8Num22z0"/>
    <w:rsid w:val="00F40E2C"/>
    <w:rPr>
      <w:rFonts w:ascii="Symbol" w:hAnsi="Symbol"/>
    </w:rPr>
  </w:style>
  <w:style w:type="character" w:customStyle="1" w:styleId="WW8Num22z1">
    <w:name w:val="WW8Num22z1"/>
    <w:rsid w:val="00F40E2C"/>
    <w:rPr>
      <w:rFonts w:ascii="Courier New" w:hAnsi="Courier New" w:cs="Courier New"/>
    </w:rPr>
  </w:style>
  <w:style w:type="character" w:customStyle="1" w:styleId="WW8Num22z2">
    <w:name w:val="WW8Num22z2"/>
    <w:rsid w:val="00F40E2C"/>
    <w:rPr>
      <w:rFonts w:ascii="Wingdings" w:hAnsi="Wingdings"/>
    </w:rPr>
  </w:style>
  <w:style w:type="character" w:customStyle="1" w:styleId="WW8Num23z0">
    <w:name w:val="WW8Num23z0"/>
    <w:rsid w:val="00F40E2C"/>
    <w:rPr>
      <w:rFonts w:ascii="Symbol" w:hAnsi="Symbol"/>
    </w:rPr>
  </w:style>
  <w:style w:type="character" w:customStyle="1" w:styleId="WW8Num23z1">
    <w:name w:val="WW8Num23z1"/>
    <w:rsid w:val="00F40E2C"/>
    <w:rPr>
      <w:rFonts w:ascii="Courier New" w:hAnsi="Courier New" w:cs="Courier New"/>
    </w:rPr>
  </w:style>
  <w:style w:type="character" w:customStyle="1" w:styleId="WW8Num23z2">
    <w:name w:val="WW8Num23z2"/>
    <w:rsid w:val="00F40E2C"/>
    <w:rPr>
      <w:rFonts w:ascii="Wingdings" w:hAnsi="Wingdings"/>
    </w:rPr>
  </w:style>
  <w:style w:type="character" w:customStyle="1" w:styleId="WW8Num27z0">
    <w:name w:val="WW8Num27z0"/>
    <w:rsid w:val="00F40E2C"/>
    <w:rPr>
      <w:rFonts w:ascii="Symbol" w:hAnsi="Symbol"/>
    </w:rPr>
  </w:style>
  <w:style w:type="character" w:customStyle="1" w:styleId="WW8Num28z0">
    <w:name w:val="WW8Num28z0"/>
    <w:rsid w:val="00F40E2C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F40E2C"/>
  </w:style>
  <w:style w:type="paragraph" w:customStyle="1" w:styleId="aff9">
    <w:name w:val="Заголовок"/>
    <w:basedOn w:val="a"/>
    <w:next w:val="af8"/>
    <w:rsid w:val="00F40E2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F40E2C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F40E2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F40E2C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F40E2C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F40E2C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F40E2C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F40E2C"/>
  </w:style>
  <w:style w:type="paragraph" w:customStyle="1" w:styleId="1c">
    <w:name w:val="Без интервала1"/>
    <w:rsid w:val="00F40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F40E2C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F40E2C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F40E2C"/>
  </w:style>
  <w:style w:type="character" w:customStyle="1" w:styleId="affd">
    <w:name w:val="Основной текст + Курсив"/>
    <w:basedOn w:val="af9"/>
    <w:rsid w:val="00F40E2C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F40E2C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F40E2C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F40E2C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F40E2C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F40E2C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F40E2C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F40E2C"/>
  </w:style>
  <w:style w:type="paragraph" w:customStyle="1" w:styleId="29">
    <w:name w:val="Основной текст (2)"/>
    <w:basedOn w:val="a"/>
    <w:link w:val="28"/>
    <w:rsid w:val="00F40E2C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F40E2C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F40E2C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F40E2C"/>
    <w:rPr>
      <w:shd w:val="clear" w:color="auto" w:fill="FFFFFF"/>
    </w:rPr>
  </w:style>
  <w:style w:type="character" w:customStyle="1" w:styleId="affe">
    <w:name w:val="Оглавление + Курсив"/>
    <w:basedOn w:val="2a"/>
    <w:rsid w:val="00F40E2C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F40E2C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F40E2C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F40E2C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F40E2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F40E2C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F40E2C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40E2C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F40E2C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F40E2C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F40E2C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F40E2C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F40E2C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40E2C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F40E2C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F40E2C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F40E2C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F40E2C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F40E2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F40E2C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F40E2C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F40E2C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F40E2C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F40E2C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F40E2C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F40E2C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F40E2C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F40E2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F40E2C"/>
    <w:rPr>
      <w:shd w:val="clear" w:color="auto" w:fill="FFFFFF"/>
    </w:rPr>
  </w:style>
  <w:style w:type="character" w:customStyle="1" w:styleId="afff4">
    <w:name w:val="Колонтитул + Курсив"/>
    <w:basedOn w:val="afff2"/>
    <w:rsid w:val="00F40E2C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F40E2C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F40E2C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F40E2C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F40E2C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F40E2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F40E2C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F40E2C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F40E2C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F40E2C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F40E2C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F40E2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F40E2C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F40E2C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F40E2C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F40E2C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F40E2C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F40E2C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F40E2C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F40E2C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40E2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F40E2C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F40E2C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40E2C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F40E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F40E2C"/>
  </w:style>
  <w:style w:type="paragraph" w:customStyle="1" w:styleId="2f">
    <w:name w:val="Без интервала2"/>
    <w:rsid w:val="00F40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F40E2C"/>
  </w:style>
  <w:style w:type="numbering" w:customStyle="1" w:styleId="1111">
    <w:name w:val="Нет списка111"/>
    <w:next w:val="a2"/>
    <w:uiPriority w:val="99"/>
    <w:semiHidden/>
    <w:unhideWhenUsed/>
    <w:rsid w:val="00F40E2C"/>
  </w:style>
  <w:style w:type="table" w:customStyle="1" w:styleId="72">
    <w:name w:val="Сетка таблицы7"/>
    <w:basedOn w:val="a1"/>
    <w:next w:val="a3"/>
    <w:rsid w:val="00F40E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F40E2C"/>
  </w:style>
  <w:style w:type="table" w:customStyle="1" w:styleId="115">
    <w:name w:val="Сетка таблицы11"/>
    <w:basedOn w:val="a1"/>
    <w:next w:val="a3"/>
    <w:rsid w:val="00F40E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F40E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F40E2C"/>
  </w:style>
  <w:style w:type="numbering" w:customStyle="1" w:styleId="46">
    <w:name w:val="Нет списка4"/>
    <w:next w:val="a2"/>
    <w:semiHidden/>
    <w:rsid w:val="00F40E2C"/>
  </w:style>
  <w:style w:type="numbering" w:customStyle="1" w:styleId="59">
    <w:name w:val="Нет списка5"/>
    <w:next w:val="a2"/>
    <w:semiHidden/>
    <w:rsid w:val="00F40E2C"/>
  </w:style>
  <w:style w:type="paragraph" w:customStyle="1" w:styleId="3f1">
    <w:name w:val="Без интервала3"/>
    <w:rsid w:val="00F40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F40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F40E2C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F40E2C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F40E2C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F40E2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F40E2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F40E2C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F40E2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F40E2C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F40E2C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F40E2C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14442</Words>
  <Characters>82326</Characters>
  <Application>Microsoft Office Word</Application>
  <DocSecurity>0</DocSecurity>
  <Lines>686</Lines>
  <Paragraphs>193</Paragraphs>
  <ScaleCrop>false</ScaleCrop>
  <Company/>
  <LinksUpToDate>false</LinksUpToDate>
  <CharactersWithSpaces>96575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2020-10-02T18:58:00Z</dcterms:created>
  <dcterms:modified xsi:type="dcterms:W3CDTF">2020-10-02T18:58:00Z</dcterms:modified>
</cp:coreProperties>
</file>